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61" w:rsidRDefault="004F131F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120650</wp:posOffset>
                </wp:positionV>
                <wp:extent cx="2628900" cy="565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31F" w:rsidRDefault="004F131F">
                            <w:r w:rsidRPr="004F131F">
                              <w:rPr>
                                <w:sz w:val="44"/>
                              </w:rPr>
                              <w:t>Reference: CBSC15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9.5pt;width:207pt;height:4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ocIwIAAEY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">
                <v:textbox>
                  <w:txbxContent>
                    <w:p w:rsidR="004F131F" w:rsidRDefault="004F131F">
                      <w:r w:rsidRPr="004F131F">
                        <w:rPr>
                          <w:sz w:val="44"/>
                        </w:rPr>
                        <w:t>Reference: CBSC15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2" w:line="200" w:lineRule="exact"/>
      </w:pPr>
    </w:p>
    <w:p w:rsidR="00394F61" w:rsidRDefault="00DE4147">
      <w:pPr>
        <w:spacing w:before="16"/>
        <w:ind w:left="1840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in;margin-top:-75.65pt;width:87pt;height:87pt;z-index:-251660800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D11242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…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D11242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D11242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D11242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D11242"/>
          <w:sz w:val="22"/>
          <w:szCs w:val="22"/>
        </w:rPr>
        <w:t>us!</w:t>
      </w:r>
      <w:bookmarkStart w:id="0" w:name="_GoBack"/>
      <w:bookmarkEnd w:id="0"/>
    </w:p>
    <w:p w:rsidR="00394F61" w:rsidRDefault="00394F61">
      <w:pPr>
        <w:spacing w:before="19" w:line="280" w:lineRule="exact"/>
        <w:rPr>
          <w:sz w:val="28"/>
          <w:szCs w:val="28"/>
        </w:rPr>
      </w:pPr>
    </w:p>
    <w:p w:rsidR="00394F61" w:rsidRDefault="00DE4147">
      <w:pPr>
        <w:ind w:left="1572" w:right="1553"/>
        <w:jc w:val="center"/>
        <w:rPr>
          <w:sz w:val="40"/>
          <w:szCs w:val="40"/>
        </w:rPr>
      </w:pPr>
      <w:r>
        <w:rPr>
          <w:b/>
          <w:w w:val="105"/>
          <w:sz w:val="40"/>
          <w:szCs w:val="40"/>
        </w:rPr>
        <w:t>Authoriz</w:t>
      </w:r>
      <w:r>
        <w:rPr>
          <w:b/>
          <w:spacing w:val="-1"/>
          <w:w w:val="105"/>
          <w:sz w:val="40"/>
          <w:szCs w:val="40"/>
        </w:rPr>
        <w:t>a</w:t>
      </w:r>
      <w:r>
        <w:rPr>
          <w:b/>
          <w:w w:val="105"/>
          <w:sz w:val="40"/>
          <w:szCs w:val="40"/>
        </w:rPr>
        <w:t>ti</w:t>
      </w:r>
      <w:r>
        <w:rPr>
          <w:b/>
          <w:spacing w:val="-2"/>
          <w:w w:val="105"/>
          <w:sz w:val="40"/>
          <w:szCs w:val="40"/>
        </w:rPr>
        <w:t>o</w:t>
      </w:r>
      <w:r>
        <w:rPr>
          <w:b/>
          <w:w w:val="105"/>
          <w:sz w:val="40"/>
          <w:szCs w:val="40"/>
        </w:rPr>
        <w:t>n</w:t>
      </w:r>
      <w:r>
        <w:rPr>
          <w:b/>
          <w:spacing w:val="18"/>
          <w:w w:val="105"/>
          <w:sz w:val="40"/>
          <w:szCs w:val="40"/>
        </w:rPr>
        <w:t xml:space="preserve"> </w:t>
      </w:r>
      <w:r>
        <w:rPr>
          <w:b/>
          <w:sz w:val="40"/>
          <w:szCs w:val="40"/>
        </w:rPr>
        <w:t>for</w:t>
      </w:r>
      <w:r>
        <w:rPr>
          <w:b/>
          <w:spacing w:val="-3"/>
          <w:sz w:val="40"/>
          <w:szCs w:val="40"/>
        </w:rPr>
        <w:t xml:space="preserve"> </w:t>
      </w:r>
      <w:r>
        <w:rPr>
          <w:b/>
          <w:sz w:val="40"/>
          <w:szCs w:val="40"/>
        </w:rPr>
        <w:t>Cre</w:t>
      </w:r>
      <w:r>
        <w:rPr>
          <w:b/>
          <w:spacing w:val="-2"/>
          <w:sz w:val="40"/>
          <w:szCs w:val="40"/>
        </w:rPr>
        <w:t>d</w:t>
      </w:r>
      <w:r>
        <w:rPr>
          <w:b/>
          <w:sz w:val="40"/>
          <w:szCs w:val="40"/>
        </w:rPr>
        <w:t>it</w:t>
      </w:r>
      <w:r>
        <w:rPr>
          <w:b/>
          <w:spacing w:val="76"/>
          <w:sz w:val="40"/>
          <w:szCs w:val="40"/>
        </w:rPr>
        <w:t xml:space="preserve"> </w:t>
      </w:r>
      <w:r>
        <w:rPr>
          <w:b/>
          <w:sz w:val="40"/>
          <w:szCs w:val="40"/>
        </w:rPr>
        <w:t>Ca</w:t>
      </w:r>
      <w:r>
        <w:rPr>
          <w:b/>
          <w:spacing w:val="-2"/>
          <w:sz w:val="40"/>
          <w:szCs w:val="40"/>
        </w:rPr>
        <w:t>r</w:t>
      </w:r>
      <w:r>
        <w:rPr>
          <w:b/>
          <w:sz w:val="40"/>
          <w:szCs w:val="40"/>
        </w:rPr>
        <w:t>d</w:t>
      </w:r>
      <w:r>
        <w:rPr>
          <w:b/>
          <w:spacing w:val="85"/>
          <w:sz w:val="40"/>
          <w:szCs w:val="40"/>
        </w:rPr>
        <w:t xml:space="preserve"> </w:t>
      </w:r>
      <w:r>
        <w:rPr>
          <w:b/>
          <w:w w:val="110"/>
          <w:sz w:val="40"/>
          <w:szCs w:val="40"/>
        </w:rPr>
        <w:t>Use</w:t>
      </w:r>
    </w:p>
    <w:p w:rsidR="00394F61" w:rsidRDefault="00DE4147">
      <w:pPr>
        <w:spacing w:before="20"/>
        <w:ind w:left="2202" w:right="2183"/>
        <w:jc w:val="center"/>
        <w:rPr>
          <w:sz w:val="22"/>
          <w:szCs w:val="22"/>
        </w:rPr>
      </w:pPr>
      <w:r>
        <w:rPr>
          <w:spacing w:val="-1"/>
          <w:w w:val="106"/>
          <w:sz w:val="22"/>
          <w:szCs w:val="22"/>
        </w:rPr>
        <w:t>P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w w:val="137"/>
          <w:sz w:val="22"/>
          <w:szCs w:val="22"/>
        </w:rPr>
        <w:t>and</w:t>
      </w:r>
      <w:r>
        <w:rPr>
          <w:spacing w:val="-15"/>
          <w:w w:val="137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o</w:t>
      </w:r>
      <w:r>
        <w:rPr>
          <w:spacing w:val="-4"/>
          <w:w w:val="125"/>
          <w:sz w:val="22"/>
          <w:szCs w:val="22"/>
        </w:rPr>
        <w:t>m</w:t>
      </w:r>
      <w:r>
        <w:rPr>
          <w:spacing w:val="-2"/>
          <w:w w:val="136"/>
          <w:sz w:val="22"/>
          <w:szCs w:val="22"/>
        </w:rPr>
        <w:t>p</w:t>
      </w:r>
      <w:r>
        <w:rPr>
          <w:spacing w:val="1"/>
          <w:w w:val="72"/>
          <w:sz w:val="22"/>
          <w:szCs w:val="22"/>
        </w:rPr>
        <w:t>l</w:t>
      </w:r>
      <w:r>
        <w:rPr>
          <w:w w:val="141"/>
          <w:sz w:val="22"/>
          <w:szCs w:val="22"/>
        </w:rPr>
        <w:t>ete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22"/>
          <w:sz w:val="22"/>
          <w:szCs w:val="22"/>
        </w:rPr>
        <w:t>t</w:t>
      </w:r>
      <w:r>
        <w:rPr>
          <w:spacing w:val="-3"/>
          <w:w w:val="122"/>
          <w:sz w:val="22"/>
          <w:szCs w:val="22"/>
        </w:rPr>
        <w:t>h</w:t>
      </w:r>
      <w:r>
        <w:rPr>
          <w:spacing w:val="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auth</w:t>
      </w:r>
      <w:r>
        <w:rPr>
          <w:spacing w:val="-1"/>
          <w:w w:val="130"/>
          <w:sz w:val="22"/>
          <w:szCs w:val="22"/>
        </w:rPr>
        <w:t>o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-3"/>
          <w:w w:val="96"/>
          <w:sz w:val="22"/>
          <w:szCs w:val="22"/>
        </w:rPr>
        <w:t>z</w:t>
      </w:r>
      <w:r>
        <w:rPr>
          <w:w w:val="123"/>
          <w:sz w:val="22"/>
          <w:szCs w:val="22"/>
        </w:rPr>
        <w:t>at</w:t>
      </w:r>
      <w:r>
        <w:rPr>
          <w:spacing w:val="1"/>
          <w:w w:val="123"/>
          <w:sz w:val="22"/>
          <w:szCs w:val="22"/>
        </w:rPr>
        <w:t>i</w:t>
      </w:r>
      <w:r>
        <w:rPr>
          <w:w w:val="126"/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w w:val="136"/>
          <w:sz w:val="22"/>
          <w:szCs w:val="22"/>
        </w:rPr>
        <w:t>a</w:t>
      </w:r>
      <w:r>
        <w:rPr>
          <w:w w:val="136"/>
          <w:sz w:val="22"/>
          <w:szCs w:val="22"/>
        </w:rPr>
        <w:t>nd</w:t>
      </w:r>
      <w:r>
        <w:rPr>
          <w:spacing w:val="-12"/>
          <w:w w:val="13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1"/>
          <w:sz w:val="22"/>
          <w:szCs w:val="22"/>
        </w:rPr>
        <w:t>et</w:t>
      </w:r>
      <w:r>
        <w:rPr>
          <w:spacing w:val="-2"/>
          <w:w w:val="131"/>
          <w:sz w:val="22"/>
          <w:szCs w:val="22"/>
        </w:rPr>
        <w:t>u</w:t>
      </w:r>
      <w:r>
        <w:rPr>
          <w:w w:val="90"/>
          <w:sz w:val="22"/>
          <w:szCs w:val="22"/>
        </w:rPr>
        <w:t>r</w:t>
      </w:r>
      <w:r>
        <w:rPr>
          <w:w w:val="122"/>
          <w:sz w:val="22"/>
          <w:szCs w:val="22"/>
        </w:rPr>
        <w:t>n</w:t>
      </w:r>
    </w:p>
    <w:p w:rsidR="00394F61" w:rsidRDefault="00DE4147">
      <w:pPr>
        <w:spacing w:before="18"/>
        <w:ind w:left="2207" w:right="2189"/>
        <w:jc w:val="center"/>
        <w:rPr>
          <w:sz w:val="22"/>
          <w:szCs w:val="22"/>
        </w:rPr>
      </w:pPr>
      <w:r>
        <w:rPr>
          <w:spacing w:val="-5"/>
          <w:w w:val="102"/>
          <w:sz w:val="22"/>
          <w:szCs w:val="22"/>
        </w:rPr>
        <w:t>A</w:t>
      </w:r>
      <w:r>
        <w:rPr>
          <w:spacing w:val="1"/>
          <w:w w:val="72"/>
          <w:sz w:val="22"/>
          <w:szCs w:val="22"/>
        </w:rPr>
        <w:t>l</w:t>
      </w:r>
      <w:r>
        <w:rPr>
          <w:w w:val="7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w w:val="121"/>
          <w:sz w:val="22"/>
          <w:szCs w:val="22"/>
        </w:rPr>
        <w:t>nforma</w:t>
      </w:r>
      <w:r>
        <w:rPr>
          <w:spacing w:val="-1"/>
          <w:w w:val="121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w w:val="126"/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spacing w:val="-3"/>
          <w:w w:val="131"/>
          <w:sz w:val="22"/>
          <w:szCs w:val="22"/>
        </w:rPr>
        <w:t>o</w:t>
      </w:r>
      <w:r>
        <w:rPr>
          <w:w w:val="97"/>
          <w:sz w:val="22"/>
          <w:szCs w:val="22"/>
        </w:rPr>
        <w:t>v</w:t>
      </w:r>
      <w:r>
        <w:rPr>
          <w:spacing w:val="1"/>
          <w:w w:val="97"/>
          <w:sz w:val="22"/>
          <w:szCs w:val="22"/>
        </w:rPr>
        <w:t>i</w:t>
      </w:r>
      <w:r>
        <w:rPr>
          <w:w w:val="142"/>
          <w:sz w:val="22"/>
          <w:szCs w:val="22"/>
        </w:rPr>
        <w:t>d</w:t>
      </w:r>
      <w:r>
        <w:rPr>
          <w:spacing w:val="-2"/>
          <w:w w:val="142"/>
          <w:sz w:val="22"/>
          <w:szCs w:val="22"/>
        </w:rPr>
        <w:t>e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w</w:t>
      </w:r>
      <w:r>
        <w:rPr>
          <w:spacing w:val="1"/>
          <w:w w:val="72"/>
          <w:sz w:val="22"/>
          <w:szCs w:val="22"/>
        </w:rPr>
        <w:t>i</w:t>
      </w:r>
      <w:r>
        <w:rPr>
          <w:spacing w:val="-1"/>
          <w:w w:val="72"/>
          <w:sz w:val="22"/>
          <w:szCs w:val="22"/>
        </w:rPr>
        <w:t>l</w:t>
      </w:r>
      <w:r>
        <w:rPr>
          <w:w w:val="72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em</w:t>
      </w:r>
      <w:r>
        <w:rPr>
          <w:spacing w:val="-2"/>
          <w:w w:val="137"/>
          <w:sz w:val="22"/>
          <w:szCs w:val="22"/>
        </w:rPr>
        <w:t>a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3"/>
          <w:w w:val="131"/>
          <w:sz w:val="22"/>
          <w:szCs w:val="22"/>
        </w:rPr>
        <w:t>o</w:t>
      </w:r>
      <w:r>
        <w:rPr>
          <w:w w:val="101"/>
          <w:sz w:val="22"/>
          <w:szCs w:val="22"/>
        </w:rPr>
        <w:t>nf</w:t>
      </w:r>
      <w:r>
        <w:rPr>
          <w:spacing w:val="-1"/>
          <w:w w:val="101"/>
          <w:sz w:val="22"/>
          <w:szCs w:val="22"/>
        </w:rPr>
        <w:t>i</w:t>
      </w:r>
      <w:r>
        <w:rPr>
          <w:w w:val="133"/>
          <w:sz w:val="22"/>
          <w:szCs w:val="22"/>
        </w:rPr>
        <w:t>den</w:t>
      </w:r>
      <w:r>
        <w:rPr>
          <w:spacing w:val="-3"/>
          <w:w w:val="133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w w:val="154"/>
          <w:sz w:val="22"/>
          <w:szCs w:val="22"/>
        </w:rPr>
        <w:t>a</w:t>
      </w:r>
      <w:r>
        <w:rPr>
          <w:w w:val="72"/>
          <w:sz w:val="22"/>
          <w:szCs w:val="22"/>
        </w:rPr>
        <w:t>l</w:t>
      </w:r>
    </w:p>
    <w:p w:rsidR="00394F61" w:rsidRDefault="00394F61">
      <w:pPr>
        <w:spacing w:before="6" w:line="120" w:lineRule="exact"/>
        <w:rPr>
          <w:sz w:val="13"/>
          <w:szCs w:val="13"/>
        </w:rPr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DE4147">
      <w:pPr>
        <w:spacing w:line="276" w:lineRule="auto"/>
        <w:ind w:left="100" w:right="252" w:firstLine="58"/>
        <w:rPr>
          <w:sz w:val="22"/>
          <w:szCs w:val="22"/>
        </w:rPr>
      </w:pPr>
      <w:r>
        <w:pict>
          <v:group id="_x0000_s1035" style="position:absolute;left:0;text-align:left;margin-left:123.7pt;margin-top:44.1pt;width:12.75pt;height:9.75pt;z-index:-251658752;mso-position-horizontal-relative:page" coordorigin="2474,882" coordsize="255,195">
            <v:shape id="_x0000_s1036" style="position:absolute;left:2474;top:882;width:255;height:195" coordorigin="2474,882" coordsize="255,195" path="m2474,1077r255,l2729,882r-255,l2474,1077xe" filled="f" strokeweight="2.25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41pt;margin-top:30.85pt;width:12.75pt;height:9.75pt;z-index:-251657728;mso-position-horizontal-relative:page" coordorigin="2820,617" coordsize="255,195">
            <v:shape id="_x0000_s1034" style="position:absolute;left:2820;top:617;width:255;height:195" coordorigin="2820,617" coordsize="255,195" path="m2820,812r255,l3075,617r-255,l2820,812xe" filled="f" strokeweight="2.2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447.75pt;margin-top:29.6pt;width:12.75pt;height:9.75pt;z-index:-251656704;mso-position-horizontal-relative:page" coordorigin="8955,592" coordsize="255,195">
            <v:shape id="_x0000_s1032" style="position:absolute;left:8955;top:592;width:255;height:195" coordorigin="8955,592" coordsize="255,195" path="m8955,787r255,l9210,592r-255,l8955,787xe" filled="f" strokeweight="2.25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276.75pt;margin-top:31.1pt;width:12.75pt;height:9.75pt;z-index:-251655680;mso-position-horizontal-relative:page" coordorigin="5535,622" coordsize="255,195">
            <v:shape id="_x0000_s1030" style="position:absolute;left:5535;top:622;width:255;height:195" coordorigin="5535,622" coordsize="255,195" path="m5535,817r255,l5790,622r-255,l5535,817xe" filled="f" strokeweight="2.25pt">
              <v:path arrowok="t"/>
            </v:shape>
            <w10:wrap anchorx="page"/>
          </v:group>
        </w:pic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spacing w:val="44"/>
          <w:sz w:val="22"/>
          <w:szCs w:val="22"/>
          <w:u w:val="single" w:color="000000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auth</w:t>
      </w:r>
      <w:r>
        <w:rPr>
          <w:spacing w:val="-3"/>
          <w:w w:val="130"/>
          <w:sz w:val="22"/>
          <w:szCs w:val="22"/>
        </w:rPr>
        <w:t>o</w:t>
      </w:r>
      <w:r>
        <w:rPr>
          <w:w w:val="90"/>
          <w:sz w:val="22"/>
          <w:szCs w:val="22"/>
        </w:rPr>
        <w:t>r</w:t>
      </w:r>
      <w:r>
        <w:rPr>
          <w:spacing w:val="-1"/>
          <w:w w:val="72"/>
          <w:sz w:val="22"/>
          <w:szCs w:val="22"/>
        </w:rPr>
        <w:t>i</w:t>
      </w:r>
      <w:r>
        <w:rPr>
          <w:spacing w:val="-3"/>
          <w:w w:val="96"/>
          <w:sz w:val="22"/>
          <w:szCs w:val="22"/>
        </w:rPr>
        <w:t>z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t</w:t>
      </w:r>
      <w:r>
        <w:rPr>
          <w:spacing w:val="-1"/>
          <w:w w:val="130"/>
          <w:sz w:val="22"/>
          <w:szCs w:val="22"/>
        </w:rPr>
        <w:t>h</w:t>
      </w:r>
      <w:r>
        <w:rPr>
          <w:w w:val="130"/>
          <w:sz w:val="22"/>
          <w:szCs w:val="22"/>
        </w:rPr>
        <w:t>e</w:t>
      </w:r>
      <w:r>
        <w:rPr>
          <w:spacing w:val="-7"/>
          <w:w w:val="130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Ra</w:t>
      </w:r>
      <w:r>
        <w:rPr>
          <w:spacing w:val="-1"/>
          <w:w w:val="130"/>
          <w:sz w:val="22"/>
          <w:szCs w:val="22"/>
        </w:rPr>
        <w:t>m</w:t>
      </w:r>
      <w:r>
        <w:rPr>
          <w:w w:val="130"/>
          <w:sz w:val="22"/>
          <w:szCs w:val="22"/>
        </w:rPr>
        <w:t>a</w:t>
      </w:r>
      <w:r>
        <w:rPr>
          <w:spacing w:val="-3"/>
          <w:w w:val="130"/>
          <w:sz w:val="22"/>
          <w:szCs w:val="22"/>
        </w:rPr>
        <w:t>d</w:t>
      </w:r>
      <w:r>
        <w:rPr>
          <w:w w:val="130"/>
          <w:sz w:val="22"/>
          <w:szCs w:val="22"/>
        </w:rPr>
        <w:t>a</w:t>
      </w:r>
      <w:r>
        <w:rPr>
          <w:spacing w:val="-6"/>
          <w:w w:val="130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r</w:t>
      </w:r>
      <w:r>
        <w:rPr>
          <w:w w:val="133"/>
          <w:sz w:val="22"/>
          <w:szCs w:val="22"/>
        </w:rPr>
        <w:t>a</w:t>
      </w:r>
      <w:r>
        <w:rPr>
          <w:spacing w:val="-3"/>
          <w:w w:val="133"/>
          <w:sz w:val="22"/>
          <w:szCs w:val="22"/>
        </w:rPr>
        <w:t>m</w:t>
      </w:r>
      <w:r>
        <w:rPr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r</w:t>
      </w:r>
      <w:r>
        <w:rPr>
          <w:spacing w:val="-1"/>
          <w:w w:val="72"/>
          <w:sz w:val="22"/>
          <w:szCs w:val="22"/>
        </w:rPr>
        <w:t>i</w:t>
      </w:r>
      <w:r>
        <w:rPr>
          <w:w w:val="134"/>
          <w:sz w:val="22"/>
          <w:szCs w:val="22"/>
        </w:rPr>
        <w:t>bo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6"/>
          <w:sz w:val="22"/>
          <w:szCs w:val="22"/>
        </w:rPr>
        <w:t>P</w:t>
      </w:r>
      <w:r>
        <w:rPr>
          <w:w w:val="90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-3"/>
          <w:w w:val="122"/>
          <w:sz w:val="22"/>
          <w:szCs w:val="22"/>
        </w:rPr>
        <w:t>n</w:t>
      </w:r>
      <w:r>
        <w:rPr>
          <w:spacing w:val="-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Ho</w:t>
      </w:r>
      <w:r>
        <w:rPr>
          <w:spacing w:val="-3"/>
          <w:w w:val="112"/>
          <w:sz w:val="22"/>
          <w:szCs w:val="22"/>
        </w:rPr>
        <w:t>t</w:t>
      </w:r>
      <w:r>
        <w:rPr>
          <w:w w:val="118"/>
          <w:sz w:val="22"/>
          <w:szCs w:val="22"/>
        </w:rPr>
        <w:t xml:space="preserve">el </w:t>
      </w:r>
      <w:r>
        <w:rPr>
          <w:w w:val="128"/>
          <w:sz w:val="22"/>
          <w:szCs w:val="22"/>
        </w:rPr>
        <w:t>to</w:t>
      </w:r>
      <w:r>
        <w:rPr>
          <w:spacing w:val="-11"/>
          <w:w w:val="128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w w:val="138"/>
          <w:sz w:val="22"/>
          <w:szCs w:val="22"/>
        </w:rPr>
        <w:t>o</w:t>
      </w:r>
      <w:r>
        <w:rPr>
          <w:spacing w:val="-2"/>
          <w:w w:val="138"/>
          <w:sz w:val="22"/>
          <w:szCs w:val="22"/>
        </w:rPr>
        <w:t>c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w w:val="90"/>
          <w:sz w:val="22"/>
          <w:szCs w:val="22"/>
        </w:rPr>
        <w:t>r</w:t>
      </w:r>
      <w:r>
        <w:rPr>
          <w:spacing w:val="-2"/>
          <w:w w:val="147"/>
          <w:sz w:val="22"/>
          <w:szCs w:val="22"/>
        </w:rPr>
        <w:t>e</w:t>
      </w:r>
      <w:r>
        <w:rPr>
          <w:w w:val="114"/>
          <w:sz w:val="22"/>
          <w:szCs w:val="22"/>
        </w:rPr>
        <w:t>d</w:t>
      </w:r>
      <w:r>
        <w:rPr>
          <w:spacing w:val="1"/>
          <w:w w:val="114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w w:val="135"/>
          <w:sz w:val="22"/>
          <w:szCs w:val="22"/>
        </w:rPr>
        <w:t>C</w:t>
      </w:r>
      <w:r>
        <w:rPr>
          <w:spacing w:val="1"/>
          <w:w w:val="135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58"/>
          <w:sz w:val="22"/>
          <w:szCs w:val="22"/>
        </w:rPr>
        <w:t>/</w:t>
      </w:r>
      <w:r>
        <w:rPr>
          <w:spacing w:val="-27"/>
          <w:w w:val="15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33"/>
          <w:sz w:val="22"/>
          <w:szCs w:val="22"/>
        </w:rPr>
        <w:t>a</w:t>
      </w:r>
      <w:r>
        <w:rPr>
          <w:spacing w:val="-1"/>
          <w:w w:val="133"/>
          <w:sz w:val="22"/>
          <w:szCs w:val="22"/>
        </w:rPr>
        <w:t>c</w:t>
      </w:r>
      <w:r>
        <w:rPr>
          <w:spacing w:val="1"/>
          <w:w w:val="133"/>
          <w:sz w:val="22"/>
          <w:szCs w:val="22"/>
        </w:rPr>
        <w:t>c</w:t>
      </w:r>
      <w:r>
        <w:rPr>
          <w:w w:val="133"/>
          <w:sz w:val="22"/>
          <w:szCs w:val="22"/>
        </w:rPr>
        <w:t>ou</w:t>
      </w:r>
      <w:r>
        <w:rPr>
          <w:spacing w:val="-1"/>
          <w:w w:val="133"/>
          <w:sz w:val="22"/>
          <w:szCs w:val="22"/>
        </w:rPr>
        <w:t>n</w:t>
      </w:r>
      <w:r>
        <w:rPr>
          <w:w w:val="133"/>
          <w:sz w:val="22"/>
          <w:szCs w:val="22"/>
        </w:rPr>
        <w:t>t</w:t>
      </w:r>
      <w:proofErr w:type="gramEnd"/>
      <w:r>
        <w:rPr>
          <w:spacing w:val="1"/>
          <w:w w:val="133"/>
          <w:sz w:val="22"/>
          <w:szCs w:val="22"/>
        </w:rPr>
        <w:t xml:space="preserve"> </w:t>
      </w:r>
      <w:r>
        <w:rPr>
          <w:w w:val="133"/>
          <w:sz w:val="22"/>
          <w:szCs w:val="22"/>
        </w:rPr>
        <w:t>t</w:t>
      </w:r>
      <w:r>
        <w:rPr>
          <w:spacing w:val="-1"/>
          <w:w w:val="133"/>
          <w:sz w:val="22"/>
          <w:szCs w:val="22"/>
        </w:rPr>
        <w:t>h</w:t>
      </w:r>
      <w:r>
        <w:rPr>
          <w:w w:val="133"/>
          <w:sz w:val="22"/>
          <w:szCs w:val="22"/>
        </w:rPr>
        <w:t>at</w:t>
      </w:r>
      <w:r>
        <w:rPr>
          <w:spacing w:val="-17"/>
          <w:w w:val="133"/>
          <w:sz w:val="22"/>
          <w:szCs w:val="22"/>
        </w:rPr>
        <w:t xml:space="preserve"> </w:t>
      </w:r>
      <w:r>
        <w:rPr>
          <w:spacing w:val="-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w w:val="136"/>
          <w:sz w:val="22"/>
          <w:szCs w:val="22"/>
        </w:rPr>
        <w:t>ta</w:t>
      </w:r>
      <w:r>
        <w:rPr>
          <w:spacing w:val="-3"/>
          <w:w w:val="136"/>
          <w:sz w:val="22"/>
          <w:szCs w:val="22"/>
        </w:rPr>
        <w:t>t</w:t>
      </w:r>
      <w:r>
        <w:rPr>
          <w:w w:val="142"/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w w:val="141"/>
          <w:sz w:val="22"/>
          <w:szCs w:val="22"/>
        </w:rPr>
        <w:t>b</w:t>
      </w:r>
      <w:r>
        <w:rPr>
          <w:spacing w:val="-1"/>
          <w:w w:val="141"/>
          <w:sz w:val="22"/>
          <w:szCs w:val="22"/>
        </w:rPr>
        <w:t>e</w:t>
      </w:r>
      <w:r>
        <w:rPr>
          <w:spacing w:val="1"/>
          <w:w w:val="72"/>
          <w:sz w:val="22"/>
          <w:szCs w:val="22"/>
        </w:rPr>
        <w:t>l</w:t>
      </w:r>
      <w:r>
        <w:rPr>
          <w:w w:val="122"/>
          <w:sz w:val="22"/>
          <w:szCs w:val="22"/>
        </w:rPr>
        <w:t>ow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h</w:t>
      </w:r>
      <w:r>
        <w:rPr>
          <w:w w:val="147"/>
          <w:sz w:val="22"/>
          <w:szCs w:val="22"/>
        </w:rPr>
        <w:t xml:space="preserve">e </w:t>
      </w:r>
      <w:r>
        <w:rPr>
          <w:w w:val="145"/>
          <w:sz w:val="22"/>
          <w:szCs w:val="22"/>
        </w:rPr>
        <w:t>p</w:t>
      </w:r>
      <w:r>
        <w:rPr>
          <w:spacing w:val="1"/>
          <w:w w:val="145"/>
          <w:sz w:val="22"/>
          <w:szCs w:val="22"/>
        </w:rPr>
        <w:t>a</w:t>
      </w:r>
      <w:r>
        <w:rPr>
          <w:spacing w:val="-1"/>
          <w:w w:val="107"/>
          <w:sz w:val="22"/>
          <w:szCs w:val="22"/>
        </w:rPr>
        <w:t>y</w:t>
      </w:r>
      <w:r>
        <w:rPr>
          <w:spacing w:val="-1"/>
          <w:w w:val="121"/>
          <w:sz w:val="22"/>
          <w:szCs w:val="22"/>
        </w:rPr>
        <w:t>m</w:t>
      </w:r>
      <w:r>
        <w:rPr>
          <w:w w:val="131"/>
          <w:sz w:val="22"/>
          <w:szCs w:val="22"/>
        </w:rPr>
        <w:t>ent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of        </w:t>
      </w:r>
      <w:r>
        <w:rPr>
          <w:spacing w:val="23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Ro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 xml:space="preserve">m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Tax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25"/>
          <w:sz w:val="22"/>
          <w:szCs w:val="22"/>
        </w:rPr>
        <w:t>ha</w:t>
      </w:r>
      <w:r>
        <w:rPr>
          <w:spacing w:val="1"/>
          <w:w w:val="125"/>
          <w:sz w:val="22"/>
          <w:szCs w:val="22"/>
        </w:rPr>
        <w:t>r</w:t>
      </w:r>
      <w:r>
        <w:rPr>
          <w:spacing w:val="-2"/>
          <w:w w:val="135"/>
          <w:sz w:val="22"/>
          <w:szCs w:val="22"/>
        </w:rPr>
        <w:t>g</w:t>
      </w:r>
      <w:r>
        <w:rPr>
          <w:spacing w:val="-2"/>
          <w:w w:val="14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w w:val="87"/>
          <w:sz w:val="22"/>
          <w:szCs w:val="22"/>
        </w:rPr>
        <w:t>F</w:t>
      </w:r>
      <w:r>
        <w:rPr>
          <w:w w:val="131"/>
          <w:sz w:val="22"/>
          <w:szCs w:val="22"/>
        </w:rPr>
        <w:t>o</w:t>
      </w:r>
      <w:r>
        <w:rPr>
          <w:spacing w:val="-1"/>
          <w:w w:val="131"/>
          <w:sz w:val="22"/>
          <w:szCs w:val="22"/>
        </w:rPr>
        <w:t>o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B</w:t>
      </w:r>
      <w:r>
        <w:rPr>
          <w:spacing w:val="-2"/>
          <w:w w:val="125"/>
          <w:sz w:val="22"/>
          <w:szCs w:val="22"/>
        </w:rPr>
        <w:t>e</w:t>
      </w:r>
      <w:r>
        <w:rPr>
          <w:spacing w:val="2"/>
          <w:w w:val="125"/>
          <w:sz w:val="22"/>
          <w:szCs w:val="22"/>
        </w:rPr>
        <w:t>v</w:t>
      </w:r>
      <w:r>
        <w:rPr>
          <w:w w:val="125"/>
          <w:sz w:val="22"/>
          <w:szCs w:val="22"/>
        </w:rPr>
        <w:t>e</w:t>
      </w:r>
      <w:r>
        <w:rPr>
          <w:spacing w:val="-1"/>
          <w:w w:val="125"/>
          <w:sz w:val="22"/>
          <w:szCs w:val="22"/>
        </w:rPr>
        <w:t>r</w:t>
      </w:r>
      <w:r>
        <w:rPr>
          <w:w w:val="125"/>
          <w:sz w:val="22"/>
          <w:szCs w:val="22"/>
        </w:rPr>
        <w:t>a</w:t>
      </w:r>
      <w:r>
        <w:rPr>
          <w:spacing w:val="-2"/>
          <w:w w:val="125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-3"/>
          <w:w w:val="125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0"/>
          <w:sz w:val="22"/>
          <w:szCs w:val="22"/>
        </w:rPr>
        <w:t>g</w:t>
      </w:r>
      <w:r>
        <w:rPr>
          <w:spacing w:val="-2"/>
          <w:w w:val="14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L</w:t>
      </w:r>
      <w:r>
        <w:rPr>
          <w:w w:val="132"/>
          <w:sz w:val="22"/>
          <w:szCs w:val="22"/>
        </w:rPr>
        <w:t>au</w:t>
      </w:r>
      <w:r>
        <w:rPr>
          <w:spacing w:val="-2"/>
          <w:w w:val="132"/>
          <w:sz w:val="22"/>
          <w:szCs w:val="22"/>
        </w:rPr>
        <w:t>n</w:t>
      </w:r>
      <w:r>
        <w:rPr>
          <w:w w:val="118"/>
          <w:sz w:val="22"/>
          <w:szCs w:val="22"/>
        </w:rPr>
        <w:t>dr</w:t>
      </w:r>
      <w:r>
        <w:rPr>
          <w:w w:val="107"/>
          <w:sz w:val="22"/>
          <w:szCs w:val="22"/>
        </w:rPr>
        <w:t xml:space="preserve">y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0"/>
          <w:sz w:val="22"/>
          <w:szCs w:val="22"/>
        </w:rPr>
        <w:t>g</w:t>
      </w:r>
      <w:r>
        <w:rPr>
          <w:spacing w:val="-2"/>
          <w:w w:val="140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z w:val="22"/>
          <w:szCs w:val="22"/>
        </w:rPr>
        <w:t xml:space="preserve">       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88"/>
          <w:sz w:val="22"/>
          <w:szCs w:val="22"/>
        </w:rPr>
        <w:t>E</w:t>
      </w:r>
      <w:r>
        <w:rPr>
          <w:w w:val="105"/>
          <w:sz w:val="22"/>
          <w:szCs w:val="22"/>
        </w:rPr>
        <w:t>x</w:t>
      </w:r>
      <w:r>
        <w:rPr>
          <w:spacing w:val="-1"/>
          <w:w w:val="105"/>
          <w:sz w:val="22"/>
          <w:szCs w:val="22"/>
        </w:rPr>
        <w:t>t</w:t>
      </w:r>
      <w:r>
        <w:rPr>
          <w:w w:val="90"/>
          <w:sz w:val="22"/>
          <w:szCs w:val="22"/>
        </w:rPr>
        <w:t>r</w:t>
      </w:r>
      <w:r>
        <w:rPr>
          <w:w w:val="154"/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r</w:t>
      </w:r>
      <w:r>
        <w:rPr>
          <w:w w:val="131"/>
          <w:sz w:val="22"/>
          <w:szCs w:val="22"/>
        </w:rPr>
        <w:t>o</w:t>
      </w:r>
      <w:r>
        <w:rPr>
          <w:spacing w:val="-1"/>
          <w:w w:val="131"/>
          <w:sz w:val="22"/>
          <w:szCs w:val="22"/>
        </w:rPr>
        <w:t>o</w:t>
      </w:r>
      <w:r>
        <w:rPr>
          <w:w w:val="121"/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spacing w:val="-2"/>
          <w:w w:val="135"/>
          <w:sz w:val="22"/>
          <w:szCs w:val="22"/>
        </w:rPr>
        <w:t>g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w w:val="68"/>
          <w:sz w:val="22"/>
          <w:szCs w:val="22"/>
        </w:rPr>
        <w:t>I</w:t>
      </w:r>
      <w:r>
        <w:rPr>
          <w:spacing w:val="28"/>
          <w:w w:val="68"/>
          <w:sz w:val="22"/>
          <w:szCs w:val="22"/>
        </w:rPr>
        <w:t xml:space="preserve"> </w:t>
      </w:r>
      <w:r>
        <w:rPr>
          <w:spacing w:val="-3"/>
          <w:w w:val="132"/>
          <w:sz w:val="22"/>
          <w:szCs w:val="22"/>
        </w:rPr>
        <w:t>a</w:t>
      </w:r>
      <w:r>
        <w:rPr>
          <w:w w:val="132"/>
          <w:sz w:val="22"/>
          <w:szCs w:val="22"/>
        </w:rPr>
        <w:t>g</w:t>
      </w:r>
      <w:r>
        <w:rPr>
          <w:spacing w:val="1"/>
          <w:w w:val="132"/>
          <w:sz w:val="22"/>
          <w:szCs w:val="22"/>
        </w:rPr>
        <w:t>r</w:t>
      </w:r>
      <w:r>
        <w:rPr>
          <w:spacing w:val="-3"/>
          <w:w w:val="132"/>
          <w:sz w:val="22"/>
          <w:szCs w:val="22"/>
        </w:rPr>
        <w:t>e</w:t>
      </w:r>
      <w:r>
        <w:rPr>
          <w:w w:val="132"/>
          <w:sz w:val="22"/>
          <w:szCs w:val="22"/>
        </w:rPr>
        <w:t>e</w:t>
      </w:r>
      <w:r>
        <w:rPr>
          <w:spacing w:val="13"/>
          <w:w w:val="132"/>
          <w:sz w:val="22"/>
          <w:szCs w:val="22"/>
        </w:rPr>
        <w:t xml:space="preserve"> </w:t>
      </w:r>
      <w:r>
        <w:rPr>
          <w:w w:val="132"/>
          <w:sz w:val="22"/>
          <w:szCs w:val="22"/>
        </w:rPr>
        <w:t>to</w:t>
      </w:r>
      <w:r>
        <w:rPr>
          <w:spacing w:val="-20"/>
          <w:w w:val="132"/>
          <w:sz w:val="22"/>
          <w:szCs w:val="22"/>
        </w:rPr>
        <w:t xml:space="preserve"> </w:t>
      </w:r>
      <w:r>
        <w:rPr>
          <w:w w:val="145"/>
          <w:sz w:val="22"/>
          <w:szCs w:val="22"/>
        </w:rPr>
        <w:t>p</w:t>
      </w:r>
      <w:r>
        <w:rPr>
          <w:spacing w:val="1"/>
          <w:w w:val="145"/>
          <w:sz w:val="22"/>
          <w:szCs w:val="22"/>
        </w:rPr>
        <w:t>a</w:t>
      </w:r>
      <w:r>
        <w:rPr>
          <w:w w:val="107"/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8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t</w:t>
      </w:r>
      <w:r>
        <w:rPr>
          <w:spacing w:val="-1"/>
          <w:w w:val="122"/>
          <w:sz w:val="22"/>
          <w:szCs w:val="22"/>
        </w:rPr>
        <w:t>h</w:t>
      </w:r>
      <w:r>
        <w:rPr>
          <w:spacing w:val="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36"/>
          <w:sz w:val="22"/>
          <w:szCs w:val="22"/>
        </w:rPr>
        <w:t>p</w:t>
      </w:r>
      <w:r>
        <w:rPr>
          <w:w w:val="109"/>
          <w:sz w:val="22"/>
          <w:szCs w:val="22"/>
        </w:rPr>
        <w:t>u</w:t>
      </w:r>
      <w:r>
        <w:rPr>
          <w:spacing w:val="-1"/>
          <w:w w:val="109"/>
          <w:sz w:val="22"/>
          <w:szCs w:val="22"/>
        </w:rPr>
        <w:t>r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h</w:t>
      </w:r>
      <w:r>
        <w:rPr>
          <w:spacing w:val="-2"/>
          <w:w w:val="137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w w:val="138"/>
          <w:sz w:val="22"/>
          <w:szCs w:val="22"/>
        </w:rPr>
        <w:t>a</w:t>
      </w:r>
      <w:r>
        <w:rPr>
          <w:spacing w:val="-1"/>
          <w:w w:val="138"/>
          <w:sz w:val="22"/>
          <w:szCs w:val="22"/>
        </w:rPr>
        <w:t>c</w:t>
      </w:r>
      <w:r>
        <w:rPr>
          <w:spacing w:val="1"/>
          <w:w w:val="138"/>
          <w:sz w:val="22"/>
          <w:szCs w:val="22"/>
        </w:rPr>
        <w:t>c</w:t>
      </w:r>
      <w:r>
        <w:rPr>
          <w:w w:val="138"/>
          <w:sz w:val="22"/>
          <w:szCs w:val="22"/>
        </w:rPr>
        <w:t>or</w:t>
      </w:r>
      <w:r>
        <w:rPr>
          <w:spacing w:val="-3"/>
          <w:w w:val="138"/>
          <w:sz w:val="22"/>
          <w:szCs w:val="22"/>
        </w:rPr>
        <w:t>d</w:t>
      </w:r>
      <w:r>
        <w:rPr>
          <w:w w:val="138"/>
          <w:sz w:val="22"/>
          <w:szCs w:val="22"/>
        </w:rPr>
        <w:t>an</w:t>
      </w:r>
      <w:r>
        <w:rPr>
          <w:spacing w:val="-1"/>
          <w:w w:val="138"/>
          <w:sz w:val="22"/>
          <w:szCs w:val="22"/>
        </w:rPr>
        <w:t>c</w:t>
      </w:r>
      <w:r>
        <w:rPr>
          <w:w w:val="138"/>
          <w:sz w:val="22"/>
          <w:szCs w:val="22"/>
        </w:rPr>
        <w:t>e</w:t>
      </w:r>
      <w:r>
        <w:rPr>
          <w:spacing w:val="-14"/>
          <w:w w:val="138"/>
          <w:sz w:val="22"/>
          <w:szCs w:val="22"/>
        </w:rPr>
        <w:t xml:space="preserve"> </w:t>
      </w:r>
      <w:r>
        <w:rPr>
          <w:spacing w:val="-1"/>
          <w:w w:val="115"/>
          <w:sz w:val="22"/>
          <w:szCs w:val="22"/>
        </w:rPr>
        <w:t>w</w:t>
      </w:r>
      <w:r>
        <w:rPr>
          <w:spacing w:val="1"/>
          <w:w w:val="72"/>
          <w:sz w:val="22"/>
          <w:szCs w:val="22"/>
        </w:rPr>
        <w:t>i</w:t>
      </w:r>
      <w:r>
        <w:rPr>
          <w:w w:val="122"/>
          <w:sz w:val="22"/>
          <w:szCs w:val="22"/>
        </w:rPr>
        <w:t xml:space="preserve">th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w w:val="104"/>
          <w:sz w:val="22"/>
          <w:szCs w:val="22"/>
        </w:rPr>
        <w:t>u</w:t>
      </w:r>
      <w:r>
        <w:rPr>
          <w:spacing w:val="-1"/>
          <w:w w:val="104"/>
          <w:sz w:val="22"/>
          <w:szCs w:val="22"/>
        </w:rPr>
        <w:t>i</w:t>
      </w:r>
      <w:r>
        <w:rPr>
          <w:w w:val="128"/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</w:t>
      </w:r>
      <w:r>
        <w:rPr>
          <w:spacing w:val="1"/>
          <w:w w:val="127"/>
          <w:sz w:val="22"/>
          <w:szCs w:val="22"/>
        </w:rPr>
        <w:t>a</w:t>
      </w:r>
      <w:r>
        <w:rPr>
          <w:w w:val="127"/>
          <w:sz w:val="22"/>
          <w:szCs w:val="22"/>
        </w:rPr>
        <w:t>nk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37"/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h</w:t>
      </w:r>
      <w:r>
        <w:rPr>
          <w:spacing w:val="-1"/>
          <w:w w:val="126"/>
          <w:sz w:val="22"/>
          <w:szCs w:val="22"/>
        </w:rPr>
        <w:t>o</w:t>
      </w:r>
      <w:r>
        <w:rPr>
          <w:spacing w:val="1"/>
          <w:w w:val="72"/>
          <w:sz w:val="22"/>
          <w:szCs w:val="22"/>
        </w:rPr>
        <w:t>l</w:t>
      </w:r>
      <w:r>
        <w:rPr>
          <w:w w:val="142"/>
          <w:sz w:val="22"/>
          <w:szCs w:val="22"/>
        </w:rPr>
        <w:t>d</w:t>
      </w:r>
      <w:r>
        <w:rPr>
          <w:spacing w:val="-2"/>
          <w:w w:val="142"/>
          <w:sz w:val="22"/>
          <w:szCs w:val="22"/>
        </w:rPr>
        <w:t>e</w:t>
      </w:r>
      <w:r>
        <w:rPr>
          <w:w w:val="90"/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ag</w:t>
      </w:r>
      <w:r>
        <w:rPr>
          <w:spacing w:val="-1"/>
          <w:w w:val="130"/>
          <w:sz w:val="22"/>
          <w:szCs w:val="22"/>
        </w:rPr>
        <w:t>r</w:t>
      </w:r>
      <w:r>
        <w:rPr>
          <w:w w:val="147"/>
          <w:sz w:val="22"/>
          <w:szCs w:val="22"/>
        </w:rPr>
        <w:t>e</w:t>
      </w:r>
      <w:r>
        <w:rPr>
          <w:spacing w:val="1"/>
          <w:w w:val="147"/>
          <w:sz w:val="22"/>
          <w:szCs w:val="22"/>
        </w:rPr>
        <w:t>e</w:t>
      </w:r>
      <w:r>
        <w:rPr>
          <w:spacing w:val="-3"/>
          <w:w w:val="121"/>
          <w:sz w:val="22"/>
          <w:szCs w:val="22"/>
        </w:rPr>
        <w:t>m</w:t>
      </w:r>
      <w:r>
        <w:rPr>
          <w:w w:val="128"/>
          <w:sz w:val="22"/>
          <w:szCs w:val="22"/>
        </w:rPr>
        <w:t>ent.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3" w:line="200" w:lineRule="exact"/>
      </w:pPr>
    </w:p>
    <w:p w:rsidR="00394F61" w:rsidRDefault="00DE4147">
      <w:pPr>
        <w:tabs>
          <w:tab w:val="left" w:pos="9320"/>
        </w:tabs>
        <w:spacing w:line="240" w:lineRule="exact"/>
        <w:ind w:left="100"/>
        <w:rPr>
          <w:sz w:val="22"/>
          <w:szCs w:val="22"/>
        </w:rPr>
      </w:pPr>
      <w:r>
        <w:rPr>
          <w:w w:val="123"/>
          <w:position w:val="-1"/>
          <w:sz w:val="22"/>
          <w:szCs w:val="22"/>
        </w:rPr>
        <w:t>Gue</w:t>
      </w:r>
      <w:r>
        <w:rPr>
          <w:spacing w:val="1"/>
          <w:w w:val="123"/>
          <w:position w:val="-1"/>
          <w:sz w:val="22"/>
          <w:szCs w:val="22"/>
        </w:rPr>
        <w:t>s</w:t>
      </w:r>
      <w:r>
        <w:rPr>
          <w:w w:val="122"/>
          <w:position w:val="-1"/>
          <w:sz w:val="22"/>
          <w:szCs w:val="22"/>
        </w:rPr>
        <w:t>t</w:t>
      </w:r>
      <w:r>
        <w:rPr>
          <w:spacing w:val="-5"/>
          <w:w w:val="11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s</w:t>
      </w:r>
      <w:r>
        <w:rPr>
          <w:w w:val="111"/>
          <w:position w:val="-1"/>
          <w:sz w:val="22"/>
          <w:szCs w:val="22"/>
        </w:rPr>
        <w:t>)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6"/>
          <w:position w:val="-1"/>
          <w:sz w:val="22"/>
          <w:szCs w:val="22"/>
        </w:rPr>
        <w:t>Name</w:t>
      </w:r>
      <w:r>
        <w:rPr>
          <w:spacing w:val="-5"/>
          <w:w w:val="111"/>
          <w:position w:val="-1"/>
          <w:sz w:val="22"/>
          <w:szCs w:val="22"/>
        </w:rPr>
        <w:t>(</w:t>
      </w:r>
      <w:r>
        <w:rPr>
          <w:spacing w:val="3"/>
          <w:position w:val="-1"/>
          <w:sz w:val="22"/>
          <w:szCs w:val="22"/>
        </w:rPr>
        <w:t>s</w:t>
      </w:r>
      <w:r>
        <w:rPr>
          <w:spacing w:val="-2"/>
          <w:w w:val="11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: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before="8" w:line="160" w:lineRule="exact"/>
        <w:rPr>
          <w:sz w:val="16"/>
          <w:szCs w:val="16"/>
        </w:rPr>
      </w:pPr>
    </w:p>
    <w:p w:rsidR="00394F61" w:rsidRDefault="00DE4147">
      <w:pPr>
        <w:tabs>
          <w:tab w:val="left" w:pos="9360"/>
        </w:tabs>
        <w:spacing w:before="35" w:line="240" w:lineRule="exact"/>
        <w:ind w:left="100"/>
        <w:rPr>
          <w:sz w:val="22"/>
          <w:szCs w:val="22"/>
        </w:rPr>
      </w:pPr>
      <w:r>
        <w:rPr>
          <w:w w:val="111"/>
          <w:position w:val="-1"/>
          <w:sz w:val="22"/>
          <w:szCs w:val="22"/>
        </w:rPr>
        <w:t>C</w:t>
      </w:r>
      <w:r>
        <w:rPr>
          <w:spacing w:val="1"/>
          <w:w w:val="111"/>
          <w:position w:val="-1"/>
          <w:sz w:val="22"/>
          <w:szCs w:val="22"/>
        </w:rPr>
        <w:t>r</w:t>
      </w:r>
      <w:r>
        <w:rPr>
          <w:spacing w:val="-2"/>
          <w:w w:val="147"/>
          <w:position w:val="-1"/>
          <w:sz w:val="22"/>
          <w:szCs w:val="22"/>
        </w:rPr>
        <w:t>e</w:t>
      </w:r>
      <w:r>
        <w:rPr>
          <w:w w:val="114"/>
          <w:position w:val="-1"/>
          <w:sz w:val="22"/>
          <w:szCs w:val="22"/>
        </w:rPr>
        <w:t>d</w:t>
      </w:r>
      <w:r>
        <w:rPr>
          <w:spacing w:val="1"/>
          <w:w w:val="114"/>
          <w:position w:val="-1"/>
          <w:sz w:val="22"/>
          <w:szCs w:val="22"/>
        </w:rPr>
        <w:t>i</w:t>
      </w:r>
      <w:r>
        <w:rPr>
          <w:w w:val="122"/>
          <w:position w:val="-1"/>
          <w:sz w:val="22"/>
          <w:szCs w:val="22"/>
        </w:rPr>
        <w:t>t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58"/>
          <w:position w:val="-1"/>
          <w:sz w:val="22"/>
          <w:szCs w:val="22"/>
        </w:rPr>
        <w:t>/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72"/>
          <w:position w:val="-1"/>
          <w:sz w:val="22"/>
          <w:szCs w:val="22"/>
        </w:rPr>
        <w:t>i</w:t>
      </w:r>
      <w:r>
        <w:rPr>
          <w:spacing w:val="1"/>
          <w:w w:val="146"/>
          <w:position w:val="-1"/>
          <w:sz w:val="22"/>
          <w:szCs w:val="22"/>
        </w:rPr>
        <w:t>c</w:t>
      </w:r>
      <w:r>
        <w:rPr>
          <w:w w:val="137"/>
          <w:position w:val="-1"/>
          <w:sz w:val="22"/>
          <w:szCs w:val="22"/>
        </w:rPr>
        <w:t>an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0"/>
          <w:position w:val="-1"/>
          <w:sz w:val="22"/>
          <w:szCs w:val="22"/>
        </w:rPr>
        <w:t>e</w:t>
      </w:r>
      <w:r>
        <w:rPr>
          <w:spacing w:val="-2"/>
          <w:w w:val="120"/>
          <w:position w:val="-1"/>
          <w:sz w:val="22"/>
          <w:szCs w:val="22"/>
        </w:rPr>
        <w:t>x</w:t>
      </w:r>
      <w:r>
        <w:rPr>
          <w:w w:val="118"/>
          <w:position w:val="-1"/>
          <w:sz w:val="22"/>
          <w:szCs w:val="22"/>
        </w:rPr>
        <w:t>p</w:t>
      </w:r>
      <w:r>
        <w:rPr>
          <w:spacing w:val="-1"/>
          <w:w w:val="118"/>
          <w:position w:val="-1"/>
          <w:sz w:val="22"/>
          <w:szCs w:val="22"/>
        </w:rPr>
        <w:t>r</w:t>
      </w:r>
      <w:r>
        <w:rPr>
          <w:w w:val="125"/>
          <w:position w:val="-1"/>
          <w:sz w:val="22"/>
          <w:szCs w:val="22"/>
        </w:rPr>
        <w:t>e</w:t>
      </w:r>
      <w:r>
        <w:rPr>
          <w:spacing w:val="1"/>
          <w:w w:val="125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122"/>
          <w:position w:val="-1"/>
          <w:sz w:val="22"/>
          <w:szCs w:val="22"/>
        </w:rPr>
        <w:t>C</w:t>
      </w:r>
      <w:r>
        <w:rPr>
          <w:w w:val="127"/>
          <w:position w:val="-1"/>
          <w:sz w:val="22"/>
          <w:szCs w:val="22"/>
        </w:rPr>
        <w:t>a</w:t>
      </w:r>
      <w:r>
        <w:rPr>
          <w:spacing w:val="1"/>
          <w:w w:val="127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w w:val="128"/>
          <w:position w:val="-1"/>
          <w:sz w:val="22"/>
          <w:szCs w:val="22"/>
        </w:rPr>
        <w:t>#: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            </w:t>
      </w:r>
      <w:r>
        <w:rPr>
          <w:spacing w:val="-5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w w:val="88"/>
          <w:position w:val="-1"/>
          <w:sz w:val="22"/>
          <w:szCs w:val="22"/>
        </w:rPr>
        <w:t>E</w:t>
      </w:r>
      <w:r>
        <w:rPr>
          <w:w w:val="116"/>
          <w:position w:val="-1"/>
          <w:sz w:val="22"/>
          <w:szCs w:val="22"/>
        </w:rPr>
        <w:t>xp</w:t>
      </w:r>
      <w:r>
        <w:rPr>
          <w:w w:val="111"/>
          <w:position w:val="-1"/>
          <w:sz w:val="22"/>
          <w:szCs w:val="22"/>
        </w:rPr>
        <w:t>.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35"/>
          <w:position w:val="-1"/>
          <w:sz w:val="22"/>
          <w:szCs w:val="22"/>
        </w:rPr>
        <w:t>ate: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DE4147">
      <w:pPr>
        <w:tabs>
          <w:tab w:val="left" w:pos="9340"/>
        </w:tabs>
        <w:spacing w:before="35" w:line="240" w:lineRule="exact"/>
        <w:ind w:left="100"/>
        <w:rPr>
          <w:sz w:val="22"/>
          <w:szCs w:val="22"/>
        </w:rPr>
      </w:pP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3"/>
          <w:w w:val="102"/>
          <w:position w:val="-1"/>
          <w:sz w:val="22"/>
          <w:szCs w:val="22"/>
        </w:rPr>
        <w:t>N</w:t>
      </w:r>
      <w:r>
        <w:rPr>
          <w:w w:val="137"/>
          <w:position w:val="-1"/>
          <w:sz w:val="22"/>
          <w:szCs w:val="22"/>
        </w:rPr>
        <w:t>am</w:t>
      </w:r>
      <w:r>
        <w:rPr>
          <w:spacing w:val="1"/>
          <w:w w:val="13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DE4147">
      <w:pPr>
        <w:tabs>
          <w:tab w:val="left" w:pos="9420"/>
        </w:tabs>
        <w:spacing w:before="35" w:line="240" w:lineRule="exact"/>
        <w:ind w:left="100"/>
        <w:rPr>
          <w:sz w:val="22"/>
          <w:szCs w:val="22"/>
        </w:rPr>
      </w:pP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spacing w:val="-1"/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89"/>
          <w:position w:val="-1"/>
          <w:sz w:val="22"/>
          <w:szCs w:val="22"/>
        </w:rPr>
        <w:t>S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w w:val="128"/>
          <w:position w:val="-1"/>
          <w:sz w:val="22"/>
          <w:szCs w:val="22"/>
        </w:rPr>
        <w:t>g</w:t>
      </w:r>
      <w:r>
        <w:rPr>
          <w:spacing w:val="-2"/>
          <w:w w:val="128"/>
          <w:position w:val="-1"/>
          <w:sz w:val="22"/>
          <w:szCs w:val="22"/>
        </w:rPr>
        <w:t>n</w:t>
      </w:r>
      <w:r>
        <w:rPr>
          <w:w w:val="124"/>
          <w:position w:val="-1"/>
          <w:sz w:val="22"/>
          <w:szCs w:val="22"/>
        </w:rPr>
        <w:t>atu</w:t>
      </w:r>
      <w:r>
        <w:rPr>
          <w:spacing w:val="-2"/>
          <w:w w:val="124"/>
          <w:position w:val="-1"/>
          <w:sz w:val="22"/>
          <w:szCs w:val="22"/>
        </w:rPr>
        <w:t>r</w:t>
      </w:r>
      <w:r>
        <w:rPr>
          <w:spacing w:val="2"/>
          <w:w w:val="14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</w:t>
      </w:r>
      <w:r>
        <w:rPr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w w:val="135"/>
          <w:position w:val="-1"/>
          <w:sz w:val="22"/>
          <w:szCs w:val="22"/>
        </w:rPr>
        <w:t>C</w:t>
      </w:r>
      <w:r>
        <w:rPr>
          <w:spacing w:val="1"/>
          <w:w w:val="135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</w:t>
      </w:r>
      <w:r>
        <w:rPr>
          <w:w w:val="137"/>
          <w:position w:val="-1"/>
          <w:sz w:val="22"/>
          <w:szCs w:val="22"/>
        </w:rPr>
        <w:t>d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09"/>
          <w:position w:val="-1"/>
          <w:sz w:val="22"/>
          <w:szCs w:val="22"/>
        </w:rPr>
        <w:t>H</w:t>
      </w:r>
      <w:r>
        <w:rPr>
          <w:spacing w:val="-3"/>
          <w:w w:val="109"/>
          <w:position w:val="-1"/>
          <w:sz w:val="22"/>
          <w:szCs w:val="22"/>
        </w:rPr>
        <w:t>o</w:t>
      </w:r>
      <w:r>
        <w:rPr>
          <w:spacing w:val="1"/>
          <w:w w:val="72"/>
          <w:position w:val="-1"/>
          <w:sz w:val="22"/>
          <w:szCs w:val="22"/>
        </w:rPr>
        <w:t>l</w:t>
      </w:r>
      <w:r>
        <w:rPr>
          <w:spacing w:val="-2"/>
          <w:w w:val="137"/>
          <w:position w:val="-1"/>
          <w:sz w:val="22"/>
          <w:szCs w:val="22"/>
        </w:rPr>
        <w:t>d</w:t>
      </w:r>
      <w:r>
        <w:rPr>
          <w:w w:val="122"/>
          <w:position w:val="-1"/>
          <w:sz w:val="22"/>
          <w:szCs w:val="22"/>
        </w:rPr>
        <w:t>e</w:t>
      </w:r>
      <w:r>
        <w:rPr>
          <w:spacing w:val="1"/>
          <w:w w:val="122"/>
          <w:position w:val="-1"/>
          <w:sz w:val="22"/>
          <w:szCs w:val="22"/>
        </w:rPr>
        <w:t>r</w:t>
      </w:r>
      <w:r>
        <w:rPr>
          <w:w w:val="105"/>
          <w:position w:val="-1"/>
          <w:sz w:val="22"/>
          <w:szCs w:val="22"/>
        </w:rPr>
        <w:t>’</w:t>
      </w:r>
      <w:r>
        <w:rPr>
          <w:position w:val="-1"/>
          <w:sz w:val="22"/>
          <w:szCs w:val="22"/>
        </w:rPr>
        <w:t>s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w w:val="147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-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spacing w:val="-1"/>
          <w:w w:val="72"/>
          <w:position w:val="-1"/>
          <w:sz w:val="22"/>
          <w:szCs w:val="22"/>
        </w:rPr>
        <w:t>i</w:t>
      </w:r>
      <w:r>
        <w:rPr>
          <w:w w:val="72"/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w w:val="129"/>
          <w:position w:val="-1"/>
          <w:sz w:val="22"/>
          <w:szCs w:val="22"/>
        </w:rPr>
        <w:t>dd: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before="1" w:line="160" w:lineRule="exact"/>
        <w:rPr>
          <w:sz w:val="17"/>
          <w:szCs w:val="17"/>
        </w:rPr>
        <w:sectPr w:rsidR="00394F61">
          <w:type w:val="continuous"/>
          <w:pgSz w:w="12240" w:h="15840"/>
          <w:pgMar w:top="620" w:right="1360" w:bottom="280" w:left="1340" w:header="720" w:footer="720" w:gutter="0"/>
          <w:cols w:space="720"/>
        </w:sectPr>
      </w:pPr>
    </w:p>
    <w:p w:rsidR="00394F61" w:rsidRDefault="00DE4147">
      <w:pPr>
        <w:tabs>
          <w:tab w:val="left" w:pos="4080"/>
        </w:tabs>
        <w:spacing w:before="35" w:line="240" w:lineRule="exact"/>
        <w:ind w:left="100" w:right="-53"/>
        <w:rPr>
          <w:sz w:val="22"/>
          <w:szCs w:val="22"/>
        </w:rPr>
      </w:pP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w w:val="90"/>
          <w:position w:val="-1"/>
          <w:sz w:val="22"/>
          <w:szCs w:val="22"/>
        </w:rPr>
        <w:t>rr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spacing w:val="2"/>
          <w:w w:val="111"/>
          <w:position w:val="-1"/>
          <w:sz w:val="22"/>
          <w:szCs w:val="22"/>
        </w:rPr>
        <w:t>v</w:t>
      </w:r>
      <w:r>
        <w:rPr>
          <w:spacing w:val="-2"/>
          <w:w w:val="154"/>
          <w:position w:val="-1"/>
          <w:sz w:val="22"/>
          <w:szCs w:val="22"/>
        </w:rPr>
        <w:t>a</w:t>
      </w:r>
      <w:r>
        <w:rPr>
          <w:w w:val="72"/>
          <w:position w:val="-1"/>
          <w:sz w:val="22"/>
          <w:szCs w:val="22"/>
        </w:rPr>
        <w:t>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4"/>
          <w:position w:val="-1"/>
          <w:sz w:val="22"/>
          <w:szCs w:val="22"/>
        </w:rPr>
        <w:t>ate</w:t>
      </w:r>
      <w:r>
        <w:rPr>
          <w:position w:val="-1"/>
          <w:sz w:val="22"/>
          <w:szCs w:val="22"/>
        </w:rPr>
        <w:t xml:space="preserve">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DE4147">
      <w:pPr>
        <w:tabs>
          <w:tab w:val="left" w:pos="4440"/>
        </w:tabs>
        <w:spacing w:before="35" w:line="240" w:lineRule="exact"/>
        <w:rPr>
          <w:sz w:val="22"/>
          <w:szCs w:val="22"/>
        </w:rPr>
        <w:sectPr w:rsidR="00394F61">
          <w:type w:val="continuous"/>
          <w:pgSz w:w="12240" w:h="15840"/>
          <w:pgMar w:top="620" w:right="1360" w:bottom="280" w:left="1340" w:header="720" w:footer="720" w:gutter="0"/>
          <w:cols w:num="2" w:space="720" w:equalWidth="0">
            <w:col w:w="4082" w:space="339"/>
            <w:col w:w="5119"/>
          </w:cols>
        </w:sectPr>
      </w:pPr>
      <w:r>
        <w:br w:type="column"/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1"/>
          <w:position w:val="-1"/>
          <w:sz w:val="22"/>
          <w:szCs w:val="22"/>
        </w:rPr>
        <w:t>e</w:t>
      </w:r>
      <w:r>
        <w:rPr>
          <w:spacing w:val="1"/>
          <w:w w:val="141"/>
          <w:position w:val="-1"/>
          <w:sz w:val="22"/>
          <w:szCs w:val="22"/>
        </w:rPr>
        <w:t>p</w:t>
      </w:r>
      <w:r>
        <w:rPr>
          <w:w w:val="127"/>
          <w:position w:val="-1"/>
          <w:sz w:val="22"/>
          <w:szCs w:val="22"/>
        </w:rPr>
        <w:t>a</w:t>
      </w:r>
      <w:r>
        <w:rPr>
          <w:spacing w:val="1"/>
          <w:w w:val="127"/>
          <w:position w:val="-1"/>
          <w:sz w:val="22"/>
          <w:szCs w:val="22"/>
        </w:rPr>
        <w:t>r</w:t>
      </w:r>
      <w:r>
        <w:rPr>
          <w:spacing w:val="-3"/>
          <w:w w:val="122"/>
          <w:position w:val="-1"/>
          <w:sz w:val="22"/>
          <w:szCs w:val="22"/>
        </w:rPr>
        <w:t>t</w:t>
      </w:r>
      <w:r>
        <w:rPr>
          <w:w w:val="109"/>
          <w:position w:val="-1"/>
          <w:sz w:val="22"/>
          <w:szCs w:val="22"/>
        </w:rPr>
        <w:t>u</w:t>
      </w:r>
      <w:r>
        <w:rPr>
          <w:spacing w:val="-1"/>
          <w:w w:val="109"/>
          <w:position w:val="-1"/>
          <w:sz w:val="22"/>
          <w:szCs w:val="22"/>
        </w:rPr>
        <w:t>r</w:t>
      </w:r>
      <w:r>
        <w:rPr>
          <w:w w:val="147"/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35"/>
          <w:position w:val="-1"/>
          <w:sz w:val="22"/>
          <w:szCs w:val="22"/>
        </w:rPr>
        <w:t>ate: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160" w:lineRule="exact"/>
        <w:rPr>
          <w:sz w:val="17"/>
          <w:szCs w:val="17"/>
        </w:rPr>
      </w:pPr>
    </w:p>
    <w:p w:rsidR="00394F61" w:rsidRDefault="00DE4147">
      <w:pPr>
        <w:tabs>
          <w:tab w:val="left" w:pos="9380"/>
        </w:tabs>
        <w:spacing w:before="35" w:line="240" w:lineRule="exact"/>
        <w:ind w:left="100"/>
        <w:rPr>
          <w:sz w:val="22"/>
          <w:szCs w:val="22"/>
        </w:rPr>
      </w:pPr>
      <w:r>
        <w:rPr>
          <w:w w:val="97"/>
          <w:position w:val="-1"/>
          <w:sz w:val="22"/>
          <w:szCs w:val="22"/>
        </w:rPr>
        <w:t>T</w:t>
      </w:r>
      <w:r>
        <w:rPr>
          <w:spacing w:val="-1"/>
          <w:w w:val="97"/>
          <w:position w:val="-1"/>
          <w:sz w:val="22"/>
          <w:szCs w:val="22"/>
        </w:rPr>
        <w:t>o</w:t>
      </w:r>
      <w:r>
        <w:rPr>
          <w:w w:val="123"/>
          <w:position w:val="-1"/>
          <w:sz w:val="22"/>
          <w:szCs w:val="22"/>
        </w:rPr>
        <w:t>tal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5"/>
          <w:w w:val="102"/>
          <w:position w:val="-1"/>
          <w:sz w:val="22"/>
          <w:szCs w:val="22"/>
        </w:rPr>
        <w:t>A</w:t>
      </w:r>
      <w:r>
        <w:rPr>
          <w:spacing w:val="-1"/>
          <w:w w:val="121"/>
          <w:position w:val="-1"/>
          <w:sz w:val="22"/>
          <w:szCs w:val="22"/>
        </w:rPr>
        <w:t>m</w:t>
      </w:r>
      <w:r>
        <w:rPr>
          <w:w w:val="125"/>
          <w:position w:val="-1"/>
          <w:sz w:val="22"/>
          <w:szCs w:val="22"/>
        </w:rPr>
        <w:t>ou</w:t>
      </w:r>
      <w:r>
        <w:rPr>
          <w:spacing w:val="-1"/>
          <w:w w:val="125"/>
          <w:position w:val="-1"/>
          <w:sz w:val="22"/>
          <w:szCs w:val="22"/>
        </w:rPr>
        <w:t>n</w:t>
      </w:r>
      <w:r>
        <w:rPr>
          <w:w w:val="122"/>
          <w:position w:val="-1"/>
          <w:sz w:val="22"/>
          <w:szCs w:val="22"/>
        </w:rPr>
        <w:t>t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w w:val="128"/>
          <w:position w:val="-1"/>
          <w:sz w:val="22"/>
          <w:szCs w:val="22"/>
        </w:rPr>
        <w:t>to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41"/>
          <w:position w:val="-1"/>
          <w:sz w:val="22"/>
          <w:szCs w:val="22"/>
        </w:rPr>
        <w:t>be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1"/>
          <w:w w:val="146"/>
          <w:position w:val="-1"/>
          <w:sz w:val="22"/>
          <w:szCs w:val="22"/>
        </w:rPr>
        <w:t>c</w:t>
      </w:r>
      <w:r>
        <w:rPr>
          <w:w w:val="125"/>
          <w:position w:val="-1"/>
          <w:sz w:val="22"/>
          <w:szCs w:val="22"/>
        </w:rPr>
        <w:t>ha</w:t>
      </w:r>
      <w:r>
        <w:rPr>
          <w:spacing w:val="1"/>
          <w:w w:val="125"/>
          <w:position w:val="-1"/>
          <w:sz w:val="22"/>
          <w:szCs w:val="22"/>
        </w:rPr>
        <w:t>r</w:t>
      </w:r>
      <w:r>
        <w:rPr>
          <w:spacing w:val="-2"/>
          <w:w w:val="135"/>
          <w:position w:val="-1"/>
          <w:sz w:val="22"/>
          <w:szCs w:val="22"/>
        </w:rPr>
        <w:t>g</w:t>
      </w:r>
      <w:r>
        <w:rPr>
          <w:w w:val="142"/>
          <w:position w:val="-1"/>
          <w:sz w:val="22"/>
          <w:szCs w:val="22"/>
        </w:rPr>
        <w:t>e</w:t>
      </w:r>
      <w:r>
        <w:rPr>
          <w:spacing w:val="2"/>
          <w:w w:val="14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                       </w:t>
      </w:r>
      <w:r>
        <w:rPr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w w:val="77"/>
          <w:position w:val="-1"/>
          <w:sz w:val="22"/>
          <w:szCs w:val="22"/>
        </w:rPr>
        <w:t>T</w:t>
      </w:r>
      <w:r>
        <w:rPr>
          <w:spacing w:val="-2"/>
          <w:w w:val="77"/>
          <w:position w:val="-1"/>
          <w:sz w:val="22"/>
          <w:szCs w:val="22"/>
        </w:rPr>
        <w:t>r</w:t>
      </w:r>
      <w:r>
        <w:rPr>
          <w:w w:val="126"/>
          <w:position w:val="-1"/>
          <w:sz w:val="22"/>
          <w:szCs w:val="22"/>
        </w:rPr>
        <w:t>an</w:t>
      </w:r>
      <w:r>
        <w:rPr>
          <w:spacing w:val="-2"/>
          <w:w w:val="126"/>
          <w:position w:val="-1"/>
          <w:sz w:val="22"/>
          <w:szCs w:val="22"/>
        </w:rPr>
        <w:t>s</w:t>
      </w:r>
      <w:r>
        <w:rPr>
          <w:w w:val="150"/>
          <w:position w:val="-1"/>
          <w:sz w:val="22"/>
          <w:szCs w:val="22"/>
        </w:rPr>
        <w:t>a</w:t>
      </w:r>
      <w:r>
        <w:rPr>
          <w:spacing w:val="1"/>
          <w:w w:val="150"/>
          <w:position w:val="-1"/>
          <w:sz w:val="22"/>
          <w:szCs w:val="22"/>
        </w:rPr>
        <w:t>c</w:t>
      </w:r>
      <w:r>
        <w:rPr>
          <w:spacing w:val="-3"/>
          <w:w w:val="122"/>
          <w:position w:val="-1"/>
          <w:sz w:val="22"/>
          <w:szCs w:val="22"/>
        </w:rPr>
        <w:t>t</w:t>
      </w:r>
      <w:r>
        <w:rPr>
          <w:spacing w:val="1"/>
          <w:w w:val="72"/>
          <w:position w:val="-1"/>
          <w:sz w:val="22"/>
          <w:szCs w:val="22"/>
        </w:rPr>
        <w:t>i</w:t>
      </w:r>
      <w:r>
        <w:rPr>
          <w:w w:val="126"/>
          <w:position w:val="-1"/>
          <w:sz w:val="22"/>
          <w:szCs w:val="22"/>
        </w:rPr>
        <w:t>on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1"/>
          <w:w w:val="103"/>
          <w:position w:val="-1"/>
          <w:sz w:val="22"/>
          <w:szCs w:val="22"/>
        </w:rPr>
        <w:t>D</w:t>
      </w:r>
      <w:r>
        <w:rPr>
          <w:w w:val="142"/>
          <w:position w:val="-1"/>
          <w:sz w:val="22"/>
          <w:szCs w:val="22"/>
        </w:rPr>
        <w:t>a</w:t>
      </w:r>
      <w:r>
        <w:rPr>
          <w:spacing w:val="-2"/>
          <w:w w:val="142"/>
          <w:position w:val="-1"/>
          <w:sz w:val="22"/>
          <w:szCs w:val="22"/>
        </w:rPr>
        <w:t>t</w:t>
      </w:r>
      <w:r>
        <w:rPr>
          <w:w w:val="129"/>
          <w:position w:val="-1"/>
          <w:sz w:val="22"/>
          <w:szCs w:val="22"/>
        </w:rPr>
        <w:t>e: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11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4" w:line="220" w:lineRule="exact"/>
        <w:rPr>
          <w:sz w:val="22"/>
          <w:szCs w:val="22"/>
        </w:rPr>
      </w:pPr>
    </w:p>
    <w:p w:rsidR="00394F61" w:rsidRDefault="00DE4147">
      <w:pPr>
        <w:spacing w:before="35"/>
        <w:ind w:left="100"/>
        <w:rPr>
          <w:sz w:val="22"/>
          <w:szCs w:val="22"/>
        </w:rPr>
      </w:pPr>
      <w:r>
        <w:rPr>
          <w:b/>
          <w:w w:val="108"/>
          <w:sz w:val="22"/>
          <w:szCs w:val="22"/>
          <w:u w:val="thick" w:color="000000"/>
        </w:rPr>
        <w:t>No</w:t>
      </w:r>
      <w:r>
        <w:rPr>
          <w:b/>
          <w:spacing w:val="1"/>
          <w:w w:val="108"/>
          <w:sz w:val="22"/>
          <w:szCs w:val="22"/>
          <w:u w:val="thick" w:color="000000"/>
        </w:rPr>
        <w:t>t</w:t>
      </w:r>
      <w:r>
        <w:rPr>
          <w:b/>
          <w:spacing w:val="-2"/>
          <w:w w:val="145"/>
          <w:sz w:val="22"/>
          <w:szCs w:val="22"/>
          <w:u w:val="thick" w:color="000000"/>
        </w:rPr>
        <w:t>e</w:t>
      </w:r>
      <w:r>
        <w:rPr>
          <w:b/>
          <w:w w:val="84"/>
          <w:sz w:val="22"/>
          <w:szCs w:val="22"/>
          <w:u w:val="thick" w:color="000000"/>
        </w:rPr>
        <w:t>:</w:t>
      </w:r>
    </w:p>
    <w:p w:rsidR="00394F61" w:rsidRDefault="00DE4147">
      <w:pPr>
        <w:spacing w:before="18" w:line="255" w:lineRule="auto"/>
        <w:ind w:left="100" w:right="1548"/>
        <w:rPr>
          <w:sz w:val="22"/>
          <w:szCs w:val="22"/>
        </w:rPr>
      </w:pPr>
      <w:r>
        <w:rPr>
          <w:spacing w:val="-1"/>
          <w:w w:val="106"/>
          <w:sz w:val="22"/>
          <w:szCs w:val="22"/>
        </w:rPr>
        <w:t>P</w:t>
      </w:r>
      <w:r>
        <w:rPr>
          <w:spacing w:val="1"/>
          <w:w w:val="72"/>
          <w:sz w:val="22"/>
          <w:szCs w:val="22"/>
        </w:rPr>
        <w:t>l</w:t>
      </w:r>
      <w:r>
        <w:rPr>
          <w:w w:val="150"/>
          <w:sz w:val="22"/>
          <w:szCs w:val="22"/>
        </w:rPr>
        <w:t>e</w:t>
      </w:r>
      <w:r>
        <w:rPr>
          <w:spacing w:val="-2"/>
          <w:w w:val="150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att</w:t>
      </w:r>
      <w:r>
        <w:rPr>
          <w:spacing w:val="-3"/>
          <w:w w:val="143"/>
          <w:sz w:val="22"/>
          <w:szCs w:val="22"/>
        </w:rPr>
        <w:t>a</w:t>
      </w:r>
      <w:r>
        <w:rPr>
          <w:spacing w:val="1"/>
          <w:w w:val="143"/>
          <w:sz w:val="22"/>
          <w:szCs w:val="22"/>
        </w:rPr>
        <w:t>c</w:t>
      </w:r>
      <w:r>
        <w:rPr>
          <w:w w:val="143"/>
          <w:sz w:val="22"/>
          <w:szCs w:val="22"/>
        </w:rPr>
        <w:t>h</w:t>
      </w:r>
      <w:r>
        <w:rPr>
          <w:spacing w:val="-42"/>
          <w:w w:val="143"/>
          <w:sz w:val="22"/>
          <w:szCs w:val="22"/>
        </w:rPr>
        <w:t xml:space="preserve"> </w:t>
      </w:r>
      <w:r>
        <w:rPr>
          <w:w w:val="143"/>
          <w:sz w:val="22"/>
          <w:szCs w:val="22"/>
        </w:rPr>
        <w:t>a</w:t>
      </w:r>
      <w:r>
        <w:rPr>
          <w:spacing w:val="-8"/>
          <w:w w:val="143"/>
          <w:sz w:val="22"/>
          <w:szCs w:val="22"/>
        </w:rPr>
        <w:t xml:space="preserve"> </w:t>
      </w:r>
      <w:r>
        <w:rPr>
          <w:w w:val="92"/>
          <w:sz w:val="22"/>
          <w:szCs w:val="22"/>
        </w:rPr>
        <w:t>f</w:t>
      </w:r>
      <w:r>
        <w:rPr>
          <w:spacing w:val="1"/>
          <w:w w:val="92"/>
          <w:sz w:val="22"/>
          <w:szCs w:val="22"/>
        </w:rPr>
        <w:t>r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w w:val="122"/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45"/>
          <w:sz w:val="22"/>
          <w:szCs w:val="22"/>
        </w:rPr>
        <w:t>b</w:t>
      </w:r>
      <w:r>
        <w:rPr>
          <w:spacing w:val="-1"/>
          <w:w w:val="145"/>
          <w:sz w:val="22"/>
          <w:szCs w:val="22"/>
        </w:rPr>
        <w:t>a</w:t>
      </w:r>
      <w:r>
        <w:rPr>
          <w:spacing w:val="1"/>
          <w:w w:val="146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Copy</w:t>
      </w:r>
      <w:r>
        <w:rPr>
          <w:spacing w:val="-8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4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spacing w:val="-2"/>
          <w:w w:val="122"/>
          <w:sz w:val="22"/>
          <w:szCs w:val="22"/>
        </w:rPr>
        <w:t>C</w:t>
      </w:r>
      <w:r>
        <w:rPr>
          <w:spacing w:val="-2"/>
          <w:w w:val="90"/>
          <w:sz w:val="22"/>
          <w:szCs w:val="22"/>
        </w:rPr>
        <w:t>r</w:t>
      </w:r>
      <w:r>
        <w:rPr>
          <w:w w:val="126"/>
          <w:sz w:val="22"/>
          <w:szCs w:val="22"/>
        </w:rPr>
        <w:t>ed</w:t>
      </w:r>
      <w:r>
        <w:rPr>
          <w:spacing w:val="2"/>
          <w:w w:val="126"/>
          <w:sz w:val="22"/>
          <w:szCs w:val="22"/>
        </w:rPr>
        <w:t>i</w:t>
      </w:r>
      <w:r>
        <w:rPr>
          <w:w w:val="122"/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w w:val="158"/>
          <w:sz w:val="22"/>
          <w:szCs w:val="22"/>
        </w:rPr>
        <w:t>/</w:t>
      </w:r>
      <w:r>
        <w:rPr>
          <w:spacing w:val="-27"/>
          <w:w w:val="158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A</w:t>
      </w:r>
      <w:r>
        <w:rPr>
          <w:spacing w:val="-1"/>
          <w:w w:val="121"/>
          <w:sz w:val="22"/>
          <w:szCs w:val="22"/>
        </w:rPr>
        <w:t>m</w:t>
      </w:r>
      <w:r>
        <w:rPr>
          <w:w w:val="122"/>
          <w:sz w:val="22"/>
          <w:szCs w:val="22"/>
        </w:rPr>
        <w:t>e</w:t>
      </w:r>
      <w:r>
        <w:rPr>
          <w:spacing w:val="1"/>
          <w:w w:val="122"/>
          <w:sz w:val="22"/>
          <w:szCs w:val="22"/>
        </w:rPr>
        <w:t>r</w:t>
      </w:r>
      <w:r>
        <w:rPr>
          <w:spacing w:val="1"/>
          <w:w w:val="72"/>
          <w:sz w:val="22"/>
          <w:szCs w:val="22"/>
        </w:rPr>
        <w:t>i</w:t>
      </w:r>
      <w:r>
        <w:rPr>
          <w:spacing w:val="1"/>
          <w:w w:val="146"/>
          <w:sz w:val="22"/>
          <w:szCs w:val="22"/>
        </w:rPr>
        <w:t>c</w:t>
      </w:r>
      <w:r>
        <w:rPr>
          <w:w w:val="137"/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w w:val="146"/>
          <w:sz w:val="22"/>
          <w:szCs w:val="22"/>
        </w:rPr>
        <w:t>c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28"/>
          <w:sz w:val="22"/>
          <w:szCs w:val="22"/>
        </w:rPr>
        <w:t>d</w:t>
      </w:r>
      <w:proofErr w:type="gramEnd"/>
      <w:r>
        <w:rPr>
          <w:w w:val="128"/>
          <w:sz w:val="22"/>
          <w:szCs w:val="22"/>
        </w:rPr>
        <w:t xml:space="preserve">. </w:t>
      </w:r>
      <w:r>
        <w:rPr>
          <w:spacing w:val="2"/>
          <w:w w:val="81"/>
          <w:sz w:val="22"/>
          <w:szCs w:val="22"/>
        </w:rPr>
        <w:t>I</w:t>
      </w:r>
      <w:r>
        <w:rPr>
          <w:w w:val="81"/>
          <w:sz w:val="22"/>
          <w:szCs w:val="22"/>
        </w:rPr>
        <w:t>f</w:t>
      </w:r>
      <w:r>
        <w:rPr>
          <w:spacing w:val="16"/>
          <w:w w:val="8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t</w:t>
      </w:r>
      <w:r>
        <w:rPr>
          <w:spacing w:val="-4"/>
          <w:w w:val="127"/>
          <w:sz w:val="22"/>
          <w:szCs w:val="22"/>
        </w:rPr>
        <w:t>h</w:t>
      </w:r>
      <w:r>
        <w:rPr>
          <w:w w:val="127"/>
          <w:sz w:val="22"/>
          <w:szCs w:val="22"/>
        </w:rPr>
        <w:t>e</w:t>
      </w:r>
      <w:r>
        <w:rPr>
          <w:spacing w:val="1"/>
          <w:w w:val="127"/>
          <w:sz w:val="22"/>
          <w:szCs w:val="22"/>
        </w:rPr>
        <w:t>r</w:t>
      </w:r>
      <w:r>
        <w:rPr>
          <w:w w:val="127"/>
          <w:sz w:val="22"/>
          <w:szCs w:val="22"/>
        </w:rPr>
        <w:t>e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pacing w:val="-2"/>
          <w:w w:val="154"/>
          <w:sz w:val="22"/>
          <w:szCs w:val="22"/>
        </w:rPr>
        <w:t>a</w:t>
      </w:r>
      <w:r>
        <w:rPr>
          <w:w w:val="90"/>
          <w:sz w:val="22"/>
          <w:szCs w:val="22"/>
        </w:rPr>
        <w:t>r</w:t>
      </w:r>
      <w:r>
        <w:rPr>
          <w:w w:val="147"/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any</w:t>
      </w:r>
      <w:r>
        <w:rPr>
          <w:spacing w:val="-11"/>
          <w:w w:val="127"/>
          <w:sz w:val="22"/>
          <w:szCs w:val="22"/>
        </w:rPr>
        <w:t xml:space="preserve"> </w:t>
      </w:r>
      <w:r>
        <w:rPr>
          <w:spacing w:val="-2"/>
          <w:w w:val="136"/>
          <w:sz w:val="22"/>
          <w:szCs w:val="22"/>
        </w:rPr>
        <w:t>q</w:t>
      </w:r>
      <w:r>
        <w:rPr>
          <w:w w:val="124"/>
          <w:sz w:val="22"/>
          <w:szCs w:val="22"/>
        </w:rPr>
        <w:t>ue</w:t>
      </w:r>
      <w:r>
        <w:rPr>
          <w:spacing w:val="1"/>
          <w:w w:val="124"/>
          <w:sz w:val="22"/>
          <w:szCs w:val="22"/>
        </w:rPr>
        <w:t>s</w:t>
      </w:r>
      <w:r>
        <w:rPr>
          <w:spacing w:val="-3"/>
          <w:w w:val="122"/>
          <w:sz w:val="22"/>
          <w:szCs w:val="22"/>
        </w:rPr>
        <w:t>t</w:t>
      </w:r>
      <w:r>
        <w:rPr>
          <w:spacing w:val="-1"/>
          <w:w w:val="72"/>
          <w:sz w:val="22"/>
          <w:szCs w:val="22"/>
        </w:rPr>
        <w:t>i</w:t>
      </w:r>
      <w:r>
        <w:rPr>
          <w:w w:val="126"/>
          <w:sz w:val="22"/>
          <w:szCs w:val="22"/>
        </w:rPr>
        <w:t>o</w:t>
      </w:r>
      <w:r>
        <w:rPr>
          <w:spacing w:val="-1"/>
          <w:w w:val="126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w w:val="111"/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w w:val="130"/>
          <w:sz w:val="22"/>
          <w:szCs w:val="22"/>
        </w:rPr>
        <w:t>p</w:t>
      </w:r>
      <w:r>
        <w:rPr>
          <w:spacing w:val="3"/>
          <w:w w:val="130"/>
          <w:sz w:val="22"/>
          <w:szCs w:val="22"/>
        </w:rPr>
        <w:t>l</w:t>
      </w:r>
      <w:r>
        <w:rPr>
          <w:spacing w:val="-3"/>
          <w:w w:val="130"/>
          <w:sz w:val="22"/>
          <w:szCs w:val="22"/>
        </w:rPr>
        <w:t>e</w:t>
      </w:r>
      <w:r>
        <w:rPr>
          <w:w w:val="130"/>
          <w:sz w:val="22"/>
          <w:szCs w:val="22"/>
        </w:rPr>
        <w:t>a</w:t>
      </w:r>
      <w:r>
        <w:rPr>
          <w:spacing w:val="1"/>
          <w:w w:val="130"/>
          <w:sz w:val="22"/>
          <w:szCs w:val="22"/>
        </w:rPr>
        <w:t>s</w:t>
      </w:r>
      <w:r>
        <w:rPr>
          <w:w w:val="130"/>
          <w:sz w:val="22"/>
          <w:szCs w:val="22"/>
        </w:rPr>
        <w:t>e</w:t>
      </w:r>
      <w:r>
        <w:rPr>
          <w:spacing w:val="-9"/>
          <w:w w:val="130"/>
          <w:sz w:val="22"/>
          <w:szCs w:val="22"/>
        </w:rPr>
        <w:t xml:space="preserve"> </w:t>
      </w:r>
      <w:r>
        <w:rPr>
          <w:w w:val="126"/>
          <w:sz w:val="22"/>
          <w:szCs w:val="22"/>
        </w:rPr>
        <w:t>n</w:t>
      </w:r>
      <w:r>
        <w:rPr>
          <w:spacing w:val="-1"/>
          <w:w w:val="126"/>
          <w:sz w:val="22"/>
          <w:szCs w:val="22"/>
        </w:rPr>
        <w:t>o</w:t>
      </w:r>
      <w:r>
        <w:rPr>
          <w:spacing w:val="-3"/>
          <w:w w:val="122"/>
          <w:sz w:val="22"/>
          <w:szCs w:val="22"/>
        </w:rPr>
        <w:t>t</w:t>
      </w:r>
      <w:r>
        <w:rPr>
          <w:spacing w:val="1"/>
          <w:w w:val="72"/>
          <w:sz w:val="22"/>
          <w:szCs w:val="22"/>
        </w:rPr>
        <w:t>i</w:t>
      </w:r>
      <w:r>
        <w:rPr>
          <w:w w:val="102"/>
          <w:sz w:val="22"/>
          <w:szCs w:val="22"/>
        </w:rPr>
        <w:t>fy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72"/>
          <w:sz w:val="22"/>
          <w:szCs w:val="22"/>
        </w:rPr>
        <w:t>i</w:t>
      </w:r>
      <w:r>
        <w:rPr>
          <w:spacing w:val="-1"/>
          <w:w w:val="121"/>
          <w:sz w:val="22"/>
          <w:szCs w:val="22"/>
        </w:rPr>
        <w:t>m</w:t>
      </w:r>
      <w:r>
        <w:rPr>
          <w:spacing w:val="-3"/>
          <w:w w:val="121"/>
          <w:sz w:val="22"/>
          <w:szCs w:val="22"/>
        </w:rPr>
        <w:t>m</w:t>
      </w:r>
      <w:r>
        <w:rPr>
          <w:w w:val="135"/>
          <w:sz w:val="22"/>
          <w:szCs w:val="22"/>
        </w:rPr>
        <w:t>ediat</w:t>
      </w:r>
      <w:r>
        <w:rPr>
          <w:spacing w:val="-2"/>
          <w:w w:val="135"/>
          <w:sz w:val="22"/>
          <w:szCs w:val="22"/>
        </w:rPr>
        <w:t>e</w:t>
      </w:r>
      <w:r>
        <w:rPr>
          <w:spacing w:val="1"/>
          <w:w w:val="72"/>
          <w:sz w:val="22"/>
          <w:szCs w:val="22"/>
        </w:rPr>
        <w:t>l</w:t>
      </w:r>
      <w:r>
        <w:rPr>
          <w:w w:val="107"/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w w:val="131"/>
          <w:sz w:val="22"/>
          <w:szCs w:val="22"/>
        </w:rPr>
        <w:t>t</w:t>
      </w:r>
      <w:r>
        <w:rPr>
          <w:spacing w:val="-1"/>
          <w:w w:val="131"/>
          <w:sz w:val="22"/>
          <w:szCs w:val="22"/>
        </w:rPr>
        <w:t>h</w:t>
      </w:r>
      <w:r>
        <w:rPr>
          <w:w w:val="131"/>
          <w:sz w:val="22"/>
          <w:szCs w:val="22"/>
        </w:rPr>
        <w:t>e</w:t>
      </w:r>
      <w:r>
        <w:rPr>
          <w:spacing w:val="-11"/>
          <w:w w:val="13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p</w:t>
      </w:r>
      <w:r>
        <w:rPr>
          <w:spacing w:val="1"/>
          <w:w w:val="118"/>
          <w:sz w:val="22"/>
          <w:szCs w:val="22"/>
        </w:rPr>
        <w:t>r</w:t>
      </w:r>
      <w:r>
        <w:rPr>
          <w:spacing w:val="-2"/>
          <w:w w:val="147"/>
          <w:sz w:val="22"/>
          <w:szCs w:val="22"/>
        </w:rPr>
        <w:t>e</w:t>
      </w:r>
      <w:r>
        <w:rPr>
          <w:spacing w:val="-1"/>
          <w:w w:val="121"/>
          <w:sz w:val="22"/>
          <w:szCs w:val="22"/>
        </w:rPr>
        <w:t>m</w:t>
      </w:r>
      <w:r>
        <w:rPr>
          <w:spacing w:val="-1"/>
          <w:w w:val="7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4"/>
          <w:w w:val="125"/>
          <w:sz w:val="22"/>
          <w:szCs w:val="22"/>
        </w:rPr>
        <w:t>s</w:t>
      </w:r>
      <w:r>
        <w:rPr>
          <w:w w:val="111"/>
          <w:sz w:val="22"/>
          <w:szCs w:val="22"/>
        </w:rPr>
        <w:t>.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1" w:line="200" w:lineRule="exact"/>
      </w:pPr>
    </w:p>
    <w:p w:rsidR="00394F61" w:rsidRDefault="00DE4147">
      <w:pPr>
        <w:spacing w:line="254" w:lineRule="auto"/>
        <w:ind w:left="100" w:right="4748"/>
        <w:rPr>
          <w:sz w:val="22"/>
          <w:szCs w:val="22"/>
        </w:rPr>
      </w:pPr>
      <w:r>
        <w:rPr>
          <w:b/>
          <w:color w:val="D11242"/>
          <w:w w:val="115"/>
          <w:sz w:val="28"/>
          <w:szCs w:val="28"/>
        </w:rPr>
        <w:t>Rama</w:t>
      </w:r>
      <w:r>
        <w:rPr>
          <w:b/>
          <w:color w:val="D11242"/>
          <w:spacing w:val="-1"/>
          <w:w w:val="115"/>
          <w:sz w:val="28"/>
          <w:szCs w:val="28"/>
        </w:rPr>
        <w:t>d</w:t>
      </w:r>
      <w:r>
        <w:rPr>
          <w:b/>
          <w:color w:val="D11242"/>
          <w:w w:val="115"/>
          <w:sz w:val="28"/>
          <w:szCs w:val="28"/>
        </w:rPr>
        <w:t>a</w:t>
      </w:r>
      <w:r>
        <w:rPr>
          <w:b/>
          <w:color w:val="D11242"/>
          <w:spacing w:val="-3"/>
          <w:w w:val="115"/>
          <w:sz w:val="28"/>
          <w:szCs w:val="28"/>
        </w:rPr>
        <w:t xml:space="preserve"> </w:t>
      </w:r>
      <w:r>
        <w:rPr>
          <w:b/>
          <w:color w:val="D11242"/>
          <w:spacing w:val="1"/>
          <w:w w:val="92"/>
          <w:sz w:val="28"/>
          <w:szCs w:val="28"/>
        </w:rPr>
        <w:t>P</w:t>
      </w:r>
      <w:r>
        <w:rPr>
          <w:b/>
          <w:color w:val="D11242"/>
          <w:w w:val="104"/>
          <w:sz w:val="28"/>
          <w:szCs w:val="28"/>
        </w:rPr>
        <w:t>a</w:t>
      </w:r>
      <w:r>
        <w:rPr>
          <w:b/>
          <w:color w:val="D11242"/>
          <w:spacing w:val="-2"/>
          <w:w w:val="104"/>
          <w:sz w:val="28"/>
          <w:szCs w:val="28"/>
        </w:rPr>
        <w:t>r</w:t>
      </w:r>
      <w:r>
        <w:rPr>
          <w:b/>
          <w:color w:val="D11242"/>
          <w:w w:val="123"/>
          <w:sz w:val="28"/>
          <w:szCs w:val="28"/>
        </w:rPr>
        <w:t>am</w:t>
      </w:r>
      <w:r>
        <w:rPr>
          <w:b/>
          <w:color w:val="D11242"/>
          <w:spacing w:val="-1"/>
          <w:w w:val="123"/>
          <w:sz w:val="28"/>
          <w:szCs w:val="28"/>
        </w:rPr>
        <w:t>a</w:t>
      </w:r>
      <w:r>
        <w:rPr>
          <w:b/>
          <w:color w:val="D11242"/>
          <w:spacing w:val="-1"/>
          <w:w w:val="72"/>
          <w:sz w:val="28"/>
          <w:szCs w:val="28"/>
        </w:rPr>
        <w:t>r</w:t>
      </w:r>
      <w:r>
        <w:rPr>
          <w:b/>
          <w:color w:val="D11242"/>
          <w:w w:val="115"/>
          <w:sz w:val="28"/>
          <w:szCs w:val="28"/>
        </w:rPr>
        <w:t>ibo</w:t>
      </w:r>
      <w:r>
        <w:rPr>
          <w:b/>
          <w:color w:val="D11242"/>
          <w:spacing w:val="9"/>
          <w:sz w:val="28"/>
          <w:szCs w:val="28"/>
        </w:rPr>
        <w:t xml:space="preserve"> </w:t>
      </w:r>
      <w:r>
        <w:rPr>
          <w:b/>
          <w:color w:val="D11242"/>
          <w:spacing w:val="1"/>
          <w:w w:val="92"/>
          <w:sz w:val="28"/>
          <w:szCs w:val="28"/>
        </w:rPr>
        <w:t>P</w:t>
      </w:r>
      <w:r>
        <w:rPr>
          <w:b/>
          <w:color w:val="D11242"/>
          <w:spacing w:val="-1"/>
          <w:w w:val="72"/>
          <w:sz w:val="28"/>
          <w:szCs w:val="28"/>
        </w:rPr>
        <w:t>r</w:t>
      </w:r>
      <w:r>
        <w:rPr>
          <w:b/>
          <w:color w:val="D11242"/>
          <w:w w:val="116"/>
          <w:sz w:val="28"/>
          <w:szCs w:val="28"/>
        </w:rPr>
        <w:t>in</w:t>
      </w:r>
      <w:r>
        <w:rPr>
          <w:b/>
          <w:color w:val="D11242"/>
          <w:spacing w:val="-3"/>
          <w:w w:val="116"/>
          <w:sz w:val="28"/>
          <w:szCs w:val="28"/>
        </w:rPr>
        <w:t>c</w:t>
      </w:r>
      <w:r>
        <w:rPr>
          <w:b/>
          <w:color w:val="D11242"/>
          <w:w w:val="130"/>
          <w:sz w:val="28"/>
          <w:szCs w:val="28"/>
        </w:rPr>
        <w:t>e</w:t>
      </w:r>
      <w:r>
        <w:rPr>
          <w:b/>
          <w:color w:val="D11242"/>
          <w:spacing w:val="-1"/>
          <w:w w:val="130"/>
          <w:sz w:val="28"/>
          <w:szCs w:val="28"/>
        </w:rPr>
        <w:t>s</w:t>
      </w:r>
      <w:r>
        <w:rPr>
          <w:b/>
          <w:color w:val="D11242"/>
          <w:w w:val="113"/>
          <w:sz w:val="28"/>
          <w:szCs w:val="28"/>
        </w:rPr>
        <w:t xml:space="preserve">s </w:t>
      </w:r>
      <w:proofErr w:type="spellStart"/>
      <w:r>
        <w:rPr>
          <w:color w:val="000000"/>
          <w:spacing w:val="-1"/>
          <w:w w:val="82"/>
          <w:sz w:val="22"/>
          <w:szCs w:val="22"/>
        </w:rPr>
        <w:t>K</w:t>
      </w:r>
      <w:r>
        <w:rPr>
          <w:color w:val="000000"/>
          <w:spacing w:val="1"/>
          <w:w w:val="72"/>
          <w:sz w:val="22"/>
          <w:szCs w:val="22"/>
        </w:rPr>
        <w:t>l</w:t>
      </w:r>
      <w:r>
        <w:rPr>
          <w:color w:val="000000"/>
          <w:spacing w:val="-2"/>
          <w:w w:val="147"/>
          <w:sz w:val="22"/>
          <w:szCs w:val="22"/>
        </w:rPr>
        <w:t>e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26"/>
          <w:sz w:val="22"/>
          <w:szCs w:val="22"/>
        </w:rPr>
        <w:t>ne</w:t>
      </w:r>
      <w:r>
        <w:rPr>
          <w:color w:val="000000"/>
          <w:spacing w:val="-1"/>
          <w:w w:val="126"/>
          <w:sz w:val="22"/>
          <w:szCs w:val="22"/>
        </w:rPr>
        <w:t>w</w:t>
      </w:r>
      <w:r>
        <w:rPr>
          <w:color w:val="000000"/>
          <w:w w:val="142"/>
          <w:sz w:val="22"/>
          <w:szCs w:val="22"/>
        </w:rPr>
        <w:t>a</w:t>
      </w:r>
      <w:r>
        <w:rPr>
          <w:color w:val="000000"/>
          <w:spacing w:val="-2"/>
          <w:w w:val="142"/>
          <w:sz w:val="22"/>
          <w:szCs w:val="22"/>
        </w:rPr>
        <w:t>t</w:t>
      </w:r>
      <w:r>
        <w:rPr>
          <w:color w:val="000000"/>
          <w:w w:val="122"/>
          <w:sz w:val="22"/>
          <w:szCs w:val="22"/>
        </w:rPr>
        <w:t>e</w:t>
      </w:r>
      <w:r>
        <w:rPr>
          <w:color w:val="000000"/>
          <w:spacing w:val="1"/>
          <w:w w:val="122"/>
          <w:sz w:val="22"/>
          <w:szCs w:val="22"/>
        </w:rPr>
        <w:t>r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3"/>
          <w:w w:val="122"/>
          <w:sz w:val="22"/>
          <w:szCs w:val="22"/>
        </w:rPr>
        <w:t>t</w:t>
      </w:r>
      <w:r>
        <w:rPr>
          <w:color w:val="000000"/>
          <w:w w:val="90"/>
          <w:sz w:val="22"/>
          <w:szCs w:val="22"/>
        </w:rPr>
        <w:t>r</w:t>
      </w:r>
      <w:r>
        <w:rPr>
          <w:color w:val="000000"/>
          <w:spacing w:val="-2"/>
          <w:w w:val="154"/>
          <w:sz w:val="22"/>
          <w:szCs w:val="22"/>
        </w:rPr>
        <w:t>a</w:t>
      </w:r>
      <w:r>
        <w:rPr>
          <w:color w:val="000000"/>
          <w:w w:val="142"/>
          <w:sz w:val="22"/>
          <w:szCs w:val="22"/>
        </w:rPr>
        <w:t>at</w:t>
      </w:r>
      <w:proofErr w:type="spellEnd"/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</w:t>
      </w:r>
      <w:r>
        <w:rPr>
          <w:color w:val="000000"/>
          <w:spacing w:val="18"/>
          <w:sz w:val="22"/>
          <w:szCs w:val="22"/>
        </w:rPr>
        <w:t xml:space="preserve"> </w:t>
      </w:r>
      <w:r>
        <w:rPr>
          <w:color w:val="000000"/>
          <w:w w:val="72"/>
          <w:sz w:val="22"/>
          <w:szCs w:val="22"/>
        </w:rPr>
        <w:t>l</w:t>
      </w:r>
      <w:r>
        <w:rPr>
          <w:color w:val="000000"/>
          <w:spacing w:val="21"/>
          <w:w w:val="72"/>
          <w:sz w:val="22"/>
          <w:szCs w:val="22"/>
        </w:rPr>
        <w:t xml:space="preserve"> </w:t>
      </w:r>
      <w:r>
        <w:rPr>
          <w:color w:val="000000"/>
          <w:spacing w:val="-1"/>
          <w:w w:val="106"/>
          <w:sz w:val="22"/>
          <w:szCs w:val="22"/>
        </w:rPr>
        <w:t>P</w:t>
      </w:r>
      <w:r>
        <w:rPr>
          <w:color w:val="000000"/>
          <w:w w:val="127"/>
          <w:sz w:val="22"/>
          <w:szCs w:val="22"/>
        </w:rPr>
        <w:t>a</w:t>
      </w:r>
      <w:r>
        <w:rPr>
          <w:color w:val="000000"/>
          <w:spacing w:val="1"/>
          <w:w w:val="127"/>
          <w:sz w:val="22"/>
          <w:szCs w:val="22"/>
        </w:rPr>
        <w:t>r</w:t>
      </w:r>
      <w:r>
        <w:rPr>
          <w:color w:val="000000"/>
          <w:w w:val="133"/>
          <w:sz w:val="22"/>
          <w:szCs w:val="22"/>
        </w:rPr>
        <w:t>a</w:t>
      </w:r>
      <w:r>
        <w:rPr>
          <w:color w:val="000000"/>
          <w:spacing w:val="-3"/>
          <w:w w:val="133"/>
          <w:sz w:val="22"/>
          <w:szCs w:val="22"/>
        </w:rPr>
        <w:t>m</w:t>
      </w:r>
      <w:r>
        <w:rPr>
          <w:color w:val="000000"/>
          <w:w w:val="127"/>
          <w:sz w:val="22"/>
          <w:szCs w:val="22"/>
        </w:rPr>
        <w:t>a</w:t>
      </w:r>
      <w:r>
        <w:rPr>
          <w:color w:val="000000"/>
          <w:spacing w:val="-1"/>
          <w:w w:val="127"/>
          <w:sz w:val="22"/>
          <w:szCs w:val="22"/>
        </w:rPr>
        <w:t>r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34"/>
          <w:sz w:val="22"/>
          <w:szCs w:val="22"/>
        </w:rPr>
        <w:t>bo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w w:val="105"/>
          <w:sz w:val="22"/>
          <w:szCs w:val="22"/>
        </w:rPr>
        <w:t>S</w:t>
      </w:r>
      <w:r>
        <w:rPr>
          <w:color w:val="000000"/>
          <w:spacing w:val="-2"/>
          <w:w w:val="105"/>
          <w:sz w:val="22"/>
          <w:szCs w:val="22"/>
        </w:rPr>
        <w:t>u</w:t>
      </w:r>
      <w:r>
        <w:rPr>
          <w:color w:val="000000"/>
          <w:spacing w:val="-2"/>
          <w:w w:val="90"/>
          <w:sz w:val="22"/>
          <w:szCs w:val="22"/>
        </w:rPr>
        <w:t>r</w:t>
      </w:r>
      <w:r>
        <w:rPr>
          <w:color w:val="000000"/>
          <w:spacing w:val="1"/>
          <w:w w:val="72"/>
          <w:sz w:val="22"/>
          <w:szCs w:val="22"/>
        </w:rPr>
        <w:t>i</w:t>
      </w:r>
      <w:r>
        <w:rPr>
          <w:color w:val="000000"/>
          <w:w w:val="133"/>
          <w:sz w:val="22"/>
          <w:szCs w:val="22"/>
        </w:rPr>
        <w:t xml:space="preserve">name </w:t>
      </w:r>
      <w:r>
        <w:rPr>
          <w:color w:val="000000"/>
          <w:w w:val="79"/>
          <w:sz w:val="22"/>
          <w:szCs w:val="22"/>
        </w:rPr>
        <w:t>T:</w:t>
      </w:r>
      <w:r>
        <w:rPr>
          <w:color w:val="000000"/>
          <w:spacing w:val="18"/>
          <w:w w:val="79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</w:rPr>
        <w:t>+</w:t>
      </w:r>
      <w:r>
        <w:rPr>
          <w:color w:val="000000"/>
          <w:sz w:val="22"/>
          <w:szCs w:val="22"/>
        </w:rPr>
        <w:t>597</w:t>
      </w:r>
      <w:proofErr w:type="gramStart"/>
      <w:r>
        <w:rPr>
          <w:color w:val="000000"/>
          <w:sz w:val="22"/>
          <w:szCs w:val="22"/>
        </w:rPr>
        <w:t xml:space="preserve">) 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424160</w:t>
      </w:r>
      <w:proofErr w:type="gramEnd"/>
      <w:r>
        <w:rPr>
          <w:color w:val="000000"/>
          <w:spacing w:val="-1"/>
          <w:w w:val="111"/>
          <w:sz w:val="22"/>
          <w:szCs w:val="22"/>
        </w:rPr>
        <w:t xml:space="preserve"> </w:t>
      </w:r>
      <w:r>
        <w:rPr>
          <w:color w:val="000000"/>
          <w:w w:val="72"/>
          <w:sz w:val="22"/>
          <w:szCs w:val="22"/>
        </w:rPr>
        <w:t>l</w:t>
      </w:r>
      <w:r>
        <w:rPr>
          <w:color w:val="000000"/>
          <w:spacing w:val="21"/>
          <w:w w:val="7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: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</w:t>
      </w:r>
      <w:r>
        <w:rPr>
          <w:color w:val="000000"/>
          <w:spacing w:val="3"/>
          <w:sz w:val="22"/>
          <w:szCs w:val="22"/>
        </w:rPr>
        <w:t>+</w:t>
      </w:r>
      <w:r>
        <w:rPr>
          <w:color w:val="000000"/>
          <w:spacing w:val="-2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97) </w:t>
      </w:r>
      <w:r>
        <w:rPr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w w:val="111"/>
          <w:sz w:val="22"/>
          <w:szCs w:val="22"/>
        </w:rPr>
        <w:t>421946</w:t>
      </w:r>
    </w:p>
    <w:p w:rsidR="00394F61" w:rsidRDefault="00DE4147">
      <w:pPr>
        <w:spacing w:before="1"/>
        <w:ind w:left="10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15"/>
          <w:sz w:val="22"/>
          <w:szCs w:val="22"/>
        </w:rPr>
        <w:t xml:space="preserve"> </w:t>
      </w:r>
      <w:r>
        <w:rPr>
          <w:color w:val="0462C1"/>
          <w:spacing w:val="-52"/>
          <w:sz w:val="22"/>
          <w:szCs w:val="22"/>
        </w:rPr>
        <w:t xml:space="preserve"> </w:t>
      </w:r>
      <w:hyperlink r:id="rId6">
        <w:r>
          <w:rPr>
            <w:color w:val="0462C1"/>
            <w:sz w:val="22"/>
            <w:szCs w:val="22"/>
            <w:u w:val="single" w:color="0462C1"/>
          </w:rPr>
          <w:t>r</w:t>
        </w:r>
        <w:r>
          <w:rPr>
            <w:color w:val="0462C1"/>
            <w:w w:val="146"/>
            <w:sz w:val="22"/>
            <w:szCs w:val="22"/>
            <w:u w:val="single" w:color="0462C1"/>
          </w:rPr>
          <w:t>e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spacing w:val="-2"/>
            <w:w w:val="147"/>
            <w:sz w:val="22"/>
            <w:szCs w:val="22"/>
            <w:u w:val="single" w:color="0462C1"/>
          </w:rPr>
          <w:t>e</w:t>
        </w:r>
        <w:r>
          <w:rPr>
            <w:color w:val="0462C1"/>
            <w:w w:val="116"/>
            <w:sz w:val="22"/>
            <w:szCs w:val="22"/>
            <w:u w:val="single" w:color="0462C1"/>
          </w:rPr>
          <w:t>pt</w:t>
        </w:r>
        <w:r>
          <w:rPr>
            <w:color w:val="0462C1"/>
            <w:spacing w:val="1"/>
            <w:w w:val="116"/>
            <w:sz w:val="22"/>
            <w:szCs w:val="22"/>
            <w:u w:val="single" w:color="0462C1"/>
          </w:rPr>
          <w:t>i</w:t>
        </w:r>
        <w:r>
          <w:rPr>
            <w:color w:val="0462C1"/>
            <w:w w:val="126"/>
            <w:sz w:val="22"/>
            <w:szCs w:val="22"/>
            <w:u w:val="single" w:color="0462C1"/>
          </w:rPr>
          <w:t>o</w:t>
        </w:r>
        <w:r>
          <w:rPr>
            <w:color w:val="0462C1"/>
            <w:spacing w:val="-3"/>
            <w:w w:val="126"/>
            <w:sz w:val="22"/>
            <w:szCs w:val="22"/>
            <w:u w:val="single" w:color="0462C1"/>
          </w:rPr>
          <w:t>n</w:t>
        </w:r>
        <w:r>
          <w:rPr>
            <w:color w:val="0462C1"/>
            <w:w w:val="93"/>
            <w:sz w:val="22"/>
            <w:szCs w:val="22"/>
            <w:u w:val="single" w:color="0462C1"/>
          </w:rPr>
          <w:t>@</w:t>
        </w:r>
        <w:r>
          <w:rPr>
            <w:color w:val="0462C1"/>
            <w:spacing w:val="1"/>
            <w:w w:val="93"/>
            <w:sz w:val="22"/>
            <w:szCs w:val="22"/>
            <w:u w:val="single" w:color="0462C1"/>
          </w:rPr>
          <w:t>r</w:t>
        </w:r>
        <w:r>
          <w:rPr>
            <w:color w:val="0462C1"/>
            <w:w w:val="133"/>
            <w:sz w:val="22"/>
            <w:szCs w:val="22"/>
            <w:u w:val="single" w:color="0462C1"/>
          </w:rPr>
          <w:t>a</w:t>
        </w:r>
        <w:r>
          <w:rPr>
            <w:color w:val="0462C1"/>
            <w:spacing w:val="-3"/>
            <w:w w:val="133"/>
            <w:sz w:val="22"/>
            <w:szCs w:val="22"/>
            <w:u w:val="single" w:color="0462C1"/>
          </w:rPr>
          <w:t>m</w:t>
        </w:r>
        <w:r>
          <w:rPr>
            <w:color w:val="0462C1"/>
            <w:w w:val="148"/>
            <w:sz w:val="22"/>
            <w:szCs w:val="22"/>
            <w:u w:val="single" w:color="0462C1"/>
          </w:rPr>
          <w:t>ad</w:t>
        </w:r>
        <w:r>
          <w:rPr>
            <w:color w:val="0462C1"/>
            <w:spacing w:val="-2"/>
            <w:w w:val="148"/>
            <w:sz w:val="22"/>
            <w:szCs w:val="22"/>
            <w:u w:val="single" w:color="0462C1"/>
          </w:rPr>
          <w:t>a</w:t>
        </w:r>
        <w:r>
          <w:rPr>
            <w:color w:val="0462C1"/>
            <w:w w:val="145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w w:val="145"/>
            <w:sz w:val="22"/>
            <w:szCs w:val="22"/>
            <w:u w:val="single" w:color="0462C1"/>
          </w:rPr>
          <w:t>a</w:t>
        </w:r>
        <w:r>
          <w:rPr>
            <w:color w:val="0462C1"/>
            <w:spacing w:val="-2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w w:val="130"/>
            <w:sz w:val="22"/>
            <w:szCs w:val="22"/>
            <w:u w:val="single" w:color="0462C1"/>
          </w:rPr>
          <w:t>ama</w:t>
        </w:r>
        <w:r>
          <w:rPr>
            <w:color w:val="0462C1"/>
            <w:spacing w:val="-2"/>
            <w:w w:val="130"/>
            <w:sz w:val="22"/>
            <w:szCs w:val="22"/>
            <w:u w:val="single" w:color="0462C1"/>
          </w:rPr>
          <w:t>r</w:t>
        </w:r>
        <w:r>
          <w:rPr>
            <w:color w:val="0462C1"/>
            <w:spacing w:val="-1"/>
            <w:w w:val="72"/>
            <w:sz w:val="22"/>
            <w:szCs w:val="22"/>
            <w:u w:val="single" w:color="0462C1"/>
          </w:rPr>
          <w:t>i</w:t>
        </w:r>
        <w:r>
          <w:rPr>
            <w:color w:val="0462C1"/>
            <w:w w:val="129"/>
            <w:sz w:val="22"/>
            <w:szCs w:val="22"/>
            <w:u w:val="single" w:color="0462C1"/>
          </w:rPr>
          <w:t>bo</w:t>
        </w:r>
        <w:r>
          <w:rPr>
            <w:color w:val="0462C1"/>
            <w:spacing w:val="-1"/>
            <w:w w:val="129"/>
            <w:sz w:val="22"/>
            <w:szCs w:val="22"/>
            <w:u w:val="single" w:color="0462C1"/>
          </w:rPr>
          <w:t>.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w w:val="125"/>
            <w:sz w:val="22"/>
            <w:szCs w:val="22"/>
            <w:u w:val="single" w:color="0462C1"/>
          </w:rPr>
          <w:t>om</w:t>
        </w:r>
      </w:hyperlink>
    </w:p>
    <w:p w:rsidR="00394F61" w:rsidRDefault="00DE4147">
      <w:pPr>
        <w:spacing w:before="18"/>
        <w:ind w:left="100"/>
        <w:rPr>
          <w:sz w:val="22"/>
          <w:szCs w:val="22"/>
        </w:rPr>
      </w:pP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color w:val="0462C1"/>
          <w:spacing w:val="-49"/>
          <w:sz w:val="22"/>
          <w:szCs w:val="22"/>
        </w:rPr>
        <w:t xml:space="preserve"> </w:t>
      </w:r>
      <w:hyperlink r:id="rId7">
        <w:r>
          <w:rPr>
            <w:color w:val="0462C1"/>
            <w:spacing w:val="-1"/>
            <w:sz w:val="22"/>
            <w:szCs w:val="22"/>
            <w:u w:val="single" w:color="0462C1"/>
          </w:rPr>
          <w:t>ww</w:t>
        </w:r>
        <w:r>
          <w:rPr>
            <w:color w:val="0462C1"/>
            <w:spacing w:val="1"/>
            <w:sz w:val="22"/>
            <w:szCs w:val="22"/>
            <w:u w:val="single" w:color="0462C1"/>
          </w:rPr>
          <w:t>w</w:t>
        </w:r>
        <w:r>
          <w:rPr>
            <w:color w:val="0462C1"/>
            <w:spacing w:val="-1"/>
            <w:w w:val="111"/>
            <w:sz w:val="22"/>
            <w:szCs w:val="22"/>
            <w:u w:val="single" w:color="0462C1"/>
          </w:rPr>
          <w:t>.</w:t>
        </w:r>
        <w:r>
          <w:rPr>
            <w:color w:val="0462C1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w w:val="141"/>
            <w:sz w:val="22"/>
            <w:szCs w:val="22"/>
            <w:u w:val="single" w:color="0462C1"/>
          </w:rPr>
          <w:t>amad</w:t>
        </w:r>
        <w:r>
          <w:rPr>
            <w:color w:val="0462C1"/>
            <w:spacing w:val="-2"/>
            <w:w w:val="141"/>
            <w:sz w:val="22"/>
            <w:szCs w:val="22"/>
            <w:u w:val="single" w:color="0462C1"/>
          </w:rPr>
          <w:t>a</w:t>
        </w:r>
        <w:r>
          <w:rPr>
            <w:color w:val="0462C1"/>
            <w:w w:val="145"/>
            <w:sz w:val="22"/>
            <w:szCs w:val="22"/>
            <w:u w:val="single" w:color="0462C1"/>
          </w:rPr>
          <w:t>p</w:t>
        </w:r>
        <w:r>
          <w:rPr>
            <w:color w:val="0462C1"/>
            <w:spacing w:val="1"/>
            <w:w w:val="145"/>
            <w:sz w:val="22"/>
            <w:szCs w:val="22"/>
            <w:u w:val="single" w:color="0462C1"/>
          </w:rPr>
          <w:t>a</w:t>
        </w:r>
        <w:r>
          <w:rPr>
            <w:color w:val="0462C1"/>
            <w:spacing w:val="-2"/>
            <w:w w:val="90"/>
            <w:sz w:val="22"/>
            <w:szCs w:val="22"/>
            <w:u w:val="single" w:color="0462C1"/>
          </w:rPr>
          <w:t>r</w:t>
        </w:r>
        <w:r>
          <w:rPr>
            <w:color w:val="0462C1"/>
            <w:spacing w:val="-2"/>
            <w:w w:val="154"/>
            <w:sz w:val="22"/>
            <w:szCs w:val="22"/>
            <w:u w:val="single" w:color="0462C1"/>
          </w:rPr>
          <w:t>a</w:t>
        </w:r>
        <w:r>
          <w:rPr>
            <w:color w:val="0462C1"/>
            <w:spacing w:val="-1"/>
            <w:w w:val="121"/>
            <w:sz w:val="22"/>
            <w:szCs w:val="22"/>
            <w:u w:val="single" w:color="0462C1"/>
          </w:rPr>
          <w:t>m</w:t>
        </w:r>
        <w:r>
          <w:rPr>
            <w:color w:val="0462C1"/>
            <w:w w:val="127"/>
            <w:sz w:val="22"/>
            <w:szCs w:val="22"/>
            <w:u w:val="single" w:color="0462C1"/>
          </w:rPr>
          <w:t>a</w:t>
        </w:r>
        <w:r>
          <w:rPr>
            <w:color w:val="0462C1"/>
            <w:spacing w:val="1"/>
            <w:w w:val="127"/>
            <w:sz w:val="22"/>
            <w:szCs w:val="22"/>
            <w:u w:val="single" w:color="0462C1"/>
          </w:rPr>
          <w:t>r</w:t>
        </w:r>
        <w:r>
          <w:rPr>
            <w:color w:val="0462C1"/>
            <w:spacing w:val="-1"/>
            <w:w w:val="72"/>
            <w:sz w:val="22"/>
            <w:szCs w:val="22"/>
            <w:u w:val="single" w:color="0462C1"/>
          </w:rPr>
          <w:t>i</w:t>
        </w:r>
        <w:r>
          <w:rPr>
            <w:color w:val="0462C1"/>
            <w:w w:val="129"/>
            <w:sz w:val="22"/>
            <w:szCs w:val="22"/>
            <w:u w:val="single" w:color="0462C1"/>
          </w:rPr>
          <w:t>bo</w:t>
        </w:r>
        <w:r>
          <w:rPr>
            <w:color w:val="0462C1"/>
            <w:spacing w:val="-1"/>
            <w:w w:val="129"/>
            <w:sz w:val="22"/>
            <w:szCs w:val="22"/>
            <w:u w:val="single" w:color="0462C1"/>
          </w:rPr>
          <w:t>.</w:t>
        </w:r>
        <w:r>
          <w:rPr>
            <w:color w:val="0462C1"/>
            <w:spacing w:val="1"/>
            <w:w w:val="146"/>
            <w:sz w:val="22"/>
            <w:szCs w:val="22"/>
            <w:u w:val="single" w:color="0462C1"/>
          </w:rPr>
          <w:t>c</w:t>
        </w:r>
        <w:r>
          <w:rPr>
            <w:color w:val="0462C1"/>
            <w:w w:val="125"/>
            <w:sz w:val="22"/>
            <w:szCs w:val="22"/>
            <w:u w:val="single" w:color="0462C1"/>
          </w:rPr>
          <w:t>om</w:t>
        </w:r>
      </w:hyperlink>
    </w:p>
    <w:p w:rsidR="00394F61" w:rsidRDefault="00DE4147">
      <w:pPr>
        <w:spacing w:before="16"/>
        <w:ind w:left="100"/>
        <w:rPr>
          <w:sz w:val="22"/>
          <w:szCs w:val="22"/>
        </w:rPr>
      </w:pPr>
      <w:r>
        <w:pict>
          <v:shape id="_x0000_s1028" type="#_x0000_t75" style="position:absolute;left:0;text-align:left;margin-left:1in;margin-top:13.3pt;width:161.4pt;height:43pt;z-index:-251659776;mso-position-horizontal-relative:page">
            <v:imagedata r:id="rId8" o:title=""/>
            <w10:wrap anchorx="page"/>
          </v:shape>
        </w:pict>
      </w:r>
      <w:r>
        <w:rPr>
          <w:b/>
          <w:color w:val="D11242"/>
          <w:sz w:val="22"/>
          <w:szCs w:val="22"/>
        </w:rPr>
        <w:t>Y</w:t>
      </w:r>
      <w:r>
        <w:rPr>
          <w:b/>
          <w:color w:val="D11242"/>
          <w:spacing w:val="-1"/>
          <w:sz w:val="22"/>
          <w:szCs w:val="22"/>
        </w:rPr>
        <w:t>O</w:t>
      </w:r>
      <w:r>
        <w:rPr>
          <w:b/>
          <w:color w:val="D11242"/>
          <w:sz w:val="22"/>
          <w:szCs w:val="22"/>
        </w:rPr>
        <w:t>U</w:t>
      </w:r>
      <w:r>
        <w:rPr>
          <w:b/>
          <w:color w:val="D11242"/>
          <w:spacing w:val="-22"/>
          <w:sz w:val="22"/>
          <w:szCs w:val="22"/>
        </w:rPr>
        <w:t xml:space="preserve"> </w:t>
      </w:r>
      <w:r>
        <w:rPr>
          <w:b/>
          <w:color w:val="D11242"/>
          <w:spacing w:val="-1"/>
          <w:sz w:val="22"/>
          <w:szCs w:val="22"/>
        </w:rPr>
        <w:t>D</w:t>
      </w:r>
      <w:r>
        <w:rPr>
          <w:b/>
          <w:color w:val="D11242"/>
          <w:sz w:val="22"/>
          <w:szCs w:val="22"/>
        </w:rPr>
        <w:t>O</w:t>
      </w:r>
      <w:r>
        <w:rPr>
          <w:b/>
          <w:color w:val="D11242"/>
          <w:spacing w:val="15"/>
          <w:sz w:val="22"/>
          <w:szCs w:val="22"/>
        </w:rPr>
        <w:t xml:space="preserve"> </w:t>
      </w:r>
      <w:r>
        <w:rPr>
          <w:b/>
          <w:color w:val="D11242"/>
          <w:w w:val="91"/>
          <w:sz w:val="22"/>
          <w:szCs w:val="22"/>
        </w:rPr>
        <w:t>YOUR</w:t>
      </w:r>
      <w:r>
        <w:rPr>
          <w:b/>
          <w:color w:val="D11242"/>
          <w:spacing w:val="9"/>
          <w:w w:val="91"/>
          <w:sz w:val="22"/>
          <w:szCs w:val="22"/>
        </w:rPr>
        <w:t xml:space="preserve"> </w:t>
      </w:r>
      <w:r>
        <w:rPr>
          <w:b/>
          <w:color w:val="D11242"/>
          <w:spacing w:val="-1"/>
          <w:w w:val="63"/>
          <w:sz w:val="22"/>
          <w:szCs w:val="22"/>
        </w:rPr>
        <w:t>T</w:t>
      </w:r>
      <w:r>
        <w:rPr>
          <w:b/>
          <w:color w:val="D11242"/>
          <w:spacing w:val="1"/>
          <w:w w:val="87"/>
          <w:sz w:val="22"/>
          <w:szCs w:val="22"/>
        </w:rPr>
        <w:t>H</w:t>
      </w:r>
      <w:r>
        <w:rPr>
          <w:b/>
          <w:color w:val="D11242"/>
          <w:w w:val="98"/>
          <w:sz w:val="22"/>
          <w:szCs w:val="22"/>
        </w:rPr>
        <w:t>IN</w:t>
      </w:r>
      <w:r>
        <w:rPr>
          <w:b/>
          <w:color w:val="D11242"/>
          <w:spacing w:val="-3"/>
          <w:w w:val="98"/>
          <w:sz w:val="22"/>
          <w:szCs w:val="22"/>
        </w:rPr>
        <w:t>G</w:t>
      </w:r>
      <w:r>
        <w:rPr>
          <w:b/>
          <w:color w:val="D11242"/>
          <w:w w:val="112"/>
          <w:sz w:val="22"/>
          <w:szCs w:val="22"/>
        </w:rPr>
        <w:t>,</w:t>
      </w:r>
      <w:r>
        <w:rPr>
          <w:b/>
          <w:color w:val="D11242"/>
          <w:spacing w:val="8"/>
          <w:sz w:val="22"/>
          <w:szCs w:val="22"/>
        </w:rPr>
        <w:t xml:space="preserve"> </w:t>
      </w:r>
      <w:r>
        <w:rPr>
          <w:b/>
          <w:color w:val="D11242"/>
          <w:spacing w:val="-3"/>
          <w:w w:val="86"/>
          <w:sz w:val="22"/>
          <w:szCs w:val="22"/>
        </w:rPr>
        <w:t>l</w:t>
      </w:r>
      <w:r>
        <w:rPr>
          <w:b/>
          <w:color w:val="D11242"/>
          <w:w w:val="138"/>
          <w:sz w:val="22"/>
          <w:szCs w:val="22"/>
        </w:rPr>
        <w:t>e</w:t>
      </w:r>
      <w:r>
        <w:rPr>
          <w:b/>
          <w:color w:val="D11242"/>
          <w:spacing w:val="1"/>
          <w:w w:val="138"/>
          <w:sz w:val="22"/>
          <w:szCs w:val="22"/>
        </w:rPr>
        <w:t>a</w:t>
      </w:r>
      <w:r>
        <w:rPr>
          <w:b/>
          <w:color w:val="D11242"/>
          <w:spacing w:val="-1"/>
          <w:w w:val="112"/>
          <w:sz w:val="22"/>
          <w:szCs w:val="22"/>
        </w:rPr>
        <w:t>v</w:t>
      </w:r>
      <w:r>
        <w:rPr>
          <w:b/>
          <w:color w:val="D11242"/>
          <w:w w:val="145"/>
          <w:sz w:val="22"/>
          <w:szCs w:val="22"/>
        </w:rPr>
        <w:t>e</w:t>
      </w:r>
      <w:r>
        <w:rPr>
          <w:b/>
          <w:color w:val="D11242"/>
          <w:spacing w:val="5"/>
          <w:sz w:val="22"/>
          <w:szCs w:val="22"/>
        </w:rPr>
        <w:t xml:space="preserve"> </w:t>
      </w:r>
      <w:r>
        <w:rPr>
          <w:b/>
          <w:color w:val="D11242"/>
          <w:spacing w:val="1"/>
          <w:sz w:val="22"/>
          <w:szCs w:val="22"/>
        </w:rPr>
        <w:t>t</w:t>
      </w:r>
      <w:r>
        <w:rPr>
          <w:b/>
          <w:color w:val="D11242"/>
          <w:sz w:val="22"/>
          <w:szCs w:val="22"/>
        </w:rPr>
        <w:t>he</w:t>
      </w:r>
      <w:r>
        <w:rPr>
          <w:b/>
          <w:color w:val="D11242"/>
          <w:spacing w:val="52"/>
          <w:sz w:val="22"/>
          <w:szCs w:val="22"/>
        </w:rPr>
        <w:t xml:space="preserve"> </w:t>
      </w:r>
      <w:r>
        <w:rPr>
          <w:b/>
          <w:color w:val="D11242"/>
          <w:spacing w:val="-1"/>
          <w:w w:val="72"/>
          <w:sz w:val="22"/>
          <w:szCs w:val="22"/>
        </w:rPr>
        <w:t>r</w:t>
      </w:r>
      <w:r>
        <w:rPr>
          <w:b/>
          <w:color w:val="D11242"/>
          <w:w w:val="130"/>
          <w:sz w:val="22"/>
          <w:szCs w:val="22"/>
        </w:rPr>
        <w:t>e</w:t>
      </w:r>
      <w:r>
        <w:rPr>
          <w:b/>
          <w:color w:val="D11242"/>
          <w:spacing w:val="-1"/>
          <w:w w:val="130"/>
          <w:sz w:val="22"/>
          <w:szCs w:val="22"/>
        </w:rPr>
        <w:t>s</w:t>
      </w:r>
      <w:r>
        <w:rPr>
          <w:b/>
          <w:color w:val="D11242"/>
          <w:w w:val="90"/>
          <w:sz w:val="22"/>
          <w:szCs w:val="22"/>
        </w:rPr>
        <w:t>t</w:t>
      </w:r>
      <w:r>
        <w:rPr>
          <w:b/>
          <w:color w:val="D11242"/>
          <w:spacing w:val="5"/>
          <w:sz w:val="22"/>
          <w:szCs w:val="22"/>
        </w:rPr>
        <w:t xml:space="preserve"> </w:t>
      </w:r>
      <w:r>
        <w:rPr>
          <w:b/>
          <w:color w:val="D11242"/>
          <w:spacing w:val="-1"/>
          <w:w w:val="90"/>
          <w:sz w:val="22"/>
          <w:szCs w:val="22"/>
        </w:rPr>
        <w:t>t</w:t>
      </w:r>
      <w:r>
        <w:rPr>
          <w:b/>
          <w:color w:val="D11242"/>
          <w:w w:val="128"/>
          <w:sz w:val="22"/>
          <w:szCs w:val="22"/>
        </w:rPr>
        <w:t>o</w:t>
      </w:r>
      <w:r>
        <w:rPr>
          <w:b/>
          <w:color w:val="D11242"/>
          <w:spacing w:val="7"/>
          <w:sz w:val="22"/>
          <w:szCs w:val="22"/>
        </w:rPr>
        <w:t xml:space="preserve"> </w:t>
      </w:r>
      <w:r>
        <w:rPr>
          <w:b/>
          <w:color w:val="D11242"/>
          <w:w w:val="110"/>
          <w:sz w:val="22"/>
          <w:szCs w:val="22"/>
        </w:rPr>
        <w:t>us</w:t>
      </w:r>
      <w:r>
        <w:rPr>
          <w:b/>
          <w:color w:val="D11242"/>
          <w:sz w:val="22"/>
          <w:szCs w:val="22"/>
        </w:rPr>
        <w:t>…</w:t>
      </w: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line="200" w:lineRule="exact"/>
      </w:pPr>
    </w:p>
    <w:p w:rsidR="00394F61" w:rsidRDefault="00394F61">
      <w:pPr>
        <w:spacing w:before="6" w:line="240" w:lineRule="exact"/>
        <w:rPr>
          <w:sz w:val="24"/>
          <w:szCs w:val="24"/>
        </w:rPr>
      </w:pPr>
    </w:p>
    <w:p w:rsidR="00394F61" w:rsidRDefault="00DE4147">
      <w:pPr>
        <w:ind w:left="278" w:right="2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D11242"/>
          <w:sz w:val="18"/>
          <w:szCs w:val="18"/>
        </w:rPr>
        <w:t>Ra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mad</w:t>
      </w:r>
      <w:r>
        <w:rPr>
          <w:rFonts w:ascii="Arial" w:eastAsia="Arial" w:hAnsi="Arial" w:cs="Arial"/>
          <w:color w:val="D1124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Pr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D1124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D11242"/>
          <w:sz w:val="18"/>
          <w:szCs w:val="18"/>
        </w:rPr>
        <w:t>K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D11242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aa</w:t>
      </w:r>
      <w:r>
        <w:rPr>
          <w:rFonts w:ascii="Arial" w:eastAsia="Arial" w:hAnsi="Arial" w:cs="Arial"/>
          <w:color w:val="D11242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color w:val="D1124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P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D11242"/>
          <w:sz w:val="18"/>
          <w:szCs w:val="18"/>
        </w:rPr>
        <w:t>o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–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S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D11242"/>
          <w:sz w:val="18"/>
          <w:szCs w:val="18"/>
        </w:rPr>
        <w:t>r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D11242"/>
          <w:sz w:val="18"/>
          <w:szCs w:val="18"/>
        </w:rPr>
        <w:t>e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24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16</w:t>
      </w:r>
      <w:r>
        <w:rPr>
          <w:rFonts w:ascii="Arial" w:eastAsia="Arial" w:hAnsi="Arial" w:cs="Arial"/>
          <w:color w:val="D11242"/>
          <w:sz w:val="18"/>
          <w:szCs w:val="18"/>
        </w:rPr>
        <w:t>0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z w:val="18"/>
          <w:szCs w:val="18"/>
        </w:rPr>
        <w:t>l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D11242"/>
          <w:sz w:val="18"/>
          <w:szCs w:val="18"/>
        </w:rPr>
        <w:t>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+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59</w:t>
      </w:r>
      <w:r>
        <w:rPr>
          <w:rFonts w:ascii="Arial" w:eastAsia="Arial" w:hAnsi="Arial" w:cs="Arial"/>
          <w:color w:val="D11242"/>
          <w:sz w:val="18"/>
          <w:szCs w:val="18"/>
        </w:rPr>
        <w:t>7</w:t>
      </w:r>
      <w:r>
        <w:rPr>
          <w:rFonts w:ascii="Arial" w:eastAsia="Arial" w:hAnsi="Arial" w:cs="Arial"/>
          <w:color w:val="D11242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421</w:t>
      </w:r>
      <w:r>
        <w:rPr>
          <w:rFonts w:ascii="Arial" w:eastAsia="Arial" w:hAnsi="Arial" w:cs="Arial"/>
          <w:color w:val="D11242"/>
          <w:spacing w:val="-2"/>
          <w:sz w:val="18"/>
          <w:szCs w:val="18"/>
        </w:rPr>
        <w:t>9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>4</w:t>
      </w:r>
      <w:r>
        <w:rPr>
          <w:rFonts w:ascii="Arial" w:eastAsia="Arial" w:hAnsi="Arial" w:cs="Arial"/>
          <w:color w:val="D11242"/>
          <w:sz w:val="18"/>
          <w:szCs w:val="18"/>
        </w:rPr>
        <w:t>6</w:t>
      </w:r>
    </w:p>
    <w:p w:rsidR="00394F61" w:rsidRDefault="00DE4147">
      <w:pPr>
        <w:spacing w:line="200" w:lineRule="exact"/>
        <w:ind w:left="2064" w:right="204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182.9pt;margin-top:9.65pt;width:119.3pt;height:0;z-index:-251661824;mso-position-horizontal-relative:page" coordorigin="3658,193" coordsize="2386,0">
            <v:shape id="_x0000_s1027" style="position:absolute;left:3658;top:193;width:2386;height:0" coordorigin="3658,193" coordsize="2386,0" path="m3658,193r2386,e" filled="f" strokecolor="#0462c1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D11242"/>
          <w:sz w:val="18"/>
          <w:szCs w:val="18"/>
        </w:rPr>
        <w:t>E:</w:t>
      </w:r>
      <w:r>
        <w:rPr>
          <w:rFonts w:ascii="Arial" w:eastAsia="Arial" w:hAnsi="Arial" w:cs="Arial"/>
          <w:color w:val="D11242"/>
          <w:spacing w:val="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in</w:t>
        </w:r>
        <w:r>
          <w:rPr>
            <w:rFonts w:ascii="Arial" w:eastAsia="Arial" w:hAnsi="Arial" w:cs="Arial"/>
            <w:color w:val="0462C1"/>
            <w:sz w:val="18"/>
            <w:szCs w:val="18"/>
          </w:rPr>
          <w:t>f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@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am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dapa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</w:rPr>
          <w:t>m</w:t>
        </w:r>
        <w:r>
          <w:rPr>
            <w:rFonts w:ascii="Arial" w:eastAsia="Arial" w:hAnsi="Arial" w:cs="Arial"/>
            <w:color w:val="0462C1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D11242"/>
            <w:sz w:val="18"/>
            <w:szCs w:val="18"/>
          </w:rPr>
          <w:t>l</w:t>
        </w:r>
      </w:hyperlink>
      <w:r>
        <w:rPr>
          <w:rFonts w:ascii="Arial" w:eastAsia="Arial" w:hAnsi="Arial" w:cs="Arial"/>
          <w:color w:val="D11242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D11242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D11242"/>
          <w:sz w:val="18"/>
          <w:szCs w:val="18"/>
        </w:rPr>
        <w:t xml:space="preserve">: </w:t>
      </w:r>
      <w:hyperlink r:id="rId10"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18"/>
            <w:szCs w:val="18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amada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18"/>
            <w:szCs w:val="18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b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18"/>
            <w:szCs w:val="18"/>
            <w:u w:val="single" w:color="0462C1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18"/>
            <w:szCs w:val="18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18"/>
            <w:szCs w:val="18"/>
            <w:u w:val="single" w:color="0462C1"/>
          </w:rPr>
          <w:t>m</w:t>
        </w:r>
      </w:hyperlink>
    </w:p>
    <w:sectPr w:rsidR="00394F61">
      <w:type w:val="continuous"/>
      <w:pgSz w:w="12240" w:h="15840"/>
      <w:pgMar w:top="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4BB0"/>
    <w:multiLevelType w:val="multilevel"/>
    <w:tmpl w:val="C0D8A1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1"/>
    <w:rsid w:val="00394F61"/>
    <w:rsid w:val="004F131F"/>
    <w:rsid w:val="00D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44B6EAD5-6B2E-4B6C-BF2F-FF8EC17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madaparamarib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ramadaparamarib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amadaparamarib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amadaparamari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Bureau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ADCC</dc:creator>
  <cp:lastModifiedBy>Alberto Costa Neves</cp:lastModifiedBy>
  <cp:revision>2</cp:revision>
  <dcterms:created xsi:type="dcterms:W3CDTF">2017-03-05T15:20:00Z</dcterms:created>
  <dcterms:modified xsi:type="dcterms:W3CDTF">2017-03-05T15:20:00Z</dcterms:modified>
</cp:coreProperties>
</file>