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6C4" w:rsidRDefault="00BF56C4">
      <w:pPr>
        <w:spacing w:line="200" w:lineRule="exact"/>
      </w:pPr>
    </w:p>
    <w:p w:rsidR="00BF56C4" w:rsidRDefault="00583286">
      <w:pPr>
        <w:spacing w:line="20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888B92" wp14:editId="185F36E2">
                <wp:simplePos x="0" y="0"/>
                <wp:positionH relativeFrom="column">
                  <wp:posOffset>3176270</wp:posOffset>
                </wp:positionH>
                <wp:positionV relativeFrom="paragraph">
                  <wp:posOffset>111760</wp:posOffset>
                </wp:positionV>
                <wp:extent cx="2628900" cy="5651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286" w:rsidRDefault="00583286" w:rsidP="00583286">
                            <w:r>
                              <w:rPr>
                                <w:sz w:val="44"/>
                              </w:rPr>
                              <w:t xml:space="preserve">Reference: </w:t>
                            </w:r>
                            <w:r w:rsidR="00CD4079">
                              <w:rPr>
                                <w:sz w:val="44"/>
                              </w:rPr>
                              <w:t>CBSC15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88B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1pt;margin-top:8.8pt;width:207pt;height:4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">
                <v:textbox>
                  <w:txbxContent>
                    <w:p w:rsidR="00583286" w:rsidRDefault="00583286" w:rsidP="00583286">
                      <w:r>
                        <w:rPr>
                          <w:sz w:val="44"/>
                        </w:rPr>
                        <w:t xml:space="preserve">Reference: </w:t>
                      </w:r>
                      <w:r w:rsidR="00CD4079">
                        <w:rPr>
                          <w:sz w:val="44"/>
                        </w:rPr>
                        <w:t>CBSC15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56C4" w:rsidRDefault="00BF56C4">
      <w:pPr>
        <w:spacing w:line="200" w:lineRule="exact"/>
      </w:pPr>
    </w:p>
    <w:p w:rsidR="00BF56C4" w:rsidRDefault="00BF56C4">
      <w:pPr>
        <w:spacing w:line="200" w:lineRule="exact"/>
      </w:pPr>
    </w:p>
    <w:p w:rsidR="00BF56C4" w:rsidRDefault="00BF56C4">
      <w:pPr>
        <w:spacing w:line="200" w:lineRule="exact"/>
      </w:pPr>
    </w:p>
    <w:p w:rsidR="00BF56C4" w:rsidRDefault="00BF56C4">
      <w:pPr>
        <w:spacing w:line="200" w:lineRule="exact"/>
      </w:pPr>
    </w:p>
    <w:p w:rsidR="00BF56C4" w:rsidRDefault="00BF56C4">
      <w:pPr>
        <w:spacing w:line="200" w:lineRule="exact"/>
      </w:pPr>
    </w:p>
    <w:p w:rsidR="00BF56C4" w:rsidRDefault="00BF56C4">
      <w:pPr>
        <w:spacing w:before="12" w:line="200" w:lineRule="exact"/>
      </w:pPr>
    </w:p>
    <w:p w:rsidR="00BF56C4" w:rsidRDefault="00CD4079">
      <w:pPr>
        <w:spacing w:before="16" w:line="260" w:lineRule="exact"/>
        <w:ind w:left="1840"/>
        <w:rPr>
          <w:rFonts w:ascii="Calibri" w:eastAsia="Calibri" w:hAnsi="Calibri" w:cs="Calibri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in;margin-top:-75.65pt;width:87pt;height:87pt;z-index:-251658240;mso-position-horizontal-relative:page">
            <v:imagedata r:id="rId5" o:title=""/>
            <w10:wrap anchorx="page"/>
          </v:shape>
        </w:pict>
      </w:r>
      <w:r>
        <w:rPr>
          <w:rFonts w:ascii="Calibri" w:eastAsia="Calibri" w:hAnsi="Calibri" w:cs="Calibri"/>
          <w:b/>
          <w:color w:val="D11242"/>
          <w:sz w:val="22"/>
          <w:szCs w:val="22"/>
        </w:rPr>
        <w:t>Y</w:t>
      </w:r>
      <w:r>
        <w:rPr>
          <w:rFonts w:ascii="Calibri" w:eastAsia="Calibri" w:hAnsi="Calibri" w:cs="Calibri"/>
          <w:b/>
          <w:color w:val="D11242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D11242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D11242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D11242"/>
          <w:sz w:val="22"/>
          <w:szCs w:val="22"/>
        </w:rPr>
        <w:t>do</w:t>
      </w:r>
      <w:r>
        <w:rPr>
          <w:rFonts w:ascii="Calibri" w:eastAsia="Calibri" w:hAnsi="Calibri" w:cs="Calibri"/>
          <w:b/>
          <w:color w:val="D11242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D11242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color w:val="D11242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color w:val="D1124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D11242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D11242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D11242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D11242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D11242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D11242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color w:val="D11242"/>
          <w:sz w:val="22"/>
          <w:szCs w:val="22"/>
        </w:rPr>
        <w:t>…</w:t>
      </w:r>
      <w:r>
        <w:rPr>
          <w:rFonts w:ascii="Calibri" w:eastAsia="Calibri" w:hAnsi="Calibri" w:cs="Calibri"/>
          <w:b/>
          <w:color w:val="D11242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D11242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D11242"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color w:val="D11242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color w:val="D11242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D11242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D11242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D11242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D11242"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color w:val="D11242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D11242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D11242"/>
          <w:sz w:val="22"/>
          <w:szCs w:val="22"/>
        </w:rPr>
        <w:t>st</w:t>
      </w:r>
      <w:r>
        <w:rPr>
          <w:rFonts w:ascii="Calibri" w:eastAsia="Calibri" w:hAnsi="Calibri" w:cs="Calibri"/>
          <w:b/>
          <w:color w:val="D11242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D11242"/>
          <w:sz w:val="22"/>
          <w:szCs w:val="22"/>
        </w:rPr>
        <w:t>to</w:t>
      </w:r>
      <w:r>
        <w:rPr>
          <w:rFonts w:ascii="Calibri" w:eastAsia="Calibri" w:hAnsi="Calibri" w:cs="Calibri"/>
          <w:b/>
          <w:color w:val="D11242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D11242"/>
          <w:sz w:val="22"/>
          <w:szCs w:val="22"/>
        </w:rPr>
        <w:t>us!</w:t>
      </w:r>
    </w:p>
    <w:p w:rsidR="00BF56C4" w:rsidRDefault="00BF56C4">
      <w:pPr>
        <w:spacing w:before="6" w:line="200" w:lineRule="exact"/>
        <w:sectPr w:rsidR="00BF56C4">
          <w:type w:val="continuous"/>
          <w:pgSz w:w="12240" w:h="15840"/>
          <w:pgMar w:top="620" w:right="1540" w:bottom="280" w:left="1340" w:header="720" w:footer="720" w:gutter="0"/>
          <w:cols w:space="720"/>
        </w:sectPr>
      </w:pPr>
    </w:p>
    <w:p w:rsidR="00BF56C4" w:rsidRDefault="00BF56C4">
      <w:pPr>
        <w:spacing w:before="3" w:line="140" w:lineRule="exact"/>
        <w:rPr>
          <w:sz w:val="14"/>
          <w:szCs w:val="14"/>
        </w:rPr>
      </w:pPr>
    </w:p>
    <w:p w:rsidR="00BF56C4" w:rsidRDefault="00BF56C4">
      <w:pPr>
        <w:spacing w:line="200" w:lineRule="exact"/>
      </w:pPr>
    </w:p>
    <w:p w:rsidR="00BF56C4" w:rsidRDefault="00CD4079">
      <w:pPr>
        <w:spacing w:line="200" w:lineRule="exact"/>
        <w:ind w:left="100" w:right="-47"/>
        <w:rPr>
          <w:sz w:val="18"/>
          <w:szCs w:val="18"/>
        </w:rPr>
      </w:pPr>
      <w:proofErr w:type="gramStart"/>
      <w:r>
        <w:rPr>
          <w:b/>
          <w:position w:val="-1"/>
          <w:sz w:val="18"/>
          <w:szCs w:val="18"/>
          <w:highlight w:val="lightGray"/>
        </w:rPr>
        <w:t xml:space="preserve">Guest </w:t>
      </w:r>
      <w:r>
        <w:rPr>
          <w:b/>
          <w:spacing w:val="13"/>
          <w:position w:val="-1"/>
          <w:sz w:val="18"/>
          <w:szCs w:val="18"/>
          <w:highlight w:val="lightGray"/>
        </w:rPr>
        <w:t xml:space="preserve"> </w:t>
      </w:r>
      <w:r>
        <w:rPr>
          <w:b/>
          <w:position w:val="-1"/>
          <w:sz w:val="18"/>
          <w:szCs w:val="18"/>
          <w:highlight w:val="lightGray"/>
        </w:rPr>
        <w:t>Infor</w:t>
      </w:r>
      <w:r>
        <w:rPr>
          <w:b/>
          <w:spacing w:val="1"/>
          <w:position w:val="-1"/>
          <w:sz w:val="18"/>
          <w:szCs w:val="18"/>
          <w:highlight w:val="lightGray"/>
        </w:rPr>
        <w:t>m</w:t>
      </w:r>
      <w:r>
        <w:rPr>
          <w:b/>
          <w:spacing w:val="1"/>
          <w:w w:val="132"/>
          <w:position w:val="-1"/>
          <w:sz w:val="18"/>
          <w:szCs w:val="18"/>
          <w:highlight w:val="lightGray"/>
        </w:rPr>
        <w:t>a</w:t>
      </w:r>
      <w:r>
        <w:rPr>
          <w:b/>
          <w:spacing w:val="-1"/>
          <w:w w:val="90"/>
          <w:position w:val="-1"/>
          <w:sz w:val="18"/>
          <w:szCs w:val="18"/>
          <w:highlight w:val="lightGray"/>
        </w:rPr>
        <w:t>t</w:t>
      </w:r>
      <w:r>
        <w:rPr>
          <w:b/>
          <w:w w:val="111"/>
          <w:position w:val="-1"/>
          <w:sz w:val="18"/>
          <w:szCs w:val="18"/>
          <w:highlight w:val="lightGray"/>
        </w:rPr>
        <w:t>ion</w:t>
      </w:r>
      <w:proofErr w:type="gramEnd"/>
    </w:p>
    <w:p w:rsidR="00BF56C4" w:rsidRDefault="00CD4079">
      <w:pPr>
        <w:spacing w:before="33"/>
        <w:rPr>
          <w:sz w:val="24"/>
          <w:szCs w:val="24"/>
        </w:rPr>
        <w:sectPr w:rsidR="00BF56C4">
          <w:type w:val="continuous"/>
          <w:pgSz w:w="12240" w:h="15840"/>
          <w:pgMar w:top="620" w:right="1540" w:bottom="280" w:left="1340" w:header="720" w:footer="720" w:gutter="0"/>
          <w:cols w:num="2" w:space="720" w:equalWidth="0">
            <w:col w:w="1649" w:space="1587"/>
            <w:col w:w="6124"/>
          </w:cols>
        </w:sectPr>
      </w:pPr>
      <w:r>
        <w:br w:type="column"/>
      </w:r>
      <w:r>
        <w:rPr>
          <w:b/>
          <w:w w:val="83"/>
          <w:sz w:val="24"/>
          <w:szCs w:val="24"/>
          <w:u w:val="thick" w:color="000000"/>
        </w:rPr>
        <w:t xml:space="preserve">HOTEL </w:t>
      </w:r>
      <w:proofErr w:type="gramStart"/>
      <w:r>
        <w:rPr>
          <w:b/>
          <w:w w:val="83"/>
          <w:sz w:val="24"/>
          <w:szCs w:val="24"/>
          <w:u w:val="thick" w:color="000000"/>
        </w:rPr>
        <w:t xml:space="preserve">REGISTRATION </w:t>
      </w:r>
      <w:r>
        <w:rPr>
          <w:b/>
          <w:spacing w:val="23"/>
          <w:w w:val="83"/>
          <w:sz w:val="24"/>
          <w:szCs w:val="24"/>
          <w:u w:val="thick" w:color="000000"/>
        </w:rPr>
        <w:t xml:space="preserve"> </w:t>
      </w:r>
      <w:r>
        <w:rPr>
          <w:b/>
          <w:w w:val="83"/>
          <w:sz w:val="24"/>
          <w:szCs w:val="24"/>
          <w:u w:val="thick" w:color="000000"/>
        </w:rPr>
        <w:t>SHEET</w:t>
      </w:r>
      <w:proofErr w:type="gramEnd"/>
    </w:p>
    <w:p w:rsidR="00BF56C4" w:rsidRDefault="00BF56C4">
      <w:pPr>
        <w:spacing w:before="7" w:line="0" w:lineRule="atLeast"/>
        <w:rPr>
          <w:sz w:val="1"/>
          <w:szCs w:val="1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1952"/>
        <w:gridCol w:w="386"/>
        <w:gridCol w:w="463"/>
        <w:gridCol w:w="209"/>
        <w:gridCol w:w="390"/>
        <w:gridCol w:w="378"/>
        <w:gridCol w:w="89"/>
        <w:gridCol w:w="438"/>
        <w:gridCol w:w="145"/>
        <w:gridCol w:w="837"/>
        <w:gridCol w:w="778"/>
        <w:gridCol w:w="1068"/>
      </w:tblGrid>
      <w:tr w:rsidR="00BF56C4">
        <w:trPr>
          <w:trHeight w:hRule="exact" w:val="406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CD4079">
            <w:pPr>
              <w:spacing w:before="13"/>
              <w:ind w:left="102"/>
              <w:rPr>
                <w:sz w:val="18"/>
                <w:szCs w:val="18"/>
              </w:rPr>
            </w:pPr>
            <w:r>
              <w:rPr>
                <w:w w:val="118"/>
                <w:sz w:val="18"/>
                <w:szCs w:val="18"/>
              </w:rPr>
              <w:t>C</w:t>
            </w:r>
            <w:r>
              <w:rPr>
                <w:spacing w:val="1"/>
                <w:w w:val="118"/>
                <w:sz w:val="18"/>
                <w:szCs w:val="18"/>
              </w:rPr>
              <w:t>h</w:t>
            </w:r>
            <w:r>
              <w:rPr>
                <w:w w:val="118"/>
                <w:sz w:val="18"/>
                <w:szCs w:val="18"/>
              </w:rPr>
              <w:t>e</w:t>
            </w:r>
            <w:r>
              <w:rPr>
                <w:spacing w:val="1"/>
                <w:w w:val="118"/>
                <w:sz w:val="18"/>
                <w:szCs w:val="18"/>
              </w:rPr>
              <w:t>ck</w:t>
            </w:r>
            <w:r>
              <w:rPr>
                <w:spacing w:val="-2"/>
                <w:w w:val="118"/>
                <w:sz w:val="18"/>
                <w:szCs w:val="18"/>
              </w:rPr>
              <w:t>-</w:t>
            </w:r>
            <w:r>
              <w:rPr>
                <w:w w:val="118"/>
                <w:sz w:val="18"/>
                <w:szCs w:val="18"/>
              </w:rPr>
              <w:t>in</w:t>
            </w:r>
            <w:r>
              <w:rPr>
                <w:spacing w:val="3"/>
                <w:w w:val="118"/>
                <w:sz w:val="18"/>
                <w:szCs w:val="18"/>
              </w:rPr>
              <w:t xml:space="preserve"> </w:t>
            </w:r>
            <w:r>
              <w:rPr>
                <w:w w:val="145"/>
                <w:sz w:val="18"/>
                <w:szCs w:val="18"/>
              </w:rPr>
              <w:t>d</w:t>
            </w:r>
            <w:r>
              <w:rPr>
                <w:spacing w:val="-1"/>
                <w:w w:val="145"/>
                <w:sz w:val="18"/>
                <w:szCs w:val="18"/>
              </w:rPr>
              <w:t>a</w:t>
            </w:r>
            <w:r>
              <w:rPr>
                <w:spacing w:val="-1"/>
                <w:w w:val="122"/>
                <w:sz w:val="18"/>
                <w:szCs w:val="18"/>
              </w:rPr>
              <w:t>t</w:t>
            </w:r>
            <w:r>
              <w:rPr>
                <w:w w:val="146"/>
                <w:sz w:val="18"/>
                <w:szCs w:val="18"/>
              </w:rPr>
              <w:t>e</w:t>
            </w:r>
            <w:r>
              <w:rPr>
                <w:w w:val="99"/>
                <w:sz w:val="18"/>
                <w:szCs w:val="18"/>
              </w:rPr>
              <w:t>: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BF56C4"/>
        </w:tc>
        <w:tc>
          <w:tcPr>
            <w:tcW w:w="1448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F56C4" w:rsidRDefault="00CD4079">
            <w:pPr>
              <w:spacing w:before="13"/>
              <w:ind w:left="232"/>
              <w:rPr>
                <w:sz w:val="18"/>
                <w:szCs w:val="18"/>
              </w:rPr>
            </w:pPr>
            <w:r>
              <w:rPr>
                <w:spacing w:val="1"/>
                <w:w w:val="91"/>
                <w:sz w:val="18"/>
                <w:szCs w:val="18"/>
              </w:rPr>
              <w:t>R</w:t>
            </w:r>
            <w:r>
              <w:rPr>
                <w:w w:val="130"/>
                <w:sz w:val="18"/>
                <w:szCs w:val="18"/>
              </w:rPr>
              <w:t>oo</w:t>
            </w:r>
            <w:r>
              <w:rPr>
                <w:w w:val="120"/>
                <w:sz w:val="18"/>
                <w:szCs w:val="18"/>
              </w:rPr>
              <w:t>m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w w:val="90"/>
                <w:sz w:val="18"/>
                <w:szCs w:val="18"/>
              </w:rPr>
              <w:t>r</w:t>
            </w:r>
            <w:r>
              <w:rPr>
                <w:spacing w:val="-1"/>
                <w:w w:val="154"/>
                <w:sz w:val="18"/>
                <w:szCs w:val="18"/>
              </w:rPr>
              <w:t>a</w:t>
            </w:r>
            <w:r>
              <w:rPr>
                <w:spacing w:val="-1"/>
                <w:w w:val="122"/>
                <w:sz w:val="18"/>
                <w:szCs w:val="18"/>
              </w:rPr>
              <w:t>t</w:t>
            </w:r>
            <w:r>
              <w:rPr>
                <w:spacing w:val="3"/>
                <w:w w:val="146"/>
                <w:sz w:val="18"/>
                <w:szCs w:val="18"/>
              </w:rPr>
              <w:t>e</w:t>
            </w:r>
            <w:r>
              <w:rPr>
                <w:w w:val="99"/>
                <w:sz w:val="18"/>
                <w:szCs w:val="18"/>
              </w:rPr>
              <w:t>:</w:t>
            </w: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CD4079">
            <w:pPr>
              <w:spacing w:before="13"/>
              <w:ind w:left="2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D: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BF56C4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CD4079">
            <w:pPr>
              <w:spacing w:before="13"/>
              <w:ind w:left="19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D: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BF56C4"/>
        </w:tc>
      </w:tr>
      <w:tr w:rsidR="00BF56C4">
        <w:trPr>
          <w:trHeight w:hRule="exact" w:val="379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CD4079">
            <w:pPr>
              <w:spacing w:before="11"/>
              <w:ind w:left="102"/>
              <w:rPr>
                <w:sz w:val="18"/>
                <w:szCs w:val="18"/>
              </w:rPr>
            </w:pPr>
            <w:r>
              <w:rPr>
                <w:spacing w:val="-1"/>
                <w:w w:val="87"/>
                <w:sz w:val="18"/>
                <w:szCs w:val="18"/>
              </w:rPr>
              <w:t>F</w:t>
            </w:r>
            <w:r>
              <w:rPr>
                <w:spacing w:val="2"/>
                <w:w w:val="72"/>
                <w:sz w:val="18"/>
                <w:szCs w:val="18"/>
              </w:rPr>
              <w:t>i</w:t>
            </w:r>
            <w:r>
              <w:rPr>
                <w:spacing w:val="1"/>
                <w:w w:val="90"/>
                <w:sz w:val="18"/>
                <w:szCs w:val="18"/>
              </w:rPr>
              <w:t>r</w:t>
            </w:r>
            <w:r>
              <w:rPr>
                <w:w w:val="109"/>
                <w:sz w:val="18"/>
                <w:szCs w:val="18"/>
              </w:rPr>
              <w:t>st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1"/>
                <w:w w:val="121"/>
                <w:sz w:val="18"/>
                <w:szCs w:val="18"/>
              </w:rPr>
              <w:t>n</w:t>
            </w:r>
            <w:r>
              <w:rPr>
                <w:spacing w:val="-1"/>
                <w:w w:val="154"/>
                <w:sz w:val="18"/>
                <w:szCs w:val="18"/>
              </w:rPr>
              <w:t>a</w:t>
            </w:r>
            <w:r>
              <w:rPr>
                <w:spacing w:val="-3"/>
                <w:w w:val="120"/>
                <w:sz w:val="18"/>
                <w:szCs w:val="18"/>
              </w:rPr>
              <w:t>m</w:t>
            </w:r>
            <w:r>
              <w:rPr>
                <w:w w:val="146"/>
                <w:sz w:val="18"/>
                <w:szCs w:val="18"/>
              </w:rPr>
              <w:t>e</w:t>
            </w:r>
            <w:r>
              <w:rPr>
                <w:w w:val="99"/>
                <w:sz w:val="18"/>
                <w:szCs w:val="18"/>
              </w:rPr>
              <w:t>:</w:t>
            </w:r>
          </w:p>
        </w:tc>
        <w:tc>
          <w:tcPr>
            <w:tcW w:w="23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BF56C4"/>
        </w:tc>
        <w:tc>
          <w:tcPr>
            <w:tcW w:w="1966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F56C4" w:rsidRDefault="00CD4079">
            <w:pPr>
              <w:spacing w:before="16"/>
              <w:ind w:left="100"/>
              <w:rPr>
                <w:sz w:val="18"/>
                <w:szCs w:val="18"/>
              </w:rPr>
            </w:pPr>
            <w:r>
              <w:rPr>
                <w:spacing w:val="1"/>
                <w:w w:val="75"/>
                <w:sz w:val="18"/>
                <w:szCs w:val="18"/>
              </w:rPr>
              <w:t>L</w:t>
            </w:r>
            <w:r>
              <w:rPr>
                <w:spacing w:val="-1"/>
                <w:w w:val="154"/>
                <w:sz w:val="18"/>
                <w:szCs w:val="18"/>
              </w:rPr>
              <w:t>a</w:t>
            </w:r>
            <w:r>
              <w:rPr>
                <w:w w:val="109"/>
                <w:sz w:val="18"/>
                <w:szCs w:val="18"/>
              </w:rPr>
              <w:t>st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1"/>
                <w:w w:val="102"/>
                <w:sz w:val="18"/>
                <w:szCs w:val="18"/>
              </w:rPr>
              <w:t>N</w:t>
            </w:r>
            <w:r>
              <w:rPr>
                <w:spacing w:val="2"/>
                <w:w w:val="154"/>
                <w:sz w:val="18"/>
                <w:szCs w:val="18"/>
              </w:rPr>
              <w:t>a</w:t>
            </w:r>
            <w:r>
              <w:rPr>
                <w:spacing w:val="-3"/>
                <w:w w:val="120"/>
                <w:sz w:val="18"/>
                <w:szCs w:val="18"/>
              </w:rPr>
              <w:t>m</w:t>
            </w:r>
            <w:r>
              <w:rPr>
                <w:spacing w:val="3"/>
                <w:w w:val="146"/>
                <w:sz w:val="18"/>
                <w:szCs w:val="18"/>
              </w:rPr>
              <w:t>e</w:t>
            </w:r>
            <w:r>
              <w:rPr>
                <w:w w:val="99"/>
                <w:sz w:val="18"/>
                <w:szCs w:val="18"/>
              </w:rPr>
              <w:t>:</w:t>
            </w:r>
          </w:p>
        </w:tc>
        <w:tc>
          <w:tcPr>
            <w:tcW w:w="2828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BF56C4"/>
        </w:tc>
      </w:tr>
      <w:tr w:rsidR="00BF56C4">
        <w:trPr>
          <w:trHeight w:hRule="exact" w:val="360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CD4079">
            <w:pPr>
              <w:spacing w:before="11"/>
              <w:ind w:left="102"/>
              <w:rPr>
                <w:sz w:val="18"/>
                <w:szCs w:val="18"/>
              </w:rPr>
            </w:pPr>
            <w:r>
              <w:rPr>
                <w:spacing w:val="-1"/>
                <w:w w:val="106"/>
                <w:sz w:val="18"/>
                <w:szCs w:val="18"/>
              </w:rPr>
              <w:t>P</w:t>
            </w:r>
            <w:r>
              <w:rPr>
                <w:spacing w:val="-1"/>
                <w:w w:val="154"/>
                <w:sz w:val="18"/>
                <w:szCs w:val="18"/>
              </w:rPr>
              <w:t>a</w:t>
            </w:r>
            <w:r>
              <w:rPr>
                <w:w w:val="114"/>
                <w:sz w:val="18"/>
                <w:szCs w:val="18"/>
              </w:rPr>
              <w:t>ss</w:t>
            </w:r>
            <w:r>
              <w:rPr>
                <w:spacing w:val="-1"/>
                <w:w w:val="114"/>
                <w:sz w:val="18"/>
                <w:szCs w:val="18"/>
              </w:rPr>
              <w:t>p</w:t>
            </w:r>
            <w:r>
              <w:rPr>
                <w:w w:val="114"/>
                <w:sz w:val="18"/>
                <w:szCs w:val="18"/>
              </w:rPr>
              <w:t>o</w:t>
            </w:r>
            <w:r>
              <w:rPr>
                <w:spacing w:val="1"/>
                <w:w w:val="114"/>
                <w:sz w:val="18"/>
                <w:szCs w:val="18"/>
              </w:rPr>
              <w:t>r</w:t>
            </w:r>
            <w:r>
              <w:rPr>
                <w:w w:val="122"/>
                <w:sz w:val="18"/>
                <w:szCs w:val="18"/>
              </w:rPr>
              <w:t>t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3"/>
                <w:w w:val="144"/>
                <w:sz w:val="18"/>
                <w:szCs w:val="18"/>
              </w:rPr>
              <w:t>#</w:t>
            </w:r>
            <w:r>
              <w:rPr>
                <w:w w:val="99"/>
                <w:sz w:val="18"/>
                <w:szCs w:val="18"/>
              </w:rPr>
              <w:t>:</w:t>
            </w:r>
          </w:p>
        </w:tc>
        <w:tc>
          <w:tcPr>
            <w:tcW w:w="23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BF56C4"/>
        </w:tc>
        <w:tc>
          <w:tcPr>
            <w:tcW w:w="144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F56C4" w:rsidRDefault="00CD4079">
            <w:pPr>
              <w:spacing w:before="11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</w:t>
            </w: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1"/>
                <w:w w:val="103"/>
                <w:sz w:val="18"/>
                <w:szCs w:val="18"/>
              </w:rPr>
              <w:t>D</w:t>
            </w:r>
            <w:r>
              <w:rPr>
                <w:spacing w:val="-1"/>
                <w:w w:val="154"/>
                <w:sz w:val="18"/>
                <w:szCs w:val="18"/>
              </w:rPr>
              <w:t>a</w:t>
            </w:r>
            <w:r>
              <w:rPr>
                <w:spacing w:val="-1"/>
                <w:w w:val="122"/>
                <w:sz w:val="18"/>
                <w:szCs w:val="18"/>
              </w:rPr>
              <w:t>t</w:t>
            </w:r>
            <w:r>
              <w:rPr>
                <w:spacing w:val="3"/>
                <w:w w:val="146"/>
                <w:sz w:val="18"/>
                <w:szCs w:val="18"/>
              </w:rPr>
              <w:t>e</w:t>
            </w:r>
            <w:r>
              <w:rPr>
                <w:w w:val="99"/>
                <w:sz w:val="18"/>
                <w:szCs w:val="18"/>
              </w:rPr>
              <w:t>:</w:t>
            </w:r>
          </w:p>
        </w:tc>
        <w:tc>
          <w:tcPr>
            <w:tcW w:w="335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BF56C4"/>
        </w:tc>
      </w:tr>
      <w:tr w:rsidR="00BF56C4">
        <w:trPr>
          <w:trHeight w:hRule="exact" w:val="360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CD4079">
            <w:pPr>
              <w:spacing w:before="11"/>
              <w:ind w:left="102"/>
              <w:rPr>
                <w:sz w:val="18"/>
                <w:szCs w:val="18"/>
              </w:rPr>
            </w:pPr>
            <w:r>
              <w:rPr>
                <w:spacing w:val="-6"/>
                <w:w w:val="102"/>
                <w:sz w:val="18"/>
                <w:szCs w:val="18"/>
              </w:rPr>
              <w:t>A</w:t>
            </w:r>
            <w:r>
              <w:rPr>
                <w:spacing w:val="1"/>
                <w:w w:val="137"/>
                <w:sz w:val="18"/>
                <w:szCs w:val="18"/>
              </w:rPr>
              <w:t>dd</w:t>
            </w:r>
            <w:r>
              <w:rPr>
                <w:spacing w:val="1"/>
                <w:w w:val="90"/>
                <w:sz w:val="18"/>
                <w:szCs w:val="18"/>
              </w:rPr>
              <w:t>r</w:t>
            </w:r>
            <w:r>
              <w:rPr>
                <w:w w:val="146"/>
                <w:sz w:val="18"/>
                <w:szCs w:val="18"/>
              </w:rPr>
              <w:t>e</w:t>
            </w:r>
            <w:r>
              <w:rPr>
                <w:w w:val="99"/>
                <w:sz w:val="18"/>
                <w:szCs w:val="18"/>
              </w:rPr>
              <w:t>s</w:t>
            </w:r>
            <w:r>
              <w:rPr>
                <w:spacing w:val="2"/>
                <w:w w:val="99"/>
                <w:sz w:val="18"/>
                <w:szCs w:val="18"/>
              </w:rPr>
              <w:t>s</w:t>
            </w:r>
            <w:r>
              <w:rPr>
                <w:w w:val="99"/>
                <w:sz w:val="18"/>
                <w:szCs w:val="18"/>
              </w:rPr>
              <w:t>:</w:t>
            </w:r>
          </w:p>
        </w:tc>
        <w:tc>
          <w:tcPr>
            <w:tcW w:w="30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BF56C4"/>
        </w:tc>
        <w:tc>
          <w:tcPr>
            <w:tcW w:w="1440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BF56C4"/>
        </w:tc>
        <w:tc>
          <w:tcPr>
            <w:tcW w:w="26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BF56C4"/>
        </w:tc>
      </w:tr>
      <w:tr w:rsidR="00BF56C4">
        <w:trPr>
          <w:trHeight w:hRule="exact" w:val="449"/>
        </w:trPr>
        <w:tc>
          <w:tcPr>
            <w:tcW w:w="9022" w:type="dxa"/>
            <w:gridSpan w:val="1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CD4079">
            <w:pPr>
              <w:spacing w:before="16"/>
              <w:ind w:left="102"/>
              <w:rPr>
                <w:sz w:val="18"/>
                <w:szCs w:val="18"/>
              </w:rPr>
            </w:pPr>
            <w:r>
              <w:rPr>
                <w:w w:val="124"/>
                <w:sz w:val="18"/>
                <w:szCs w:val="18"/>
              </w:rPr>
              <w:t>Co</w:t>
            </w:r>
            <w:r>
              <w:rPr>
                <w:spacing w:val="1"/>
                <w:w w:val="124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n</w:t>
            </w:r>
            <w:r>
              <w:rPr>
                <w:spacing w:val="-1"/>
                <w:w w:val="122"/>
                <w:sz w:val="18"/>
                <w:szCs w:val="18"/>
              </w:rPr>
              <w:t>t</w:t>
            </w:r>
            <w:r>
              <w:rPr>
                <w:spacing w:val="1"/>
                <w:w w:val="90"/>
                <w:sz w:val="18"/>
                <w:szCs w:val="18"/>
              </w:rPr>
              <w:t>r</w:t>
            </w:r>
            <w:r>
              <w:rPr>
                <w:w w:val="104"/>
                <w:sz w:val="18"/>
                <w:szCs w:val="18"/>
              </w:rPr>
              <w:t>y: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w w:val="107"/>
                <w:sz w:val="18"/>
                <w:szCs w:val="18"/>
              </w:rPr>
              <w:t>C</w:t>
            </w:r>
            <w:r>
              <w:rPr>
                <w:spacing w:val="2"/>
                <w:w w:val="107"/>
                <w:sz w:val="18"/>
                <w:szCs w:val="18"/>
              </w:rPr>
              <w:t>i</w:t>
            </w:r>
            <w:r>
              <w:rPr>
                <w:spacing w:val="-1"/>
                <w:w w:val="122"/>
                <w:sz w:val="18"/>
                <w:szCs w:val="18"/>
              </w:rPr>
              <w:t>t</w:t>
            </w:r>
            <w:r>
              <w:rPr>
                <w:w w:val="104"/>
                <w:sz w:val="18"/>
                <w:szCs w:val="18"/>
              </w:rPr>
              <w:t>y:</w:t>
            </w:r>
          </w:p>
        </w:tc>
      </w:tr>
      <w:tr w:rsidR="00BF56C4">
        <w:trPr>
          <w:trHeight w:hRule="exact" w:val="442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CD4079">
            <w:pPr>
              <w:spacing w:before="11"/>
              <w:ind w:left="102"/>
              <w:rPr>
                <w:sz w:val="18"/>
                <w:szCs w:val="18"/>
              </w:rPr>
            </w:pPr>
            <w:r>
              <w:rPr>
                <w:spacing w:val="-2"/>
                <w:w w:val="69"/>
                <w:sz w:val="18"/>
                <w:szCs w:val="18"/>
              </w:rPr>
              <w:t>T</w:t>
            </w:r>
            <w:r>
              <w:rPr>
                <w:w w:val="146"/>
                <w:sz w:val="18"/>
                <w:szCs w:val="18"/>
              </w:rPr>
              <w:t>e</w:t>
            </w:r>
            <w:r>
              <w:rPr>
                <w:w w:val="118"/>
                <w:sz w:val="18"/>
                <w:szCs w:val="18"/>
              </w:rPr>
              <w:t>le</w:t>
            </w:r>
            <w:r>
              <w:rPr>
                <w:w w:val="131"/>
                <w:sz w:val="18"/>
                <w:szCs w:val="18"/>
              </w:rPr>
              <w:t>phon</w:t>
            </w:r>
            <w:r>
              <w:rPr>
                <w:spacing w:val="1"/>
                <w:w w:val="131"/>
                <w:sz w:val="18"/>
                <w:szCs w:val="18"/>
              </w:rPr>
              <w:t>e</w:t>
            </w:r>
            <w:r>
              <w:rPr>
                <w:w w:val="99"/>
                <w:sz w:val="18"/>
                <w:szCs w:val="18"/>
              </w:rPr>
              <w:t>:</w:t>
            </w:r>
          </w:p>
        </w:tc>
        <w:tc>
          <w:tcPr>
            <w:tcW w:w="7132" w:type="dxa"/>
            <w:gridSpan w:val="1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F56C4" w:rsidRDefault="00BF56C4"/>
        </w:tc>
      </w:tr>
      <w:tr w:rsidR="00BF56C4">
        <w:trPr>
          <w:trHeight w:hRule="exact" w:val="377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CD4079">
            <w:pPr>
              <w:spacing w:before="11"/>
              <w:ind w:left="102"/>
              <w:rPr>
                <w:sz w:val="18"/>
                <w:szCs w:val="18"/>
              </w:rPr>
            </w:pPr>
            <w:r>
              <w:rPr>
                <w:spacing w:val="-1"/>
                <w:w w:val="87"/>
                <w:sz w:val="18"/>
                <w:szCs w:val="18"/>
              </w:rPr>
              <w:t>E</w:t>
            </w:r>
            <w:r>
              <w:rPr>
                <w:w w:val="99"/>
                <w:sz w:val="18"/>
                <w:szCs w:val="18"/>
              </w:rPr>
              <w:t>-</w:t>
            </w:r>
            <w:r>
              <w:rPr>
                <w:spacing w:val="-1"/>
                <w:w w:val="120"/>
                <w:sz w:val="18"/>
                <w:szCs w:val="18"/>
              </w:rPr>
              <w:t>m</w:t>
            </w:r>
            <w:r>
              <w:rPr>
                <w:spacing w:val="-1"/>
                <w:w w:val="154"/>
                <w:sz w:val="18"/>
                <w:szCs w:val="18"/>
              </w:rPr>
              <w:t>a</w:t>
            </w:r>
            <w:r>
              <w:rPr>
                <w:spacing w:val="2"/>
                <w:w w:val="72"/>
                <w:sz w:val="18"/>
                <w:szCs w:val="18"/>
              </w:rPr>
              <w:t>i</w:t>
            </w:r>
            <w:r>
              <w:rPr>
                <w:w w:val="72"/>
                <w:sz w:val="18"/>
                <w:szCs w:val="18"/>
              </w:rPr>
              <w:t>l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1"/>
                <w:w w:val="154"/>
                <w:sz w:val="18"/>
                <w:szCs w:val="18"/>
              </w:rPr>
              <w:t>a</w:t>
            </w:r>
            <w:r>
              <w:rPr>
                <w:spacing w:val="-1"/>
                <w:w w:val="137"/>
                <w:sz w:val="18"/>
                <w:szCs w:val="18"/>
              </w:rPr>
              <w:t>dd</w:t>
            </w:r>
            <w:r>
              <w:rPr>
                <w:spacing w:val="1"/>
                <w:w w:val="90"/>
                <w:sz w:val="18"/>
                <w:szCs w:val="18"/>
              </w:rPr>
              <w:t>r</w:t>
            </w:r>
            <w:r>
              <w:rPr>
                <w:w w:val="146"/>
                <w:sz w:val="18"/>
                <w:szCs w:val="18"/>
              </w:rPr>
              <w:t>e</w:t>
            </w:r>
            <w:r>
              <w:rPr>
                <w:w w:val="99"/>
                <w:sz w:val="18"/>
                <w:szCs w:val="18"/>
              </w:rPr>
              <w:t>ss:</w:t>
            </w:r>
          </w:p>
        </w:tc>
        <w:tc>
          <w:tcPr>
            <w:tcW w:w="28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BF56C4"/>
        </w:tc>
        <w:tc>
          <w:tcPr>
            <w:tcW w:w="10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BF56C4"/>
        </w:tc>
        <w:tc>
          <w:tcPr>
            <w:tcW w:w="32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BF56C4"/>
        </w:tc>
      </w:tr>
      <w:tr w:rsidR="00BF56C4">
        <w:trPr>
          <w:trHeight w:hRule="exact" w:val="406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CD4079">
            <w:pPr>
              <w:spacing w:before="13"/>
              <w:ind w:left="102"/>
              <w:rPr>
                <w:sz w:val="18"/>
                <w:szCs w:val="18"/>
              </w:rPr>
            </w:pPr>
            <w:r>
              <w:rPr>
                <w:spacing w:val="-1"/>
                <w:w w:val="102"/>
                <w:sz w:val="18"/>
                <w:szCs w:val="18"/>
              </w:rPr>
              <w:t>N</w:t>
            </w:r>
            <w:r>
              <w:rPr>
                <w:spacing w:val="-1"/>
                <w:w w:val="154"/>
                <w:sz w:val="18"/>
                <w:szCs w:val="18"/>
              </w:rPr>
              <w:t>a</w:t>
            </w:r>
            <w:r>
              <w:rPr>
                <w:spacing w:val="-1"/>
                <w:w w:val="122"/>
                <w:sz w:val="18"/>
                <w:szCs w:val="18"/>
              </w:rPr>
              <w:t>t</w:t>
            </w:r>
            <w:r>
              <w:rPr>
                <w:spacing w:val="2"/>
                <w:w w:val="72"/>
                <w:sz w:val="18"/>
                <w:szCs w:val="18"/>
              </w:rPr>
              <w:t>i</w:t>
            </w:r>
            <w:r>
              <w:rPr>
                <w:w w:val="117"/>
                <w:sz w:val="18"/>
                <w:szCs w:val="18"/>
              </w:rPr>
              <w:t>onal</w:t>
            </w:r>
            <w:r>
              <w:rPr>
                <w:spacing w:val="2"/>
                <w:w w:val="117"/>
                <w:sz w:val="18"/>
                <w:szCs w:val="18"/>
              </w:rPr>
              <w:t>i</w:t>
            </w:r>
            <w:r>
              <w:rPr>
                <w:spacing w:val="-1"/>
                <w:w w:val="122"/>
                <w:sz w:val="18"/>
                <w:szCs w:val="18"/>
              </w:rPr>
              <w:t>t</w:t>
            </w:r>
            <w:r>
              <w:rPr>
                <w:w w:val="104"/>
                <w:sz w:val="18"/>
                <w:szCs w:val="18"/>
              </w:rPr>
              <w:t>y:</w:t>
            </w:r>
          </w:p>
        </w:tc>
        <w:tc>
          <w:tcPr>
            <w:tcW w:w="7132" w:type="dxa"/>
            <w:gridSpan w:val="1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BF56C4"/>
        </w:tc>
      </w:tr>
    </w:tbl>
    <w:p w:rsidR="00BF56C4" w:rsidRDefault="00BF56C4">
      <w:pPr>
        <w:spacing w:before="9" w:line="200" w:lineRule="exact"/>
      </w:pPr>
    </w:p>
    <w:p w:rsidR="00BF56C4" w:rsidRDefault="00CD4079">
      <w:pPr>
        <w:spacing w:before="39" w:line="200" w:lineRule="exact"/>
        <w:ind w:left="100"/>
        <w:rPr>
          <w:sz w:val="18"/>
          <w:szCs w:val="18"/>
        </w:rPr>
      </w:pPr>
      <w:r>
        <w:rPr>
          <w:b/>
          <w:position w:val="-1"/>
          <w:sz w:val="18"/>
          <w:szCs w:val="18"/>
          <w:highlight w:val="lightGray"/>
        </w:rPr>
        <w:t>Ho</w:t>
      </w:r>
      <w:r>
        <w:rPr>
          <w:b/>
          <w:spacing w:val="-1"/>
          <w:position w:val="-1"/>
          <w:sz w:val="18"/>
          <w:szCs w:val="18"/>
          <w:highlight w:val="lightGray"/>
        </w:rPr>
        <w:t>t</w:t>
      </w:r>
      <w:r>
        <w:rPr>
          <w:b/>
          <w:position w:val="-1"/>
          <w:sz w:val="18"/>
          <w:szCs w:val="18"/>
          <w:highlight w:val="lightGray"/>
        </w:rPr>
        <w:t>el</w:t>
      </w:r>
      <w:r>
        <w:rPr>
          <w:b/>
          <w:spacing w:val="33"/>
          <w:position w:val="-1"/>
          <w:sz w:val="18"/>
          <w:szCs w:val="18"/>
          <w:highlight w:val="lightGray"/>
        </w:rPr>
        <w:t xml:space="preserve"> </w:t>
      </w:r>
      <w:r>
        <w:rPr>
          <w:b/>
          <w:spacing w:val="1"/>
          <w:w w:val="80"/>
          <w:position w:val="-1"/>
          <w:sz w:val="18"/>
          <w:szCs w:val="18"/>
          <w:highlight w:val="lightGray"/>
        </w:rPr>
        <w:t>R</w:t>
      </w:r>
      <w:r>
        <w:rPr>
          <w:b/>
          <w:w w:val="121"/>
          <w:position w:val="-1"/>
          <w:sz w:val="18"/>
          <w:szCs w:val="18"/>
          <w:highlight w:val="lightGray"/>
        </w:rPr>
        <w:t>oom</w:t>
      </w:r>
      <w:r>
        <w:rPr>
          <w:b/>
          <w:spacing w:val="1"/>
          <w:w w:val="111"/>
          <w:position w:val="-1"/>
          <w:sz w:val="18"/>
          <w:szCs w:val="18"/>
          <w:highlight w:val="lightGray"/>
        </w:rPr>
        <w:t xml:space="preserve"> </w:t>
      </w:r>
      <w:r>
        <w:rPr>
          <w:b/>
          <w:spacing w:val="1"/>
          <w:w w:val="63"/>
          <w:position w:val="-1"/>
          <w:sz w:val="18"/>
          <w:szCs w:val="18"/>
          <w:highlight w:val="lightGray"/>
        </w:rPr>
        <w:t>T</w:t>
      </w:r>
      <w:r>
        <w:rPr>
          <w:b/>
          <w:spacing w:val="-1"/>
          <w:w w:val="116"/>
          <w:position w:val="-1"/>
          <w:sz w:val="18"/>
          <w:szCs w:val="18"/>
          <w:highlight w:val="lightGray"/>
        </w:rPr>
        <w:t>y</w:t>
      </w:r>
      <w:r>
        <w:rPr>
          <w:b/>
          <w:spacing w:val="1"/>
          <w:w w:val="118"/>
          <w:position w:val="-1"/>
          <w:sz w:val="18"/>
          <w:szCs w:val="18"/>
          <w:highlight w:val="lightGray"/>
        </w:rPr>
        <w:t>p</w:t>
      </w:r>
      <w:r>
        <w:rPr>
          <w:b/>
          <w:w w:val="129"/>
          <w:position w:val="-1"/>
          <w:sz w:val="18"/>
          <w:szCs w:val="18"/>
          <w:highlight w:val="lightGray"/>
        </w:rPr>
        <w:t>es</w:t>
      </w:r>
    </w:p>
    <w:p w:rsidR="00BF56C4" w:rsidRDefault="00BF56C4">
      <w:pPr>
        <w:spacing w:before="7" w:line="0" w:lineRule="atLeast"/>
        <w:rPr>
          <w:sz w:val="1"/>
          <w:szCs w:val="1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2"/>
        <w:gridCol w:w="1800"/>
        <w:gridCol w:w="1020"/>
        <w:gridCol w:w="3569"/>
      </w:tblGrid>
      <w:tr w:rsidR="00BF56C4">
        <w:trPr>
          <w:trHeight w:hRule="exact" w:val="240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F56C4" w:rsidRDefault="00CD4079">
            <w:pPr>
              <w:spacing w:before="8"/>
              <w:ind w:left="102"/>
              <w:rPr>
                <w:sz w:val="18"/>
                <w:szCs w:val="18"/>
              </w:rPr>
            </w:pPr>
            <w:r>
              <w:rPr>
                <w:b/>
                <w:spacing w:val="1"/>
                <w:w w:val="63"/>
                <w:sz w:val="18"/>
                <w:szCs w:val="18"/>
              </w:rPr>
              <w:t>T</w:t>
            </w:r>
            <w:r>
              <w:rPr>
                <w:b/>
                <w:spacing w:val="1"/>
                <w:w w:val="116"/>
                <w:sz w:val="18"/>
                <w:szCs w:val="18"/>
              </w:rPr>
              <w:t>y</w:t>
            </w:r>
            <w:r>
              <w:rPr>
                <w:b/>
                <w:spacing w:val="1"/>
                <w:w w:val="118"/>
                <w:sz w:val="18"/>
                <w:szCs w:val="18"/>
              </w:rPr>
              <w:t>p</w:t>
            </w:r>
            <w:r>
              <w:rPr>
                <w:b/>
                <w:w w:val="144"/>
                <w:sz w:val="18"/>
                <w:szCs w:val="18"/>
              </w:rPr>
              <w:t>e</w:t>
            </w:r>
            <w:r>
              <w:rPr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of</w:t>
            </w:r>
            <w:r>
              <w:rPr>
                <w:b/>
                <w:spacing w:val="18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b/>
                <w:w w:val="121"/>
                <w:sz w:val="18"/>
                <w:szCs w:val="18"/>
              </w:rPr>
              <w:t>oom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F56C4" w:rsidRDefault="00CD4079">
            <w:pPr>
              <w:spacing w:before="8"/>
              <w:ind w:left="100"/>
              <w:rPr>
                <w:sz w:val="18"/>
                <w:szCs w:val="18"/>
              </w:rPr>
            </w:pPr>
            <w:r>
              <w:rPr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b/>
                <w:w w:val="121"/>
                <w:sz w:val="18"/>
                <w:szCs w:val="18"/>
              </w:rPr>
              <w:t>oom</w:t>
            </w:r>
            <w:r>
              <w:rPr>
                <w:b/>
                <w:spacing w:val="6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+</w:t>
            </w:r>
            <w:r>
              <w:rPr>
                <w:b/>
                <w:spacing w:val="10"/>
                <w:sz w:val="18"/>
                <w:szCs w:val="18"/>
              </w:rPr>
              <w:t xml:space="preserve"> </w:t>
            </w:r>
            <w:r>
              <w:rPr>
                <w:b/>
                <w:w w:val="103"/>
                <w:sz w:val="18"/>
                <w:szCs w:val="18"/>
              </w:rPr>
              <w:t>Lunch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F56C4" w:rsidRDefault="00CD4079">
            <w:pPr>
              <w:spacing w:before="8"/>
              <w:ind w:left="102"/>
              <w:rPr>
                <w:sz w:val="18"/>
                <w:szCs w:val="18"/>
              </w:rPr>
            </w:pPr>
            <w:r>
              <w:rPr>
                <w:b/>
                <w:w w:val="119"/>
                <w:sz w:val="18"/>
                <w:szCs w:val="18"/>
              </w:rPr>
              <w:t>Selec</w:t>
            </w:r>
            <w:r>
              <w:rPr>
                <w:b/>
                <w:spacing w:val="-1"/>
                <w:w w:val="119"/>
                <w:sz w:val="18"/>
                <w:szCs w:val="18"/>
              </w:rPr>
              <w:t>t</w:t>
            </w:r>
            <w:r>
              <w:rPr>
                <w:b/>
                <w:w w:val="111"/>
                <w:sz w:val="18"/>
                <w:szCs w:val="18"/>
              </w:rPr>
              <w:t>ion</w:t>
            </w:r>
          </w:p>
        </w:tc>
        <w:tc>
          <w:tcPr>
            <w:tcW w:w="3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F56C4" w:rsidRDefault="00CD4079">
            <w:pPr>
              <w:spacing w:before="8"/>
              <w:ind w:left="784"/>
              <w:rPr>
                <w:sz w:val="18"/>
                <w:szCs w:val="18"/>
              </w:rPr>
            </w:pPr>
            <w:r>
              <w:rPr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b/>
                <w:w w:val="103"/>
                <w:sz w:val="18"/>
                <w:szCs w:val="18"/>
              </w:rPr>
              <w:t>OOM</w:t>
            </w:r>
            <w:r>
              <w:rPr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spacing w:val="-2"/>
                <w:w w:val="88"/>
                <w:sz w:val="18"/>
                <w:szCs w:val="18"/>
              </w:rPr>
              <w:t>P</w:t>
            </w:r>
            <w:r>
              <w:rPr>
                <w:b/>
                <w:spacing w:val="1"/>
                <w:w w:val="88"/>
                <w:sz w:val="18"/>
                <w:szCs w:val="18"/>
              </w:rPr>
              <w:t>R</w:t>
            </w:r>
            <w:r>
              <w:rPr>
                <w:b/>
                <w:w w:val="88"/>
                <w:sz w:val="18"/>
                <w:szCs w:val="18"/>
              </w:rPr>
              <w:t>I</w:t>
            </w:r>
            <w:r>
              <w:rPr>
                <w:b/>
                <w:spacing w:val="-1"/>
                <w:w w:val="88"/>
                <w:sz w:val="18"/>
                <w:szCs w:val="18"/>
              </w:rPr>
              <w:t>C</w:t>
            </w:r>
            <w:r>
              <w:rPr>
                <w:b/>
                <w:w w:val="88"/>
                <w:sz w:val="18"/>
                <w:szCs w:val="18"/>
              </w:rPr>
              <w:t>ES</w:t>
            </w:r>
            <w:r>
              <w:rPr>
                <w:b/>
                <w:spacing w:val="10"/>
                <w:w w:val="88"/>
                <w:sz w:val="18"/>
                <w:szCs w:val="18"/>
              </w:rPr>
              <w:t xml:space="preserve"> </w:t>
            </w:r>
            <w:r>
              <w:rPr>
                <w:b/>
                <w:w w:val="91"/>
                <w:sz w:val="18"/>
                <w:szCs w:val="18"/>
              </w:rPr>
              <w:t>I</w:t>
            </w:r>
            <w:r>
              <w:rPr>
                <w:b/>
                <w:spacing w:val="-1"/>
                <w:w w:val="91"/>
                <w:sz w:val="18"/>
                <w:szCs w:val="18"/>
              </w:rPr>
              <w:t>N</w:t>
            </w:r>
            <w:r>
              <w:rPr>
                <w:b/>
                <w:spacing w:val="-1"/>
                <w:w w:val="108"/>
                <w:sz w:val="18"/>
                <w:szCs w:val="18"/>
              </w:rPr>
              <w:t>C</w:t>
            </w:r>
            <w:r>
              <w:rPr>
                <w:b/>
                <w:w w:val="84"/>
                <w:sz w:val="18"/>
                <w:szCs w:val="18"/>
              </w:rPr>
              <w:t>LU</w:t>
            </w:r>
            <w:r>
              <w:rPr>
                <w:b/>
                <w:spacing w:val="1"/>
                <w:w w:val="84"/>
                <w:sz w:val="18"/>
                <w:szCs w:val="18"/>
              </w:rPr>
              <w:t>D</w:t>
            </w:r>
            <w:r>
              <w:rPr>
                <w:b/>
                <w:w w:val="78"/>
                <w:sz w:val="18"/>
                <w:szCs w:val="18"/>
              </w:rPr>
              <w:t>E</w:t>
            </w:r>
          </w:p>
        </w:tc>
      </w:tr>
      <w:tr w:rsidR="00BF56C4">
        <w:trPr>
          <w:trHeight w:hRule="exact" w:val="252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CD4079">
            <w:pPr>
              <w:spacing w:before="18"/>
              <w:ind w:left="102"/>
              <w:rPr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S</w:t>
            </w:r>
            <w:r>
              <w:rPr>
                <w:spacing w:val="-2"/>
                <w:w w:val="69"/>
                <w:sz w:val="18"/>
                <w:szCs w:val="18"/>
              </w:rPr>
              <w:t>T</w:t>
            </w:r>
            <w:r>
              <w:rPr>
                <w:w w:val="103"/>
                <w:sz w:val="18"/>
                <w:szCs w:val="18"/>
              </w:rPr>
              <w:t>D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1"/>
                <w:w w:val="89"/>
                <w:sz w:val="18"/>
                <w:szCs w:val="18"/>
              </w:rPr>
              <w:t>S</w:t>
            </w:r>
            <w:r>
              <w:rPr>
                <w:spacing w:val="2"/>
                <w:w w:val="72"/>
                <w:sz w:val="18"/>
                <w:szCs w:val="18"/>
              </w:rPr>
              <w:t>i</w:t>
            </w:r>
            <w:r>
              <w:rPr>
                <w:w w:val="121"/>
                <w:sz w:val="18"/>
                <w:szCs w:val="18"/>
              </w:rPr>
              <w:t>n</w:t>
            </w:r>
            <w:r>
              <w:rPr>
                <w:spacing w:val="-1"/>
                <w:w w:val="134"/>
                <w:sz w:val="18"/>
                <w:szCs w:val="18"/>
              </w:rPr>
              <w:t>g</w:t>
            </w:r>
            <w:r>
              <w:rPr>
                <w:w w:val="118"/>
                <w:sz w:val="18"/>
                <w:szCs w:val="18"/>
              </w:rPr>
              <w:t>le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CD4079">
            <w:pPr>
              <w:spacing w:before="18"/>
              <w:ind w:left="100"/>
              <w:rPr>
                <w:sz w:val="18"/>
                <w:szCs w:val="18"/>
              </w:rPr>
            </w:pPr>
            <w:r>
              <w:rPr>
                <w:spacing w:val="1"/>
                <w:w w:val="110"/>
                <w:sz w:val="18"/>
                <w:szCs w:val="18"/>
              </w:rPr>
              <w:t>$94</w:t>
            </w:r>
            <w:r>
              <w:rPr>
                <w:spacing w:val="-2"/>
                <w:w w:val="110"/>
                <w:sz w:val="18"/>
                <w:szCs w:val="18"/>
              </w:rPr>
              <w:t>.</w:t>
            </w:r>
            <w:r>
              <w:rPr>
                <w:spacing w:val="1"/>
                <w:w w:val="110"/>
                <w:sz w:val="18"/>
                <w:szCs w:val="18"/>
              </w:rPr>
              <w:t>5</w:t>
            </w:r>
            <w:r>
              <w:rPr>
                <w:w w:val="11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BF56C4"/>
        </w:tc>
        <w:tc>
          <w:tcPr>
            <w:tcW w:w="3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F56C4" w:rsidRDefault="00BF56C4">
            <w:pPr>
              <w:spacing w:before="5" w:line="260" w:lineRule="exact"/>
              <w:rPr>
                <w:sz w:val="26"/>
                <w:szCs w:val="26"/>
              </w:rPr>
            </w:pPr>
          </w:p>
          <w:p w:rsidR="00BF56C4" w:rsidRDefault="00CD4079">
            <w:pPr>
              <w:ind w:left="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w w:val="86"/>
                <w:sz w:val="18"/>
                <w:szCs w:val="18"/>
              </w:rPr>
              <w:t>B</w:t>
            </w:r>
            <w:r>
              <w:rPr>
                <w:spacing w:val="-1"/>
                <w:w w:val="154"/>
                <w:sz w:val="18"/>
                <w:szCs w:val="18"/>
              </w:rPr>
              <w:t>a</w:t>
            </w:r>
            <w:r>
              <w:rPr>
                <w:w w:val="129"/>
                <w:sz w:val="18"/>
                <w:szCs w:val="18"/>
              </w:rPr>
              <w:t>sed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26"/>
                <w:sz w:val="18"/>
                <w:szCs w:val="18"/>
              </w:rPr>
              <w:t>on</w:t>
            </w:r>
            <w:r>
              <w:rPr>
                <w:spacing w:val="-6"/>
                <w:w w:val="126"/>
                <w:sz w:val="18"/>
                <w:szCs w:val="18"/>
              </w:rPr>
              <w:t xml:space="preserve"> </w:t>
            </w:r>
            <w:r>
              <w:rPr>
                <w:spacing w:val="-1"/>
                <w:w w:val="126"/>
                <w:sz w:val="18"/>
                <w:szCs w:val="18"/>
              </w:rPr>
              <w:t>d</w:t>
            </w:r>
            <w:r>
              <w:rPr>
                <w:w w:val="126"/>
                <w:sz w:val="18"/>
                <w:szCs w:val="18"/>
              </w:rPr>
              <w:t>o</w:t>
            </w:r>
            <w:r>
              <w:rPr>
                <w:spacing w:val="1"/>
                <w:w w:val="126"/>
                <w:sz w:val="18"/>
                <w:szCs w:val="18"/>
              </w:rPr>
              <w:t>u</w:t>
            </w:r>
            <w:r>
              <w:rPr>
                <w:w w:val="126"/>
                <w:sz w:val="18"/>
                <w:szCs w:val="18"/>
              </w:rPr>
              <w:t>ble</w:t>
            </w:r>
            <w:r>
              <w:rPr>
                <w:spacing w:val="1"/>
                <w:w w:val="126"/>
                <w:sz w:val="18"/>
                <w:szCs w:val="18"/>
              </w:rPr>
              <w:t xml:space="preserve"> </w:t>
            </w:r>
            <w:r>
              <w:rPr>
                <w:w w:val="138"/>
                <w:sz w:val="18"/>
                <w:szCs w:val="18"/>
              </w:rPr>
              <w:t>o</w:t>
            </w:r>
            <w:r>
              <w:rPr>
                <w:spacing w:val="1"/>
                <w:w w:val="138"/>
                <w:sz w:val="18"/>
                <w:szCs w:val="18"/>
              </w:rPr>
              <w:t>c</w:t>
            </w:r>
            <w:r>
              <w:rPr>
                <w:spacing w:val="-1"/>
                <w:w w:val="146"/>
                <w:sz w:val="18"/>
                <w:szCs w:val="18"/>
              </w:rPr>
              <w:t>c</w:t>
            </w:r>
            <w:r>
              <w:rPr>
                <w:spacing w:val="1"/>
                <w:w w:val="121"/>
                <w:sz w:val="18"/>
                <w:szCs w:val="18"/>
              </w:rPr>
              <w:t>u</w:t>
            </w:r>
            <w:r>
              <w:rPr>
                <w:w w:val="144"/>
                <w:sz w:val="18"/>
                <w:szCs w:val="18"/>
              </w:rPr>
              <w:t>p</w:t>
            </w:r>
            <w:r>
              <w:rPr>
                <w:spacing w:val="-1"/>
                <w:w w:val="144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>n</w:t>
            </w:r>
            <w:r>
              <w:rPr>
                <w:spacing w:val="1"/>
                <w:w w:val="146"/>
                <w:sz w:val="18"/>
                <w:szCs w:val="18"/>
              </w:rPr>
              <w:t>c</w:t>
            </w:r>
            <w:r>
              <w:rPr>
                <w:w w:val="107"/>
                <w:sz w:val="18"/>
                <w:szCs w:val="18"/>
              </w:rPr>
              <w:t>y</w:t>
            </w:r>
          </w:p>
          <w:p w:rsidR="00BF56C4" w:rsidRDefault="00CD4079">
            <w:pPr>
              <w:spacing w:before="42"/>
              <w:ind w:left="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w w:val="87"/>
                <w:sz w:val="18"/>
                <w:szCs w:val="18"/>
              </w:rPr>
              <w:t>B</w:t>
            </w:r>
            <w:r>
              <w:rPr>
                <w:spacing w:val="1"/>
                <w:w w:val="87"/>
                <w:sz w:val="18"/>
                <w:szCs w:val="18"/>
              </w:rPr>
              <w:t>r</w:t>
            </w:r>
            <w:r>
              <w:rPr>
                <w:w w:val="146"/>
                <w:sz w:val="18"/>
                <w:szCs w:val="18"/>
              </w:rPr>
              <w:t>e</w:t>
            </w:r>
            <w:r>
              <w:rPr>
                <w:spacing w:val="-1"/>
                <w:w w:val="154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k</w:t>
            </w:r>
            <w:r>
              <w:rPr>
                <w:spacing w:val="1"/>
                <w:w w:val="94"/>
                <w:sz w:val="18"/>
                <w:szCs w:val="18"/>
              </w:rPr>
              <w:t>f</w:t>
            </w:r>
            <w:r>
              <w:rPr>
                <w:spacing w:val="-1"/>
                <w:w w:val="154"/>
                <w:sz w:val="18"/>
                <w:szCs w:val="18"/>
              </w:rPr>
              <w:t>a</w:t>
            </w:r>
            <w:r>
              <w:rPr>
                <w:w w:val="109"/>
                <w:sz w:val="18"/>
                <w:szCs w:val="18"/>
              </w:rPr>
              <w:t>st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2"/>
                <w:w w:val="72"/>
                <w:sz w:val="18"/>
                <w:szCs w:val="18"/>
              </w:rPr>
              <w:t>i</w:t>
            </w:r>
            <w:r>
              <w:rPr>
                <w:w w:val="121"/>
                <w:sz w:val="18"/>
                <w:szCs w:val="18"/>
              </w:rPr>
              <w:t>n</w:t>
            </w:r>
            <w:r>
              <w:rPr>
                <w:spacing w:val="1"/>
                <w:w w:val="146"/>
                <w:sz w:val="18"/>
                <w:szCs w:val="18"/>
              </w:rPr>
              <w:t>c</w:t>
            </w:r>
            <w:r>
              <w:rPr>
                <w:spacing w:val="-2"/>
                <w:w w:val="72"/>
                <w:sz w:val="18"/>
                <w:szCs w:val="18"/>
              </w:rPr>
              <w:t>l</w:t>
            </w:r>
            <w:r>
              <w:rPr>
                <w:spacing w:val="1"/>
                <w:w w:val="121"/>
                <w:sz w:val="18"/>
                <w:szCs w:val="18"/>
              </w:rPr>
              <w:t>u</w:t>
            </w:r>
            <w:r>
              <w:rPr>
                <w:spacing w:val="-1"/>
                <w:w w:val="137"/>
                <w:sz w:val="18"/>
                <w:szCs w:val="18"/>
              </w:rPr>
              <w:t>d</w:t>
            </w:r>
            <w:r>
              <w:rPr>
                <w:w w:val="146"/>
                <w:sz w:val="18"/>
                <w:szCs w:val="18"/>
              </w:rPr>
              <w:t>e</w:t>
            </w:r>
            <w:r>
              <w:rPr>
                <w:w w:val="137"/>
                <w:sz w:val="18"/>
                <w:szCs w:val="18"/>
              </w:rPr>
              <w:t>d</w:t>
            </w:r>
          </w:p>
          <w:p w:rsidR="00BF56C4" w:rsidRDefault="00CD4079">
            <w:pPr>
              <w:spacing w:before="42"/>
              <w:ind w:left="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pacing w:val="-1"/>
                <w:w w:val="88"/>
                <w:sz w:val="18"/>
                <w:szCs w:val="18"/>
              </w:rPr>
              <w:t>F</w:t>
            </w:r>
            <w:r>
              <w:rPr>
                <w:spacing w:val="1"/>
                <w:w w:val="88"/>
                <w:sz w:val="18"/>
                <w:szCs w:val="18"/>
              </w:rPr>
              <w:t>R</w:t>
            </w:r>
            <w:r>
              <w:rPr>
                <w:w w:val="88"/>
                <w:sz w:val="18"/>
                <w:szCs w:val="18"/>
              </w:rPr>
              <w:t>EE</w:t>
            </w:r>
            <w:r>
              <w:rPr>
                <w:spacing w:val="10"/>
                <w:w w:val="88"/>
                <w:sz w:val="18"/>
                <w:szCs w:val="18"/>
              </w:rPr>
              <w:t xml:space="preserve"> </w:t>
            </w:r>
            <w:r>
              <w:rPr>
                <w:spacing w:val="1"/>
                <w:w w:val="122"/>
                <w:sz w:val="18"/>
                <w:szCs w:val="18"/>
              </w:rPr>
              <w:t>u</w:t>
            </w:r>
            <w:r>
              <w:rPr>
                <w:w w:val="122"/>
                <w:sz w:val="18"/>
                <w:szCs w:val="18"/>
              </w:rPr>
              <w:t>se</w:t>
            </w:r>
            <w:r>
              <w:rPr>
                <w:spacing w:val="-2"/>
                <w:w w:val="1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pacing w:val="-7"/>
                <w:w w:val="101"/>
                <w:sz w:val="18"/>
                <w:szCs w:val="18"/>
              </w:rPr>
              <w:t>W</w:t>
            </w:r>
            <w:r>
              <w:rPr>
                <w:spacing w:val="5"/>
                <w:w w:val="67"/>
                <w:sz w:val="18"/>
                <w:szCs w:val="18"/>
              </w:rPr>
              <w:t>I</w:t>
            </w:r>
            <w:r>
              <w:rPr>
                <w:spacing w:val="-3"/>
                <w:w w:val="87"/>
                <w:sz w:val="18"/>
                <w:szCs w:val="18"/>
              </w:rPr>
              <w:t>F</w:t>
            </w:r>
            <w:r>
              <w:rPr>
                <w:w w:val="67"/>
                <w:sz w:val="18"/>
                <w:szCs w:val="18"/>
              </w:rPr>
              <w:t>I</w:t>
            </w:r>
          </w:p>
          <w:p w:rsidR="00BF56C4" w:rsidRDefault="00CD4079">
            <w:pPr>
              <w:spacing w:before="42"/>
              <w:ind w:left="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pacing w:val="-1"/>
                <w:w w:val="88"/>
                <w:sz w:val="18"/>
                <w:szCs w:val="18"/>
              </w:rPr>
              <w:t>F</w:t>
            </w:r>
            <w:r>
              <w:rPr>
                <w:spacing w:val="1"/>
                <w:w w:val="88"/>
                <w:sz w:val="18"/>
                <w:szCs w:val="18"/>
              </w:rPr>
              <w:t>R</w:t>
            </w:r>
            <w:r>
              <w:rPr>
                <w:w w:val="88"/>
                <w:sz w:val="18"/>
                <w:szCs w:val="18"/>
              </w:rPr>
              <w:t>EE</w:t>
            </w:r>
            <w:r>
              <w:rPr>
                <w:spacing w:val="10"/>
                <w:w w:val="88"/>
                <w:sz w:val="18"/>
                <w:szCs w:val="18"/>
              </w:rPr>
              <w:t xml:space="preserve"> </w:t>
            </w:r>
            <w:r>
              <w:rPr>
                <w:spacing w:val="1"/>
                <w:w w:val="122"/>
                <w:sz w:val="18"/>
                <w:szCs w:val="18"/>
              </w:rPr>
              <w:t>u</w:t>
            </w:r>
            <w:r>
              <w:rPr>
                <w:w w:val="122"/>
                <w:sz w:val="18"/>
                <w:szCs w:val="18"/>
              </w:rPr>
              <w:t>se</w:t>
            </w:r>
            <w:r>
              <w:rPr>
                <w:spacing w:val="-2"/>
                <w:w w:val="1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w w:val="109"/>
                <w:sz w:val="18"/>
                <w:szCs w:val="18"/>
              </w:rPr>
              <w:t>s</w:t>
            </w:r>
            <w:r>
              <w:rPr>
                <w:spacing w:val="-3"/>
                <w:w w:val="109"/>
                <w:sz w:val="18"/>
                <w:szCs w:val="18"/>
              </w:rPr>
              <w:t>w</w:t>
            </w:r>
            <w:r>
              <w:rPr>
                <w:spacing w:val="2"/>
                <w:w w:val="72"/>
                <w:sz w:val="18"/>
                <w:szCs w:val="18"/>
              </w:rPr>
              <w:t>i</w:t>
            </w:r>
            <w:r>
              <w:rPr>
                <w:spacing w:val="-1"/>
                <w:w w:val="120"/>
                <w:sz w:val="18"/>
                <w:szCs w:val="18"/>
              </w:rPr>
              <w:t>m</w:t>
            </w:r>
            <w:r>
              <w:rPr>
                <w:spacing w:val="-3"/>
                <w:w w:val="120"/>
                <w:sz w:val="18"/>
                <w:szCs w:val="18"/>
              </w:rPr>
              <w:t>m</w:t>
            </w:r>
            <w:r>
              <w:rPr>
                <w:spacing w:val="2"/>
                <w:w w:val="72"/>
                <w:sz w:val="18"/>
                <w:szCs w:val="18"/>
              </w:rPr>
              <w:t>i</w:t>
            </w:r>
            <w:r>
              <w:rPr>
                <w:w w:val="121"/>
                <w:sz w:val="18"/>
                <w:szCs w:val="18"/>
              </w:rPr>
              <w:t>n</w:t>
            </w:r>
            <w:r>
              <w:rPr>
                <w:w w:val="134"/>
                <w:sz w:val="18"/>
                <w:szCs w:val="18"/>
              </w:rPr>
              <w:t>g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w w:val="123"/>
                <w:sz w:val="18"/>
                <w:szCs w:val="18"/>
              </w:rPr>
              <w:t>pool</w:t>
            </w:r>
          </w:p>
        </w:tc>
      </w:tr>
      <w:tr w:rsidR="00BF56C4">
        <w:trPr>
          <w:trHeight w:hRule="exact" w:val="250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CD4079">
            <w:pPr>
              <w:spacing w:before="15"/>
              <w:ind w:left="102"/>
              <w:rPr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S</w:t>
            </w:r>
            <w:r>
              <w:rPr>
                <w:spacing w:val="-2"/>
                <w:w w:val="69"/>
                <w:sz w:val="18"/>
                <w:szCs w:val="18"/>
              </w:rPr>
              <w:t>T</w:t>
            </w:r>
            <w:r>
              <w:rPr>
                <w:w w:val="103"/>
                <w:sz w:val="18"/>
                <w:szCs w:val="18"/>
              </w:rPr>
              <w:t>D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w w:val="116"/>
                <w:sz w:val="18"/>
                <w:szCs w:val="18"/>
              </w:rPr>
              <w:t>Do</w:t>
            </w:r>
            <w:r>
              <w:rPr>
                <w:spacing w:val="1"/>
                <w:w w:val="116"/>
                <w:sz w:val="18"/>
                <w:szCs w:val="18"/>
              </w:rPr>
              <w:t>u</w:t>
            </w:r>
            <w:r>
              <w:rPr>
                <w:w w:val="125"/>
                <w:sz w:val="18"/>
                <w:szCs w:val="18"/>
              </w:rPr>
              <w:t>ble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CD4079">
            <w:pPr>
              <w:spacing w:before="13"/>
              <w:ind w:left="100"/>
              <w:rPr>
                <w:sz w:val="18"/>
                <w:szCs w:val="18"/>
              </w:rPr>
            </w:pPr>
            <w:r>
              <w:rPr>
                <w:spacing w:val="1"/>
                <w:w w:val="110"/>
                <w:sz w:val="18"/>
                <w:szCs w:val="18"/>
              </w:rPr>
              <w:t>$1</w:t>
            </w:r>
            <w:r>
              <w:rPr>
                <w:spacing w:val="-1"/>
                <w:w w:val="110"/>
                <w:sz w:val="18"/>
                <w:szCs w:val="18"/>
              </w:rPr>
              <w:t>1</w:t>
            </w:r>
            <w:r>
              <w:rPr>
                <w:spacing w:val="1"/>
                <w:w w:val="110"/>
                <w:sz w:val="18"/>
                <w:szCs w:val="18"/>
              </w:rPr>
              <w:t>2</w:t>
            </w:r>
            <w:r>
              <w:rPr>
                <w:spacing w:val="-2"/>
                <w:w w:val="110"/>
                <w:sz w:val="18"/>
                <w:szCs w:val="18"/>
              </w:rPr>
              <w:t>.</w:t>
            </w:r>
            <w:r>
              <w:rPr>
                <w:spacing w:val="1"/>
                <w:w w:val="110"/>
                <w:sz w:val="18"/>
                <w:szCs w:val="18"/>
              </w:rPr>
              <w:t>5</w:t>
            </w:r>
            <w:r>
              <w:rPr>
                <w:w w:val="11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BF56C4"/>
        </w:tc>
        <w:tc>
          <w:tcPr>
            <w:tcW w:w="3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F56C4" w:rsidRDefault="00BF56C4"/>
        </w:tc>
      </w:tr>
      <w:tr w:rsidR="00BF56C4">
        <w:trPr>
          <w:trHeight w:hRule="exact" w:val="250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CD4079">
            <w:pPr>
              <w:spacing w:before="15"/>
              <w:ind w:left="102"/>
              <w:rPr>
                <w:sz w:val="18"/>
                <w:szCs w:val="18"/>
              </w:rPr>
            </w:pPr>
            <w:r>
              <w:rPr>
                <w:w w:val="87"/>
                <w:sz w:val="18"/>
                <w:szCs w:val="18"/>
              </w:rPr>
              <w:t>D</w:t>
            </w:r>
            <w:r>
              <w:rPr>
                <w:spacing w:val="1"/>
                <w:w w:val="87"/>
                <w:sz w:val="18"/>
                <w:szCs w:val="18"/>
              </w:rPr>
              <w:t>L</w:t>
            </w:r>
            <w:r>
              <w:rPr>
                <w:w w:val="87"/>
                <w:sz w:val="18"/>
                <w:szCs w:val="18"/>
              </w:rPr>
              <w:t>X</w:t>
            </w:r>
            <w:r>
              <w:rPr>
                <w:spacing w:val="15"/>
                <w:w w:val="8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3"/>
                <w:w w:val="89"/>
                <w:sz w:val="18"/>
                <w:szCs w:val="18"/>
              </w:rPr>
              <w:t>S</w:t>
            </w:r>
            <w:r>
              <w:rPr>
                <w:spacing w:val="2"/>
                <w:w w:val="72"/>
                <w:sz w:val="18"/>
                <w:szCs w:val="18"/>
              </w:rPr>
              <w:t>i</w:t>
            </w:r>
            <w:r>
              <w:rPr>
                <w:w w:val="121"/>
                <w:sz w:val="18"/>
                <w:szCs w:val="18"/>
              </w:rPr>
              <w:t>n</w:t>
            </w:r>
            <w:r>
              <w:rPr>
                <w:spacing w:val="-1"/>
                <w:w w:val="134"/>
                <w:sz w:val="18"/>
                <w:szCs w:val="18"/>
              </w:rPr>
              <w:t>g</w:t>
            </w:r>
            <w:r>
              <w:rPr>
                <w:w w:val="118"/>
                <w:sz w:val="18"/>
                <w:szCs w:val="18"/>
              </w:rPr>
              <w:t>le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CD4079">
            <w:pPr>
              <w:spacing w:before="13"/>
              <w:ind w:left="100"/>
              <w:rPr>
                <w:sz w:val="18"/>
                <w:szCs w:val="18"/>
              </w:rPr>
            </w:pPr>
            <w:r>
              <w:rPr>
                <w:spacing w:val="1"/>
                <w:w w:val="110"/>
                <w:sz w:val="18"/>
                <w:szCs w:val="18"/>
              </w:rPr>
              <w:t>$1</w:t>
            </w:r>
            <w:r>
              <w:rPr>
                <w:spacing w:val="-1"/>
                <w:w w:val="110"/>
                <w:sz w:val="18"/>
                <w:szCs w:val="18"/>
              </w:rPr>
              <w:t>1</w:t>
            </w:r>
            <w:r>
              <w:rPr>
                <w:spacing w:val="1"/>
                <w:w w:val="110"/>
                <w:sz w:val="18"/>
                <w:szCs w:val="18"/>
              </w:rPr>
              <w:t>2</w:t>
            </w:r>
            <w:r>
              <w:rPr>
                <w:spacing w:val="-2"/>
                <w:w w:val="110"/>
                <w:sz w:val="18"/>
                <w:szCs w:val="18"/>
              </w:rPr>
              <w:t>.</w:t>
            </w:r>
            <w:r>
              <w:rPr>
                <w:spacing w:val="1"/>
                <w:w w:val="110"/>
                <w:sz w:val="18"/>
                <w:szCs w:val="18"/>
              </w:rPr>
              <w:t>5</w:t>
            </w:r>
            <w:r>
              <w:rPr>
                <w:w w:val="11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BF56C4"/>
        </w:tc>
        <w:tc>
          <w:tcPr>
            <w:tcW w:w="3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F56C4" w:rsidRDefault="00BF56C4"/>
        </w:tc>
      </w:tr>
      <w:tr w:rsidR="00BF56C4">
        <w:trPr>
          <w:trHeight w:hRule="exact" w:val="250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CD4079">
            <w:pPr>
              <w:spacing w:before="13"/>
              <w:ind w:left="102"/>
              <w:rPr>
                <w:sz w:val="18"/>
                <w:szCs w:val="18"/>
              </w:rPr>
            </w:pPr>
            <w:r>
              <w:rPr>
                <w:w w:val="87"/>
                <w:sz w:val="18"/>
                <w:szCs w:val="18"/>
              </w:rPr>
              <w:t>D</w:t>
            </w:r>
            <w:r>
              <w:rPr>
                <w:spacing w:val="1"/>
                <w:w w:val="87"/>
                <w:sz w:val="18"/>
                <w:szCs w:val="18"/>
              </w:rPr>
              <w:t>L</w:t>
            </w:r>
            <w:r>
              <w:rPr>
                <w:w w:val="87"/>
                <w:sz w:val="18"/>
                <w:szCs w:val="18"/>
              </w:rPr>
              <w:t>X</w:t>
            </w:r>
            <w:r>
              <w:rPr>
                <w:spacing w:val="15"/>
                <w:w w:val="8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w w:val="116"/>
                <w:sz w:val="18"/>
                <w:szCs w:val="18"/>
              </w:rPr>
              <w:t>Do</w:t>
            </w:r>
            <w:r>
              <w:rPr>
                <w:spacing w:val="1"/>
                <w:w w:val="116"/>
                <w:sz w:val="18"/>
                <w:szCs w:val="18"/>
              </w:rPr>
              <w:t>u</w:t>
            </w:r>
            <w:r>
              <w:rPr>
                <w:w w:val="125"/>
                <w:sz w:val="18"/>
                <w:szCs w:val="18"/>
              </w:rPr>
              <w:t>ble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CD4079">
            <w:pPr>
              <w:spacing w:before="13"/>
              <w:ind w:left="100"/>
              <w:rPr>
                <w:sz w:val="18"/>
                <w:szCs w:val="18"/>
              </w:rPr>
            </w:pPr>
            <w:r>
              <w:rPr>
                <w:spacing w:val="1"/>
                <w:w w:val="110"/>
                <w:sz w:val="18"/>
                <w:szCs w:val="18"/>
              </w:rPr>
              <w:t>$1</w:t>
            </w:r>
            <w:r>
              <w:rPr>
                <w:spacing w:val="-1"/>
                <w:w w:val="110"/>
                <w:sz w:val="18"/>
                <w:szCs w:val="18"/>
              </w:rPr>
              <w:t>3</w:t>
            </w:r>
            <w:r>
              <w:rPr>
                <w:spacing w:val="1"/>
                <w:w w:val="110"/>
                <w:sz w:val="18"/>
                <w:szCs w:val="18"/>
              </w:rPr>
              <w:t>0</w:t>
            </w:r>
            <w:r>
              <w:rPr>
                <w:spacing w:val="-2"/>
                <w:w w:val="110"/>
                <w:sz w:val="18"/>
                <w:szCs w:val="18"/>
              </w:rPr>
              <w:t>.</w:t>
            </w:r>
            <w:r>
              <w:rPr>
                <w:spacing w:val="1"/>
                <w:w w:val="110"/>
                <w:sz w:val="18"/>
                <w:szCs w:val="18"/>
              </w:rPr>
              <w:t>5</w:t>
            </w:r>
            <w:r>
              <w:rPr>
                <w:w w:val="11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BF56C4"/>
        </w:tc>
        <w:tc>
          <w:tcPr>
            <w:tcW w:w="3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F56C4" w:rsidRDefault="00BF56C4"/>
        </w:tc>
      </w:tr>
      <w:tr w:rsidR="00BF56C4">
        <w:trPr>
          <w:trHeight w:hRule="exact" w:val="247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CD4079">
            <w:pPr>
              <w:spacing w:before="13"/>
              <w:ind w:left="102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EXEC</w:t>
            </w:r>
            <w:r>
              <w:rPr>
                <w:spacing w:val="7"/>
                <w:w w:val="9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-3"/>
                <w:w w:val="89"/>
                <w:sz w:val="18"/>
                <w:szCs w:val="18"/>
              </w:rPr>
              <w:t>S</w:t>
            </w:r>
            <w:r>
              <w:rPr>
                <w:spacing w:val="2"/>
                <w:w w:val="72"/>
                <w:sz w:val="18"/>
                <w:szCs w:val="18"/>
              </w:rPr>
              <w:t>i</w:t>
            </w:r>
            <w:r>
              <w:rPr>
                <w:w w:val="121"/>
                <w:sz w:val="18"/>
                <w:szCs w:val="18"/>
              </w:rPr>
              <w:t>n</w:t>
            </w:r>
            <w:r>
              <w:rPr>
                <w:spacing w:val="-1"/>
                <w:w w:val="134"/>
                <w:sz w:val="18"/>
                <w:szCs w:val="18"/>
              </w:rPr>
              <w:t>g</w:t>
            </w:r>
            <w:r>
              <w:rPr>
                <w:w w:val="118"/>
                <w:sz w:val="18"/>
                <w:szCs w:val="18"/>
              </w:rPr>
              <w:t>le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CD4079">
            <w:pPr>
              <w:spacing w:before="13"/>
              <w:ind w:left="100"/>
              <w:rPr>
                <w:sz w:val="18"/>
                <w:szCs w:val="18"/>
              </w:rPr>
            </w:pPr>
            <w:r>
              <w:rPr>
                <w:spacing w:val="1"/>
                <w:w w:val="110"/>
                <w:sz w:val="18"/>
                <w:szCs w:val="18"/>
              </w:rPr>
              <w:t>$1</w:t>
            </w:r>
            <w:r>
              <w:rPr>
                <w:spacing w:val="-1"/>
                <w:w w:val="110"/>
                <w:sz w:val="18"/>
                <w:szCs w:val="18"/>
              </w:rPr>
              <w:t>1</w:t>
            </w:r>
            <w:r>
              <w:rPr>
                <w:spacing w:val="1"/>
                <w:w w:val="110"/>
                <w:sz w:val="18"/>
                <w:szCs w:val="18"/>
              </w:rPr>
              <w:t>2</w:t>
            </w:r>
            <w:r>
              <w:rPr>
                <w:spacing w:val="-2"/>
                <w:w w:val="110"/>
                <w:sz w:val="18"/>
                <w:szCs w:val="18"/>
              </w:rPr>
              <w:t>.</w:t>
            </w:r>
            <w:r>
              <w:rPr>
                <w:spacing w:val="1"/>
                <w:w w:val="110"/>
                <w:sz w:val="18"/>
                <w:szCs w:val="18"/>
              </w:rPr>
              <w:t>5</w:t>
            </w:r>
            <w:r>
              <w:rPr>
                <w:w w:val="11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BF56C4"/>
        </w:tc>
        <w:tc>
          <w:tcPr>
            <w:tcW w:w="3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F56C4" w:rsidRDefault="00BF56C4"/>
        </w:tc>
      </w:tr>
      <w:tr w:rsidR="00BF56C4">
        <w:trPr>
          <w:trHeight w:hRule="exact" w:val="250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CD4079">
            <w:pPr>
              <w:spacing w:before="16"/>
              <w:ind w:left="102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EXEC</w:t>
            </w:r>
            <w:r>
              <w:rPr>
                <w:spacing w:val="7"/>
                <w:w w:val="9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w w:val="116"/>
                <w:sz w:val="18"/>
                <w:szCs w:val="18"/>
              </w:rPr>
              <w:t>Do</w:t>
            </w:r>
            <w:r>
              <w:rPr>
                <w:spacing w:val="1"/>
                <w:w w:val="116"/>
                <w:sz w:val="18"/>
                <w:szCs w:val="18"/>
              </w:rPr>
              <w:t>u</w:t>
            </w:r>
            <w:r>
              <w:rPr>
                <w:w w:val="125"/>
                <w:sz w:val="18"/>
                <w:szCs w:val="18"/>
              </w:rPr>
              <w:t>ble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CD4079">
            <w:pPr>
              <w:spacing w:before="13"/>
              <w:ind w:left="100"/>
              <w:rPr>
                <w:sz w:val="18"/>
                <w:szCs w:val="18"/>
              </w:rPr>
            </w:pPr>
            <w:r>
              <w:rPr>
                <w:spacing w:val="1"/>
                <w:w w:val="110"/>
                <w:sz w:val="18"/>
                <w:szCs w:val="18"/>
              </w:rPr>
              <w:t>$1</w:t>
            </w:r>
            <w:r>
              <w:rPr>
                <w:spacing w:val="-1"/>
                <w:w w:val="110"/>
                <w:sz w:val="18"/>
                <w:szCs w:val="18"/>
              </w:rPr>
              <w:t>3</w:t>
            </w:r>
            <w:r>
              <w:rPr>
                <w:spacing w:val="1"/>
                <w:w w:val="110"/>
                <w:sz w:val="18"/>
                <w:szCs w:val="18"/>
              </w:rPr>
              <w:t>0</w:t>
            </w:r>
            <w:r>
              <w:rPr>
                <w:spacing w:val="-2"/>
                <w:w w:val="110"/>
                <w:sz w:val="18"/>
                <w:szCs w:val="18"/>
              </w:rPr>
              <w:t>.</w:t>
            </w:r>
            <w:r>
              <w:rPr>
                <w:spacing w:val="1"/>
                <w:w w:val="110"/>
                <w:sz w:val="18"/>
                <w:szCs w:val="18"/>
              </w:rPr>
              <w:t>5</w:t>
            </w:r>
            <w:r>
              <w:rPr>
                <w:w w:val="11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BF56C4"/>
        </w:tc>
        <w:tc>
          <w:tcPr>
            <w:tcW w:w="3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F56C4" w:rsidRDefault="00BF56C4"/>
        </w:tc>
      </w:tr>
      <w:tr w:rsidR="00BF56C4">
        <w:trPr>
          <w:trHeight w:hRule="exact" w:val="250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CD4079">
            <w:pPr>
              <w:spacing w:before="15"/>
              <w:ind w:left="102"/>
              <w:rPr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S</w:t>
            </w:r>
            <w:r>
              <w:rPr>
                <w:spacing w:val="5"/>
                <w:w w:val="69"/>
                <w:sz w:val="18"/>
                <w:szCs w:val="18"/>
              </w:rPr>
              <w:t>T</w:t>
            </w:r>
            <w:r>
              <w:rPr>
                <w:spacing w:val="-8"/>
                <w:w w:val="102"/>
                <w:sz w:val="18"/>
                <w:szCs w:val="18"/>
              </w:rPr>
              <w:t>A</w:t>
            </w:r>
            <w:r>
              <w:rPr>
                <w:spacing w:val="1"/>
                <w:w w:val="102"/>
                <w:sz w:val="18"/>
                <w:szCs w:val="18"/>
              </w:rPr>
              <w:t>N</w:t>
            </w:r>
            <w:r>
              <w:rPr>
                <w:spacing w:val="8"/>
                <w:w w:val="103"/>
                <w:sz w:val="18"/>
                <w:szCs w:val="18"/>
              </w:rPr>
              <w:t>D</w:t>
            </w:r>
            <w:r>
              <w:rPr>
                <w:spacing w:val="-8"/>
                <w:w w:val="102"/>
                <w:sz w:val="18"/>
                <w:szCs w:val="18"/>
              </w:rPr>
              <w:t>A</w:t>
            </w:r>
            <w:r>
              <w:rPr>
                <w:spacing w:val="1"/>
                <w:w w:val="91"/>
                <w:sz w:val="18"/>
                <w:szCs w:val="18"/>
              </w:rPr>
              <w:t>R</w:t>
            </w:r>
            <w:r>
              <w:rPr>
                <w:w w:val="103"/>
                <w:sz w:val="18"/>
                <w:szCs w:val="18"/>
              </w:rPr>
              <w:t>D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1"/>
                <w:w w:val="89"/>
                <w:sz w:val="18"/>
                <w:szCs w:val="18"/>
              </w:rPr>
              <w:t>S</w:t>
            </w:r>
            <w:r>
              <w:rPr>
                <w:w w:val="83"/>
                <w:sz w:val="18"/>
                <w:szCs w:val="18"/>
              </w:rPr>
              <w:t>U</w:t>
            </w:r>
            <w:r>
              <w:rPr>
                <w:spacing w:val="5"/>
                <w:w w:val="83"/>
                <w:sz w:val="18"/>
                <w:szCs w:val="18"/>
              </w:rPr>
              <w:t>I</w:t>
            </w:r>
            <w:r>
              <w:rPr>
                <w:spacing w:val="-2"/>
                <w:w w:val="69"/>
                <w:sz w:val="18"/>
                <w:szCs w:val="18"/>
              </w:rPr>
              <w:t>T</w:t>
            </w:r>
            <w:r>
              <w:rPr>
                <w:w w:val="87"/>
                <w:sz w:val="18"/>
                <w:szCs w:val="18"/>
              </w:rPr>
              <w:t>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CD4079">
            <w:pPr>
              <w:spacing w:before="13"/>
              <w:ind w:left="100"/>
              <w:rPr>
                <w:sz w:val="18"/>
                <w:szCs w:val="18"/>
              </w:rPr>
            </w:pPr>
            <w:r>
              <w:rPr>
                <w:spacing w:val="1"/>
                <w:w w:val="110"/>
                <w:sz w:val="18"/>
                <w:szCs w:val="18"/>
              </w:rPr>
              <w:t>$1</w:t>
            </w:r>
            <w:r>
              <w:rPr>
                <w:spacing w:val="-1"/>
                <w:w w:val="110"/>
                <w:sz w:val="18"/>
                <w:szCs w:val="18"/>
              </w:rPr>
              <w:t>1</w:t>
            </w:r>
            <w:r>
              <w:rPr>
                <w:spacing w:val="1"/>
                <w:w w:val="110"/>
                <w:sz w:val="18"/>
                <w:szCs w:val="18"/>
              </w:rPr>
              <w:t>2</w:t>
            </w:r>
            <w:r>
              <w:rPr>
                <w:spacing w:val="-2"/>
                <w:w w:val="110"/>
                <w:sz w:val="18"/>
                <w:szCs w:val="18"/>
              </w:rPr>
              <w:t>.</w:t>
            </w:r>
            <w:r>
              <w:rPr>
                <w:spacing w:val="1"/>
                <w:w w:val="110"/>
                <w:sz w:val="18"/>
                <w:szCs w:val="18"/>
              </w:rPr>
              <w:t>5</w:t>
            </w:r>
            <w:r>
              <w:rPr>
                <w:w w:val="11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BF56C4"/>
        </w:tc>
        <w:tc>
          <w:tcPr>
            <w:tcW w:w="3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F56C4" w:rsidRDefault="00BF56C4"/>
        </w:tc>
      </w:tr>
      <w:tr w:rsidR="00BF56C4">
        <w:trPr>
          <w:trHeight w:hRule="exact" w:val="250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CD4079">
            <w:pPr>
              <w:spacing w:before="13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</w:t>
            </w:r>
            <w:r>
              <w:rPr>
                <w:spacing w:val="1"/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ER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-1"/>
                <w:w w:val="89"/>
                <w:sz w:val="18"/>
                <w:szCs w:val="18"/>
              </w:rPr>
              <w:t>S</w:t>
            </w:r>
            <w:r>
              <w:rPr>
                <w:spacing w:val="-3"/>
                <w:w w:val="90"/>
                <w:sz w:val="18"/>
                <w:szCs w:val="18"/>
              </w:rPr>
              <w:t>U</w:t>
            </w:r>
            <w:r>
              <w:rPr>
                <w:spacing w:val="5"/>
                <w:w w:val="67"/>
                <w:sz w:val="18"/>
                <w:szCs w:val="18"/>
              </w:rPr>
              <w:t>I</w:t>
            </w:r>
            <w:r>
              <w:rPr>
                <w:spacing w:val="-2"/>
                <w:w w:val="69"/>
                <w:sz w:val="18"/>
                <w:szCs w:val="18"/>
              </w:rPr>
              <w:t>T</w:t>
            </w:r>
            <w:r>
              <w:rPr>
                <w:w w:val="87"/>
                <w:sz w:val="18"/>
                <w:szCs w:val="18"/>
              </w:rPr>
              <w:t>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CD4079">
            <w:pPr>
              <w:spacing w:before="13"/>
              <w:ind w:left="100"/>
              <w:rPr>
                <w:sz w:val="18"/>
                <w:szCs w:val="18"/>
              </w:rPr>
            </w:pPr>
            <w:r>
              <w:rPr>
                <w:spacing w:val="1"/>
                <w:w w:val="110"/>
                <w:sz w:val="18"/>
                <w:szCs w:val="18"/>
              </w:rPr>
              <w:t>$1</w:t>
            </w:r>
            <w:r>
              <w:rPr>
                <w:spacing w:val="-1"/>
                <w:w w:val="110"/>
                <w:sz w:val="18"/>
                <w:szCs w:val="18"/>
              </w:rPr>
              <w:t>5</w:t>
            </w:r>
            <w:r>
              <w:rPr>
                <w:spacing w:val="1"/>
                <w:w w:val="110"/>
                <w:sz w:val="18"/>
                <w:szCs w:val="18"/>
              </w:rPr>
              <w:t>7</w:t>
            </w:r>
            <w:r>
              <w:rPr>
                <w:spacing w:val="-2"/>
                <w:w w:val="110"/>
                <w:sz w:val="18"/>
                <w:szCs w:val="18"/>
              </w:rPr>
              <w:t>.</w:t>
            </w:r>
            <w:r>
              <w:rPr>
                <w:spacing w:val="1"/>
                <w:w w:val="110"/>
                <w:sz w:val="18"/>
                <w:szCs w:val="18"/>
              </w:rPr>
              <w:t>5</w:t>
            </w:r>
            <w:r>
              <w:rPr>
                <w:w w:val="11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BF56C4"/>
        </w:tc>
        <w:tc>
          <w:tcPr>
            <w:tcW w:w="3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BF56C4"/>
        </w:tc>
      </w:tr>
    </w:tbl>
    <w:p w:rsidR="00BF56C4" w:rsidRDefault="00BF56C4">
      <w:pPr>
        <w:spacing w:before="7" w:line="200" w:lineRule="exact"/>
      </w:pPr>
    </w:p>
    <w:p w:rsidR="00BF56C4" w:rsidRDefault="00CD4079">
      <w:pPr>
        <w:spacing w:before="39" w:line="200" w:lineRule="exact"/>
        <w:ind w:left="100"/>
        <w:rPr>
          <w:sz w:val="18"/>
          <w:szCs w:val="18"/>
        </w:rPr>
      </w:pPr>
      <w:r>
        <w:rPr>
          <w:b/>
          <w:w w:val="109"/>
          <w:position w:val="-1"/>
          <w:sz w:val="18"/>
          <w:szCs w:val="18"/>
          <w:highlight w:val="lightGray"/>
        </w:rPr>
        <w:t>P</w:t>
      </w:r>
      <w:r>
        <w:rPr>
          <w:b/>
          <w:spacing w:val="1"/>
          <w:w w:val="109"/>
          <w:position w:val="-1"/>
          <w:sz w:val="18"/>
          <w:szCs w:val="18"/>
          <w:highlight w:val="lightGray"/>
        </w:rPr>
        <w:t>a</w:t>
      </w:r>
      <w:r>
        <w:rPr>
          <w:b/>
          <w:spacing w:val="1"/>
          <w:w w:val="116"/>
          <w:position w:val="-1"/>
          <w:sz w:val="18"/>
          <w:szCs w:val="18"/>
          <w:highlight w:val="lightGray"/>
        </w:rPr>
        <w:t>y</w:t>
      </w:r>
      <w:r>
        <w:rPr>
          <w:b/>
          <w:spacing w:val="1"/>
          <w:w w:val="112"/>
          <w:position w:val="-1"/>
          <w:sz w:val="18"/>
          <w:szCs w:val="18"/>
          <w:highlight w:val="lightGray"/>
        </w:rPr>
        <w:t>m</w:t>
      </w:r>
      <w:r>
        <w:rPr>
          <w:b/>
          <w:w w:val="115"/>
          <w:position w:val="-1"/>
          <w:sz w:val="18"/>
          <w:szCs w:val="18"/>
          <w:highlight w:val="lightGray"/>
        </w:rPr>
        <w:t>ent</w:t>
      </w:r>
    </w:p>
    <w:p w:rsidR="00BF56C4" w:rsidRDefault="00BF56C4">
      <w:pPr>
        <w:spacing w:before="7" w:line="0" w:lineRule="atLeast"/>
        <w:rPr>
          <w:sz w:val="1"/>
          <w:szCs w:val="1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6686"/>
      </w:tblGrid>
      <w:tr w:rsidR="00BF56C4">
        <w:trPr>
          <w:trHeight w:hRule="exact" w:val="386"/>
        </w:trPr>
        <w:tc>
          <w:tcPr>
            <w:tcW w:w="9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CD4079">
            <w:pPr>
              <w:spacing w:before="11"/>
              <w:ind w:left="102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C</w:t>
            </w:r>
            <w:r>
              <w:rPr>
                <w:spacing w:val="1"/>
                <w:w w:val="111"/>
                <w:sz w:val="18"/>
                <w:szCs w:val="18"/>
              </w:rPr>
              <w:t>r</w:t>
            </w:r>
            <w:r>
              <w:rPr>
                <w:w w:val="146"/>
                <w:sz w:val="18"/>
                <w:szCs w:val="18"/>
              </w:rPr>
              <w:t>e</w:t>
            </w:r>
            <w:r>
              <w:rPr>
                <w:spacing w:val="-1"/>
                <w:w w:val="137"/>
                <w:sz w:val="18"/>
                <w:szCs w:val="18"/>
              </w:rPr>
              <w:t>d</w:t>
            </w:r>
            <w:r>
              <w:rPr>
                <w:spacing w:val="2"/>
                <w:w w:val="72"/>
                <w:sz w:val="18"/>
                <w:szCs w:val="18"/>
              </w:rPr>
              <w:t>i</w:t>
            </w:r>
            <w:r>
              <w:rPr>
                <w:w w:val="122"/>
                <w:sz w:val="18"/>
                <w:szCs w:val="18"/>
              </w:rPr>
              <w:t>t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1"/>
                <w:w w:val="154"/>
                <w:sz w:val="18"/>
                <w:szCs w:val="18"/>
              </w:rPr>
              <w:t>a</w:t>
            </w:r>
            <w:r>
              <w:rPr>
                <w:spacing w:val="1"/>
                <w:w w:val="90"/>
                <w:sz w:val="18"/>
                <w:szCs w:val="18"/>
              </w:rPr>
              <w:t>r</w:t>
            </w:r>
            <w:r>
              <w:rPr>
                <w:w w:val="137"/>
                <w:sz w:val="18"/>
                <w:szCs w:val="18"/>
              </w:rPr>
              <w:t>d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w w:val="123"/>
                <w:sz w:val="18"/>
                <w:szCs w:val="18"/>
              </w:rPr>
              <w:t>P</w:t>
            </w:r>
            <w:r>
              <w:rPr>
                <w:spacing w:val="-1"/>
                <w:w w:val="123"/>
                <w:sz w:val="18"/>
                <w:szCs w:val="18"/>
              </w:rPr>
              <w:t>a</w:t>
            </w:r>
            <w:r>
              <w:rPr>
                <w:w w:val="123"/>
                <w:sz w:val="18"/>
                <w:szCs w:val="18"/>
              </w:rPr>
              <w:t>y</w:t>
            </w:r>
            <w:r>
              <w:rPr>
                <w:spacing w:val="-5"/>
                <w:w w:val="123"/>
                <w:sz w:val="18"/>
                <w:szCs w:val="18"/>
              </w:rPr>
              <w:t>m</w:t>
            </w:r>
            <w:r>
              <w:rPr>
                <w:w w:val="123"/>
                <w:sz w:val="18"/>
                <w:szCs w:val="18"/>
              </w:rPr>
              <w:t xml:space="preserve">ent  </w:t>
            </w:r>
            <w:r>
              <w:rPr>
                <w:spacing w:val="40"/>
                <w:w w:val="123"/>
                <w:sz w:val="18"/>
                <w:szCs w:val="18"/>
              </w:rPr>
              <w:t xml:space="preserve"> </w:t>
            </w:r>
            <w:r>
              <w:rPr>
                <w:spacing w:val="-3"/>
                <w:w w:val="81"/>
                <w:sz w:val="18"/>
                <w:szCs w:val="18"/>
              </w:rPr>
              <w:t>Y</w:t>
            </w:r>
            <w:r>
              <w:rPr>
                <w:w w:val="146"/>
                <w:sz w:val="18"/>
                <w:szCs w:val="18"/>
              </w:rPr>
              <w:t>e</w:t>
            </w:r>
            <w:r>
              <w:rPr>
                <w:w w:val="99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          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-1"/>
                <w:w w:val="102"/>
                <w:sz w:val="18"/>
                <w:szCs w:val="18"/>
              </w:rPr>
              <w:t>N</w:t>
            </w:r>
            <w:r>
              <w:rPr>
                <w:w w:val="130"/>
                <w:sz w:val="18"/>
                <w:szCs w:val="18"/>
              </w:rPr>
              <w:t>o</w:t>
            </w:r>
          </w:p>
        </w:tc>
      </w:tr>
      <w:tr w:rsidR="00BF56C4">
        <w:trPr>
          <w:trHeight w:hRule="exact" w:val="360"/>
        </w:trPr>
        <w:tc>
          <w:tcPr>
            <w:tcW w:w="902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F56C4" w:rsidRDefault="00CD4079">
            <w:pPr>
              <w:spacing w:before="13"/>
              <w:ind w:left="102"/>
              <w:rPr>
                <w:sz w:val="18"/>
                <w:szCs w:val="18"/>
              </w:rPr>
            </w:pPr>
            <w:r>
              <w:rPr>
                <w:spacing w:val="-5"/>
                <w:w w:val="101"/>
                <w:sz w:val="18"/>
                <w:szCs w:val="18"/>
              </w:rPr>
              <w:t>W</w:t>
            </w:r>
            <w:r>
              <w:rPr>
                <w:w w:val="146"/>
                <w:sz w:val="18"/>
                <w:szCs w:val="18"/>
              </w:rPr>
              <w:t>e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w w:val="133"/>
                <w:sz w:val="18"/>
                <w:szCs w:val="18"/>
              </w:rPr>
              <w:t>do</w:t>
            </w:r>
            <w:r>
              <w:rPr>
                <w:spacing w:val="-11"/>
                <w:w w:val="133"/>
                <w:sz w:val="18"/>
                <w:szCs w:val="18"/>
              </w:rPr>
              <w:t xml:space="preserve"> </w:t>
            </w:r>
            <w:r>
              <w:rPr>
                <w:spacing w:val="1"/>
                <w:w w:val="133"/>
                <w:sz w:val="18"/>
                <w:szCs w:val="18"/>
              </w:rPr>
              <w:t>n</w:t>
            </w:r>
            <w:r>
              <w:rPr>
                <w:w w:val="133"/>
                <w:sz w:val="18"/>
                <w:szCs w:val="18"/>
              </w:rPr>
              <w:t>ot</w:t>
            </w:r>
            <w:r>
              <w:rPr>
                <w:spacing w:val="-30"/>
                <w:w w:val="133"/>
                <w:sz w:val="18"/>
                <w:szCs w:val="18"/>
              </w:rPr>
              <w:t xml:space="preserve"> </w:t>
            </w:r>
            <w:r>
              <w:rPr>
                <w:w w:val="133"/>
                <w:sz w:val="18"/>
                <w:szCs w:val="18"/>
              </w:rPr>
              <w:t>a</w:t>
            </w:r>
            <w:r>
              <w:rPr>
                <w:spacing w:val="1"/>
                <w:w w:val="133"/>
                <w:sz w:val="18"/>
                <w:szCs w:val="18"/>
              </w:rPr>
              <w:t>cc</w:t>
            </w:r>
            <w:r>
              <w:rPr>
                <w:w w:val="133"/>
                <w:sz w:val="18"/>
                <w:szCs w:val="18"/>
              </w:rPr>
              <w:t>ept</w:t>
            </w:r>
            <w:r>
              <w:rPr>
                <w:spacing w:val="33"/>
                <w:w w:val="133"/>
                <w:sz w:val="18"/>
                <w:szCs w:val="18"/>
              </w:rPr>
              <w:t xml:space="preserve"> </w:t>
            </w:r>
            <w:r>
              <w:rPr>
                <w:spacing w:val="1"/>
                <w:w w:val="103"/>
                <w:sz w:val="18"/>
                <w:szCs w:val="18"/>
              </w:rPr>
              <w:t>M</w:t>
            </w:r>
            <w:r>
              <w:rPr>
                <w:spacing w:val="-1"/>
                <w:w w:val="154"/>
                <w:sz w:val="18"/>
                <w:szCs w:val="18"/>
              </w:rPr>
              <w:t>a</w:t>
            </w:r>
            <w:r>
              <w:rPr>
                <w:w w:val="109"/>
                <w:sz w:val="18"/>
                <w:szCs w:val="18"/>
              </w:rPr>
              <w:t>s</w:t>
            </w:r>
            <w:r>
              <w:rPr>
                <w:spacing w:val="-1"/>
                <w:w w:val="109"/>
                <w:sz w:val="18"/>
                <w:szCs w:val="18"/>
              </w:rPr>
              <w:t>t</w:t>
            </w:r>
            <w:r>
              <w:rPr>
                <w:w w:val="146"/>
                <w:sz w:val="18"/>
                <w:szCs w:val="18"/>
              </w:rPr>
              <w:t>e</w:t>
            </w:r>
            <w:r>
              <w:rPr>
                <w:w w:val="90"/>
                <w:sz w:val="18"/>
                <w:szCs w:val="18"/>
              </w:rPr>
              <w:t>r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1"/>
                <w:w w:val="154"/>
                <w:sz w:val="18"/>
                <w:szCs w:val="18"/>
              </w:rPr>
              <w:t>a</w:t>
            </w:r>
            <w:r>
              <w:rPr>
                <w:spacing w:val="1"/>
                <w:w w:val="90"/>
                <w:sz w:val="18"/>
                <w:szCs w:val="18"/>
              </w:rPr>
              <w:t>r</w:t>
            </w:r>
            <w:r>
              <w:rPr>
                <w:spacing w:val="-1"/>
                <w:w w:val="137"/>
                <w:sz w:val="18"/>
                <w:szCs w:val="18"/>
              </w:rPr>
              <w:t>d</w:t>
            </w:r>
            <w:r>
              <w:rPr>
                <w:w w:val="110"/>
                <w:sz w:val="18"/>
                <w:szCs w:val="18"/>
              </w:rPr>
              <w:t>.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pacing w:val="-7"/>
                <w:w w:val="101"/>
                <w:sz w:val="18"/>
                <w:szCs w:val="18"/>
              </w:rPr>
              <w:t>W</w:t>
            </w:r>
            <w:r>
              <w:rPr>
                <w:w w:val="146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spacing w:val="1"/>
                <w:w w:val="111"/>
                <w:sz w:val="18"/>
                <w:szCs w:val="18"/>
              </w:rPr>
              <w:t>n</w:t>
            </w:r>
            <w:r>
              <w:rPr>
                <w:w w:val="111"/>
                <w:sz w:val="18"/>
                <w:szCs w:val="18"/>
              </w:rPr>
              <w:t>ly</w:t>
            </w:r>
            <w:r>
              <w:rPr>
                <w:spacing w:val="3"/>
                <w:w w:val="111"/>
                <w:sz w:val="18"/>
                <w:szCs w:val="18"/>
              </w:rPr>
              <w:t xml:space="preserve"> </w:t>
            </w:r>
            <w:r>
              <w:rPr>
                <w:w w:val="142"/>
                <w:sz w:val="18"/>
                <w:szCs w:val="18"/>
              </w:rPr>
              <w:t>a</w:t>
            </w:r>
            <w:r>
              <w:rPr>
                <w:spacing w:val="1"/>
                <w:w w:val="142"/>
                <w:sz w:val="18"/>
                <w:szCs w:val="18"/>
              </w:rPr>
              <w:t>cc</w:t>
            </w:r>
            <w:r>
              <w:rPr>
                <w:w w:val="142"/>
                <w:sz w:val="18"/>
                <w:szCs w:val="18"/>
              </w:rPr>
              <w:t>ept</w:t>
            </w:r>
            <w:r>
              <w:rPr>
                <w:spacing w:val="-10"/>
                <w:w w:val="142"/>
                <w:sz w:val="18"/>
                <w:szCs w:val="18"/>
              </w:rPr>
              <w:t xml:space="preserve"> </w:t>
            </w:r>
            <w:r>
              <w:rPr>
                <w:spacing w:val="-4"/>
                <w:w w:val="97"/>
                <w:sz w:val="18"/>
                <w:szCs w:val="18"/>
              </w:rPr>
              <w:t>V</w:t>
            </w:r>
            <w:r>
              <w:rPr>
                <w:spacing w:val="2"/>
                <w:w w:val="72"/>
                <w:sz w:val="18"/>
                <w:szCs w:val="18"/>
              </w:rPr>
              <w:t>i</w:t>
            </w:r>
            <w:r>
              <w:rPr>
                <w:w w:val="128"/>
                <w:sz w:val="18"/>
                <w:szCs w:val="18"/>
              </w:rPr>
              <w:t>sa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w w:val="137"/>
                <w:sz w:val="18"/>
                <w:szCs w:val="18"/>
              </w:rPr>
              <w:t>and</w:t>
            </w:r>
            <w:r>
              <w:rPr>
                <w:spacing w:val="-8"/>
                <w:w w:val="137"/>
                <w:sz w:val="18"/>
                <w:szCs w:val="18"/>
              </w:rPr>
              <w:t xml:space="preserve"> </w:t>
            </w:r>
            <w:r>
              <w:rPr>
                <w:spacing w:val="-6"/>
                <w:w w:val="102"/>
                <w:sz w:val="18"/>
                <w:szCs w:val="18"/>
              </w:rPr>
              <w:t>A</w:t>
            </w:r>
            <w:r>
              <w:rPr>
                <w:spacing w:val="-1"/>
                <w:w w:val="120"/>
                <w:sz w:val="18"/>
                <w:szCs w:val="18"/>
              </w:rPr>
              <w:t>m</w:t>
            </w:r>
            <w:r>
              <w:rPr>
                <w:w w:val="146"/>
                <w:sz w:val="18"/>
                <w:szCs w:val="18"/>
              </w:rPr>
              <w:t>e</w:t>
            </w:r>
            <w:r>
              <w:rPr>
                <w:spacing w:val="1"/>
                <w:w w:val="90"/>
                <w:sz w:val="18"/>
                <w:szCs w:val="18"/>
              </w:rPr>
              <w:t>r</w:t>
            </w:r>
            <w:r>
              <w:rPr>
                <w:spacing w:val="2"/>
                <w:w w:val="72"/>
                <w:sz w:val="18"/>
                <w:szCs w:val="18"/>
              </w:rPr>
              <w:t>i</w:t>
            </w:r>
            <w:r>
              <w:rPr>
                <w:spacing w:val="1"/>
                <w:w w:val="146"/>
                <w:sz w:val="18"/>
                <w:szCs w:val="18"/>
              </w:rPr>
              <w:t>c</w:t>
            </w:r>
            <w:r>
              <w:rPr>
                <w:spacing w:val="-1"/>
                <w:w w:val="154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02"/>
                <w:sz w:val="18"/>
                <w:szCs w:val="18"/>
              </w:rPr>
              <w:t>Exp</w:t>
            </w:r>
            <w:r>
              <w:rPr>
                <w:spacing w:val="-2"/>
                <w:w w:val="102"/>
                <w:sz w:val="18"/>
                <w:szCs w:val="18"/>
              </w:rPr>
              <w:t>r</w:t>
            </w:r>
            <w:r>
              <w:rPr>
                <w:w w:val="146"/>
                <w:sz w:val="18"/>
                <w:szCs w:val="18"/>
              </w:rPr>
              <w:t>e</w:t>
            </w:r>
            <w:r>
              <w:rPr>
                <w:w w:val="102"/>
                <w:sz w:val="18"/>
                <w:szCs w:val="18"/>
              </w:rPr>
              <w:t>ss.</w:t>
            </w:r>
          </w:p>
        </w:tc>
      </w:tr>
      <w:tr w:rsidR="00BF56C4">
        <w:trPr>
          <w:trHeight w:hRule="exact" w:val="360"/>
        </w:trPr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CD4079">
            <w:pPr>
              <w:spacing w:before="13"/>
              <w:ind w:left="102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C</w:t>
            </w:r>
            <w:r>
              <w:rPr>
                <w:spacing w:val="1"/>
                <w:w w:val="111"/>
                <w:sz w:val="18"/>
                <w:szCs w:val="18"/>
              </w:rPr>
              <w:t>r</w:t>
            </w:r>
            <w:r>
              <w:rPr>
                <w:w w:val="146"/>
                <w:sz w:val="18"/>
                <w:szCs w:val="18"/>
              </w:rPr>
              <w:t>e</w:t>
            </w:r>
            <w:r>
              <w:rPr>
                <w:spacing w:val="-1"/>
                <w:w w:val="137"/>
                <w:sz w:val="18"/>
                <w:szCs w:val="18"/>
              </w:rPr>
              <w:t>d</w:t>
            </w:r>
            <w:r>
              <w:rPr>
                <w:spacing w:val="2"/>
                <w:w w:val="72"/>
                <w:sz w:val="18"/>
                <w:szCs w:val="18"/>
              </w:rPr>
              <w:t>i</w:t>
            </w:r>
            <w:r>
              <w:rPr>
                <w:w w:val="122"/>
                <w:sz w:val="18"/>
                <w:szCs w:val="18"/>
              </w:rPr>
              <w:t>t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1"/>
                <w:w w:val="154"/>
                <w:sz w:val="18"/>
                <w:szCs w:val="18"/>
              </w:rPr>
              <w:t>a</w:t>
            </w:r>
            <w:r>
              <w:rPr>
                <w:spacing w:val="1"/>
                <w:w w:val="90"/>
                <w:sz w:val="18"/>
                <w:szCs w:val="18"/>
              </w:rPr>
              <w:t>r</w:t>
            </w:r>
            <w:r>
              <w:rPr>
                <w:w w:val="137"/>
                <w:sz w:val="18"/>
                <w:szCs w:val="18"/>
              </w:rPr>
              <w:t>d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1"/>
                <w:w w:val="102"/>
                <w:sz w:val="18"/>
                <w:szCs w:val="18"/>
              </w:rPr>
              <w:t>N</w:t>
            </w:r>
            <w:r>
              <w:rPr>
                <w:spacing w:val="1"/>
                <w:w w:val="121"/>
                <w:sz w:val="18"/>
                <w:szCs w:val="18"/>
              </w:rPr>
              <w:t>u</w:t>
            </w:r>
            <w:r>
              <w:rPr>
                <w:spacing w:val="-3"/>
                <w:w w:val="120"/>
                <w:sz w:val="18"/>
                <w:szCs w:val="18"/>
              </w:rPr>
              <w:t>m</w:t>
            </w:r>
            <w:r>
              <w:rPr>
                <w:w w:val="127"/>
                <w:sz w:val="18"/>
                <w:szCs w:val="18"/>
              </w:rPr>
              <w:t>be</w:t>
            </w:r>
            <w:r>
              <w:rPr>
                <w:spacing w:val="1"/>
                <w:w w:val="127"/>
                <w:sz w:val="18"/>
                <w:szCs w:val="18"/>
              </w:rPr>
              <w:t>r</w:t>
            </w:r>
            <w:r>
              <w:rPr>
                <w:w w:val="99"/>
                <w:sz w:val="18"/>
                <w:szCs w:val="18"/>
              </w:rPr>
              <w:t>:</w:t>
            </w:r>
          </w:p>
        </w:tc>
        <w:tc>
          <w:tcPr>
            <w:tcW w:w="6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BF56C4"/>
        </w:tc>
      </w:tr>
      <w:tr w:rsidR="00BF56C4">
        <w:trPr>
          <w:trHeight w:hRule="exact" w:val="360"/>
        </w:trPr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CD4079">
            <w:pPr>
              <w:spacing w:before="13"/>
              <w:ind w:left="102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Ex</w:t>
            </w:r>
            <w:r>
              <w:rPr>
                <w:spacing w:val="-1"/>
                <w:w w:val="105"/>
                <w:sz w:val="18"/>
                <w:szCs w:val="18"/>
              </w:rPr>
              <w:t>p</w:t>
            </w:r>
            <w:r>
              <w:rPr>
                <w:spacing w:val="2"/>
                <w:w w:val="72"/>
                <w:sz w:val="18"/>
                <w:szCs w:val="18"/>
              </w:rPr>
              <w:t>i</w:t>
            </w:r>
            <w:r>
              <w:rPr>
                <w:spacing w:val="1"/>
                <w:w w:val="90"/>
                <w:sz w:val="18"/>
                <w:szCs w:val="18"/>
              </w:rPr>
              <w:t>r</w:t>
            </w:r>
            <w:r>
              <w:rPr>
                <w:spacing w:val="-1"/>
                <w:w w:val="154"/>
                <w:sz w:val="18"/>
                <w:szCs w:val="18"/>
              </w:rPr>
              <w:t>a</w:t>
            </w:r>
            <w:r>
              <w:rPr>
                <w:spacing w:val="-1"/>
                <w:w w:val="122"/>
                <w:sz w:val="18"/>
                <w:szCs w:val="18"/>
              </w:rPr>
              <w:t>t</w:t>
            </w:r>
            <w:r>
              <w:rPr>
                <w:spacing w:val="2"/>
                <w:w w:val="72"/>
                <w:sz w:val="18"/>
                <w:szCs w:val="18"/>
              </w:rPr>
              <w:t>i</w:t>
            </w:r>
            <w:r>
              <w:rPr>
                <w:spacing w:val="-3"/>
                <w:w w:val="130"/>
                <w:sz w:val="18"/>
                <w:szCs w:val="18"/>
              </w:rPr>
              <w:t>o</w:t>
            </w:r>
            <w:r>
              <w:rPr>
                <w:w w:val="121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45"/>
                <w:sz w:val="18"/>
                <w:szCs w:val="18"/>
              </w:rPr>
              <w:t>d</w:t>
            </w:r>
            <w:r>
              <w:rPr>
                <w:spacing w:val="-1"/>
                <w:w w:val="145"/>
                <w:sz w:val="18"/>
                <w:szCs w:val="18"/>
              </w:rPr>
              <w:t>a</w:t>
            </w:r>
            <w:r>
              <w:rPr>
                <w:spacing w:val="-1"/>
                <w:w w:val="122"/>
                <w:sz w:val="18"/>
                <w:szCs w:val="18"/>
              </w:rPr>
              <w:t>t</w:t>
            </w:r>
            <w:r>
              <w:rPr>
                <w:w w:val="146"/>
                <w:sz w:val="18"/>
                <w:szCs w:val="18"/>
              </w:rPr>
              <w:t>e</w:t>
            </w:r>
            <w:r>
              <w:rPr>
                <w:w w:val="99"/>
                <w:sz w:val="18"/>
                <w:szCs w:val="18"/>
              </w:rPr>
              <w:t>:</w:t>
            </w:r>
          </w:p>
        </w:tc>
        <w:tc>
          <w:tcPr>
            <w:tcW w:w="6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BF56C4"/>
        </w:tc>
      </w:tr>
      <w:tr w:rsidR="00BF56C4">
        <w:trPr>
          <w:trHeight w:hRule="exact" w:val="434"/>
        </w:trPr>
        <w:tc>
          <w:tcPr>
            <w:tcW w:w="902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CD4079">
            <w:pPr>
              <w:spacing w:before="19"/>
              <w:ind w:left="102"/>
              <w:rPr>
                <w:sz w:val="18"/>
                <w:szCs w:val="18"/>
              </w:rPr>
            </w:pPr>
            <w:r>
              <w:rPr>
                <w:w w:val="123"/>
                <w:sz w:val="18"/>
                <w:szCs w:val="18"/>
              </w:rPr>
              <w:t>Ca</w:t>
            </w:r>
            <w:r>
              <w:rPr>
                <w:spacing w:val="-1"/>
                <w:w w:val="123"/>
                <w:sz w:val="18"/>
                <w:szCs w:val="18"/>
              </w:rPr>
              <w:t>s</w:t>
            </w:r>
            <w:r>
              <w:rPr>
                <w:w w:val="123"/>
                <w:sz w:val="18"/>
                <w:szCs w:val="18"/>
              </w:rPr>
              <w:t>h</w:t>
            </w:r>
            <w:r>
              <w:rPr>
                <w:spacing w:val="-2"/>
                <w:w w:val="123"/>
                <w:sz w:val="18"/>
                <w:szCs w:val="18"/>
              </w:rPr>
              <w:t xml:space="preserve"> </w:t>
            </w:r>
            <w:r>
              <w:rPr>
                <w:w w:val="123"/>
                <w:sz w:val="18"/>
                <w:szCs w:val="18"/>
              </w:rPr>
              <w:t>P</w:t>
            </w:r>
            <w:r>
              <w:rPr>
                <w:spacing w:val="-1"/>
                <w:w w:val="123"/>
                <w:sz w:val="18"/>
                <w:szCs w:val="18"/>
              </w:rPr>
              <w:t>a</w:t>
            </w:r>
            <w:r>
              <w:rPr>
                <w:spacing w:val="2"/>
                <w:w w:val="123"/>
                <w:sz w:val="18"/>
                <w:szCs w:val="18"/>
              </w:rPr>
              <w:t>y</w:t>
            </w:r>
            <w:r>
              <w:rPr>
                <w:spacing w:val="-4"/>
                <w:w w:val="123"/>
                <w:sz w:val="18"/>
                <w:szCs w:val="18"/>
              </w:rPr>
              <w:t>m</w:t>
            </w:r>
            <w:r>
              <w:rPr>
                <w:w w:val="123"/>
                <w:sz w:val="18"/>
                <w:szCs w:val="18"/>
              </w:rPr>
              <w:t xml:space="preserve">ent             </w:t>
            </w:r>
            <w:r>
              <w:rPr>
                <w:spacing w:val="30"/>
                <w:w w:val="123"/>
                <w:sz w:val="18"/>
                <w:szCs w:val="18"/>
              </w:rPr>
              <w:t xml:space="preserve"> </w:t>
            </w:r>
            <w:r>
              <w:rPr>
                <w:spacing w:val="-3"/>
                <w:w w:val="81"/>
                <w:sz w:val="18"/>
                <w:szCs w:val="18"/>
              </w:rPr>
              <w:t>Y</w:t>
            </w:r>
            <w:r>
              <w:rPr>
                <w:w w:val="146"/>
                <w:sz w:val="18"/>
                <w:szCs w:val="18"/>
              </w:rPr>
              <w:t>e</w:t>
            </w:r>
            <w:r>
              <w:rPr>
                <w:w w:val="99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          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pacing w:val="-1"/>
                <w:w w:val="102"/>
                <w:sz w:val="18"/>
                <w:szCs w:val="18"/>
              </w:rPr>
              <w:t>N</w:t>
            </w:r>
            <w:r>
              <w:rPr>
                <w:w w:val="130"/>
                <w:sz w:val="18"/>
                <w:szCs w:val="18"/>
              </w:rPr>
              <w:t>o</w:t>
            </w:r>
          </w:p>
        </w:tc>
      </w:tr>
    </w:tbl>
    <w:p w:rsidR="00BF56C4" w:rsidRDefault="00BF56C4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4165"/>
        <w:gridCol w:w="2521"/>
      </w:tblGrid>
      <w:tr w:rsidR="00BF56C4">
        <w:trPr>
          <w:trHeight w:hRule="exact" w:val="235"/>
        </w:trPr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</w:tcPr>
          <w:p w:rsidR="00BF56C4" w:rsidRDefault="00CD4079">
            <w:pPr>
              <w:spacing w:before="15"/>
              <w:ind w:left="-5" w:right="-44"/>
              <w:rPr>
                <w:sz w:val="18"/>
                <w:szCs w:val="18"/>
              </w:rPr>
            </w:pPr>
            <w:r>
              <w:rPr>
                <w:b/>
                <w:w w:val="120"/>
                <w:sz w:val="18"/>
                <w:szCs w:val="18"/>
              </w:rPr>
              <w:t>Ple</w:t>
            </w:r>
            <w:r>
              <w:rPr>
                <w:b/>
                <w:spacing w:val="1"/>
                <w:w w:val="120"/>
                <w:sz w:val="18"/>
                <w:szCs w:val="18"/>
              </w:rPr>
              <w:t>a</w:t>
            </w:r>
            <w:r>
              <w:rPr>
                <w:b/>
                <w:w w:val="120"/>
                <w:sz w:val="18"/>
                <w:szCs w:val="18"/>
              </w:rPr>
              <w:t>se</w:t>
            </w:r>
            <w:r>
              <w:rPr>
                <w:b/>
                <w:spacing w:val="-10"/>
                <w:w w:val="120"/>
                <w:sz w:val="18"/>
                <w:szCs w:val="18"/>
              </w:rPr>
              <w:t xml:space="preserve"> </w:t>
            </w:r>
            <w:r>
              <w:rPr>
                <w:b/>
                <w:w w:val="120"/>
                <w:sz w:val="18"/>
                <w:szCs w:val="18"/>
              </w:rPr>
              <w:t>co</w:t>
            </w:r>
            <w:r>
              <w:rPr>
                <w:b/>
                <w:spacing w:val="1"/>
                <w:w w:val="120"/>
                <w:sz w:val="18"/>
                <w:szCs w:val="18"/>
              </w:rPr>
              <w:t>mp</w:t>
            </w:r>
            <w:r>
              <w:rPr>
                <w:b/>
                <w:w w:val="120"/>
                <w:sz w:val="18"/>
                <w:szCs w:val="18"/>
              </w:rPr>
              <w:t>le</w:t>
            </w:r>
            <w:r>
              <w:rPr>
                <w:b/>
                <w:spacing w:val="-1"/>
                <w:w w:val="120"/>
                <w:sz w:val="18"/>
                <w:szCs w:val="18"/>
              </w:rPr>
              <w:t>t</w:t>
            </w:r>
            <w:r>
              <w:rPr>
                <w:b/>
                <w:w w:val="120"/>
                <w:sz w:val="18"/>
                <w:szCs w:val="18"/>
              </w:rPr>
              <w:t>e</w:t>
            </w:r>
            <w:r>
              <w:rPr>
                <w:b/>
                <w:spacing w:val="14"/>
                <w:w w:val="120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>his</w:t>
            </w:r>
            <w:r>
              <w:rPr>
                <w:b/>
                <w:spacing w:val="8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form</w:t>
            </w:r>
            <w:r>
              <w:rPr>
                <w:b/>
                <w:spacing w:val="15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w w:val="118"/>
                <w:sz w:val="18"/>
                <w:szCs w:val="18"/>
              </w:rPr>
              <w:t>a</w:t>
            </w:r>
            <w:r>
              <w:rPr>
                <w:b/>
                <w:w w:val="118"/>
                <w:sz w:val="18"/>
                <w:szCs w:val="18"/>
              </w:rPr>
              <w:t>nd</w:t>
            </w:r>
            <w:r>
              <w:rPr>
                <w:b/>
                <w:spacing w:val="1"/>
                <w:w w:val="118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w w:val="112"/>
                <w:sz w:val="18"/>
                <w:szCs w:val="18"/>
              </w:rPr>
              <w:t>m</w:t>
            </w:r>
            <w:r>
              <w:rPr>
                <w:b/>
                <w:spacing w:val="1"/>
                <w:w w:val="132"/>
                <w:sz w:val="18"/>
                <w:szCs w:val="18"/>
              </w:rPr>
              <w:t>a</w:t>
            </w:r>
            <w:r>
              <w:rPr>
                <w:b/>
                <w:spacing w:val="-2"/>
                <w:w w:val="86"/>
                <w:sz w:val="18"/>
                <w:szCs w:val="18"/>
              </w:rPr>
              <w:t>i</w:t>
            </w:r>
            <w:r>
              <w:rPr>
                <w:b/>
                <w:w w:val="86"/>
                <w:sz w:val="18"/>
                <w:szCs w:val="18"/>
              </w:rPr>
              <w:t>l</w:t>
            </w:r>
            <w:r>
              <w:rPr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w w:val="90"/>
                <w:sz w:val="18"/>
                <w:szCs w:val="18"/>
              </w:rPr>
              <w:t>t</w:t>
            </w:r>
            <w:r>
              <w:rPr>
                <w:b/>
                <w:w w:val="128"/>
                <w:sz w:val="18"/>
                <w:szCs w:val="18"/>
              </w:rPr>
              <w:t>o</w:t>
            </w:r>
            <w:r>
              <w:rPr>
                <w:b/>
                <w:spacing w:val="7"/>
                <w:sz w:val="18"/>
                <w:szCs w:val="18"/>
              </w:rPr>
              <w:t xml:space="preserve"> </w:t>
            </w:r>
            <w:hyperlink r:id="rId6">
              <w:r>
                <w:rPr>
                  <w:b/>
                  <w:color w:val="0462C1"/>
                  <w:w w:val="124"/>
                  <w:sz w:val="18"/>
                  <w:szCs w:val="18"/>
                </w:rPr>
                <w:t>rece</w:t>
              </w:r>
              <w:r>
                <w:rPr>
                  <w:b/>
                  <w:color w:val="0462C1"/>
                  <w:spacing w:val="1"/>
                  <w:w w:val="124"/>
                  <w:sz w:val="18"/>
                  <w:szCs w:val="18"/>
                </w:rPr>
                <w:t>p</w:t>
              </w:r>
              <w:r>
                <w:rPr>
                  <w:b/>
                  <w:color w:val="0462C1"/>
                  <w:spacing w:val="-1"/>
                  <w:w w:val="90"/>
                  <w:sz w:val="18"/>
                  <w:szCs w:val="18"/>
                </w:rPr>
                <w:t>t</w:t>
              </w:r>
              <w:r>
                <w:rPr>
                  <w:b/>
                  <w:color w:val="0462C1"/>
                  <w:w w:val="98"/>
                  <w:sz w:val="18"/>
                  <w:szCs w:val="18"/>
                </w:rPr>
                <w:t>ion</w:t>
              </w:r>
              <w:r>
                <w:rPr>
                  <w:b/>
                  <w:color w:val="0462C1"/>
                  <w:spacing w:val="-1"/>
                  <w:w w:val="98"/>
                  <w:sz w:val="18"/>
                  <w:szCs w:val="18"/>
                </w:rPr>
                <w:t>@</w:t>
              </w:r>
              <w:r>
                <w:rPr>
                  <w:b/>
                  <w:color w:val="0462C1"/>
                  <w:w w:val="103"/>
                  <w:sz w:val="18"/>
                  <w:szCs w:val="18"/>
                </w:rPr>
                <w:t>r</w:t>
              </w:r>
              <w:r>
                <w:rPr>
                  <w:b/>
                  <w:color w:val="0462C1"/>
                  <w:spacing w:val="1"/>
                  <w:w w:val="103"/>
                  <w:sz w:val="18"/>
                  <w:szCs w:val="18"/>
                </w:rPr>
                <w:t>a</w:t>
              </w:r>
              <w:r>
                <w:rPr>
                  <w:b/>
                  <w:color w:val="0462C1"/>
                  <w:spacing w:val="1"/>
                  <w:w w:val="112"/>
                  <w:sz w:val="18"/>
                  <w:szCs w:val="18"/>
                </w:rPr>
                <w:t>m</w:t>
              </w:r>
              <w:r>
                <w:rPr>
                  <w:b/>
                  <w:color w:val="0462C1"/>
                  <w:spacing w:val="-1"/>
                  <w:w w:val="132"/>
                  <w:sz w:val="18"/>
                  <w:szCs w:val="18"/>
                </w:rPr>
                <w:t>a</w:t>
              </w:r>
              <w:r>
                <w:rPr>
                  <w:b/>
                  <w:color w:val="0462C1"/>
                  <w:spacing w:val="1"/>
                  <w:w w:val="118"/>
                  <w:sz w:val="18"/>
                  <w:szCs w:val="18"/>
                </w:rPr>
                <w:t>d</w:t>
              </w:r>
              <w:r>
                <w:rPr>
                  <w:b/>
                  <w:color w:val="0462C1"/>
                  <w:spacing w:val="1"/>
                  <w:w w:val="132"/>
                  <w:sz w:val="18"/>
                  <w:szCs w:val="18"/>
                </w:rPr>
                <w:t>a</w:t>
              </w:r>
              <w:r>
                <w:rPr>
                  <w:b/>
                  <w:color w:val="0462C1"/>
                  <w:spacing w:val="-1"/>
                  <w:w w:val="118"/>
                  <w:sz w:val="18"/>
                  <w:szCs w:val="18"/>
                </w:rPr>
                <w:t>p</w:t>
              </w:r>
              <w:r>
                <w:rPr>
                  <w:b/>
                  <w:color w:val="0462C1"/>
                  <w:spacing w:val="1"/>
                  <w:w w:val="132"/>
                  <w:sz w:val="18"/>
                  <w:szCs w:val="18"/>
                </w:rPr>
                <w:t>a</w:t>
              </w:r>
              <w:r>
                <w:rPr>
                  <w:b/>
                  <w:color w:val="0462C1"/>
                  <w:w w:val="103"/>
                  <w:sz w:val="18"/>
                  <w:szCs w:val="18"/>
                </w:rPr>
                <w:t>r</w:t>
              </w:r>
              <w:r>
                <w:rPr>
                  <w:b/>
                  <w:color w:val="0462C1"/>
                  <w:spacing w:val="-1"/>
                  <w:w w:val="103"/>
                  <w:sz w:val="18"/>
                  <w:szCs w:val="18"/>
                </w:rPr>
                <w:t>a</w:t>
              </w:r>
              <w:r>
                <w:rPr>
                  <w:b/>
                  <w:color w:val="0462C1"/>
                  <w:spacing w:val="1"/>
                  <w:w w:val="112"/>
                  <w:sz w:val="18"/>
                  <w:szCs w:val="18"/>
                </w:rPr>
                <w:t>m</w:t>
              </w:r>
              <w:r>
                <w:rPr>
                  <w:b/>
                  <w:color w:val="0462C1"/>
                  <w:spacing w:val="1"/>
                  <w:w w:val="132"/>
                  <w:sz w:val="18"/>
                  <w:szCs w:val="18"/>
                </w:rPr>
                <w:t>a</w:t>
              </w:r>
              <w:r>
                <w:rPr>
                  <w:b/>
                  <w:color w:val="0462C1"/>
                  <w:w w:val="77"/>
                  <w:sz w:val="18"/>
                  <w:szCs w:val="18"/>
                </w:rPr>
                <w:t>r</w:t>
              </w:r>
              <w:r>
                <w:rPr>
                  <w:b/>
                  <w:color w:val="0462C1"/>
                  <w:spacing w:val="-2"/>
                  <w:w w:val="77"/>
                  <w:sz w:val="18"/>
                  <w:szCs w:val="18"/>
                </w:rPr>
                <w:t>i</w:t>
              </w:r>
              <w:r>
                <w:rPr>
                  <w:b/>
                  <w:color w:val="0462C1"/>
                  <w:spacing w:val="1"/>
                  <w:w w:val="118"/>
                  <w:sz w:val="18"/>
                  <w:szCs w:val="18"/>
                </w:rPr>
                <w:t>b</w:t>
              </w:r>
              <w:r>
                <w:rPr>
                  <w:b/>
                  <w:color w:val="0462C1"/>
                  <w:w w:val="124"/>
                  <w:sz w:val="18"/>
                  <w:szCs w:val="18"/>
                </w:rPr>
                <w:t>o.com</w:t>
              </w:r>
            </w:hyperlink>
          </w:p>
        </w:tc>
        <w:tc>
          <w:tcPr>
            <w:tcW w:w="252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F56C4" w:rsidRDefault="00BF56C4"/>
        </w:tc>
      </w:tr>
      <w:tr w:rsidR="00BF56C4">
        <w:trPr>
          <w:trHeight w:hRule="exact" w:val="368"/>
        </w:trPr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CD4079">
            <w:pPr>
              <w:spacing w:before="19"/>
              <w:ind w:left="102"/>
              <w:rPr>
                <w:sz w:val="18"/>
                <w:szCs w:val="18"/>
              </w:rPr>
            </w:pPr>
            <w:r>
              <w:rPr>
                <w:spacing w:val="-2"/>
                <w:w w:val="69"/>
                <w:sz w:val="18"/>
                <w:szCs w:val="18"/>
              </w:rPr>
              <w:t>T</w:t>
            </w:r>
            <w:r>
              <w:rPr>
                <w:w w:val="146"/>
                <w:sz w:val="18"/>
                <w:szCs w:val="18"/>
              </w:rPr>
              <w:t>e</w:t>
            </w:r>
            <w:r>
              <w:rPr>
                <w:w w:val="118"/>
                <w:sz w:val="18"/>
                <w:szCs w:val="18"/>
              </w:rPr>
              <w:t>le</w:t>
            </w:r>
            <w:r>
              <w:rPr>
                <w:w w:val="131"/>
                <w:sz w:val="18"/>
                <w:szCs w:val="18"/>
              </w:rPr>
              <w:t>phone</w:t>
            </w:r>
          </w:p>
        </w:tc>
        <w:tc>
          <w:tcPr>
            <w:tcW w:w="6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CD4079">
            <w:pPr>
              <w:spacing w:before="19"/>
              <w:ind w:left="102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597</w:t>
            </w:r>
            <w:r>
              <w:rPr>
                <w:sz w:val="18"/>
                <w:szCs w:val="18"/>
              </w:rPr>
              <w:t>)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spacing w:val="1"/>
                <w:w w:val="110"/>
                <w:sz w:val="18"/>
                <w:szCs w:val="18"/>
              </w:rPr>
              <w:t>4241</w:t>
            </w:r>
            <w:r>
              <w:rPr>
                <w:spacing w:val="-1"/>
                <w:w w:val="110"/>
                <w:sz w:val="18"/>
                <w:szCs w:val="18"/>
              </w:rPr>
              <w:t>6</w:t>
            </w:r>
            <w:r>
              <w:rPr>
                <w:w w:val="110"/>
                <w:sz w:val="18"/>
                <w:szCs w:val="18"/>
              </w:rPr>
              <w:t>0</w:t>
            </w:r>
          </w:p>
        </w:tc>
      </w:tr>
      <w:tr w:rsidR="00BF56C4">
        <w:trPr>
          <w:trHeight w:hRule="exact" w:val="360"/>
        </w:trPr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CD4079">
            <w:pPr>
              <w:spacing w:before="11"/>
              <w:ind w:left="102"/>
              <w:rPr>
                <w:sz w:val="18"/>
                <w:szCs w:val="18"/>
              </w:rPr>
            </w:pPr>
            <w:r>
              <w:rPr>
                <w:spacing w:val="-5"/>
                <w:w w:val="101"/>
                <w:sz w:val="18"/>
                <w:szCs w:val="18"/>
              </w:rPr>
              <w:t>W</w:t>
            </w:r>
            <w:r>
              <w:rPr>
                <w:spacing w:val="3"/>
                <w:w w:val="146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b</w:t>
            </w:r>
            <w:r>
              <w:rPr>
                <w:spacing w:val="-1"/>
                <w:w w:val="120"/>
                <w:sz w:val="18"/>
                <w:szCs w:val="18"/>
              </w:rPr>
              <w:t>s</w:t>
            </w:r>
            <w:r>
              <w:rPr>
                <w:spacing w:val="2"/>
                <w:w w:val="72"/>
                <w:sz w:val="18"/>
                <w:szCs w:val="18"/>
              </w:rPr>
              <w:t>i</w:t>
            </w:r>
            <w:r>
              <w:rPr>
                <w:spacing w:val="-1"/>
                <w:w w:val="122"/>
                <w:sz w:val="18"/>
                <w:szCs w:val="18"/>
              </w:rPr>
              <w:t>t</w:t>
            </w:r>
            <w:r>
              <w:rPr>
                <w:w w:val="146"/>
                <w:sz w:val="18"/>
                <w:szCs w:val="18"/>
              </w:rPr>
              <w:t>e</w:t>
            </w:r>
          </w:p>
        </w:tc>
        <w:tc>
          <w:tcPr>
            <w:tcW w:w="6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CD4079">
            <w:pPr>
              <w:spacing w:before="11"/>
              <w:ind w:left="102"/>
              <w:rPr>
                <w:sz w:val="18"/>
                <w:szCs w:val="18"/>
              </w:rPr>
            </w:pPr>
            <w:hyperlink r:id="rId7">
              <w:r>
                <w:rPr>
                  <w:color w:val="0462C1"/>
                  <w:spacing w:val="-1"/>
                  <w:w w:val="115"/>
                  <w:sz w:val="18"/>
                  <w:szCs w:val="18"/>
                  <w:u w:val="single" w:color="0462C1"/>
                </w:rPr>
                <w:t>ww</w:t>
              </w:r>
              <w:r>
                <w:rPr>
                  <w:color w:val="0462C1"/>
                  <w:spacing w:val="1"/>
                  <w:w w:val="115"/>
                  <w:sz w:val="18"/>
                  <w:szCs w:val="18"/>
                  <w:u w:val="single" w:color="0462C1"/>
                </w:rPr>
                <w:t>w</w:t>
              </w:r>
              <w:r>
                <w:rPr>
                  <w:color w:val="0462C1"/>
                  <w:spacing w:val="-2"/>
                  <w:w w:val="110"/>
                  <w:sz w:val="18"/>
                  <w:szCs w:val="18"/>
                  <w:u w:val="single" w:color="0462C1"/>
                </w:rPr>
                <w:t>.</w:t>
              </w:r>
              <w:r>
                <w:rPr>
                  <w:color w:val="0462C1"/>
                  <w:spacing w:val="1"/>
                  <w:w w:val="90"/>
                  <w:sz w:val="18"/>
                  <w:szCs w:val="18"/>
                  <w:u w:val="single" w:color="0462C1"/>
                </w:rPr>
                <w:t>r</w:t>
              </w:r>
              <w:r>
                <w:rPr>
                  <w:color w:val="0462C1"/>
                  <w:spacing w:val="2"/>
                  <w:w w:val="154"/>
                  <w:sz w:val="18"/>
                  <w:szCs w:val="18"/>
                  <w:u w:val="single" w:color="0462C1"/>
                </w:rPr>
                <w:t>a</w:t>
              </w:r>
              <w:r>
                <w:rPr>
                  <w:color w:val="0462C1"/>
                  <w:spacing w:val="-3"/>
                  <w:w w:val="120"/>
                  <w:sz w:val="18"/>
                  <w:szCs w:val="18"/>
                  <w:u w:val="single" w:color="0462C1"/>
                </w:rPr>
                <w:t>m</w:t>
              </w:r>
              <w:r>
                <w:rPr>
                  <w:color w:val="0462C1"/>
                  <w:spacing w:val="2"/>
                  <w:w w:val="154"/>
                  <w:sz w:val="18"/>
                  <w:szCs w:val="18"/>
                  <w:u w:val="single" w:color="0462C1"/>
                </w:rPr>
                <w:t>a</w:t>
              </w:r>
              <w:r>
                <w:rPr>
                  <w:color w:val="0462C1"/>
                  <w:spacing w:val="-1"/>
                  <w:w w:val="137"/>
                  <w:sz w:val="18"/>
                  <w:szCs w:val="18"/>
                  <w:u w:val="single" w:color="0462C1"/>
                </w:rPr>
                <w:t>d</w:t>
              </w:r>
              <w:r>
                <w:rPr>
                  <w:color w:val="0462C1"/>
                  <w:spacing w:val="-1"/>
                  <w:w w:val="154"/>
                  <w:sz w:val="18"/>
                  <w:szCs w:val="18"/>
                  <w:u w:val="single" w:color="0462C1"/>
                </w:rPr>
                <w:t>a</w:t>
              </w:r>
              <w:r>
                <w:rPr>
                  <w:color w:val="0462C1"/>
                  <w:w w:val="144"/>
                  <w:sz w:val="18"/>
                  <w:szCs w:val="18"/>
                  <w:u w:val="single" w:color="0462C1"/>
                </w:rPr>
                <w:t>p</w:t>
              </w:r>
              <w:r>
                <w:rPr>
                  <w:color w:val="0462C1"/>
                  <w:spacing w:val="-1"/>
                  <w:w w:val="144"/>
                  <w:sz w:val="18"/>
                  <w:szCs w:val="18"/>
                  <w:u w:val="single" w:color="0462C1"/>
                </w:rPr>
                <w:t>a</w:t>
              </w:r>
              <w:r>
                <w:rPr>
                  <w:color w:val="0462C1"/>
                  <w:spacing w:val="1"/>
                  <w:w w:val="90"/>
                  <w:sz w:val="18"/>
                  <w:szCs w:val="18"/>
                  <w:u w:val="single" w:color="0462C1"/>
                </w:rPr>
                <w:t>r</w:t>
              </w:r>
              <w:r>
                <w:rPr>
                  <w:color w:val="0462C1"/>
                  <w:spacing w:val="2"/>
                  <w:w w:val="154"/>
                  <w:sz w:val="18"/>
                  <w:szCs w:val="18"/>
                  <w:u w:val="single" w:color="0462C1"/>
                </w:rPr>
                <w:t>a</w:t>
              </w:r>
              <w:r>
                <w:rPr>
                  <w:color w:val="0462C1"/>
                  <w:spacing w:val="-1"/>
                  <w:w w:val="120"/>
                  <w:sz w:val="18"/>
                  <w:szCs w:val="18"/>
                  <w:u w:val="single" w:color="0462C1"/>
                </w:rPr>
                <w:t>m</w:t>
              </w:r>
              <w:r>
                <w:rPr>
                  <w:color w:val="0462C1"/>
                  <w:spacing w:val="-1"/>
                  <w:w w:val="154"/>
                  <w:sz w:val="18"/>
                  <w:szCs w:val="18"/>
                  <w:u w:val="single" w:color="0462C1"/>
                </w:rPr>
                <w:t>a</w:t>
              </w:r>
              <w:r>
                <w:rPr>
                  <w:color w:val="0462C1"/>
                  <w:spacing w:val="1"/>
                  <w:w w:val="90"/>
                  <w:sz w:val="18"/>
                  <w:szCs w:val="18"/>
                  <w:u w:val="single" w:color="0462C1"/>
                </w:rPr>
                <w:t>r</w:t>
              </w:r>
              <w:r>
                <w:rPr>
                  <w:color w:val="0462C1"/>
                  <w:spacing w:val="2"/>
                  <w:w w:val="72"/>
                  <w:sz w:val="18"/>
                  <w:szCs w:val="18"/>
                  <w:u w:val="single" w:color="0462C1"/>
                </w:rPr>
                <w:t>i</w:t>
              </w:r>
              <w:r>
                <w:rPr>
                  <w:color w:val="0462C1"/>
                  <w:w w:val="133"/>
                  <w:sz w:val="18"/>
                  <w:szCs w:val="18"/>
                  <w:u w:val="single" w:color="0462C1"/>
                </w:rPr>
                <w:t>b</w:t>
              </w:r>
              <w:r>
                <w:rPr>
                  <w:color w:val="0462C1"/>
                  <w:spacing w:val="-1"/>
                  <w:w w:val="133"/>
                  <w:sz w:val="18"/>
                  <w:szCs w:val="18"/>
                  <w:u w:val="single" w:color="0462C1"/>
                </w:rPr>
                <w:t>o</w:t>
              </w:r>
              <w:r>
                <w:rPr>
                  <w:color w:val="0462C1"/>
                  <w:spacing w:val="-2"/>
                  <w:w w:val="110"/>
                  <w:sz w:val="18"/>
                  <w:szCs w:val="18"/>
                  <w:u w:val="single" w:color="0462C1"/>
                </w:rPr>
                <w:t>.</w:t>
              </w:r>
              <w:r>
                <w:rPr>
                  <w:color w:val="0462C1"/>
                  <w:spacing w:val="1"/>
                  <w:w w:val="146"/>
                  <w:sz w:val="18"/>
                  <w:szCs w:val="18"/>
                  <w:u w:val="single" w:color="0462C1"/>
                </w:rPr>
                <w:t>c</w:t>
              </w:r>
              <w:r>
                <w:rPr>
                  <w:color w:val="0462C1"/>
                  <w:w w:val="124"/>
                  <w:sz w:val="18"/>
                  <w:szCs w:val="18"/>
                  <w:u w:val="single" w:color="0462C1"/>
                </w:rPr>
                <w:t>om</w:t>
              </w:r>
            </w:hyperlink>
          </w:p>
        </w:tc>
      </w:tr>
      <w:tr w:rsidR="00BF56C4">
        <w:trPr>
          <w:trHeight w:hRule="exact" w:val="360"/>
        </w:trPr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CD4079">
            <w:pPr>
              <w:spacing w:before="11"/>
              <w:ind w:left="102"/>
              <w:rPr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Con</w:t>
            </w:r>
            <w:r>
              <w:rPr>
                <w:spacing w:val="-1"/>
                <w:w w:val="131"/>
                <w:sz w:val="18"/>
                <w:szCs w:val="18"/>
              </w:rPr>
              <w:t>ta</w:t>
            </w:r>
            <w:r>
              <w:rPr>
                <w:spacing w:val="1"/>
                <w:w w:val="131"/>
                <w:sz w:val="18"/>
                <w:szCs w:val="18"/>
              </w:rPr>
              <w:t>c</w:t>
            </w:r>
            <w:r>
              <w:rPr>
                <w:w w:val="131"/>
                <w:sz w:val="18"/>
                <w:szCs w:val="18"/>
              </w:rPr>
              <w:t>t</w:t>
            </w:r>
            <w:r>
              <w:rPr>
                <w:spacing w:val="-8"/>
                <w:w w:val="131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Pe</w:t>
            </w:r>
            <w:r>
              <w:rPr>
                <w:spacing w:val="1"/>
                <w:w w:val="115"/>
                <w:sz w:val="18"/>
                <w:szCs w:val="18"/>
              </w:rPr>
              <w:t>r</w:t>
            </w:r>
            <w:r>
              <w:rPr>
                <w:w w:val="117"/>
                <w:sz w:val="18"/>
                <w:szCs w:val="18"/>
              </w:rPr>
              <w:t>s</w:t>
            </w:r>
            <w:r>
              <w:rPr>
                <w:spacing w:val="-1"/>
                <w:w w:val="117"/>
                <w:sz w:val="18"/>
                <w:szCs w:val="18"/>
              </w:rPr>
              <w:t>o</w:t>
            </w:r>
            <w:r>
              <w:rPr>
                <w:w w:val="121"/>
                <w:sz w:val="18"/>
                <w:szCs w:val="18"/>
              </w:rPr>
              <w:t>n</w:t>
            </w:r>
          </w:p>
        </w:tc>
        <w:tc>
          <w:tcPr>
            <w:tcW w:w="6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CD4079">
            <w:pPr>
              <w:spacing w:before="11"/>
              <w:ind w:left="102"/>
              <w:rPr>
                <w:sz w:val="18"/>
                <w:szCs w:val="18"/>
              </w:rPr>
            </w:pPr>
            <w:r>
              <w:rPr>
                <w:spacing w:val="-4"/>
                <w:w w:val="97"/>
                <w:sz w:val="18"/>
                <w:szCs w:val="18"/>
              </w:rPr>
              <w:t>V</w:t>
            </w:r>
            <w:r>
              <w:rPr>
                <w:w w:val="146"/>
                <w:sz w:val="18"/>
                <w:szCs w:val="18"/>
              </w:rPr>
              <w:t>e</w:t>
            </w:r>
            <w:r>
              <w:rPr>
                <w:spacing w:val="1"/>
                <w:w w:val="90"/>
                <w:sz w:val="18"/>
                <w:szCs w:val="18"/>
              </w:rPr>
              <w:t>r</w:t>
            </w:r>
            <w:r>
              <w:rPr>
                <w:w w:val="114"/>
                <w:sz w:val="18"/>
                <w:szCs w:val="18"/>
              </w:rPr>
              <w:t>on</w:t>
            </w:r>
            <w:r>
              <w:rPr>
                <w:spacing w:val="3"/>
                <w:w w:val="114"/>
                <w:sz w:val="18"/>
                <w:szCs w:val="18"/>
              </w:rPr>
              <w:t>i</w:t>
            </w:r>
            <w:r>
              <w:rPr>
                <w:w w:val="129"/>
                <w:sz w:val="18"/>
                <w:szCs w:val="18"/>
              </w:rPr>
              <w:t>qu</w:t>
            </w:r>
            <w:r>
              <w:rPr>
                <w:w w:val="146"/>
                <w:sz w:val="18"/>
                <w:szCs w:val="18"/>
              </w:rPr>
              <w:t>e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-1"/>
                <w:w w:val="87"/>
                <w:sz w:val="18"/>
                <w:szCs w:val="18"/>
              </w:rPr>
              <w:t>F</w:t>
            </w:r>
            <w:r>
              <w:rPr>
                <w:w w:val="129"/>
                <w:sz w:val="18"/>
                <w:szCs w:val="18"/>
              </w:rPr>
              <w:t>ong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88"/>
                <w:sz w:val="18"/>
                <w:szCs w:val="18"/>
              </w:rPr>
              <w:t>H</w:t>
            </w:r>
            <w:r>
              <w:rPr>
                <w:spacing w:val="2"/>
                <w:w w:val="88"/>
                <w:sz w:val="18"/>
                <w:szCs w:val="18"/>
              </w:rPr>
              <w:t>i</w:t>
            </w:r>
            <w:r>
              <w:rPr>
                <w:w w:val="121"/>
                <w:sz w:val="18"/>
                <w:szCs w:val="18"/>
              </w:rPr>
              <w:t>n</w:t>
            </w:r>
            <w:r>
              <w:rPr>
                <w:w w:val="134"/>
                <w:sz w:val="18"/>
                <w:szCs w:val="18"/>
              </w:rPr>
              <w:t>g</w:t>
            </w:r>
            <w:proofErr w:type="spellEnd"/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1"/>
                <w:w w:val="110"/>
                <w:sz w:val="18"/>
                <w:szCs w:val="18"/>
              </w:rPr>
              <w:t>(</w:t>
            </w:r>
            <w:r>
              <w:rPr>
                <w:spacing w:val="-8"/>
                <w:w w:val="102"/>
                <w:sz w:val="18"/>
                <w:szCs w:val="18"/>
              </w:rPr>
              <w:t>A</w:t>
            </w:r>
            <w:r>
              <w:rPr>
                <w:spacing w:val="2"/>
                <w:w w:val="99"/>
                <w:sz w:val="18"/>
                <w:szCs w:val="18"/>
              </w:rPr>
              <w:t>s</w:t>
            </w:r>
            <w:r>
              <w:rPr>
                <w:w w:val="88"/>
                <w:sz w:val="18"/>
                <w:szCs w:val="18"/>
              </w:rPr>
              <w:t>s</w:t>
            </w:r>
            <w:r>
              <w:rPr>
                <w:spacing w:val="2"/>
                <w:w w:val="88"/>
                <w:sz w:val="18"/>
                <w:szCs w:val="18"/>
              </w:rPr>
              <w:t>i</w:t>
            </w:r>
            <w:r>
              <w:rPr>
                <w:w w:val="109"/>
                <w:sz w:val="18"/>
                <w:szCs w:val="18"/>
              </w:rPr>
              <w:t>s</w:t>
            </w:r>
            <w:r>
              <w:rPr>
                <w:spacing w:val="1"/>
                <w:w w:val="109"/>
                <w:sz w:val="18"/>
                <w:szCs w:val="18"/>
              </w:rPr>
              <w:t>t</w:t>
            </w:r>
            <w:r>
              <w:rPr>
                <w:spacing w:val="-1"/>
                <w:w w:val="154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>n</w:t>
            </w:r>
            <w:r>
              <w:rPr>
                <w:w w:val="122"/>
                <w:sz w:val="18"/>
                <w:szCs w:val="18"/>
              </w:rPr>
              <w:t>t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Ho</w:t>
            </w:r>
            <w:r>
              <w:rPr>
                <w:spacing w:val="-1"/>
                <w:w w:val="111"/>
                <w:sz w:val="18"/>
                <w:szCs w:val="18"/>
              </w:rPr>
              <w:t>t</w:t>
            </w:r>
            <w:r>
              <w:rPr>
                <w:w w:val="146"/>
                <w:sz w:val="18"/>
                <w:szCs w:val="18"/>
              </w:rPr>
              <w:t>e</w:t>
            </w:r>
            <w:r>
              <w:rPr>
                <w:w w:val="72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Mana</w:t>
            </w:r>
            <w:r>
              <w:rPr>
                <w:spacing w:val="-1"/>
                <w:w w:val="128"/>
                <w:sz w:val="18"/>
                <w:szCs w:val="18"/>
              </w:rPr>
              <w:t>g</w:t>
            </w:r>
            <w:r>
              <w:rPr>
                <w:w w:val="146"/>
                <w:sz w:val="18"/>
                <w:szCs w:val="18"/>
              </w:rPr>
              <w:t>e</w:t>
            </w:r>
            <w:r>
              <w:rPr>
                <w:spacing w:val="1"/>
                <w:w w:val="90"/>
                <w:sz w:val="18"/>
                <w:szCs w:val="18"/>
              </w:rPr>
              <w:t>r</w:t>
            </w:r>
            <w:r>
              <w:rPr>
                <w:w w:val="110"/>
                <w:sz w:val="18"/>
                <w:szCs w:val="18"/>
              </w:rPr>
              <w:t>)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w w:val="110"/>
                <w:sz w:val="18"/>
                <w:szCs w:val="18"/>
              </w:rPr>
              <w:t>59</w:t>
            </w:r>
            <w:r>
              <w:rPr>
                <w:spacing w:val="4"/>
                <w:w w:val="110"/>
                <w:sz w:val="18"/>
                <w:szCs w:val="18"/>
              </w:rPr>
              <w:t>7</w:t>
            </w:r>
            <w:r>
              <w:rPr>
                <w:w w:val="99"/>
                <w:sz w:val="18"/>
                <w:szCs w:val="18"/>
              </w:rPr>
              <w:t>-</w:t>
            </w:r>
            <w:r>
              <w:rPr>
                <w:spacing w:val="1"/>
                <w:w w:val="110"/>
                <w:sz w:val="18"/>
                <w:szCs w:val="18"/>
              </w:rPr>
              <w:t>7</w:t>
            </w:r>
            <w:r>
              <w:rPr>
                <w:spacing w:val="-1"/>
                <w:w w:val="110"/>
                <w:sz w:val="18"/>
                <w:szCs w:val="18"/>
              </w:rPr>
              <w:t>46</w:t>
            </w:r>
            <w:r>
              <w:rPr>
                <w:spacing w:val="1"/>
                <w:w w:val="110"/>
                <w:sz w:val="18"/>
                <w:szCs w:val="18"/>
              </w:rPr>
              <w:t>01</w:t>
            </w:r>
            <w:r>
              <w:rPr>
                <w:spacing w:val="-1"/>
                <w:w w:val="110"/>
                <w:sz w:val="18"/>
                <w:szCs w:val="18"/>
              </w:rPr>
              <w:t>4</w:t>
            </w:r>
            <w:r>
              <w:rPr>
                <w:w w:val="110"/>
                <w:sz w:val="18"/>
                <w:szCs w:val="18"/>
              </w:rPr>
              <w:t>9</w:t>
            </w:r>
          </w:p>
        </w:tc>
      </w:tr>
    </w:tbl>
    <w:p w:rsidR="00BF56C4" w:rsidRDefault="00BF56C4">
      <w:pPr>
        <w:spacing w:before="1" w:line="100" w:lineRule="exact"/>
        <w:rPr>
          <w:sz w:val="11"/>
          <w:szCs w:val="11"/>
        </w:rPr>
      </w:pPr>
    </w:p>
    <w:p w:rsidR="00BF56C4" w:rsidRDefault="00BF56C4">
      <w:pPr>
        <w:spacing w:line="200" w:lineRule="exact"/>
      </w:pPr>
    </w:p>
    <w:p w:rsidR="00BF56C4" w:rsidRDefault="00BF56C4">
      <w:pPr>
        <w:spacing w:line="200" w:lineRule="exact"/>
      </w:pPr>
    </w:p>
    <w:p w:rsidR="00BF56C4" w:rsidRDefault="00BF56C4">
      <w:pPr>
        <w:spacing w:line="200" w:lineRule="exact"/>
      </w:pPr>
    </w:p>
    <w:p w:rsidR="00BF56C4" w:rsidRDefault="00BF56C4">
      <w:pPr>
        <w:spacing w:line="200" w:lineRule="exact"/>
      </w:pPr>
    </w:p>
    <w:p w:rsidR="00BF56C4" w:rsidRDefault="00BF56C4">
      <w:pPr>
        <w:spacing w:line="200" w:lineRule="exact"/>
      </w:pPr>
    </w:p>
    <w:p w:rsidR="00BF56C4" w:rsidRDefault="00BF56C4">
      <w:pPr>
        <w:spacing w:line="200" w:lineRule="exact"/>
      </w:pPr>
    </w:p>
    <w:p w:rsidR="00BF56C4" w:rsidRDefault="00BF56C4">
      <w:pPr>
        <w:spacing w:line="200" w:lineRule="exact"/>
      </w:pPr>
    </w:p>
    <w:p w:rsidR="00BF56C4" w:rsidRDefault="00CD4079">
      <w:pPr>
        <w:spacing w:before="37"/>
        <w:ind w:left="278" w:right="8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D11242"/>
          <w:sz w:val="18"/>
          <w:szCs w:val="18"/>
        </w:rPr>
        <w:t>Ra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mad</w:t>
      </w:r>
      <w:r>
        <w:rPr>
          <w:rFonts w:ascii="Arial" w:eastAsia="Arial" w:hAnsi="Arial" w:cs="Arial"/>
          <w:color w:val="D11242"/>
          <w:sz w:val="18"/>
          <w:szCs w:val="18"/>
        </w:rPr>
        <w:t>a</w:t>
      </w:r>
      <w:r>
        <w:rPr>
          <w:rFonts w:ascii="Arial" w:eastAsia="Arial" w:hAnsi="Arial" w:cs="Arial"/>
          <w:color w:val="D11242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D11242"/>
          <w:sz w:val="18"/>
          <w:szCs w:val="18"/>
        </w:rPr>
        <w:t>P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D11242"/>
          <w:sz w:val="18"/>
          <w:szCs w:val="18"/>
        </w:rPr>
        <w:t>r</w:t>
      </w:r>
      <w:r>
        <w:rPr>
          <w:rFonts w:ascii="Arial" w:eastAsia="Arial" w:hAnsi="Arial" w:cs="Arial"/>
          <w:color w:val="D11242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ma</w:t>
      </w:r>
      <w:r>
        <w:rPr>
          <w:rFonts w:ascii="Arial" w:eastAsia="Arial" w:hAnsi="Arial" w:cs="Arial"/>
          <w:color w:val="D11242"/>
          <w:sz w:val="18"/>
          <w:szCs w:val="18"/>
        </w:rPr>
        <w:t>r</w:t>
      </w:r>
      <w:r>
        <w:rPr>
          <w:rFonts w:ascii="Arial" w:eastAsia="Arial" w:hAnsi="Arial" w:cs="Arial"/>
          <w:color w:val="D11242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D11242"/>
          <w:spacing w:val="2"/>
          <w:sz w:val="18"/>
          <w:szCs w:val="18"/>
        </w:rPr>
        <w:t>b</w:t>
      </w:r>
      <w:r>
        <w:rPr>
          <w:rFonts w:ascii="Arial" w:eastAsia="Arial" w:hAnsi="Arial" w:cs="Arial"/>
          <w:color w:val="D11242"/>
          <w:sz w:val="18"/>
          <w:szCs w:val="18"/>
        </w:rPr>
        <w:t>o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D11242"/>
          <w:sz w:val="18"/>
          <w:szCs w:val="18"/>
        </w:rPr>
        <w:t>Pr</w:t>
      </w:r>
      <w:r>
        <w:rPr>
          <w:rFonts w:ascii="Arial" w:eastAsia="Arial" w:hAnsi="Arial" w:cs="Arial"/>
          <w:color w:val="D11242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D11242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D11242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D11242"/>
          <w:sz w:val="18"/>
          <w:szCs w:val="18"/>
        </w:rPr>
        <w:t>s</w:t>
      </w:r>
      <w:r>
        <w:rPr>
          <w:rFonts w:ascii="Arial" w:eastAsia="Arial" w:hAnsi="Arial" w:cs="Arial"/>
          <w:color w:val="D11242"/>
          <w:spacing w:val="-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D11242"/>
          <w:sz w:val="18"/>
          <w:szCs w:val="18"/>
        </w:rPr>
        <w:t>l</w:t>
      </w:r>
      <w:proofErr w:type="gramEnd"/>
      <w:r>
        <w:rPr>
          <w:rFonts w:ascii="Arial" w:eastAsia="Arial" w:hAnsi="Arial" w:cs="Arial"/>
          <w:color w:val="D11242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D11242"/>
          <w:sz w:val="18"/>
          <w:szCs w:val="18"/>
        </w:rPr>
        <w:t>K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le</w:t>
      </w:r>
      <w:r>
        <w:rPr>
          <w:rFonts w:ascii="Arial" w:eastAsia="Arial" w:hAnsi="Arial" w:cs="Arial"/>
          <w:color w:val="D11242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ne</w:t>
      </w:r>
      <w:r>
        <w:rPr>
          <w:rFonts w:ascii="Arial" w:eastAsia="Arial" w:hAnsi="Arial" w:cs="Arial"/>
          <w:color w:val="D11242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D11242"/>
          <w:sz w:val="18"/>
          <w:szCs w:val="18"/>
        </w:rPr>
        <w:t>t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D11242"/>
          <w:sz w:val="18"/>
          <w:szCs w:val="18"/>
        </w:rPr>
        <w:t>r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D11242"/>
          <w:sz w:val="18"/>
          <w:szCs w:val="18"/>
        </w:rPr>
        <w:t>t</w:t>
      </w:r>
      <w:r>
        <w:rPr>
          <w:rFonts w:ascii="Arial" w:eastAsia="Arial" w:hAnsi="Arial" w:cs="Arial"/>
          <w:color w:val="D11242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aa</w:t>
      </w:r>
      <w:r>
        <w:rPr>
          <w:rFonts w:ascii="Arial" w:eastAsia="Arial" w:hAnsi="Arial" w:cs="Arial"/>
          <w:color w:val="D11242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color w:val="D11242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D11242"/>
          <w:sz w:val="18"/>
          <w:szCs w:val="18"/>
        </w:rPr>
        <w:t>9</w:t>
      </w:r>
      <w:r>
        <w:rPr>
          <w:rFonts w:ascii="Arial" w:eastAsia="Arial" w:hAnsi="Arial" w:cs="Arial"/>
          <w:color w:val="D11242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D11242"/>
          <w:sz w:val="18"/>
          <w:szCs w:val="18"/>
        </w:rPr>
        <w:t>l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D11242"/>
          <w:sz w:val="18"/>
          <w:szCs w:val="18"/>
        </w:rPr>
        <w:t>P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D11242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am</w:t>
      </w:r>
      <w:r>
        <w:rPr>
          <w:rFonts w:ascii="Arial" w:eastAsia="Arial" w:hAnsi="Arial" w:cs="Arial"/>
          <w:color w:val="D11242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D11242"/>
          <w:sz w:val="18"/>
          <w:szCs w:val="18"/>
        </w:rPr>
        <w:t>r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ib</w:t>
      </w:r>
      <w:r>
        <w:rPr>
          <w:rFonts w:ascii="Arial" w:eastAsia="Arial" w:hAnsi="Arial" w:cs="Arial"/>
          <w:color w:val="D11242"/>
          <w:sz w:val="18"/>
          <w:szCs w:val="18"/>
        </w:rPr>
        <w:t>o</w:t>
      </w:r>
      <w:r>
        <w:rPr>
          <w:rFonts w:ascii="Arial" w:eastAsia="Arial" w:hAnsi="Arial" w:cs="Arial"/>
          <w:color w:val="D11242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D11242"/>
          <w:sz w:val="18"/>
          <w:szCs w:val="18"/>
        </w:rPr>
        <w:t>–</w:t>
      </w:r>
      <w:r>
        <w:rPr>
          <w:rFonts w:ascii="Arial" w:eastAsia="Arial" w:hAnsi="Arial" w:cs="Arial"/>
          <w:color w:val="D11242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D11242"/>
          <w:sz w:val="18"/>
          <w:szCs w:val="18"/>
        </w:rPr>
        <w:t>S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D11242"/>
          <w:sz w:val="18"/>
          <w:szCs w:val="18"/>
        </w:rPr>
        <w:t>r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D11242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D11242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D11242"/>
          <w:sz w:val="18"/>
          <w:szCs w:val="18"/>
        </w:rPr>
        <w:t>e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D11242"/>
          <w:sz w:val="18"/>
          <w:szCs w:val="18"/>
        </w:rPr>
        <w:t>l</w:t>
      </w:r>
      <w:r>
        <w:rPr>
          <w:rFonts w:ascii="Arial" w:eastAsia="Arial" w:hAnsi="Arial" w:cs="Arial"/>
          <w:color w:val="D11242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D11242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D11242"/>
          <w:sz w:val="18"/>
          <w:szCs w:val="18"/>
        </w:rPr>
        <w:t>: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D11242"/>
          <w:sz w:val="18"/>
          <w:szCs w:val="18"/>
        </w:rPr>
        <w:t>+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5</w:t>
      </w:r>
      <w:r>
        <w:rPr>
          <w:rFonts w:ascii="Arial" w:eastAsia="Arial" w:hAnsi="Arial" w:cs="Arial"/>
          <w:color w:val="D11242"/>
          <w:spacing w:val="-2"/>
          <w:sz w:val="18"/>
          <w:szCs w:val="18"/>
        </w:rPr>
        <w:t>9</w:t>
      </w:r>
      <w:r>
        <w:rPr>
          <w:rFonts w:ascii="Arial" w:eastAsia="Arial" w:hAnsi="Arial" w:cs="Arial"/>
          <w:color w:val="D11242"/>
          <w:sz w:val="18"/>
          <w:szCs w:val="18"/>
        </w:rPr>
        <w:t>7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 xml:space="preserve"> 4</w:t>
      </w:r>
      <w:r>
        <w:rPr>
          <w:rFonts w:ascii="Arial" w:eastAsia="Arial" w:hAnsi="Arial" w:cs="Arial"/>
          <w:color w:val="D11242"/>
          <w:spacing w:val="-2"/>
          <w:sz w:val="18"/>
          <w:szCs w:val="18"/>
        </w:rPr>
        <w:t>24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16</w:t>
      </w:r>
      <w:r>
        <w:rPr>
          <w:rFonts w:ascii="Arial" w:eastAsia="Arial" w:hAnsi="Arial" w:cs="Arial"/>
          <w:color w:val="D11242"/>
          <w:sz w:val="18"/>
          <w:szCs w:val="18"/>
        </w:rPr>
        <w:t>0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D11242"/>
          <w:sz w:val="18"/>
          <w:szCs w:val="18"/>
        </w:rPr>
        <w:t>l</w:t>
      </w:r>
      <w:r>
        <w:rPr>
          <w:rFonts w:ascii="Arial" w:eastAsia="Arial" w:hAnsi="Arial" w:cs="Arial"/>
          <w:color w:val="D11242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D11242"/>
          <w:sz w:val="18"/>
          <w:szCs w:val="18"/>
        </w:rPr>
        <w:t>: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D11242"/>
          <w:spacing w:val="-2"/>
          <w:sz w:val="18"/>
          <w:szCs w:val="18"/>
        </w:rPr>
        <w:t>+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59</w:t>
      </w:r>
      <w:r>
        <w:rPr>
          <w:rFonts w:ascii="Arial" w:eastAsia="Arial" w:hAnsi="Arial" w:cs="Arial"/>
          <w:color w:val="D11242"/>
          <w:sz w:val="18"/>
          <w:szCs w:val="18"/>
        </w:rPr>
        <w:t>7</w:t>
      </w:r>
      <w:r>
        <w:rPr>
          <w:rFonts w:ascii="Arial" w:eastAsia="Arial" w:hAnsi="Arial" w:cs="Arial"/>
          <w:color w:val="D11242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421</w:t>
      </w:r>
      <w:r>
        <w:rPr>
          <w:rFonts w:ascii="Arial" w:eastAsia="Arial" w:hAnsi="Arial" w:cs="Arial"/>
          <w:color w:val="D11242"/>
          <w:spacing w:val="-2"/>
          <w:sz w:val="18"/>
          <w:szCs w:val="18"/>
        </w:rPr>
        <w:t>9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4</w:t>
      </w:r>
      <w:r>
        <w:rPr>
          <w:rFonts w:ascii="Arial" w:eastAsia="Arial" w:hAnsi="Arial" w:cs="Arial"/>
          <w:color w:val="D11242"/>
          <w:sz w:val="18"/>
          <w:szCs w:val="18"/>
        </w:rPr>
        <w:t>6</w:t>
      </w:r>
    </w:p>
    <w:p w:rsidR="00BF56C4" w:rsidRDefault="00CD4079">
      <w:pPr>
        <w:spacing w:line="200" w:lineRule="exact"/>
        <w:ind w:left="2064" w:right="1863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1026" style="position:absolute;left:0;text-align:left;margin-left:182.9pt;margin-top:9.65pt;width:119.3pt;height:0;z-index:-251659264;mso-position-horizontal-relative:page" coordorigin="3658,193" coordsize="2386,0">
            <v:shape id="_x0000_s1027" style="position:absolute;left:3658;top:193;width:2386;height:0" coordorigin="3658,193" coordsize="2386,0" path="m3658,193r2386,e" filled="f" strokecolor="#0462c1" strokeweight=".24697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D11242"/>
          <w:sz w:val="18"/>
          <w:szCs w:val="18"/>
        </w:rPr>
        <w:t>E: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 xml:space="preserve"> </w:t>
      </w:r>
      <w:hyperlink r:id="rId8">
        <w:r>
          <w:rPr>
            <w:rFonts w:ascii="Arial" w:eastAsia="Arial" w:hAnsi="Arial" w:cs="Arial"/>
            <w:color w:val="0462C1"/>
            <w:spacing w:val="1"/>
            <w:sz w:val="18"/>
            <w:szCs w:val="18"/>
          </w:rPr>
          <w:t>in</w:t>
        </w:r>
        <w:r>
          <w:rPr>
            <w:rFonts w:ascii="Arial" w:eastAsia="Arial" w:hAnsi="Arial" w:cs="Arial"/>
            <w:color w:val="0462C1"/>
            <w:sz w:val="18"/>
            <w:szCs w:val="18"/>
          </w:rPr>
          <w:t>f</w:t>
        </w:r>
        <w:r>
          <w:rPr>
            <w:rFonts w:ascii="Arial" w:eastAsia="Arial" w:hAnsi="Arial" w:cs="Arial"/>
            <w:color w:val="0462C1"/>
            <w:spacing w:val="1"/>
            <w:sz w:val="18"/>
            <w:szCs w:val="18"/>
          </w:rPr>
          <w:t>o</w:t>
        </w:r>
        <w:r>
          <w:rPr>
            <w:rFonts w:ascii="Arial" w:eastAsia="Arial" w:hAnsi="Arial" w:cs="Arial"/>
            <w:color w:val="0462C1"/>
            <w:sz w:val="18"/>
            <w:szCs w:val="18"/>
          </w:rPr>
          <w:t>@</w:t>
        </w:r>
        <w:r>
          <w:rPr>
            <w:rFonts w:ascii="Arial" w:eastAsia="Arial" w:hAnsi="Arial" w:cs="Arial"/>
            <w:color w:val="0462C1"/>
            <w:spacing w:val="-3"/>
            <w:sz w:val="18"/>
            <w:szCs w:val="18"/>
          </w:rPr>
          <w:t>r</w:t>
        </w:r>
        <w:r>
          <w:rPr>
            <w:rFonts w:ascii="Arial" w:eastAsia="Arial" w:hAnsi="Arial" w:cs="Arial"/>
            <w:color w:val="0462C1"/>
            <w:spacing w:val="1"/>
            <w:sz w:val="18"/>
            <w:szCs w:val="18"/>
          </w:rPr>
          <w:t>am</w:t>
        </w:r>
        <w:r>
          <w:rPr>
            <w:rFonts w:ascii="Arial" w:eastAsia="Arial" w:hAnsi="Arial" w:cs="Arial"/>
            <w:color w:val="0462C1"/>
            <w:spacing w:val="-2"/>
            <w:sz w:val="18"/>
            <w:szCs w:val="18"/>
          </w:rPr>
          <w:t>a</w:t>
        </w:r>
        <w:r>
          <w:rPr>
            <w:rFonts w:ascii="Arial" w:eastAsia="Arial" w:hAnsi="Arial" w:cs="Arial"/>
            <w:color w:val="0462C1"/>
            <w:spacing w:val="1"/>
            <w:sz w:val="18"/>
            <w:szCs w:val="18"/>
          </w:rPr>
          <w:t>dapa</w:t>
        </w:r>
        <w:r>
          <w:rPr>
            <w:rFonts w:ascii="Arial" w:eastAsia="Arial" w:hAnsi="Arial" w:cs="Arial"/>
            <w:color w:val="0462C1"/>
            <w:spacing w:val="-2"/>
            <w:sz w:val="18"/>
            <w:szCs w:val="18"/>
          </w:rPr>
          <w:t>r</w:t>
        </w:r>
        <w:r>
          <w:rPr>
            <w:rFonts w:ascii="Arial" w:eastAsia="Arial" w:hAnsi="Arial" w:cs="Arial"/>
            <w:color w:val="0462C1"/>
            <w:spacing w:val="1"/>
            <w:sz w:val="18"/>
            <w:szCs w:val="18"/>
          </w:rPr>
          <w:t>a</w:t>
        </w:r>
        <w:r>
          <w:rPr>
            <w:rFonts w:ascii="Arial" w:eastAsia="Arial" w:hAnsi="Arial" w:cs="Arial"/>
            <w:color w:val="0462C1"/>
            <w:spacing w:val="-1"/>
            <w:sz w:val="18"/>
            <w:szCs w:val="18"/>
          </w:rPr>
          <w:t>m</w:t>
        </w:r>
        <w:r>
          <w:rPr>
            <w:rFonts w:ascii="Arial" w:eastAsia="Arial" w:hAnsi="Arial" w:cs="Arial"/>
            <w:color w:val="0462C1"/>
            <w:spacing w:val="1"/>
            <w:sz w:val="18"/>
            <w:szCs w:val="18"/>
          </w:rPr>
          <w:t>a</w:t>
        </w:r>
        <w:r>
          <w:rPr>
            <w:rFonts w:ascii="Arial" w:eastAsia="Arial" w:hAnsi="Arial" w:cs="Arial"/>
            <w:color w:val="0462C1"/>
            <w:sz w:val="18"/>
            <w:szCs w:val="18"/>
          </w:rPr>
          <w:t>r</w:t>
        </w:r>
        <w:r>
          <w:rPr>
            <w:rFonts w:ascii="Arial" w:eastAsia="Arial" w:hAnsi="Arial" w:cs="Arial"/>
            <w:color w:val="0462C1"/>
            <w:spacing w:val="1"/>
            <w:sz w:val="18"/>
            <w:szCs w:val="18"/>
          </w:rPr>
          <w:t>i</w:t>
        </w:r>
        <w:r>
          <w:rPr>
            <w:rFonts w:ascii="Arial" w:eastAsia="Arial" w:hAnsi="Arial" w:cs="Arial"/>
            <w:color w:val="0462C1"/>
            <w:spacing w:val="-2"/>
            <w:sz w:val="18"/>
            <w:szCs w:val="18"/>
          </w:rPr>
          <w:t>b</w:t>
        </w:r>
        <w:r>
          <w:rPr>
            <w:rFonts w:ascii="Arial" w:eastAsia="Arial" w:hAnsi="Arial" w:cs="Arial"/>
            <w:color w:val="0462C1"/>
            <w:spacing w:val="1"/>
            <w:sz w:val="18"/>
            <w:szCs w:val="18"/>
          </w:rPr>
          <w:t>o</w:t>
        </w:r>
        <w:r>
          <w:rPr>
            <w:rFonts w:ascii="Arial" w:eastAsia="Arial" w:hAnsi="Arial" w:cs="Arial"/>
            <w:color w:val="0462C1"/>
            <w:sz w:val="18"/>
            <w:szCs w:val="18"/>
          </w:rPr>
          <w:t>.</w:t>
        </w:r>
        <w:r>
          <w:rPr>
            <w:rFonts w:ascii="Arial" w:eastAsia="Arial" w:hAnsi="Arial" w:cs="Arial"/>
            <w:color w:val="0462C1"/>
            <w:spacing w:val="1"/>
            <w:sz w:val="18"/>
            <w:szCs w:val="18"/>
          </w:rPr>
          <w:t>c</w:t>
        </w:r>
        <w:r>
          <w:rPr>
            <w:rFonts w:ascii="Arial" w:eastAsia="Arial" w:hAnsi="Arial" w:cs="Arial"/>
            <w:color w:val="0462C1"/>
            <w:spacing w:val="-2"/>
            <w:sz w:val="18"/>
            <w:szCs w:val="18"/>
          </w:rPr>
          <w:t>o</w:t>
        </w:r>
        <w:r>
          <w:rPr>
            <w:rFonts w:ascii="Arial" w:eastAsia="Arial" w:hAnsi="Arial" w:cs="Arial"/>
            <w:color w:val="0462C1"/>
            <w:sz w:val="18"/>
            <w:szCs w:val="18"/>
          </w:rPr>
          <w:t>m</w:t>
        </w:r>
        <w:r>
          <w:rPr>
            <w:rFonts w:ascii="Arial" w:eastAsia="Arial" w:hAnsi="Arial" w:cs="Arial"/>
            <w:color w:val="0462C1"/>
            <w:spacing w:val="5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D11242"/>
            <w:sz w:val="18"/>
            <w:szCs w:val="18"/>
          </w:rPr>
          <w:t>l</w:t>
        </w:r>
      </w:hyperlink>
      <w:r>
        <w:rPr>
          <w:rFonts w:ascii="Arial" w:eastAsia="Arial" w:hAnsi="Arial" w:cs="Arial"/>
          <w:color w:val="D11242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D11242"/>
          <w:spacing w:val="5"/>
          <w:sz w:val="18"/>
          <w:szCs w:val="18"/>
        </w:rPr>
        <w:t>W</w:t>
      </w:r>
      <w:r>
        <w:rPr>
          <w:rFonts w:ascii="Arial" w:eastAsia="Arial" w:hAnsi="Arial" w:cs="Arial"/>
          <w:color w:val="D11242"/>
          <w:sz w:val="18"/>
          <w:szCs w:val="18"/>
        </w:rPr>
        <w:t xml:space="preserve">: </w:t>
      </w:r>
      <w:hyperlink r:id="rId9">
        <w:r>
          <w:rPr>
            <w:rFonts w:ascii="Arial" w:eastAsia="Arial" w:hAnsi="Arial" w:cs="Arial"/>
            <w:color w:val="0462C1"/>
            <w:sz w:val="18"/>
            <w:szCs w:val="18"/>
            <w:u w:val="single" w:color="0462C1"/>
          </w:rPr>
          <w:t>w</w:t>
        </w:r>
        <w:r>
          <w:rPr>
            <w:rFonts w:ascii="Arial" w:eastAsia="Arial" w:hAnsi="Arial" w:cs="Arial"/>
            <w:color w:val="0462C1"/>
            <w:spacing w:val="-1"/>
            <w:sz w:val="18"/>
            <w:szCs w:val="18"/>
            <w:u w:val="single" w:color="0462C1"/>
          </w:rPr>
          <w:t>w</w:t>
        </w:r>
        <w:r>
          <w:rPr>
            <w:rFonts w:ascii="Arial" w:eastAsia="Arial" w:hAnsi="Arial" w:cs="Arial"/>
            <w:color w:val="0462C1"/>
            <w:spacing w:val="-3"/>
            <w:sz w:val="18"/>
            <w:szCs w:val="18"/>
            <w:u w:val="single" w:color="0462C1"/>
          </w:rPr>
          <w:t>w</w:t>
        </w:r>
        <w:r>
          <w:rPr>
            <w:rFonts w:ascii="Arial" w:eastAsia="Arial" w:hAnsi="Arial" w:cs="Arial"/>
            <w:color w:val="0462C1"/>
            <w:sz w:val="18"/>
            <w:szCs w:val="18"/>
            <w:u w:val="single" w:color="0462C1"/>
          </w:rPr>
          <w:t>.r</w:t>
        </w:r>
        <w:r>
          <w:rPr>
            <w:rFonts w:ascii="Arial" w:eastAsia="Arial" w:hAnsi="Arial" w:cs="Arial"/>
            <w:color w:val="0462C1"/>
            <w:spacing w:val="1"/>
            <w:sz w:val="18"/>
            <w:szCs w:val="18"/>
            <w:u w:val="single" w:color="0462C1"/>
          </w:rPr>
          <w:t>amada</w:t>
        </w:r>
        <w:r>
          <w:rPr>
            <w:rFonts w:ascii="Arial" w:eastAsia="Arial" w:hAnsi="Arial" w:cs="Arial"/>
            <w:color w:val="0462C1"/>
            <w:spacing w:val="-2"/>
            <w:sz w:val="18"/>
            <w:szCs w:val="18"/>
            <w:u w:val="single" w:color="0462C1"/>
          </w:rPr>
          <w:t>p</w:t>
        </w:r>
        <w:r>
          <w:rPr>
            <w:rFonts w:ascii="Arial" w:eastAsia="Arial" w:hAnsi="Arial" w:cs="Arial"/>
            <w:color w:val="0462C1"/>
            <w:spacing w:val="1"/>
            <w:sz w:val="18"/>
            <w:szCs w:val="18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z w:val="18"/>
            <w:szCs w:val="18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spacing w:val="1"/>
            <w:sz w:val="18"/>
            <w:szCs w:val="18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-1"/>
            <w:sz w:val="18"/>
            <w:szCs w:val="18"/>
            <w:u w:val="single" w:color="0462C1"/>
          </w:rPr>
          <w:t>m</w:t>
        </w:r>
        <w:r>
          <w:rPr>
            <w:rFonts w:ascii="Arial" w:eastAsia="Arial" w:hAnsi="Arial" w:cs="Arial"/>
            <w:color w:val="0462C1"/>
            <w:spacing w:val="1"/>
            <w:sz w:val="18"/>
            <w:szCs w:val="18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z w:val="18"/>
            <w:szCs w:val="18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spacing w:val="1"/>
            <w:sz w:val="18"/>
            <w:szCs w:val="18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pacing w:val="-2"/>
            <w:sz w:val="18"/>
            <w:szCs w:val="18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spacing w:val="1"/>
            <w:sz w:val="18"/>
            <w:szCs w:val="18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z w:val="18"/>
            <w:szCs w:val="18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spacing w:val="1"/>
            <w:sz w:val="18"/>
            <w:szCs w:val="18"/>
            <w:u w:val="single" w:color="0462C1"/>
          </w:rPr>
          <w:t>c</w:t>
        </w:r>
        <w:r>
          <w:rPr>
            <w:rFonts w:ascii="Arial" w:eastAsia="Arial" w:hAnsi="Arial" w:cs="Arial"/>
            <w:color w:val="0462C1"/>
            <w:spacing w:val="-2"/>
            <w:sz w:val="18"/>
            <w:szCs w:val="18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z w:val="18"/>
            <w:szCs w:val="18"/>
            <w:u w:val="single" w:color="0462C1"/>
          </w:rPr>
          <w:t>m</w:t>
        </w:r>
      </w:hyperlink>
    </w:p>
    <w:sectPr w:rsidR="00BF56C4">
      <w:type w:val="continuous"/>
      <w:pgSz w:w="12240" w:h="15840"/>
      <w:pgMar w:top="620" w:right="15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14E80"/>
    <w:multiLevelType w:val="multilevel"/>
    <w:tmpl w:val="A4F48FC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C4"/>
    <w:rsid w:val="00583286"/>
    <w:rsid w:val="00BF56C4"/>
    <w:rsid w:val="00CD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BFCB00D-2A67-4391-9A3E-B5A5194D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madaparamarib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madaparamarib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eption@ramadaparamaribo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amadaparamarib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Hydrographic Bureau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ADCC</dc:creator>
  <cp:lastModifiedBy>Alberto Costa Neves</cp:lastModifiedBy>
  <cp:revision>2</cp:revision>
  <dcterms:created xsi:type="dcterms:W3CDTF">2017-03-05T15:26:00Z</dcterms:created>
  <dcterms:modified xsi:type="dcterms:W3CDTF">2017-03-05T15:26:00Z</dcterms:modified>
</cp:coreProperties>
</file>