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7B574C">
        <w:rPr>
          <w:b/>
          <w:bCs/>
          <w:lang w:val="en-NZ"/>
        </w:rPr>
        <w:t>2</w:t>
      </w:r>
    </w:p>
    <w:p w:rsidR="002A066B" w:rsidRPr="00DF7CC1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DF5BA5">
        <w:rPr>
          <w:rFonts w:cs="Times New Roman"/>
          <w:i/>
          <w:color w:val="FF0000"/>
        </w:rPr>
        <w:t>1</w:t>
      </w:r>
      <w:r w:rsidR="00167838">
        <w:rPr>
          <w:rFonts w:cs="Times New Roman"/>
          <w:i/>
          <w:color w:val="FF0000"/>
        </w:rPr>
        <w:t>3</w:t>
      </w:r>
      <w:r w:rsidR="00DF5BA5">
        <w:rPr>
          <w:rFonts w:cs="Times New Roman"/>
          <w:i/>
          <w:color w:val="FF0000"/>
        </w:rPr>
        <w:t xml:space="preserve"> Dec</w:t>
      </w:r>
      <w:r w:rsidRPr="00DF7CC1">
        <w:rPr>
          <w:rFonts w:cs="Times New Roman"/>
          <w:i/>
          <w:color w:val="FF0000"/>
        </w:rPr>
        <w:t xml:space="preserve"> 201</w:t>
      </w:r>
      <w:r w:rsidR="00C044E3">
        <w:rPr>
          <w:rFonts w:cs="Times New Roman"/>
          <w:i/>
          <w:color w:val="FF0000"/>
        </w:rPr>
        <w:t>9</w:t>
      </w:r>
      <w:r w:rsidRPr="00DF7CC1">
        <w:rPr>
          <w:rFonts w:cs="Times New Roman"/>
        </w:rPr>
        <w:t>)</w:t>
      </w:r>
    </w:p>
    <w:p w:rsidR="002A066B" w:rsidRPr="00DF7CC1" w:rsidRDefault="002A066B" w:rsidP="002A066B">
      <w:pPr>
        <w:rPr>
          <w:rFonts w:cs="Times New Roman"/>
          <w:lang w:val="en-NZ"/>
        </w:rPr>
      </w:pPr>
      <w:r w:rsidRPr="00DF7CC1">
        <w:rPr>
          <w:rFonts w:cs="Times New Roman"/>
          <w:u w:val="single"/>
        </w:rPr>
        <w:t>Note</w:t>
      </w:r>
      <w:r w:rsidRPr="00DF7CC1">
        <w:rPr>
          <w:rFonts w:cs="Times New Roman"/>
        </w:rPr>
        <w:t xml:space="preserve">: DECISIONS have been kept in the list and highlighted in </w:t>
      </w:r>
      <w:r w:rsidRPr="00B72458">
        <w:rPr>
          <w:rFonts w:cs="Times New Roman"/>
        </w:rPr>
        <w:t>light grey</w:t>
      </w:r>
      <w:r w:rsidRPr="00DF7CC1">
        <w:rPr>
          <w:rFonts w:cs="Times New Roman"/>
        </w:rPr>
        <w:t xml:space="preserve"> when implemented (names now available in the GEBCO Gazetteer, for instance).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4111"/>
        <w:gridCol w:w="2415"/>
      </w:tblGrid>
      <w:tr w:rsidR="008769A0" w:rsidRPr="002A066B" w:rsidTr="005348C1">
        <w:trPr>
          <w:cantSplit/>
          <w:tblHeader/>
          <w:jc w:val="center"/>
        </w:trPr>
        <w:tc>
          <w:tcPr>
            <w:tcW w:w="1838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4111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415" w:type="dxa"/>
            <w:shd w:val="clear" w:color="auto" w:fill="A6A6A6"/>
          </w:tcPr>
          <w:p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:rsidR="009A6FFD" w:rsidRPr="002A066B" w:rsidRDefault="002A066B" w:rsidP="00DF5BA5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DF5BA5">
              <w:rPr>
                <w:b/>
                <w:bCs/>
                <w:color w:val="FF0000"/>
                <w:lang w:val="en-NZ"/>
              </w:rPr>
              <w:t>Dec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201</w:t>
            </w:r>
            <w:r w:rsidR="00C044E3">
              <w:rPr>
                <w:b/>
                <w:bCs/>
                <w:color w:val="FF0000"/>
                <w:lang w:val="en-NZ"/>
              </w:rPr>
              <w:t>9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Opening and Administrative Arrangements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C044E3" w:rsidRPr="00A87B5B" w:rsidTr="001B5B69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044E3" w:rsidRPr="00A87B5B" w:rsidRDefault="00EB0A55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0" w:name="_bookmark3"/>
            <w:bookmarkEnd w:id="0"/>
            <w:r>
              <w:rPr>
                <w:rFonts w:ascii="Calibri" w:hAnsi="Calibri"/>
              </w:rPr>
              <w:t>SCUFN32</w:t>
            </w:r>
            <w:r w:rsidR="00C044E3" w:rsidRPr="00A87B5B">
              <w:rPr>
                <w:rFonts w:ascii="Calibri" w:hAnsi="Calibri"/>
              </w:rPr>
              <w:t>/01</w:t>
            </w:r>
          </w:p>
        </w:tc>
        <w:tc>
          <w:tcPr>
            <w:tcW w:w="992" w:type="dxa"/>
            <w:shd w:val="clear" w:color="auto" w:fill="auto"/>
          </w:tcPr>
          <w:p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044E3" w:rsidRPr="00A87B5B" w:rsidRDefault="00AD4BB9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AD4BB9">
              <w:rPr>
                <w:rFonts w:ascii="Calibri" w:hAnsi="Calibri"/>
                <w:b/>
              </w:rPr>
              <w:t>SCUFN Members</w:t>
            </w:r>
            <w:r>
              <w:rPr>
                <w:rFonts w:ascii="Calibri" w:hAnsi="Calibri"/>
              </w:rPr>
              <w:t xml:space="preserve"> anticipating that they will step down from their position in the next years to keep the SCUFN Secretary informed well in advance so call for vacancy can be prepared </w:t>
            </w:r>
            <w:r w:rsidR="005203C9">
              <w:rPr>
                <w:rFonts w:ascii="Calibri" w:hAnsi="Calibri"/>
              </w:rPr>
              <w:t>accordingly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2415" w:type="dxa"/>
            <w:shd w:val="clear" w:color="auto" w:fill="auto"/>
          </w:tcPr>
          <w:p w:rsidR="00C044E3" w:rsidRDefault="001B5B6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Calibri" w:eastAsia="Batang" w:hAnsi="Calibri" w:cs="Times New Roman"/>
                <w:iCs/>
                <w:lang w:eastAsia="ar-SA"/>
              </w:rPr>
            </w:pPr>
            <w:r>
              <w:rPr>
                <w:rFonts w:ascii="Calibri" w:eastAsia="Batang" w:hAnsi="Calibri" w:cs="Times New Roman"/>
                <w:iCs/>
                <w:lang w:eastAsia="ar-SA"/>
              </w:rPr>
              <w:t>P</w:t>
            </w:r>
            <w:r w:rsidR="00422EDB">
              <w:rPr>
                <w:rFonts w:ascii="Calibri" w:eastAsia="Batang" w:hAnsi="Calibri" w:cs="Times New Roman"/>
                <w:iCs/>
                <w:lang w:eastAsia="ar-SA"/>
              </w:rPr>
              <w:t>ermanent</w:t>
            </w: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Calibri" w:eastAsia="Batang" w:hAnsi="Calibri" w:cs="Times New Roman"/>
                <w:iCs/>
                <w:lang w:eastAsia="ar-SA"/>
              </w:rPr>
            </w:pPr>
          </w:p>
          <w:p w:rsidR="00FF7C22" w:rsidRPr="00A87B5B" w:rsidRDefault="00FF7C2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Calibri" w:eastAsia="Batang" w:hAnsi="Calibri" w:cs="Times New Roman"/>
                <w:iCs/>
                <w:lang w:eastAsia="ar-SA"/>
              </w:rPr>
            </w:pPr>
          </w:p>
        </w:tc>
      </w:tr>
      <w:tr w:rsidR="00F2378A" w:rsidRPr="00D521FB" w:rsidTr="001B5B69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2378A" w:rsidRPr="00D521FB" w:rsidRDefault="00182B40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SCUFN32/02</w:t>
            </w:r>
          </w:p>
        </w:tc>
        <w:tc>
          <w:tcPr>
            <w:tcW w:w="992" w:type="dxa"/>
            <w:shd w:val="clear" w:color="auto" w:fill="auto"/>
          </w:tcPr>
          <w:p w:rsidR="00F2378A" w:rsidRPr="00D521FB" w:rsidRDefault="00F237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378A" w:rsidRDefault="00F237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526F78">
              <w:rPr>
                <w:rFonts w:asciiTheme="minorHAnsi" w:hAnsiTheme="minorHAnsi"/>
                <w:b/>
              </w:rPr>
              <w:t>SCUFN Members</w:t>
            </w:r>
            <w:r>
              <w:rPr>
                <w:rFonts w:asciiTheme="minorHAnsi" w:hAnsiTheme="minorHAnsi"/>
              </w:rPr>
              <w:t xml:space="preserve"> and </w:t>
            </w:r>
            <w:r w:rsidRPr="00F2378A">
              <w:rPr>
                <w:rFonts w:asciiTheme="minorHAnsi" w:hAnsiTheme="minorHAnsi"/>
                <w:b/>
              </w:rPr>
              <w:t>Member States</w:t>
            </w:r>
            <w:r>
              <w:rPr>
                <w:rFonts w:asciiTheme="minorHAnsi" w:hAnsiTheme="minorHAnsi"/>
              </w:rPr>
              <w:t xml:space="preserve"> to use the generic template for submission paper</w:t>
            </w:r>
            <w:r w:rsidR="00EA1AE1">
              <w:rPr>
                <w:rFonts w:asciiTheme="minorHAnsi" w:hAnsiTheme="minorHAnsi"/>
              </w:rPr>
              <w:t>s to SCUFN (Executive Summary, Introduction/Background I</w:t>
            </w:r>
            <w:r>
              <w:rPr>
                <w:rFonts w:asciiTheme="minorHAnsi" w:hAnsiTheme="minorHAnsi"/>
              </w:rPr>
              <w:t xml:space="preserve">nformation, Analysis/Discussion, Recommendations, Justification/Impact, </w:t>
            </w:r>
            <w:r w:rsidR="00EA1AE1">
              <w:rPr>
                <w:rFonts w:asciiTheme="minorHAnsi" w:hAnsiTheme="minorHAnsi"/>
              </w:rPr>
              <w:t>Conclusions if needed, Actions to be taken by SCUFN</w:t>
            </w:r>
            <w:r>
              <w:rPr>
                <w:rFonts w:asciiTheme="minorHAnsi" w:hAnsiTheme="minorHAnsi"/>
              </w:rPr>
              <w:t>)</w:t>
            </w:r>
            <w:r w:rsidR="00EA1AE1">
              <w:rPr>
                <w:rFonts w:asciiTheme="minorHAnsi" w:hAnsiTheme="minorHAnsi"/>
              </w:rPr>
              <w:t xml:space="preserve">. See Doc. </w:t>
            </w:r>
            <w:hyperlink r:id="rId8" w:history="1">
              <w:r w:rsidR="00EA1AE1" w:rsidRPr="00EA1AE1">
                <w:rPr>
                  <w:rStyle w:val="Hyperlink"/>
                  <w:rFonts w:asciiTheme="minorHAnsi" w:hAnsiTheme="minorHAnsi"/>
                </w:rPr>
                <w:t>SCUFN32-07.1A</w:t>
              </w:r>
            </w:hyperlink>
            <w:r w:rsidR="00EA1AE1">
              <w:rPr>
                <w:rFonts w:asciiTheme="minorHAnsi" w:hAnsiTheme="minorHAnsi"/>
              </w:rPr>
              <w:t xml:space="preserve"> as example)</w:t>
            </w:r>
          </w:p>
        </w:tc>
        <w:tc>
          <w:tcPr>
            <w:tcW w:w="2415" w:type="dxa"/>
            <w:shd w:val="clear" w:color="auto" w:fill="auto"/>
          </w:tcPr>
          <w:p w:rsidR="00F2378A" w:rsidRPr="00794302" w:rsidRDefault="001B5B69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P</w:t>
            </w:r>
            <w:r w:rsidR="00794302" w:rsidRPr="00794302">
              <w:rPr>
                <w:rFonts w:eastAsia="Batang" w:cs="Times New Roman"/>
                <w:iCs/>
                <w:lang w:eastAsia="ar-SA"/>
              </w:rPr>
              <w:t>ermanent</w:t>
            </w:r>
          </w:p>
          <w:p w:rsidR="00F2378A" w:rsidRPr="00D521FB" w:rsidRDefault="00F2378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SCUFN ROPs - Approval of Agenda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C044E3" w:rsidRPr="00A87B5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044E3" w:rsidRPr="00A87B5B" w:rsidRDefault="00182B40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1" w:name="_bookmark4"/>
            <w:bookmarkEnd w:id="1"/>
            <w:r>
              <w:rPr>
                <w:rFonts w:ascii="Calibri" w:hAnsi="Calibri"/>
              </w:rPr>
              <w:t>SCUFN32/03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044E3" w:rsidRPr="00A87B5B" w:rsidRDefault="00C044E3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C044E3" w:rsidRPr="00A9497C" w:rsidRDefault="0079430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174FF5">
              <w:rPr>
                <w:rFonts w:ascii="Calibri" w:eastAsia="Batang" w:hAnsi="Calibri" w:cs="Times New Roman"/>
                <w:iCs/>
                <w:color w:val="FF0000"/>
                <w:lang w:eastAsia="ar-SA"/>
              </w:rPr>
              <w:t>Complete</w:t>
            </w: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2" w:name="_bookmark6"/>
            <w:bookmarkStart w:id="3" w:name="_bookmark7"/>
            <w:bookmarkEnd w:id="2"/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Matters remaining from Previous Meetings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Review of Actions from SCUFN-</w:t>
            </w:r>
            <w:r w:rsidR="00C044E3">
              <w:rPr>
                <w:rFonts w:eastAsia="Batang" w:cs="Times New Roman"/>
                <w:b/>
                <w:lang w:eastAsia="ar-SA"/>
              </w:rPr>
              <w:t>3</w:t>
            </w:r>
            <w:r w:rsidR="00702ACD">
              <w:rPr>
                <w:rFonts w:eastAsia="Batang" w:cs="Times New Roman"/>
                <w:b/>
                <w:lang w:eastAsia="ar-SA"/>
              </w:rPr>
              <w:t>1</w:t>
            </w:r>
            <w:r w:rsidRPr="002A066B">
              <w:rPr>
                <w:rFonts w:eastAsia="Batang" w:cs="Times New Roman"/>
                <w:b/>
                <w:lang w:eastAsia="ar-SA"/>
              </w:rPr>
              <w:t xml:space="preserve"> and transfer to the relevant agenda items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A87B5B" w:rsidRPr="0004303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87B5B" w:rsidRPr="0004303B" w:rsidRDefault="00182B40" w:rsidP="00071183">
            <w:pPr>
              <w:pStyle w:val="TableParagraph"/>
              <w:spacing w:before="40" w:after="40"/>
              <w:ind w:left="309"/>
              <w:rPr>
                <w:rFonts w:ascii="Calibri" w:hAnsi="Calibri"/>
              </w:rPr>
            </w:pPr>
            <w:bookmarkStart w:id="4" w:name="_bookmark9"/>
            <w:bookmarkEnd w:id="4"/>
            <w:r>
              <w:rPr>
                <w:rFonts w:ascii="Calibri" w:hAnsi="Calibri"/>
              </w:rPr>
              <w:lastRenderedPageBreak/>
              <w:t>SCUFN32/04</w:t>
            </w:r>
          </w:p>
          <w:p w:rsidR="00A87B5B" w:rsidRPr="0004303B" w:rsidRDefault="00A87B5B" w:rsidP="00071183">
            <w:pPr>
              <w:pStyle w:val="TableParagraph"/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04303B">
              <w:rPr>
                <w:rFonts w:ascii="Calibri" w:hAnsi="Calibri"/>
                <w:sz w:val="18"/>
                <w:szCs w:val="18"/>
              </w:rPr>
              <w:t xml:space="preserve">(former </w:t>
            </w:r>
            <w:r w:rsidR="007453B3">
              <w:rPr>
                <w:rFonts w:ascii="Calibri" w:hAnsi="Calibri"/>
                <w:sz w:val="18"/>
                <w:szCs w:val="18"/>
              </w:rPr>
              <w:t xml:space="preserve">SCUFN 31/07/ </w:t>
            </w:r>
            <w:r w:rsidRPr="0004303B">
              <w:rPr>
                <w:rFonts w:ascii="Calibri" w:hAnsi="Calibri"/>
                <w:sz w:val="18"/>
                <w:szCs w:val="18"/>
              </w:rPr>
              <w:t>SCUFN30/08</w:t>
            </w:r>
            <w:r w:rsidR="0004303B">
              <w:rPr>
                <w:rFonts w:ascii="Calibri" w:hAnsi="Calibri"/>
                <w:sz w:val="18"/>
                <w:szCs w:val="18"/>
              </w:rPr>
              <w:t xml:space="preserve"> and SCUFN</w:t>
            </w:r>
            <w:r w:rsidRPr="0004303B">
              <w:rPr>
                <w:rFonts w:ascii="Calibri" w:hAnsi="Calibri"/>
                <w:sz w:val="18"/>
                <w:szCs w:val="18"/>
              </w:rPr>
              <w:t>29/13)</w:t>
            </w:r>
          </w:p>
        </w:tc>
        <w:tc>
          <w:tcPr>
            <w:tcW w:w="992" w:type="dxa"/>
            <w:shd w:val="clear" w:color="auto" w:fill="auto"/>
          </w:tcPr>
          <w:p w:rsidR="00A87B5B" w:rsidRPr="0004303B" w:rsidRDefault="00A87B5B" w:rsidP="00071183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4111" w:type="dxa"/>
            <w:shd w:val="clear" w:color="auto" w:fill="auto"/>
          </w:tcPr>
          <w:p w:rsidR="00A87B5B" w:rsidRPr="0004303B" w:rsidRDefault="00A87B5B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04303B">
              <w:rPr>
                <w:rFonts w:ascii="Calibri" w:hAnsi="Calibri"/>
                <w:b/>
              </w:rPr>
              <w:t>Roberta/</w:t>
            </w:r>
            <w:r w:rsidR="001D0757">
              <w:rPr>
                <w:rFonts w:ascii="Calibri" w:hAnsi="Calibri"/>
                <w:b/>
              </w:rPr>
              <w:t>Kevin/</w:t>
            </w:r>
            <w:r w:rsidRPr="0004303B">
              <w:rPr>
                <w:rFonts w:ascii="Calibri" w:hAnsi="Calibri"/>
                <w:b/>
              </w:rPr>
              <w:t xml:space="preserve">SCUFN Chair </w:t>
            </w:r>
            <w:r w:rsidRPr="0004303B">
              <w:rPr>
                <w:rFonts w:ascii="Calibri" w:hAnsi="Calibri"/>
              </w:rPr>
              <w:t>to pursue the creation of a repository of typical cases (“cook book”) aiming to help for the consistency of the decision making process within SCUFN, according to the presentation given at SCUFN31</w:t>
            </w:r>
          </w:p>
          <w:p w:rsidR="00A87B5B" w:rsidRDefault="00A87B5B" w:rsidP="00071183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40" w:after="40"/>
              <w:ind w:left="21" w:right="106" w:firstLine="0"/>
              <w:rPr>
                <w:rFonts w:ascii="Calibri" w:hAnsi="Calibri"/>
              </w:rPr>
            </w:pPr>
            <w:r w:rsidRPr="0004303B">
              <w:rPr>
                <w:rFonts w:ascii="Calibri" w:hAnsi="Calibri"/>
              </w:rPr>
              <w:t>Subgroup to define the list of content of the repository of typical</w:t>
            </w:r>
            <w:r w:rsidRPr="0004303B">
              <w:rPr>
                <w:rFonts w:ascii="Calibri" w:hAnsi="Calibri"/>
                <w:spacing w:val="-2"/>
              </w:rPr>
              <w:t xml:space="preserve"> </w:t>
            </w:r>
            <w:r w:rsidRPr="0004303B">
              <w:rPr>
                <w:rFonts w:ascii="Calibri" w:hAnsi="Calibri"/>
              </w:rPr>
              <w:t>cases</w:t>
            </w:r>
          </w:p>
          <w:p w:rsidR="00A87B5B" w:rsidRPr="0004303B" w:rsidRDefault="00A87B5B" w:rsidP="00071183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40" w:after="40"/>
              <w:ind w:left="21" w:firstLine="0"/>
              <w:rPr>
                <w:rFonts w:ascii="Calibri" w:hAnsi="Calibri"/>
              </w:rPr>
            </w:pPr>
            <w:bookmarkStart w:id="5" w:name="_bookmark10"/>
            <w:bookmarkEnd w:id="5"/>
            <w:r w:rsidRPr="0004303B">
              <w:rPr>
                <w:rFonts w:ascii="Calibri" w:hAnsi="Calibri"/>
              </w:rPr>
              <w:t>Approval by SCUFN</w:t>
            </w:r>
            <w:r w:rsidRPr="0004303B">
              <w:rPr>
                <w:rFonts w:ascii="Calibri" w:hAnsi="Calibri"/>
                <w:spacing w:val="-6"/>
              </w:rPr>
              <w:t xml:space="preserve"> </w:t>
            </w:r>
            <w:r w:rsidRPr="0004303B">
              <w:rPr>
                <w:rFonts w:ascii="Calibri" w:hAnsi="Calibri"/>
              </w:rPr>
              <w:t>Members</w:t>
            </w:r>
          </w:p>
          <w:p w:rsidR="00A87B5B" w:rsidRDefault="00A87B5B" w:rsidP="00071183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40" w:after="40"/>
              <w:ind w:left="21" w:right="119" w:firstLine="0"/>
              <w:rPr>
                <w:rFonts w:ascii="Calibri" w:hAnsi="Calibri"/>
              </w:rPr>
            </w:pPr>
            <w:r w:rsidRPr="0004303B">
              <w:rPr>
                <w:rFonts w:ascii="Calibri" w:hAnsi="Calibri"/>
              </w:rPr>
              <w:t>List of typical cases as known and</w:t>
            </w:r>
            <w:r w:rsidRPr="0004303B">
              <w:rPr>
                <w:rFonts w:ascii="Calibri" w:hAnsi="Calibri"/>
                <w:spacing w:val="-13"/>
              </w:rPr>
              <w:t xml:space="preserve"> </w:t>
            </w:r>
            <w:r w:rsidRPr="0004303B">
              <w:rPr>
                <w:rFonts w:ascii="Calibri" w:hAnsi="Calibri"/>
              </w:rPr>
              <w:t>template to solve them (title, example, decision made,</w:t>
            </w:r>
            <w:r w:rsidRPr="0004303B">
              <w:rPr>
                <w:rFonts w:ascii="Calibri" w:hAnsi="Calibri"/>
                <w:spacing w:val="-2"/>
              </w:rPr>
              <w:t xml:space="preserve"> </w:t>
            </w:r>
            <w:r w:rsidRPr="0004303B">
              <w:rPr>
                <w:rFonts w:ascii="Calibri" w:hAnsi="Calibri"/>
              </w:rPr>
              <w:t>recommendation)</w:t>
            </w:r>
          </w:p>
          <w:p w:rsidR="00A87B5B" w:rsidRPr="0004303B" w:rsidRDefault="00A87B5B" w:rsidP="00071183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40" w:after="40"/>
              <w:ind w:left="21" w:right="110" w:firstLine="0"/>
              <w:rPr>
                <w:rFonts w:ascii="Calibri" w:hAnsi="Calibri"/>
              </w:rPr>
            </w:pPr>
            <w:r w:rsidRPr="0004303B">
              <w:rPr>
                <w:rFonts w:ascii="Calibri" w:hAnsi="Calibri"/>
              </w:rPr>
              <w:t>Approval by SCUFN Members and then submission draft «repository» to</w:t>
            </w:r>
            <w:r w:rsidRPr="0004303B">
              <w:rPr>
                <w:rFonts w:ascii="Calibri" w:hAnsi="Calibri"/>
                <w:spacing w:val="-8"/>
              </w:rPr>
              <w:t xml:space="preserve"> </w:t>
            </w:r>
            <w:r w:rsidRPr="0004303B">
              <w:rPr>
                <w:rFonts w:ascii="Calibri" w:hAnsi="Calibri"/>
              </w:rPr>
              <w:t>SCUFN3</w:t>
            </w:r>
            <w:r w:rsidR="00E90FE6">
              <w:rPr>
                <w:rFonts w:ascii="Calibri" w:hAnsi="Calibri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:rsidR="00A87B5B" w:rsidRPr="00794302" w:rsidRDefault="0079430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  <w:r w:rsidRPr="00794302">
              <w:rPr>
                <w:rFonts w:ascii="Calibri" w:eastAsia="Batang" w:hAnsi="Calibri" w:cs="Times New Roman"/>
                <w:iCs/>
                <w:lang w:eastAsia="ar-SA"/>
              </w:rPr>
              <w:t>In progress</w:t>
            </w: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</w:p>
          <w:p w:rsidR="00905D9C" w:rsidRDefault="001535C8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  <w:r>
              <w:rPr>
                <w:rFonts w:ascii="Calibri" w:eastAsia="Batang" w:hAnsi="Calibri" w:cs="Times New Roman"/>
                <w:iCs/>
                <w:lang w:eastAsia="ar-SA"/>
              </w:rPr>
              <w:t>Dec 2019</w:t>
            </w:r>
          </w:p>
          <w:p w:rsidR="003200AF" w:rsidRDefault="003200AF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  <w:r w:rsidRPr="00905D9C">
              <w:rPr>
                <w:rFonts w:ascii="Calibri" w:eastAsia="Batang" w:hAnsi="Calibri" w:cs="Times New Roman"/>
                <w:iCs/>
                <w:lang w:eastAsia="ar-SA"/>
              </w:rPr>
              <w:t>Feb 20</w:t>
            </w:r>
            <w:r w:rsidR="001535C8">
              <w:rPr>
                <w:rFonts w:ascii="Calibri" w:eastAsia="Batang" w:hAnsi="Calibri" w:cs="Times New Roman"/>
                <w:iCs/>
                <w:lang w:eastAsia="ar-SA"/>
              </w:rPr>
              <w:t>20</w:t>
            </w: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  <w:r w:rsidRPr="00905D9C">
              <w:rPr>
                <w:rFonts w:ascii="Calibri" w:eastAsia="Batang" w:hAnsi="Calibri" w:cs="Times New Roman"/>
                <w:iCs/>
                <w:lang w:eastAsia="ar-SA"/>
              </w:rPr>
              <w:t>Jun 20</w:t>
            </w:r>
            <w:r w:rsidR="00E90FE6">
              <w:rPr>
                <w:rFonts w:ascii="Calibri" w:eastAsia="Batang" w:hAnsi="Calibri" w:cs="Times New Roman"/>
                <w:iCs/>
                <w:lang w:eastAsia="ar-SA"/>
              </w:rPr>
              <w:t>20</w:t>
            </w:r>
          </w:p>
          <w:p w:rsidR="00905D9C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</w:p>
          <w:p w:rsidR="00E90FE6" w:rsidRDefault="00E90FE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</w:p>
          <w:p w:rsidR="00905D9C" w:rsidRPr="0004303B" w:rsidRDefault="00905D9C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>
              <w:rPr>
                <w:rFonts w:ascii="Calibri" w:eastAsia="Batang" w:hAnsi="Calibri" w:cs="Times New Roman"/>
                <w:iCs/>
                <w:lang w:eastAsia="ar-SA"/>
              </w:rPr>
              <w:t>Aug 20</w:t>
            </w:r>
            <w:r w:rsidR="00E90FE6">
              <w:rPr>
                <w:rFonts w:ascii="Calibri" w:eastAsia="Batang" w:hAnsi="Calibri" w:cs="Times New Roman"/>
                <w:iCs/>
                <w:lang w:eastAsia="ar-SA"/>
              </w:rPr>
              <w:t>20</w:t>
            </w:r>
          </w:p>
        </w:tc>
      </w:tr>
      <w:tr w:rsidR="00A87B5B" w:rsidRPr="0004303B" w:rsidTr="005348C1">
        <w:trPr>
          <w:cantSplit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A87B5B" w:rsidRPr="0004303B" w:rsidRDefault="00182B40" w:rsidP="00071183">
            <w:pPr>
              <w:pStyle w:val="TableParagraph"/>
              <w:spacing w:before="40" w:after="40"/>
              <w:ind w:left="309"/>
              <w:rPr>
                <w:rFonts w:ascii="Calibri" w:hAnsi="Calibri"/>
              </w:rPr>
            </w:pPr>
            <w:bookmarkStart w:id="6" w:name="_bookmark11"/>
            <w:bookmarkStart w:id="7" w:name="_bookmark12"/>
            <w:bookmarkEnd w:id="6"/>
            <w:bookmarkEnd w:id="7"/>
            <w:r>
              <w:rPr>
                <w:rFonts w:ascii="Calibri" w:hAnsi="Calibri"/>
              </w:rPr>
              <w:t>SCUFN32/05</w:t>
            </w:r>
          </w:p>
          <w:p w:rsidR="00A87B5B" w:rsidRPr="0004303B" w:rsidRDefault="00A87B5B" w:rsidP="00071183">
            <w:pPr>
              <w:pStyle w:val="TableParagraph"/>
              <w:spacing w:before="40" w:after="40"/>
              <w:ind w:left="205" w:right="195"/>
              <w:jc w:val="center"/>
              <w:rPr>
                <w:rFonts w:ascii="Calibri" w:hAnsi="Calibri"/>
                <w:sz w:val="18"/>
                <w:szCs w:val="18"/>
              </w:rPr>
            </w:pPr>
            <w:r w:rsidRPr="0004303B">
              <w:rPr>
                <w:rFonts w:ascii="Calibri" w:hAnsi="Calibri"/>
                <w:sz w:val="18"/>
                <w:szCs w:val="18"/>
              </w:rPr>
              <w:t xml:space="preserve">(Former </w:t>
            </w:r>
            <w:r w:rsidR="001535C8">
              <w:rPr>
                <w:rFonts w:ascii="Calibri" w:hAnsi="Calibri"/>
                <w:spacing w:val="-1"/>
                <w:sz w:val="18"/>
                <w:szCs w:val="18"/>
              </w:rPr>
              <w:t>SCUFN31</w:t>
            </w:r>
            <w:r w:rsidR="001535C8" w:rsidRPr="0004303B">
              <w:rPr>
                <w:rFonts w:ascii="Calibri" w:hAnsi="Calibri"/>
                <w:spacing w:val="-1"/>
                <w:sz w:val="18"/>
                <w:szCs w:val="18"/>
              </w:rPr>
              <w:t>/</w:t>
            </w:r>
            <w:r w:rsidR="001535C8">
              <w:rPr>
                <w:rFonts w:ascii="Calibri" w:hAnsi="Calibri"/>
                <w:spacing w:val="-1"/>
                <w:sz w:val="18"/>
                <w:szCs w:val="18"/>
              </w:rPr>
              <w:t xml:space="preserve">09, </w:t>
            </w:r>
            <w:r w:rsidRPr="0004303B">
              <w:rPr>
                <w:rFonts w:ascii="Calibri" w:hAnsi="Calibri"/>
                <w:spacing w:val="-1"/>
                <w:sz w:val="18"/>
                <w:szCs w:val="18"/>
              </w:rPr>
              <w:t>SCUFN30/121)</w:t>
            </w:r>
          </w:p>
        </w:tc>
        <w:tc>
          <w:tcPr>
            <w:tcW w:w="992" w:type="dxa"/>
            <w:shd w:val="clear" w:color="auto" w:fill="FFFFFF"/>
          </w:tcPr>
          <w:p w:rsidR="00A87B5B" w:rsidRPr="0004303B" w:rsidRDefault="00A87B5B" w:rsidP="00071183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4111" w:type="dxa"/>
            <w:shd w:val="clear" w:color="auto" w:fill="FFFFFF"/>
          </w:tcPr>
          <w:p w:rsidR="003200AF" w:rsidRDefault="00A87B5B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04303B">
              <w:rPr>
                <w:rFonts w:ascii="Calibri" w:hAnsi="Calibri"/>
                <w:b/>
              </w:rPr>
              <w:t xml:space="preserve">SCUFN Members </w:t>
            </w:r>
            <w:r w:rsidRPr="0004303B">
              <w:rPr>
                <w:rFonts w:ascii="Calibri" w:hAnsi="Calibri"/>
              </w:rPr>
              <w:t xml:space="preserve">to consider the possibility of upgrading the quality of the geometry of existing major undersea features of the GEBCO </w:t>
            </w:r>
            <w:r w:rsidRPr="0004303B">
              <w:rPr>
                <w:rFonts w:ascii="Calibri" w:hAnsi="Calibri"/>
                <w:spacing w:val="-3"/>
              </w:rPr>
              <w:t xml:space="preserve">Gazetteer </w:t>
            </w:r>
            <w:r w:rsidRPr="0004303B">
              <w:rPr>
                <w:rFonts w:ascii="Calibri" w:hAnsi="Calibri"/>
              </w:rPr>
              <w:t>during intersess</w:t>
            </w:r>
            <w:r w:rsidR="007F2026">
              <w:rPr>
                <w:rFonts w:ascii="Calibri" w:hAnsi="Calibri"/>
              </w:rPr>
              <w:t>ional</w:t>
            </w:r>
            <w:r w:rsidRPr="0004303B">
              <w:rPr>
                <w:rFonts w:ascii="Calibri" w:hAnsi="Calibri"/>
              </w:rPr>
              <w:t xml:space="preserve"> per</w:t>
            </w:r>
            <w:r w:rsidR="009224D8">
              <w:rPr>
                <w:rFonts w:ascii="Calibri" w:hAnsi="Calibri"/>
              </w:rPr>
              <w:t>iod (10 features/year/member).</w:t>
            </w:r>
            <w:r w:rsidR="00BC0D35">
              <w:rPr>
                <w:rFonts w:ascii="Calibri" w:hAnsi="Calibri"/>
              </w:rPr>
              <w:t xml:space="preserve"> </w:t>
            </w:r>
          </w:p>
          <w:p w:rsidR="003200AF" w:rsidRDefault="003200AF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:rsidR="003200AF" w:rsidRDefault="00BC0D35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</w:t>
            </w:r>
            <w:r w:rsidRPr="003200AF">
              <w:rPr>
                <w:rFonts w:ascii="Calibri" w:hAnsi="Calibri"/>
                <w:u w:val="single"/>
              </w:rPr>
              <w:t>How to proceed?</w:t>
            </w:r>
            <w:r>
              <w:rPr>
                <w:rFonts w:ascii="Calibri" w:hAnsi="Calibri"/>
              </w:rPr>
              <w:t xml:space="preserve"> </w:t>
            </w:r>
            <w:r w:rsidR="003200AF">
              <w:rPr>
                <w:rFonts w:ascii="Calibri" w:hAnsi="Calibri"/>
              </w:rPr>
              <w:t>Identify</w:t>
            </w:r>
            <w:r>
              <w:rPr>
                <w:rFonts w:ascii="Calibri" w:hAnsi="Calibri"/>
              </w:rPr>
              <w:t xml:space="preserve"> features in your domain and</w:t>
            </w:r>
            <w:r w:rsidR="003200AF">
              <w:rPr>
                <w:rFonts w:ascii="Calibri" w:hAnsi="Calibri"/>
              </w:rPr>
              <w:t>/or</w:t>
            </w:r>
            <w:r>
              <w:rPr>
                <w:rFonts w:ascii="Calibri" w:hAnsi="Calibri"/>
              </w:rPr>
              <w:t xml:space="preserve"> geographical area of expertise, make concise proposal on the geometry and provide evidence </w:t>
            </w:r>
            <w:r w:rsidR="003200AF">
              <w:rPr>
                <w:rFonts w:ascii="Calibri" w:hAnsi="Calibri"/>
              </w:rPr>
              <w:t>and suppo</w:t>
            </w:r>
            <w:r w:rsidR="00794302">
              <w:rPr>
                <w:rFonts w:ascii="Calibri" w:hAnsi="Calibri"/>
              </w:rPr>
              <w:t>r</w:t>
            </w:r>
            <w:r w:rsidR="003200AF">
              <w:rPr>
                <w:rFonts w:ascii="Calibri" w:hAnsi="Calibri"/>
              </w:rPr>
              <w:t xml:space="preserve">ting documents if available, </w:t>
            </w:r>
            <w:r>
              <w:rPr>
                <w:rFonts w:ascii="Calibri" w:hAnsi="Calibri"/>
              </w:rPr>
              <w:t xml:space="preserve">and </w:t>
            </w:r>
            <w:r w:rsidR="003200AF">
              <w:rPr>
                <w:rFonts w:ascii="Calibri" w:hAnsi="Calibri"/>
              </w:rPr>
              <w:t xml:space="preserve">corresponding </w:t>
            </w:r>
            <w:proofErr w:type="spellStart"/>
            <w:r w:rsidR="003200AF">
              <w:rPr>
                <w:rFonts w:ascii="Calibri" w:hAnsi="Calibri"/>
              </w:rPr>
              <w:t>shp</w:t>
            </w:r>
            <w:proofErr w:type="spellEnd"/>
            <w:r w:rsidR="003200AF">
              <w:rPr>
                <w:rFonts w:ascii="Calibri" w:hAnsi="Calibri"/>
              </w:rPr>
              <w:t xml:space="preserve"> files to the Secretary for being quickly reviewed at SCUFN meeting.</w:t>
            </w:r>
          </w:p>
          <w:p w:rsidR="00A87B5B" w:rsidRPr="0004303B" w:rsidRDefault="00BC0D35" w:rsidP="0007118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Compilation to be reported at every SCUFN meeting for decision</w:t>
            </w:r>
            <w:r w:rsidR="003200AF">
              <w:rPr>
                <w:rFonts w:ascii="Calibri" w:hAnsi="Calibri"/>
              </w:rPr>
              <w:t xml:space="preserve"> then implementation by Secretary</w:t>
            </w:r>
            <w:r>
              <w:rPr>
                <w:rFonts w:ascii="Calibri" w:hAnsi="Calibri"/>
              </w:rPr>
              <w:t>]</w:t>
            </w:r>
          </w:p>
        </w:tc>
        <w:tc>
          <w:tcPr>
            <w:tcW w:w="2415" w:type="dxa"/>
            <w:shd w:val="clear" w:color="auto" w:fill="FFFFFF"/>
          </w:tcPr>
          <w:p w:rsidR="003200AF" w:rsidRDefault="00E50C9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  <w:r>
              <w:rPr>
                <w:rFonts w:ascii="Calibri" w:eastAsia="Batang" w:hAnsi="Calibri" w:cs="Times New Roman"/>
                <w:lang w:val="en-NZ" w:eastAsia="ar-SA"/>
              </w:rPr>
              <w:t>In progress</w:t>
            </w:r>
            <w:r w:rsidR="00DF5BA5">
              <w:rPr>
                <w:rFonts w:ascii="Calibri" w:eastAsia="Batang" w:hAnsi="Calibri" w:cs="Times New Roman"/>
                <w:lang w:val="en-NZ" w:eastAsia="ar-SA"/>
              </w:rPr>
              <w:t xml:space="preserve"> (SCUFN-33)</w:t>
            </w:r>
          </w:p>
          <w:p w:rsidR="003200AF" w:rsidRDefault="003200AF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3200AF" w:rsidRDefault="003200AF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794302" w:rsidRDefault="0079430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794302" w:rsidRDefault="0079430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794302" w:rsidRDefault="0079430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A87B5B" w:rsidRPr="0004303B" w:rsidRDefault="00A87B5B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Proposals Submitted during Intersessional Period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AF1CC7" w:rsidRPr="00F11913" w:rsidTr="001B5B69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F1CC7" w:rsidRPr="00F11913" w:rsidRDefault="00AF1CC7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AF1CC7" w:rsidRPr="00F11913" w:rsidRDefault="00AF1CC7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B1829" w:rsidRDefault="00AF1CC7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F1CC7">
              <w:rPr>
                <w:rFonts w:ascii="Calibri" w:hAnsi="Calibri"/>
                <w:b/>
              </w:rPr>
              <w:t>SCUFN Members</w:t>
            </w:r>
            <w:r>
              <w:rPr>
                <w:rFonts w:ascii="Calibri" w:hAnsi="Calibri"/>
              </w:rPr>
              <w:t xml:space="preserve"> and </w:t>
            </w:r>
            <w:r w:rsidRPr="00AF1CC7">
              <w:rPr>
                <w:rFonts w:ascii="Calibri" w:hAnsi="Calibri"/>
                <w:b/>
              </w:rPr>
              <w:t>SCUFN Secretary</w:t>
            </w:r>
            <w:r w:rsidR="004B1829">
              <w:rPr>
                <w:rFonts w:ascii="Calibri" w:hAnsi="Calibri"/>
              </w:rPr>
              <w:t xml:space="preserve"> should remind P</w:t>
            </w:r>
            <w:r>
              <w:rPr>
                <w:rFonts w:ascii="Calibri" w:hAnsi="Calibri"/>
              </w:rPr>
              <w:t xml:space="preserve">roposers </w:t>
            </w:r>
            <w:r w:rsidRPr="00AF1CC7">
              <w:rPr>
                <w:rFonts w:ascii="Calibri" w:hAnsi="Calibri"/>
              </w:rPr>
              <w:t>that nam</w:t>
            </w:r>
            <w:r w:rsidR="004B1829">
              <w:rPr>
                <w:rFonts w:ascii="Calibri" w:hAnsi="Calibri"/>
              </w:rPr>
              <w:t>ing</w:t>
            </w:r>
            <w:r w:rsidRPr="00AF1CC7">
              <w:rPr>
                <w:rFonts w:ascii="Calibri" w:hAnsi="Calibri"/>
              </w:rPr>
              <w:t xml:space="preserve"> proposals be accompanied by shape files, </w:t>
            </w:r>
          </w:p>
          <w:p w:rsidR="00AF1CC7" w:rsidRPr="00AF1CC7" w:rsidRDefault="00AF1CC7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F1CC7">
              <w:rPr>
                <w:rFonts w:ascii="Calibri" w:hAnsi="Calibri"/>
              </w:rPr>
              <w:t>with characteristics as follows:</w:t>
            </w:r>
          </w:p>
          <w:p w:rsidR="00AF1CC7" w:rsidRPr="00AF1CC7" w:rsidRDefault="00AF1CC7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F1CC7">
              <w:rPr>
                <w:rFonts w:ascii="Calibri" w:hAnsi="Calibri"/>
              </w:rPr>
              <w:t>•</w:t>
            </w:r>
            <w:r w:rsidRPr="00AF1CC7">
              <w:rPr>
                <w:rFonts w:ascii="Calibri" w:hAnsi="Calibri"/>
              </w:rPr>
              <w:tab/>
              <w:t xml:space="preserve">WGS84 geographical coordinates Long </w:t>
            </w:r>
            <w:proofErr w:type="spellStart"/>
            <w:r w:rsidRPr="00AF1CC7">
              <w:rPr>
                <w:rFonts w:ascii="Calibri" w:hAnsi="Calibri"/>
              </w:rPr>
              <w:t>Lat</w:t>
            </w:r>
            <w:proofErr w:type="spellEnd"/>
            <w:r w:rsidRPr="00AF1CC7">
              <w:rPr>
                <w:rFonts w:ascii="Calibri" w:hAnsi="Calibri"/>
              </w:rPr>
              <w:t xml:space="preserve"> in signed degrees and decimal degrees, e.g. -119.707 13.928 (no UTM projection).</w:t>
            </w:r>
          </w:p>
          <w:p w:rsidR="00AF1CC7" w:rsidRPr="00AF1CC7" w:rsidRDefault="00AF1CC7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F1CC7">
              <w:rPr>
                <w:rFonts w:ascii="Calibri" w:hAnsi="Calibri"/>
              </w:rPr>
              <w:t>•</w:t>
            </w:r>
            <w:r w:rsidRPr="00AF1CC7">
              <w:rPr>
                <w:rFonts w:ascii="Calibri" w:hAnsi="Calibri"/>
              </w:rPr>
              <w:tab/>
              <w:t>Up to 50 pairs of coordinates for any geometry (polygon or line string).</w:t>
            </w:r>
          </w:p>
          <w:p w:rsidR="00AF1CC7" w:rsidRPr="00F11913" w:rsidRDefault="00AF1CC7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F1CC7">
              <w:rPr>
                <w:rFonts w:ascii="Calibri" w:hAnsi="Calibri"/>
              </w:rPr>
              <w:t>•</w:t>
            </w:r>
            <w:r w:rsidRPr="00AF1CC7">
              <w:rPr>
                <w:rFonts w:ascii="Calibri" w:hAnsi="Calibri"/>
              </w:rPr>
              <w:tab/>
              <w:t>Up to 5 decimals for each coordinate, e.g. 156.20562 -36.65896.</w:t>
            </w:r>
          </w:p>
        </w:tc>
        <w:tc>
          <w:tcPr>
            <w:tcW w:w="2415" w:type="dxa"/>
            <w:shd w:val="clear" w:color="auto" w:fill="auto"/>
          </w:tcPr>
          <w:p w:rsidR="00AF1CC7" w:rsidRPr="00F11913" w:rsidRDefault="001B5B6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NZ" w:eastAsia="ar-SA"/>
              </w:rPr>
            </w:pPr>
            <w:r>
              <w:rPr>
                <w:rFonts w:ascii="Calibri" w:eastAsia="Batang" w:hAnsi="Calibri" w:cs="Times New Roman"/>
                <w:iCs/>
                <w:lang w:val="en-NZ" w:eastAsia="ar-SA"/>
              </w:rPr>
              <w:t>P</w:t>
            </w:r>
            <w:r w:rsidR="00AF1CC7" w:rsidRPr="00AF1CC7">
              <w:rPr>
                <w:rFonts w:ascii="Calibri" w:eastAsia="Batang" w:hAnsi="Calibri" w:cs="Times New Roman"/>
                <w:iCs/>
                <w:lang w:val="en-NZ" w:eastAsia="ar-SA"/>
              </w:rPr>
              <w:t>ermanent</w:t>
            </w:r>
          </w:p>
        </w:tc>
      </w:tr>
      <w:tr w:rsidR="00062299" w:rsidRPr="00F11913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62299" w:rsidRPr="00D521FB" w:rsidRDefault="00062299" w:rsidP="00071183">
            <w:pPr>
              <w:pStyle w:val="TableParagraph"/>
              <w:spacing w:before="40" w:after="40"/>
              <w:ind w:left="22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62299" w:rsidRPr="00F11913" w:rsidRDefault="00062299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62299" w:rsidRPr="00062299" w:rsidRDefault="00062299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062299">
              <w:rPr>
                <w:rFonts w:ascii="Calibri" w:hAnsi="Calibri"/>
              </w:rPr>
              <w:t xml:space="preserve">In his report </w:t>
            </w:r>
            <w:r w:rsidR="00EB10B8" w:rsidRPr="00062299">
              <w:rPr>
                <w:rFonts w:ascii="Calibri" w:hAnsi="Calibri"/>
              </w:rPr>
              <w:t>to Proposers</w:t>
            </w:r>
            <w:r w:rsidR="00EB10B8">
              <w:rPr>
                <w:rFonts w:ascii="Calibri" w:hAnsi="Calibri"/>
              </w:rPr>
              <w:t xml:space="preserve"> on the outcome of SCUFN32</w:t>
            </w:r>
            <w:r w:rsidRPr="00062299">
              <w:rPr>
                <w:rFonts w:ascii="Calibri" w:hAnsi="Calibri"/>
              </w:rPr>
              <w:t xml:space="preserve">, </w:t>
            </w:r>
            <w:r w:rsidRPr="00062299">
              <w:rPr>
                <w:rFonts w:ascii="Calibri" w:hAnsi="Calibri"/>
                <w:b/>
              </w:rPr>
              <w:t>Secretary</w:t>
            </w:r>
            <w:r w:rsidRPr="00062299">
              <w:rPr>
                <w:rFonts w:ascii="Calibri" w:hAnsi="Calibri"/>
              </w:rPr>
              <w:t xml:space="preserve"> to request that Proposers consider the possibility o</w:t>
            </w:r>
            <w:r w:rsidR="000F56DB">
              <w:rPr>
                <w:rFonts w:ascii="Calibri" w:hAnsi="Calibri"/>
              </w:rPr>
              <w:t>f</w:t>
            </w:r>
            <w:r w:rsidRPr="00062299">
              <w:rPr>
                <w:rFonts w:ascii="Calibri" w:hAnsi="Calibri"/>
              </w:rPr>
              <w:t xml:space="preserve"> releasing their </w:t>
            </w:r>
            <w:r w:rsidR="00EB10B8">
              <w:rPr>
                <w:rFonts w:ascii="Calibri" w:hAnsi="Calibri"/>
              </w:rPr>
              <w:t xml:space="preserve">“ACCEPTED” </w:t>
            </w:r>
            <w:r w:rsidR="000F56DB">
              <w:rPr>
                <w:rFonts w:ascii="Calibri" w:hAnsi="Calibri"/>
              </w:rPr>
              <w:t xml:space="preserve">UFN </w:t>
            </w:r>
            <w:r w:rsidRPr="00062299">
              <w:rPr>
                <w:rFonts w:ascii="Calibri" w:hAnsi="Calibri"/>
              </w:rPr>
              <w:t xml:space="preserve">associated bathymetric data </w:t>
            </w:r>
            <w:r w:rsidR="004B1829">
              <w:rPr>
                <w:rFonts w:ascii="Calibri" w:hAnsi="Calibri"/>
              </w:rPr>
              <w:t xml:space="preserve">to </w:t>
            </w:r>
            <w:r w:rsidRPr="00062299">
              <w:rPr>
                <w:rFonts w:ascii="Calibri" w:hAnsi="Calibri"/>
              </w:rPr>
              <w:t>the IHO DCDB</w:t>
            </w:r>
            <w:r w:rsidR="00864E54">
              <w:rPr>
                <w:rStyle w:val="FootnoteReference"/>
                <w:rFonts w:ascii="Calibri" w:hAnsi="Calibri"/>
              </w:rPr>
              <w:footnoteReference w:id="1"/>
            </w:r>
            <w:r w:rsidR="00414375">
              <w:rPr>
                <w:rFonts w:ascii="Calibri" w:hAnsi="Calibri"/>
              </w:rPr>
              <w:t xml:space="preserve">, by October 2019 </w:t>
            </w:r>
            <w:r w:rsidR="004B1829">
              <w:rPr>
                <w:rFonts w:ascii="Calibri" w:hAnsi="Calibri"/>
              </w:rPr>
              <w:t>so it can be incorporated in the March 2020 release of the updated GEBCO grid.</w:t>
            </w:r>
          </w:p>
        </w:tc>
        <w:tc>
          <w:tcPr>
            <w:tcW w:w="2415" w:type="dxa"/>
            <w:shd w:val="clear" w:color="auto" w:fill="auto"/>
          </w:tcPr>
          <w:p w:rsidR="00414375" w:rsidRPr="000163A7" w:rsidRDefault="001B5B6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US" w:eastAsia="ar-SA"/>
              </w:rPr>
            </w:pPr>
            <w:r w:rsidRPr="00174FF5">
              <w:rPr>
                <w:rFonts w:ascii="Calibri" w:eastAsia="Batang" w:hAnsi="Calibri" w:cs="Times New Roman"/>
                <w:iCs/>
                <w:color w:val="FF0000"/>
                <w:lang w:val="en-US" w:eastAsia="ar-SA"/>
              </w:rPr>
              <w:t>In progress</w:t>
            </w:r>
          </w:p>
        </w:tc>
      </w:tr>
      <w:tr w:rsidR="00C03F5B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Pr="00C03F5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Default="00C03F5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 w:rsidRPr="00C03F5B">
              <w:rPr>
                <w:b/>
              </w:rPr>
              <w:t>From</w:t>
            </w:r>
            <w:r w:rsidRPr="00DD33D0">
              <w:rPr>
                <w:b/>
              </w:rPr>
              <w:t xml:space="preserve"> USA, Rutgers University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C03F5B" w:rsidRPr="00D521FB" w:rsidTr="005348C1">
        <w:trPr>
          <w:cantSplit/>
          <w:trHeight w:val="68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03F5B" w:rsidRPr="00496D34" w:rsidRDefault="00A54CC4" w:rsidP="00071183">
            <w:pPr>
              <w:pStyle w:val="TableParagraph"/>
              <w:spacing w:before="40" w:after="40"/>
              <w:ind w:right="200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C03F5B" w:rsidRPr="00496D34" w:rsidRDefault="00C03F5B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03F5B" w:rsidRPr="00496D34" w:rsidRDefault="00C03F5B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96D34">
              <w:rPr>
                <w:rFonts w:asciiTheme="minorHAnsi" w:hAnsiTheme="minorHAnsi"/>
              </w:rPr>
              <w:t xml:space="preserve">Proposal for </w:t>
            </w:r>
            <w:hyperlink r:id="rId9" w:history="1">
              <w:r w:rsidRPr="00496D34">
                <w:rPr>
                  <w:rFonts w:asciiTheme="minorHAnsi" w:hAnsiTheme="minorHAnsi"/>
                </w:rPr>
                <w:t>Ballantine Hill</w:t>
              </w:r>
            </w:hyperlink>
            <w:r w:rsidRPr="00496D34">
              <w:rPr>
                <w:rFonts w:asciiTheme="minorHAnsi" w:hAnsiTheme="minorHAnsi"/>
              </w:rPr>
              <w:t xml:space="preserve"> is</w:t>
            </w:r>
            <w:r w:rsidR="001535C8">
              <w:rPr>
                <w:rFonts w:asciiTheme="minorHAnsi" w:hAnsiTheme="minorHAnsi"/>
              </w:rPr>
              <w:t xml:space="preserve"> kept as PENDING, additional </w:t>
            </w:r>
            <w:r w:rsidR="007F2026">
              <w:rPr>
                <w:rFonts w:asciiTheme="minorHAnsi" w:hAnsiTheme="minorHAnsi"/>
              </w:rPr>
              <w:t xml:space="preserve">2D and 3D </w:t>
            </w:r>
            <w:r w:rsidR="001535C8">
              <w:rPr>
                <w:rFonts w:asciiTheme="minorHAnsi" w:hAnsiTheme="minorHAnsi"/>
              </w:rPr>
              <w:t>profiles around the DTM to be requested</w:t>
            </w:r>
            <w:r w:rsidR="007C6662">
              <w:rPr>
                <w:rFonts w:asciiTheme="minorHAnsi" w:hAnsiTheme="minorHAnsi"/>
              </w:rPr>
              <w:t xml:space="preserve"> by </w:t>
            </w:r>
            <w:r w:rsidR="007C6662" w:rsidRPr="007C6662">
              <w:rPr>
                <w:rFonts w:asciiTheme="minorHAnsi" w:hAnsiTheme="minorHAnsi"/>
                <w:b/>
              </w:rPr>
              <w:t>Secretary</w:t>
            </w:r>
            <w:r w:rsidR="007F2026">
              <w:rPr>
                <w:rFonts w:asciiTheme="minorHAnsi" w:hAnsiTheme="minorHAnsi"/>
              </w:rPr>
              <w:t>. Then, decision by correspondence.</w:t>
            </w:r>
          </w:p>
        </w:tc>
        <w:tc>
          <w:tcPr>
            <w:tcW w:w="2415" w:type="dxa"/>
            <w:shd w:val="clear" w:color="auto" w:fill="auto"/>
          </w:tcPr>
          <w:p w:rsidR="00C03F5B" w:rsidRPr="00496D34" w:rsidRDefault="00794302" w:rsidP="00DF5BA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  <w:r w:rsidR="00DF5BA5"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. </w:t>
            </w:r>
            <w:r w:rsidR="00DF5BA5" w:rsidRPr="00174FF5">
              <w:rPr>
                <w:color w:val="FF0000"/>
                <w:lang w:val="en-NZ"/>
              </w:rPr>
              <w:t xml:space="preserve">Gazetteer updated 16 Aug 2019. </w:t>
            </w:r>
            <w:r w:rsidR="00DF5BA5" w:rsidRPr="00174FF5">
              <w:rPr>
                <w:rFonts w:eastAsia="Batang"/>
                <w:iCs/>
                <w:color w:val="FF0000"/>
                <w:lang w:val="en-US" w:eastAsia="ar-SA"/>
              </w:rPr>
              <w:t>More bathymetric evidence requested to the proposer (Sec’s e-mail to H. Anderson &amp; E. Sikes 22 Aug 2019).</w:t>
            </w:r>
          </w:p>
        </w:tc>
      </w:tr>
      <w:tr w:rsidR="00136336" w:rsidRPr="00F11913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36336" w:rsidRPr="00496D34" w:rsidRDefault="00136336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136336" w:rsidRPr="00496D34" w:rsidRDefault="00136336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36336" w:rsidRPr="00496D34" w:rsidRDefault="00136336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</w:p>
        </w:tc>
        <w:tc>
          <w:tcPr>
            <w:tcW w:w="2415" w:type="dxa"/>
            <w:shd w:val="clear" w:color="auto" w:fill="auto"/>
          </w:tcPr>
          <w:p w:rsidR="00136336" w:rsidRPr="00496D34" w:rsidRDefault="0013633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lang w:val="en-NZ" w:eastAsia="ar-SA"/>
              </w:rPr>
              <w:t>4.</w:t>
            </w:r>
            <w:r w:rsidR="00A6107F">
              <w:rPr>
                <w:rFonts w:eastAsia="Batang" w:cs="Times New Roman"/>
                <w:b/>
                <w:lang w:val="en-NZ" w:eastAsia="ar-SA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A6107F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  <w:lang w:val="en-NZ"/>
              </w:rPr>
              <w:t>F</w:t>
            </w:r>
            <w:r w:rsidRPr="004940AE">
              <w:rPr>
                <w:b/>
              </w:rPr>
              <w:t>rom UK, Governor of St Helena, Ascension Tristan da Cunha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A6107F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6107F" w:rsidRPr="00D521FB" w:rsidRDefault="0018675B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A6107F" w:rsidRPr="00D521FB">
              <w:rPr>
                <w:rFonts w:asciiTheme="minorHAnsi" w:hAnsiTheme="minorHAnsi"/>
              </w:rPr>
              <w:t>CUFN3</w:t>
            </w:r>
            <w:r w:rsidR="00A6107F">
              <w:rPr>
                <w:rFonts w:asciiTheme="minorHAnsi" w:hAnsiTheme="minorHAnsi"/>
              </w:rPr>
              <w:t>2</w:t>
            </w:r>
            <w:r w:rsidR="00A6107F"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09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107F" w:rsidRPr="00D521FB" w:rsidRDefault="00A6107F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6107F" w:rsidRPr="00D521FB" w:rsidRDefault="00A6107F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" w:history="1">
              <w:r w:rsidRPr="00A6107F">
                <w:rPr>
                  <w:rFonts w:asciiTheme="minorHAnsi" w:hAnsiTheme="minorHAnsi"/>
                </w:rPr>
                <w:t>Charlie Boar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6107F" w:rsidRPr="00D521FB" w:rsidRDefault="00E50C96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A6107F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107F" w:rsidRPr="002A066B" w:rsidRDefault="00A6107F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107F" w:rsidRPr="00C03F5B" w:rsidRDefault="00C70A40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4.3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6107F" w:rsidRDefault="00C70A40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  <w:lang w:val="en-NZ"/>
              </w:rPr>
              <w:t>F</w:t>
            </w:r>
            <w:r w:rsidRPr="00C70A40">
              <w:rPr>
                <w:b/>
                <w:lang w:val="en-NZ"/>
              </w:rPr>
              <w:t>rom Germany, A</w:t>
            </w:r>
            <w:r w:rsidR="00F62D67">
              <w:rPr>
                <w:b/>
                <w:lang w:val="en-NZ"/>
              </w:rPr>
              <w:t>WI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A6107F" w:rsidRPr="002A066B" w:rsidRDefault="00A6107F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C70A40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70A40" w:rsidRPr="00D521FB" w:rsidRDefault="00C70A40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A40" w:rsidRPr="00D521FB" w:rsidRDefault="00C70A40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C70A40" w:rsidRPr="00D521FB" w:rsidRDefault="00C70A4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" w:history="1">
              <w:proofErr w:type="spellStart"/>
              <w:r w:rsidR="00EC7616" w:rsidRPr="000C2545">
                <w:rPr>
                  <w:rFonts w:asciiTheme="minorHAnsi" w:hAnsiTheme="minorHAnsi"/>
                </w:rPr>
                <w:t>Jokat</w:t>
              </w:r>
              <w:proofErr w:type="spellEnd"/>
              <w:r w:rsidR="00EC7616"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="00A0537D">
              <w:rPr>
                <w:rFonts w:asciiTheme="minorHAnsi" w:hAnsiTheme="minorHAnsi"/>
              </w:rPr>
              <w:t xml:space="preserve">NOT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C70A40" w:rsidRPr="00D521FB" w:rsidRDefault="00D3534E" w:rsidP="00D3534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Complete.</w:t>
            </w:r>
          </w:p>
        </w:tc>
      </w:tr>
      <w:tr w:rsidR="00C70A4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640478" w:rsidRDefault="00C70A40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C70A40" w:rsidRDefault="00C70A40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C70A40">
              <w:rPr>
                <w:rFonts w:eastAsia="Batang" w:cs="Times New Roman"/>
                <w:b/>
                <w:lang w:val="en-NZ" w:eastAsia="ar-SA"/>
              </w:rPr>
              <w:t>4.4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C70A40" w:rsidRDefault="00C70A40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sz w:val="25"/>
              </w:rPr>
            </w:pPr>
            <w:r>
              <w:rPr>
                <w:b/>
                <w:lang w:val="en-NZ"/>
              </w:rPr>
              <w:t> F</w:t>
            </w:r>
            <w:r w:rsidRPr="00C70A40">
              <w:rPr>
                <w:b/>
                <w:lang w:val="en-NZ"/>
              </w:rPr>
              <w:t>rom New Zealand, NZGB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C70A40" w:rsidRPr="00C70A40" w:rsidRDefault="00C70A40" w:rsidP="00071183">
            <w:pPr>
              <w:pStyle w:val="TableParagraph"/>
              <w:spacing w:before="40" w:after="40"/>
              <w:rPr>
                <w:rFonts w:asciiTheme="minorHAnsi" w:hAnsiTheme="minorHAnsi"/>
                <w:sz w:val="25"/>
              </w:rPr>
            </w:pPr>
          </w:p>
        </w:tc>
      </w:tr>
      <w:tr w:rsidR="00E9058A" w:rsidRPr="00D521FB" w:rsidTr="005348C1">
        <w:trPr>
          <w:cantSplit/>
          <w:trHeight w:val="573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D521FB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D521FB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D521FB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" w:history="1">
              <w:proofErr w:type="spellStart"/>
              <w:r w:rsidRPr="000C2545">
                <w:rPr>
                  <w:rFonts w:asciiTheme="minorHAnsi" w:hAnsiTheme="minorHAnsi"/>
                </w:rPr>
                <w:t>Monowai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Caldera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E9058A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D521FB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D521FB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D521FB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" w:history="1">
              <w:r w:rsidRPr="000C2545">
                <w:rPr>
                  <w:rFonts w:asciiTheme="minorHAnsi" w:hAnsiTheme="minorHAnsi"/>
                </w:rPr>
                <w:t xml:space="preserve">Scott </w:t>
              </w:r>
              <w:proofErr w:type="spellStart"/>
              <w:r w:rsidRPr="000C2545">
                <w:rPr>
                  <w:rFonts w:asciiTheme="minorHAnsi" w:hAnsiTheme="minorHAnsi"/>
                </w:rPr>
                <w:t>Guyot</w:t>
              </w:r>
              <w:proofErr w:type="spellEnd"/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NOT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167838" w:rsidP="00167838">
            <w:pPr>
              <w:spacing w:before="40" w:after="40" w:line="240" w:lineRule="auto"/>
              <w:rPr>
                <w:color w:val="FF0000"/>
                <w:lang w:val="en-US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>Complete.</w:t>
            </w:r>
            <w:bookmarkStart w:id="8" w:name="_GoBack"/>
            <w:bookmarkEnd w:id="8"/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F2378A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SCUFN32/13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F2378A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F2378A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F2378A">
              <w:rPr>
                <w:rFonts w:asciiTheme="minorHAnsi" w:hAnsiTheme="minorHAnsi"/>
              </w:rPr>
              <w:t xml:space="preserve">Fast-track Proposal for Aiguilles Canyon is </w:t>
            </w:r>
            <w:r w:rsidRPr="00C1228F">
              <w:rPr>
                <w:rFonts w:asciiTheme="minorHAnsi" w:hAnsiTheme="minorHAnsi"/>
              </w:rPr>
              <w:t>ADOPTED</w:t>
            </w:r>
            <w:r w:rsidRPr="00F2378A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color w:val="FF0000"/>
                <w:lang w:val="en-US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  <w:lang w:val="en-US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  <w:lang w:val="en-US"/>
              </w:rPr>
              <w:t xml:space="preserve"> </w:t>
            </w:r>
            <w:r w:rsidRPr="00174FF5">
              <w:rPr>
                <w:iCs/>
                <w:color w:val="FF0000"/>
                <w:lang w:val="en-US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C5BB4">
              <w:rPr>
                <w:rFonts w:asciiTheme="minorHAnsi" w:hAnsiTheme="minorHAnsi"/>
              </w:rPr>
              <w:t xml:space="preserve">Fast-track Proposal for Barrier Bank is </w:t>
            </w:r>
            <w:r w:rsidRPr="00C1228F">
              <w:rPr>
                <w:rFonts w:asciiTheme="minorHAnsi" w:hAnsiTheme="minorHAnsi"/>
              </w:rPr>
              <w:t>ADOPTED</w:t>
            </w:r>
            <w:r w:rsidRPr="007C5BB4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color w:val="FF0000"/>
                <w:lang w:val="en-US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  <w:lang w:val="en-US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  <w:lang w:val="en-US"/>
              </w:rPr>
              <w:t xml:space="preserve"> </w:t>
            </w:r>
            <w:r w:rsidRPr="00174FF5">
              <w:rPr>
                <w:iCs/>
                <w:color w:val="FF0000"/>
                <w:lang w:val="en-US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C5BB4">
              <w:rPr>
                <w:rFonts w:asciiTheme="minorHAnsi" w:hAnsiTheme="minorHAnsi"/>
              </w:rPr>
              <w:t xml:space="preserve">Fast-track Proposal for Barrier Ridge is </w:t>
            </w:r>
            <w:r w:rsidRPr="00C1228F">
              <w:rPr>
                <w:rFonts w:asciiTheme="minorHAnsi" w:hAnsiTheme="minorHAnsi"/>
              </w:rPr>
              <w:t>ADOPTED</w:t>
            </w:r>
            <w:r w:rsidRPr="007C5BB4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color w:val="FF0000"/>
                <w:lang w:val="en-US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  <w:lang w:val="en-US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  <w:lang w:val="en-US"/>
              </w:rPr>
              <w:t xml:space="preserve"> </w:t>
            </w:r>
            <w:r w:rsidRPr="00174FF5">
              <w:rPr>
                <w:iCs/>
                <w:color w:val="FF0000"/>
                <w:lang w:val="en-US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C5BB4">
              <w:rPr>
                <w:rFonts w:asciiTheme="minorHAnsi" w:hAnsiTheme="minorHAnsi"/>
              </w:rPr>
              <w:t xml:space="preserve">Fast-track Proposal for Brodie Seamount is </w:t>
            </w:r>
            <w:r w:rsidRPr="00C1228F">
              <w:rPr>
                <w:rFonts w:asciiTheme="minorHAnsi" w:hAnsiTheme="minorHAnsi"/>
              </w:rPr>
              <w:t>ADOPTED</w:t>
            </w:r>
            <w:r w:rsidRPr="007C5BB4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color w:val="FF0000"/>
                <w:lang w:val="en-US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  <w:lang w:val="en-US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  <w:lang w:val="en-US"/>
              </w:rPr>
              <w:t xml:space="preserve"> </w:t>
            </w:r>
            <w:r w:rsidRPr="00174FF5">
              <w:rPr>
                <w:iCs/>
                <w:color w:val="FF0000"/>
                <w:lang w:val="en-US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C5BB4">
              <w:rPr>
                <w:rFonts w:asciiTheme="minorHAnsi" w:hAnsiTheme="minorHAnsi"/>
              </w:rPr>
              <w:t xml:space="preserve">Fast-track Proposal for Fiordland Trench is </w:t>
            </w:r>
            <w:r w:rsidRPr="00C1228F">
              <w:rPr>
                <w:rFonts w:asciiTheme="minorHAnsi" w:hAnsiTheme="minorHAnsi"/>
              </w:rPr>
              <w:t>ADOPTED</w:t>
            </w:r>
            <w:r w:rsidRPr="007C5BB4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color w:val="FF0000"/>
                <w:lang w:val="en-US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  <w:lang w:val="en-US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  <w:lang w:val="en-US"/>
              </w:rPr>
              <w:t xml:space="preserve"> </w:t>
            </w:r>
            <w:r w:rsidRPr="00174FF5">
              <w:rPr>
                <w:iCs/>
                <w:color w:val="FF0000"/>
                <w:lang w:val="en-US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7C5BB4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C5BB4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7C5BB4">
              <w:rPr>
                <w:rFonts w:asciiTheme="minorHAnsi" w:hAnsiTheme="minorHAnsi"/>
              </w:rPr>
              <w:t>Kāretu</w:t>
            </w:r>
            <w:proofErr w:type="spellEnd"/>
            <w:r w:rsidRPr="007C5BB4">
              <w:rPr>
                <w:rFonts w:asciiTheme="minorHAnsi" w:hAnsiTheme="minorHAnsi"/>
              </w:rPr>
              <w:t xml:space="preserve"> </w:t>
            </w:r>
            <w:proofErr w:type="spellStart"/>
            <w:r w:rsidRPr="007C5BB4">
              <w:rPr>
                <w:rFonts w:asciiTheme="minorHAnsi" w:hAnsiTheme="minorHAnsi"/>
              </w:rPr>
              <w:t>Seavalleys</w:t>
            </w:r>
            <w:proofErr w:type="spellEnd"/>
            <w:r w:rsidRPr="007C5BB4">
              <w:rPr>
                <w:rFonts w:asciiTheme="minorHAnsi" w:hAnsiTheme="minorHAnsi"/>
              </w:rPr>
              <w:t xml:space="preserve"> is </w:t>
            </w:r>
            <w:r w:rsidRPr="00C1228F">
              <w:rPr>
                <w:rFonts w:asciiTheme="minorHAnsi" w:hAnsiTheme="minorHAnsi"/>
              </w:rPr>
              <w:t>ADOPTED</w:t>
            </w:r>
            <w:r>
              <w:rPr>
                <w:rFonts w:asciiTheme="minorHAnsi" w:hAnsiTheme="minorHAnsi"/>
              </w:rPr>
              <w:t xml:space="preserve"> with the generic term changed to [Sea Valleys]</w:t>
            </w:r>
            <w:r w:rsidRPr="0025469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Comment to be added in the additional information “</w:t>
            </w:r>
            <w:r w:rsidRPr="004B1829">
              <w:rPr>
                <w:rFonts w:asciiTheme="minorHAnsi" w:hAnsiTheme="minorHAnsi"/>
                <w:i/>
              </w:rPr>
              <w:t xml:space="preserve">also written </w:t>
            </w:r>
            <w:proofErr w:type="spellStart"/>
            <w:r w:rsidRPr="004B1829">
              <w:rPr>
                <w:rFonts w:asciiTheme="minorHAnsi" w:hAnsiTheme="minorHAnsi"/>
                <w:i/>
              </w:rPr>
              <w:t>Seavalleys</w:t>
            </w:r>
            <w:proofErr w:type="spellEnd"/>
            <w:r w:rsidRPr="004B1829">
              <w:rPr>
                <w:rFonts w:asciiTheme="minorHAnsi" w:hAnsiTheme="minorHAnsi"/>
                <w:i/>
              </w:rPr>
              <w:t xml:space="preserve"> on charts</w:t>
            </w:r>
            <w:r>
              <w:rPr>
                <w:rFonts w:asciiTheme="minorHAnsi" w:hAnsiTheme="minorHAnsi"/>
              </w:rPr>
              <w:t>”</w:t>
            </w:r>
            <w:r w:rsidRPr="007C5BB4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6E33AC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6E33AC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6E33AC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6E33AC">
              <w:rPr>
                <w:rFonts w:asciiTheme="minorHAnsi" w:hAnsiTheme="minorHAnsi"/>
              </w:rPr>
              <w:t xml:space="preserve">Fast-track Proposal for Katz </w:t>
            </w:r>
            <w:r>
              <w:rPr>
                <w:rFonts w:asciiTheme="minorHAnsi" w:hAnsiTheme="minorHAnsi"/>
              </w:rPr>
              <w:t>[</w:t>
            </w:r>
            <w:proofErr w:type="spellStart"/>
            <w:r w:rsidRPr="00054DE0">
              <w:rPr>
                <w:rFonts w:asciiTheme="minorHAnsi" w:hAnsiTheme="minorHAnsi"/>
                <w:strike/>
              </w:rPr>
              <w:t>Guyot</w:t>
            </w:r>
            <w:proofErr w:type="spellEnd"/>
            <w:r>
              <w:rPr>
                <w:rFonts w:asciiTheme="minorHAnsi" w:hAnsiTheme="minorHAnsi"/>
              </w:rPr>
              <w:t>]</w:t>
            </w:r>
            <w:r w:rsidRPr="006E33AC">
              <w:rPr>
                <w:rFonts w:asciiTheme="minorHAnsi" w:hAnsiTheme="minorHAnsi"/>
              </w:rPr>
              <w:t xml:space="preserve"> is ACC</w:t>
            </w:r>
            <w:r w:rsidRPr="00C1228F">
              <w:rPr>
                <w:rFonts w:asciiTheme="minorHAnsi" w:hAnsiTheme="minorHAnsi"/>
              </w:rPr>
              <w:t xml:space="preserve"> ADOPTED</w:t>
            </w:r>
            <w:r w:rsidRPr="006E33A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with the generic term changed to Seamount</w:t>
            </w:r>
            <w:r w:rsidRPr="006E33AC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  <w:lang w:val="en-NZ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  <w:lang w:val="en-NZ"/>
              </w:rPr>
              <w:t xml:space="preserve"> </w:t>
            </w:r>
            <w:r w:rsidRPr="00174FF5">
              <w:rPr>
                <w:iCs/>
                <w:color w:val="FF0000"/>
                <w:lang w:val="en-NZ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54692">
              <w:rPr>
                <w:rFonts w:asciiTheme="minorHAnsi" w:hAnsiTheme="minorHAnsi"/>
              </w:rPr>
              <w:t xml:space="preserve">Fast-track Proposal for Matheson Bank is </w:t>
            </w:r>
            <w:r w:rsidRPr="00C1228F">
              <w:rPr>
                <w:rFonts w:asciiTheme="minorHAnsi" w:hAnsiTheme="minorHAnsi"/>
              </w:rPr>
              <w:t>ADOPTED</w:t>
            </w:r>
            <w:r w:rsidRPr="00254692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  <w:lang w:val="en-NZ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  <w:lang w:val="en-NZ"/>
              </w:rPr>
              <w:t xml:space="preserve"> </w:t>
            </w:r>
            <w:r w:rsidRPr="00174FF5">
              <w:rPr>
                <w:iCs/>
                <w:color w:val="FF0000"/>
                <w:lang w:val="en-NZ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54692">
              <w:rPr>
                <w:rFonts w:asciiTheme="minorHAnsi" w:hAnsiTheme="minorHAnsi"/>
              </w:rPr>
              <w:t xml:space="preserve">Fast-track Proposal for North Bounty Channel is </w:t>
            </w:r>
            <w:r w:rsidRPr="00C1228F">
              <w:rPr>
                <w:rFonts w:asciiTheme="minorHAnsi" w:hAnsiTheme="minorHAnsi"/>
              </w:rPr>
              <w:t>ADOPTED</w:t>
            </w:r>
            <w:r w:rsidRPr="00254692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  <w:lang w:val="en-NZ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  <w:lang w:val="en-NZ"/>
              </w:rPr>
              <w:t xml:space="preserve"> </w:t>
            </w:r>
            <w:r w:rsidRPr="00174FF5">
              <w:rPr>
                <w:iCs/>
                <w:color w:val="FF0000"/>
                <w:lang w:val="en-NZ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54692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254692">
              <w:rPr>
                <w:rFonts w:asciiTheme="minorHAnsi" w:hAnsiTheme="minorHAnsi"/>
              </w:rPr>
              <w:t>Pantin</w:t>
            </w:r>
            <w:proofErr w:type="spellEnd"/>
            <w:r w:rsidRPr="00254692">
              <w:rPr>
                <w:rFonts w:asciiTheme="minorHAnsi" w:hAnsiTheme="minorHAnsi"/>
              </w:rPr>
              <w:t xml:space="preserve"> Bank is </w:t>
            </w:r>
            <w:r w:rsidRPr="00C1228F">
              <w:rPr>
                <w:rFonts w:asciiTheme="minorHAnsi" w:hAnsiTheme="minorHAnsi"/>
              </w:rPr>
              <w:t>ADOPTED</w:t>
            </w:r>
            <w:r w:rsidRPr="00254692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  <w:lang w:val="en-NZ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  <w:lang w:val="en-NZ"/>
              </w:rPr>
              <w:t xml:space="preserve"> </w:t>
            </w:r>
            <w:r w:rsidRPr="00174FF5">
              <w:rPr>
                <w:iCs/>
                <w:color w:val="FF0000"/>
                <w:lang w:val="en-NZ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254692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54692">
              <w:rPr>
                <w:rFonts w:asciiTheme="minorHAnsi" w:hAnsiTheme="minorHAnsi"/>
              </w:rPr>
              <w:t xml:space="preserve">Fast-track Proposal for Rakaia </w:t>
            </w:r>
            <w:r>
              <w:rPr>
                <w:rFonts w:asciiTheme="minorHAnsi" w:hAnsiTheme="minorHAnsi"/>
              </w:rPr>
              <w:t>[</w:t>
            </w:r>
            <w:proofErr w:type="spellStart"/>
            <w:r w:rsidRPr="00660D95">
              <w:rPr>
                <w:rFonts w:asciiTheme="minorHAnsi" w:hAnsiTheme="minorHAnsi"/>
                <w:strike/>
              </w:rPr>
              <w:t>Seavalley</w:t>
            </w:r>
            <w:proofErr w:type="spellEnd"/>
            <w:r>
              <w:rPr>
                <w:rFonts w:asciiTheme="minorHAnsi" w:hAnsiTheme="minorHAnsi"/>
              </w:rPr>
              <w:t>]</w:t>
            </w:r>
            <w:r w:rsidRPr="00254692">
              <w:rPr>
                <w:rFonts w:asciiTheme="minorHAnsi" w:hAnsiTheme="minorHAnsi"/>
              </w:rPr>
              <w:t xml:space="preserve"> is </w:t>
            </w:r>
            <w:r w:rsidRPr="00C1228F">
              <w:rPr>
                <w:rFonts w:asciiTheme="minorHAnsi" w:hAnsiTheme="minorHAnsi"/>
              </w:rPr>
              <w:t>ADOPTED</w:t>
            </w:r>
            <w:r>
              <w:rPr>
                <w:rFonts w:asciiTheme="minorHAnsi" w:hAnsiTheme="minorHAnsi"/>
              </w:rPr>
              <w:t xml:space="preserve"> with the generic term changed to [Sea Valley]</w:t>
            </w:r>
            <w:r w:rsidRPr="0025469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Comment to be added in the additional information “</w:t>
            </w:r>
            <w:r w:rsidRPr="004B1829">
              <w:rPr>
                <w:rFonts w:asciiTheme="minorHAnsi" w:hAnsiTheme="minorHAnsi"/>
                <w:i/>
              </w:rPr>
              <w:t xml:space="preserve">also written </w:t>
            </w:r>
            <w:proofErr w:type="spellStart"/>
            <w:r w:rsidRPr="004B1829">
              <w:rPr>
                <w:rFonts w:asciiTheme="minorHAnsi" w:hAnsiTheme="minorHAnsi"/>
                <w:i/>
              </w:rPr>
              <w:t>Seavalley</w:t>
            </w:r>
            <w:proofErr w:type="spellEnd"/>
            <w:r w:rsidRPr="004B1829">
              <w:rPr>
                <w:rFonts w:asciiTheme="minorHAnsi" w:hAnsiTheme="minorHAnsi"/>
                <w:i/>
              </w:rPr>
              <w:t xml:space="preserve"> on charts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3E116A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3E116A">
              <w:rPr>
                <w:rFonts w:asciiTheme="minorHAnsi" w:hAnsiTheme="minorHAnsi"/>
              </w:rPr>
              <w:t>Rapuhia</w:t>
            </w:r>
            <w:proofErr w:type="spellEnd"/>
            <w:r w:rsidRPr="003E116A">
              <w:rPr>
                <w:rFonts w:asciiTheme="minorHAnsi" w:hAnsiTheme="minorHAnsi"/>
              </w:rPr>
              <w:t xml:space="preserve"> Scarp is </w:t>
            </w:r>
            <w:r w:rsidRPr="00C1228F">
              <w:rPr>
                <w:rFonts w:asciiTheme="minorHAnsi" w:hAnsiTheme="minorHAnsi"/>
              </w:rPr>
              <w:t>ADOPTED</w:t>
            </w:r>
            <w:r w:rsidRPr="003E116A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3E116A">
              <w:rPr>
                <w:rFonts w:asciiTheme="minorHAnsi" w:hAnsiTheme="minorHAnsi"/>
              </w:rPr>
              <w:t xml:space="preserve">Fast-track Proposal for South Bounty Channel is </w:t>
            </w:r>
            <w:r w:rsidRPr="00C1228F">
              <w:rPr>
                <w:rFonts w:asciiTheme="minorHAnsi" w:hAnsiTheme="minorHAnsi"/>
              </w:rPr>
              <w:t>ADOPTED</w:t>
            </w:r>
            <w:r w:rsidRPr="003E116A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3E116A">
              <w:rPr>
                <w:rFonts w:asciiTheme="minorHAnsi" w:hAnsiTheme="minorHAnsi"/>
              </w:rPr>
              <w:t>SC</w:t>
            </w:r>
            <w:r>
              <w:rPr>
                <w:rFonts w:asciiTheme="minorHAnsi" w:hAnsiTheme="minorHAnsi"/>
              </w:rPr>
              <w:t>UFN32/26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3E116A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3E116A">
              <w:rPr>
                <w:rFonts w:asciiTheme="minorHAnsi" w:hAnsiTheme="minorHAnsi"/>
              </w:rPr>
              <w:t xml:space="preserve">Fast-track Proposal for Taranaki Terrace is </w:t>
            </w:r>
            <w:r w:rsidRPr="00C1228F">
              <w:rPr>
                <w:rFonts w:asciiTheme="minorHAnsi" w:hAnsiTheme="minorHAnsi"/>
              </w:rPr>
              <w:t>ADOPTED</w:t>
            </w:r>
            <w:r w:rsidRPr="003E116A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E9058A" w:rsidRPr="005E6AE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4B552B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4B552B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4B552B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B552B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4B552B">
              <w:rPr>
                <w:rFonts w:asciiTheme="minorHAnsi" w:hAnsiTheme="minorHAnsi"/>
              </w:rPr>
              <w:t>Te</w:t>
            </w:r>
            <w:proofErr w:type="spellEnd"/>
            <w:r w:rsidRPr="004B552B">
              <w:rPr>
                <w:rFonts w:asciiTheme="minorHAnsi" w:hAnsiTheme="minorHAnsi"/>
              </w:rPr>
              <w:t xml:space="preserve"> </w:t>
            </w:r>
            <w:proofErr w:type="spellStart"/>
            <w:r w:rsidRPr="004B552B">
              <w:rPr>
                <w:rFonts w:asciiTheme="minorHAnsi" w:hAnsiTheme="minorHAnsi"/>
              </w:rPr>
              <w:t>Kapu</w:t>
            </w:r>
            <w:proofErr w:type="spellEnd"/>
            <w:r w:rsidRPr="004B552B">
              <w:rPr>
                <w:rFonts w:asciiTheme="minorHAnsi" w:hAnsiTheme="minorHAnsi"/>
              </w:rPr>
              <w:t xml:space="preserve"> Bank is </w:t>
            </w:r>
            <w:r w:rsidRPr="00C1228F">
              <w:rPr>
                <w:rFonts w:asciiTheme="minorHAnsi" w:hAnsiTheme="minorHAnsi"/>
              </w:rPr>
              <w:t>ADOPTED</w:t>
            </w:r>
            <w:r w:rsidRPr="004B552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174FF5" w:rsidRDefault="00E9058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E9058A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058A" w:rsidRPr="004B552B" w:rsidRDefault="00E9058A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058A" w:rsidRPr="004B552B" w:rsidRDefault="00E9058A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9058A" w:rsidRPr="004B552B" w:rsidRDefault="00E9058A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B552B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4B552B">
              <w:rPr>
                <w:rFonts w:asciiTheme="minorHAnsi" w:hAnsiTheme="minorHAnsi"/>
              </w:rPr>
              <w:t>Whenuanuipapa</w:t>
            </w:r>
            <w:proofErr w:type="spellEnd"/>
            <w:r w:rsidRPr="004B552B">
              <w:rPr>
                <w:rFonts w:asciiTheme="minorHAnsi" w:hAnsiTheme="minorHAnsi"/>
              </w:rPr>
              <w:t xml:space="preserve"> Plain is </w:t>
            </w:r>
            <w:r w:rsidRPr="00C1228F">
              <w:rPr>
                <w:rFonts w:asciiTheme="minorHAnsi" w:hAnsiTheme="minorHAnsi"/>
              </w:rPr>
              <w:t>ADOPTED</w:t>
            </w:r>
            <w:r w:rsidRPr="004B552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9058A" w:rsidRPr="00774093" w:rsidRDefault="00E9058A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DF5BA5" w:rsidRPr="00174FF5">
              <w:rPr>
                <w:color w:val="FF0000"/>
                <w:lang w:val="en-NZ"/>
              </w:rPr>
              <w:t>12 Nov</w:t>
            </w:r>
            <w:r w:rsidR="00DF5BA5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C70A40" w:rsidRPr="00540DA7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0A40" w:rsidRPr="00640478" w:rsidRDefault="00C70A40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0A40" w:rsidRPr="00C70A40" w:rsidRDefault="00003388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4.5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0A40" w:rsidRPr="00886539" w:rsidRDefault="00C70A40" w:rsidP="00071183">
            <w:pPr>
              <w:pStyle w:val="TableParagraph"/>
              <w:tabs>
                <w:tab w:val="left" w:pos="1176"/>
              </w:tabs>
              <w:spacing w:before="40" w:after="40"/>
              <w:ind w:left="21" w:right="71"/>
              <w:rPr>
                <w:rFonts w:asciiTheme="minorHAnsi" w:hAnsiTheme="minorHAnsi"/>
                <w:b/>
                <w:lang w:val="es-PE"/>
              </w:rPr>
            </w:pPr>
            <w:proofErr w:type="spellStart"/>
            <w:r w:rsidRPr="00886539">
              <w:rPr>
                <w:rFonts w:asciiTheme="minorHAnsi" w:hAnsiTheme="minorHAnsi"/>
                <w:b/>
                <w:lang w:val="es-PE"/>
              </w:rPr>
              <w:t>F</w:t>
            </w:r>
            <w:r w:rsidR="00B81632" w:rsidRPr="00886539">
              <w:rPr>
                <w:rFonts w:asciiTheme="minorHAnsi" w:hAnsiTheme="minorHAnsi"/>
                <w:b/>
                <w:lang w:val="es-PE"/>
              </w:rPr>
              <w:t>rom</w:t>
            </w:r>
            <w:proofErr w:type="spellEnd"/>
            <w:r w:rsidR="00B81632" w:rsidRPr="00886539">
              <w:rPr>
                <w:rFonts w:asciiTheme="minorHAnsi" w:hAnsiTheme="minorHAnsi"/>
                <w:b/>
                <w:lang w:val="es-PE"/>
              </w:rPr>
              <w:t xml:space="preserve"> </w:t>
            </w:r>
            <w:r w:rsidRPr="00886539">
              <w:rPr>
                <w:rFonts w:asciiTheme="minorHAnsi" w:hAnsiTheme="minorHAnsi"/>
                <w:b/>
                <w:lang w:val="es-PE"/>
              </w:rPr>
              <w:t>Argentina, Servicio de Hidrografía Naval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0A40" w:rsidRPr="00C70A40" w:rsidRDefault="00C70A40" w:rsidP="00071183">
            <w:pPr>
              <w:pStyle w:val="TableParagraph"/>
              <w:spacing w:before="40" w:after="40"/>
              <w:rPr>
                <w:rFonts w:asciiTheme="minorHAnsi" w:hAnsiTheme="minorHAnsi"/>
                <w:sz w:val="25"/>
                <w:lang w:val="es-PE"/>
              </w:rPr>
            </w:pPr>
          </w:p>
        </w:tc>
      </w:tr>
      <w:tr w:rsidR="00492EB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92EB9" w:rsidRPr="00D521FB" w:rsidRDefault="00492EB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2EB9" w:rsidRPr="00D521FB" w:rsidRDefault="00492EB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492EB9" w:rsidRPr="00D521FB" w:rsidRDefault="00492EB9" w:rsidP="00397C6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" w:history="1">
              <w:r w:rsidRPr="000C2545">
                <w:rPr>
                  <w:rFonts w:asciiTheme="minorHAnsi" w:hAnsiTheme="minorHAnsi"/>
                </w:rPr>
                <w:t>A.R.A. S</w:t>
              </w:r>
              <w:r w:rsidR="00397C67">
                <w:rPr>
                  <w:rFonts w:asciiTheme="minorHAnsi" w:hAnsiTheme="minorHAnsi"/>
                </w:rPr>
                <w:t>an</w:t>
              </w:r>
              <w:r w:rsidRPr="000C2545">
                <w:rPr>
                  <w:rFonts w:asciiTheme="minorHAnsi" w:hAnsiTheme="minorHAnsi"/>
                </w:rPr>
                <w:t xml:space="preserve"> J</w:t>
              </w:r>
              <w:r w:rsidR="00397C67">
                <w:rPr>
                  <w:rFonts w:asciiTheme="minorHAnsi" w:hAnsiTheme="minorHAnsi"/>
                </w:rPr>
                <w:t>uan</w:t>
              </w:r>
              <w:r w:rsidRPr="000C2545">
                <w:rPr>
                  <w:rFonts w:asciiTheme="minorHAnsi" w:hAnsiTheme="minorHAnsi"/>
                </w:rPr>
                <w:t xml:space="preserve"> Canyon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492EB9" w:rsidRPr="00C0291A" w:rsidRDefault="00492EB9" w:rsidP="00071183">
            <w:pPr>
              <w:spacing w:before="40" w:after="40" w:line="240" w:lineRule="auto"/>
              <w:rPr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492EB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92EB9" w:rsidRPr="00D521FB" w:rsidRDefault="00492EB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2EB9" w:rsidRPr="00D521FB" w:rsidRDefault="00492EB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492EB9" w:rsidRPr="00D521FB" w:rsidRDefault="00492EB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" w:history="1">
              <w:r w:rsidRPr="000C2545">
                <w:rPr>
                  <w:rFonts w:asciiTheme="minorHAnsi" w:hAnsiTheme="minorHAnsi"/>
                </w:rPr>
                <w:t>Ushuaia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492EB9" w:rsidRPr="00174FF5" w:rsidRDefault="00492EB9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C70A40" w:rsidRPr="00C70A40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640478" w:rsidRDefault="00C70A40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C70A40" w:rsidRDefault="003B418F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4.6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70A40" w:rsidRPr="000C2545" w:rsidRDefault="00C70A40" w:rsidP="00071183">
            <w:pPr>
              <w:pStyle w:val="TableParagraph"/>
              <w:tabs>
                <w:tab w:val="left" w:pos="1176"/>
              </w:tabs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0C2545">
              <w:rPr>
                <w:rFonts w:asciiTheme="minorHAnsi" w:hAnsiTheme="minorHAnsi"/>
                <w:b/>
              </w:rPr>
              <w:t xml:space="preserve">From </w:t>
            </w:r>
            <w:r w:rsidR="00B81632" w:rsidRPr="000C2545">
              <w:rPr>
                <w:rFonts w:asciiTheme="minorHAnsi" w:hAnsiTheme="minorHAnsi"/>
                <w:b/>
              </w:rPr>
              <w:t>Brazil</w:t>
            </w:r>
            <w:r w:rsidRPr="000C2545">
              <w:rPr>
                <w:rFonts w:asciiTheme="minorHAnsi" w:hAnsiTheme="minorHAnsi"/>
                <w:b/>
              </w:rPr>
              <w:t xml:space="preserve">, </w:t>
            </w:r>
            <w:r w:rsidR="00B81632" w:rsidRPr="000C2545">
              <w:rPr>
                <w:rFonts w:asciiTheme="minorHAnsi" w:hAnsiTheme="minorHAnsi"/>
                <w:b/>
              </w:rPr>
              <w:t>DHN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C70A40" w:rsidRPr="00174FF5" w:rsidRDefault="00C70A40" w:rsidP="00071183">
            <w:pPr>
              <w:pStyle w:val="TableParagraph"/>
              <w:spacing w:before="40" w:after="40"/>
              <w:rPr>
                <w:rFonts w:asciiTheme="minorHAnsi" w:hAnsiTheme="minorHAnsi"/>
                <w:color w:val="FF0000"/>
                <w:sz w:val="25"/>
                <w:lang w:val="es-PE"/>
              </w:rPr>
            </w:pP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6" w:history="1">
              <w:r w:rsidRPr="000C2545">
                <w:rPr>
                  <w:rFonts w:asciiTheme="minorHAnsi" w:hAnsiTheme="minorHAnsi"/>
                </w:rPr>
                <w:t xml:space="preserve">Alpha </w:t>
              </w:r>
              <w:proofErr w:type="spellStart"/>
              <w:r w:rsidRPr="000C2545">
                <w:rPr>
                  <w:rFonts w:asciiTheme="minorHAnsi" w:hAnsiTheme="minorHAnsi"/>
                </w:rPr>
                <w:t>Crucis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7" w:history="1">
              <w:r w:rsidRPr="000C2545">
                <w:rPr>
                  <w:rFonts w:asciiTheme="minorHAnsi" w:hAnsiTheme="minorHAnsi"/>
                </w:rPr>
                <w:t xml:space="preserve">Beta </w:t>
              </w:r>
              <w:proofErr w:type="spellStart"/>
              <w:r w:rsidRPr="000C2545">
                <w:rPr>
                  <w:rFonts w:asciiTheme="minorHAnsi" w:hAnsiTheme="minorHAnsi"/>
                </w:rPr>
                <w:t>Crucis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8" w:history="1">
              <w:proofErr w:type="spellStart"/>
              <w:r w:rsidRPr="000C2545">
                <w:rPr>
                  <w:rFonts w:asciiTheme="minorHAnsi" w:hAnsiTheme="minorHAnsi"/>
                </w:rPr>
                <w:t>Bosísio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9" w:history="1">
              <w:proofErr w:type="spellStart"/>
              <w:r w:rsidRPr="000C2545">
                <w:rPr>
                  <w:rFonts w:asciiTheme="minorHAnsi" w:hAnsiTheme="minorHAnsi"/>
                </w:rPr>
                <w:t>Caboclo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0" w:history="1">
              <w:proofErr w:type="spellStart"/>
              <w:r w:rsidRPr="000C2545">
                <w:rPr>
                  <w:rFonts w:asciiTheme="minorHAnsi" w:hAnsiTheme="minorHAnsi"/>
                </w:rPr>
                <w:t>Constituição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1" w:history="1">
              <w:r w:rsidRPr="000C2545">
                <w:rPr>
                  <w:rFonts w:asciiTheme="minorHAnsi" w:hAnsiTheme="minorHAnsi"/>
                </w:rPr>
                <w:t xml:space="preserve">Delta </w:t>
              </w:r>
              <w:proofErr w:type="spellStart"/>
              <w:r w:rsidRPr="000C2545">
                <w:rPr>
                  <w:rFonts w:asciiTheme="minorHAnsi" w:hAnsiTheme="minorHAnsi"/>
                </w:rPr>
                <w:t>Crucis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2" w:history="1">
              <w:r w:rsidRPr="000C2545">
                <w:rPr>
                  <w:rFonts w:asciiTheme="minorHAnsi" w:hAnsiTheme="minorHAnsi"/>
                </w:rPr>
                <w:t xml:space="preserve">Epsilon </w:t>
              </w:r>
              <w:proofErr w:type="spellStart"/>
              <w:r w:rsidRPr="000C2545">
                <w:rPr>
                  <w:rFonts w:asciiTheme="minorHAnsi" w:hAnsiTheme="minorHAnsi"/>
                </w:rPr>
                <w:t>Crucis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 xml:space="preserve">12 Nov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3" w:history="1">
              <w:r w:rsidRPr="000C2545">
                <w:rPr>
                  <w:rFonts w:asciiTheme="minorHAnsi" w:hAnsiTheme="minorHAnsi"/>
                </w:rPr>
                <w:t>Fernando de Almeida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ACCEPTED with additional information to include again minimum depth and that it is Chart INT 2113.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FB3E43">
            <w:pPr>
              <w:spacing w:before="40" w:after="40" w:line="240" w:lineRule="auto"/>
              <w:rPr>
                <w:iCs/>
                <w:color w:val="FF0000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r>
              <w:rPr>
                <w:rFonts w:asciiTheme="minorHAnsi" w:hAnsiTheme="minorHAnsi"/>
              </w:rPr>
              <w:t>[</w:t>
            </w:r>
            <w:hyperlink r:id="rId24" w:history="1">
              <w:r w:rsidRPr="00FC3B72">
                <w:rPr>
                  <w:rFonts w:asciiTheme="minorHAnsi" w:hAnsiTheme="minorHAnsi"/>
                  <w:strike/>
                </w:rPr>
                <w:t>Gama</w:t>
              </w:r>
              <w:r>
                <w:rPr>
                  <w:rFonts w:asciiTheme="minorHAnsi" w:hAnsiTheme="minorHAnsi"/>
                </w:rPr>
                <w:t>]</w:t>
              </w:r>
              <w:r w:rsidRPr="000C2545">
                <w:rPr>
                  <w:rFonts w:asciiTheme="minorHAnsi" w:hAnsiTheme="minorHAnsi"/>
                </w:rPr>
                <w:t xml:space="preserve"> </w:t>
              </w:r>
              <w:proofErr w:type="spellStart"/>
              <w:r w:rsidRPr="000C2545">
                <w:rPr>
                  <w:rFonts w:asciiTheme="minorHAnsi" w:hAnsiTheme="minorHAnsi"/>
                </w:rPr>
                <w:t>Crucis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specific term changed to [Gamma]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5" w:history="1">
              <w:proofErr w:type="spellStart"/>
              <w:r w:rsidRPr="000C2545">
                <w:rPr>
                  <w:rFonts w:asciiTheme="minorHAnsi" w:hAnsiTheme="minorHAnsi"/>
                </w:rPr>
                <w:t>Griep</w:t>
              </w:r>
              <w:proofErr w:type="spellEnd"/>
              <w:r w:rsidRPr="000C2545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death date changed to 31 Jan 2019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 Revised proposal posted on the IHO SCUFN website 26 Aug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>
              <w:rPr>
                <w:rFonts w:asciiTheme="minorHAnsi" w:hAnsiTheme="minorHAnsi"/>
              </w:rPr>
              <w:t xml:space="preserve">for </w:t>
            </w:r>
            <w:hyperlink r:id="rId26" w:history="1">
              <w:r>
                <w:rPr>
                  <w:rFonts w:asciiTheme="minorHAnsi" w:hAnsiTheme="minorHAnsi"/>
                </w:rPr>
                <w:t xml:space="preserve">Vital de </w:t>
              </w:r>
              <w:r w:rsidRPr="000C2545">
                <w:rPr>
                  <w:rFonts w:asciiTheme="minorHAnsi" w:hAnsiTheme="minorHAnsi"/>
                </w:rPr>
                <w:t>Oliveira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FA7B64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8C6F9F">
              <w:rPr>
                <w:rFonts w:asciiTheme="minorHAnsi" w:hAnsiTheme="minorHAnsi"/>
                <w:b/>
              </w:rPr>
              <w:t>Secretary</w:t>
            </w:r>
            <w:r>
              <w:rPr>
                <w:rFonts w:asciiTheme="minorHAnsi" w:hAnsiTheme="minorHAnsi"/>
              </w:rPr>
              <w:t xml:space="preserve"> to modify Vital</w:t>
            </w:r>
            <w:r w:rsidRPr="00ED51C3">
              <w:rPr>
                <w:rFonts w:asciiTheme="minorHAnsi" w:hAnsiTheme="minorHAnsi"/>
                <w:b/>
                <w:color w:val="FF0000"/>
              </w:rPr>
              <w:t>-</w:t>
            </w:r>
            <w:r>
              <w:rPr>
                <w:rFonts w:asciiTheme="minorHAnsi" w:hAnsiTheme="minorHAnsi"/>
              </w:rPr>
              <w:t>de</w:t>
            </w:r>
            <w:r w:rsidRPr="00ED51C3">
              <w:rPr>
                <w:rFonts w:asciiTheme="minorHAnsi" w:hAnsiTheme="minorHAnsi"/>
                <w:b/>
                <w:color w:val="FF0000"/>
              </w:rPr>
              <w:t>-</w:t>
            </w:r>
            <w:r>
              <w:rPr>
                <w:rFonts w:asciiTheme="minorHAnsi" w:hAnsiTheme="minorHAnsi"/>
              </w:rPr>
              <w:t>Oliveira to Vital de Oliveira on the IHO SCUFN website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  <w:p w:rsidR="00FA7B64" w:rsidRPr="00174FF5" w:rsidRDefault="00FA7B64" w:rsidP="00071183">
            <w:pPr>
              <w:spacing w:before="40" w:after="40" w:line="240" w:lineRule="auto"/>
              <w:rPr>
                <w:iCs/>
                <w:color w:val="FF0000"/>
              </w:rPr>
            </w:pPr>
          </w:p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iCs/>
                <w:color w:val="FF0000"/>
              </w:rPr>
              <w:t>Change to Vital de Oliveira made on the IHO SCUFN website 26 Aug 2019.</w:t>
            </w:r>
          </w:p>
        </w:tc>
      </w:tr>
      <w:tr w:rsidR="00FA7B64" w:rsidRPr="009224D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ED51C3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ED51C3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ED51C3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Fast-track </w:t>
            </w:r>
            <w:r w:rsidRPr="00ED51C3">
              <w:rPr>
                <w:rFonts w:asciiTheme="minorHAnsi" w:hAnsiTheme="minorHAnsi"/>
              </w:rPr>
              <w:t xml:space="preserve">Proposal for Drina Shoal is </w:t>
            </w:r>
            <w:r w:rsidRPr="00C1228F">
              <w:rPr>
                <w:rFonts w:asciiTheme="minorHAnsi" w:hAnsiTheme="minorHAnsi"/>
              </w:rPr>
              <w:t>ADOPTED</w:t>
            </w:r>
            <w:r w:rsidRPr="00ED51C3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FA7B64" w:rsidRPr="009224D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414375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SCUFN32/43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414375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414375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14375">
              <w:rPr>
                <w:rFonts w:asciiTheme="minorHAnsi" w:hAnsiTheme="minorHAnsi"/>
              </w:rPr>
              <w:t xml:space="preserve">Fast-track Proposal for Fernando de Noronha Fracture Zone is </w:t>
            </w:r>
            <w:r w:rsidRPr="00C1228F">
              <w:rPr>
                <w:rFonts w:asciiTheme="minorHAnsi" w:hAnsiTheme="minorHAnsi"/>
              </w:rPr>
              <w:t>ADOPTED</w:t>
            </w:r>
            <w:r w:rsidRPr="00414375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FA7B64" w:rsidRPr="009224D8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F8243F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SCUFN32/44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F8243F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F8243F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F8243F">
              <w:rPr>
                <w:rFonts w:asciiTheme="minorHAnsi" w:hAnsiTheme="minorHAnsi"/>
              </w:rPr>
              <w:t xml:space="preserve">Fast-track Proposal for Charcot Fracture Zone is </w:t>
            </w:r>
            <w:r w:rsidRPr="00C1228F">
              <w:rPr>
                <w:rFonts w:asciiTheme="minorHAnsi" w:hAnsiTheme="minorHAnsi"/>
              </w:rPr>
              <w:t>ADOPTED</w:t>
            </w:r>
            <w:r w:rsidRPr="00F8243F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F8243F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SCUFN32/45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F8243F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F8243F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geometry of the </w:t>
            </w:r>
            <w:r w:rsidRPr="00F8243F">
              <w:rPr>
                <w:rFonts w:asciiTheme="minorHAnsi" w:hAnsiTheme="minorHAnsi"/>
              </w:rPr>
              <w:t xml:space="preserve">Fast-track Proposal for </w:t>
            </w:r>
            <w:proofErr w:type="spellStart"/>
            <w:r w:rsidRPr="00F8243F">
              <w:rPr>
                <w:rFonts w:asciiTheme="minorHAnsi" w:hAnsiTheme="minorHAnsi"/>
              </w:rPr>
              <w:t>Strakhov</w:t>
            </w:r>
            <w:proofErr w:type="spellEnd"/>
            <w:r w:rsidRPr="00F8243F">
              <w:rPr>
                <w:rFonts w:asciiTheme="minorHAnsi" w:hAnsiTheme="minorHAnsi"/>
              </w:rPr>
              <w:t xml:space="preserve"> / Four North Fracture Zone is </w:t>
            </w:r>
            <w:r w:rsidRPr="00C1228F">
              <w:rPr>
                <w:rFonts w:asciiTheme="minorHAnsi" w:hAnsiTheme="minorHAnsi"/>
              </w:rPr>
              <w:t>ADOPTED</w:t>
            </w:r>
            <w:r>
              <w:rPr>
                <w:rFonts w:asciiTheme="minorHAnsi" w:hAnsiTheme="minorHAnsi"/>
              </w:rPr>
              <w:t xml:space="preserve">, with the specific term kept as </w:t>
            </w:r>
            <w:proofErr w:type="spellStart"/>
            <w:r>
              <w:rPr>
                <w:rFonts w:asciiTheme="minorHAnsi" w:hAnsiTheme="minorHAnsi"/>
              </w:rPr>
              <w:t>Strakhov</w:t>
            </w:r>
            <w:proofErr w:type="spellEnd"/>
            <w:r>
              <w:rPr>
                <w:rFonts w:asciiTheme="minorHAnsi" w:hAnsiTheme="minorHAnsi"/>
              </w:rPr>
              <w:t xml:space="preserve"> Fracture Zone only and comment in Additional Information “</w:t>
            </w:r>
            <w:r w:rsidRPr="00AA3CE4">
              <w:rPr>
                <w:rFonts w:asciiTheme="minorHAnsi" w:hAnsiTheme="minorHAnsi"/>
                <w:i/>
              </w:rPr>
              <w:t>also known as Fourth North Fracture Zone (due to …parallel 4° N)</w:t>
            </w:r>
            <w:r>
              <w:rPr>
                <w:rFonts w:asciiTheme="minorHAnsi" w:hAnsiTheme="minorHAnsi"/>
              </w:rPr>
              <w:t>”</w:t>
            </w:r>
            <w:r w:rsidRPr="00F8243F">
              <w:rPr>
                <w:rFonts w:asciiTheme="minorHAnsi" w:hAnsiTheme="minorHAnsi"/>
              </w:rPr>
              <w:t xml:space="preserve"> 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>Gazetteer updated 16 Aug 2019.</w:t>
            </w:r>
          </w:p>
        </w:tc>
      </w:tr>
      <w:tr w:rsidR="00B81632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Pr="00640478" w:rsidRDefault="00B81632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Pr="00C03F5B" w:rsidRDefault="00B8163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760A75">
              <w:rPr>
                <w:rFonts w:eastAsia="Batang" w:cs="Times New Roman"/>
                <w:b/>
                <w:lang w:val="en-NZ" w:eastAsia="ar-SA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Default="00B8163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Pr="00B81632">
              <w:rPr>
                <w:b/>
              </w:rPr>
              <w:t>Philippines, NAMRIA</w:t>
            </w: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B81632" w:rsidRPr="00174FF5" w:rsidRDefault="00B8163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color w:val="FF0000"/>
                <w:lang w:val="en-NZ" w:eastAsia="ar-SA"/>
              </w:rPr>
            </w:pP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7" w:history="1">
              <w:r w:rsidRPr="002C5778">
                <w:rPr>
                  <w:rFonts w:asciiTheme="minorHAnsi" w:hAnsiTheme="minorHAnsi"/>
                </w:rPr>
                <w:t>Bicol Slope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as decided at SCUFN31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174FF5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 w:rsidRPr="00174FF5">
              <w:rPr>
                <w:lang w:val="en-NZ"/>
              </w:rPr>
              <w:t>Gazetteer updated 29 Jun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8" w:history="1">
              <w:proofErr w:type="spellStart"/>
              <w:r w:rsidRPr="002C5778">
                <w:rPr>
                  <w:rFonts w:asciiTheme="minorHAnsi" w:hAnsiTheme="minorHAnsi"/>
                </w:rPr>
                <w:t>Molave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B64BE1">
                <w:rPr>
                  <w:rFonts w:asciiTheme="minorHAnsi" w:hAnsiTheme="minorHAnsi"/>
                  <w:strike/>
                </w:rPr>
                <w:t>Saddle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Gap </w:t>
            </w:r>
            <w:r w:rsidRPr="00A6107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as decided at SCUFN31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>Gazetteer updated 19 Aug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29" w:history="1">
              <w:r w:rsidRPr="002C5778">
                <w:rPr>
                  <w:rFonts w:asciiTheme="minorHAnsi" w:hAnsiTheme="minorHAnsi"/>
                </w:rPr>
                <w:t>East Luzon Trough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as decided at SCUFN31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>Gazetteer updated 29 Jun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0" w:history="1">
              <w:proofErr w:type="spellStart"/>
              <w:r w:rsidRPr="002C5778">
                <w:rPr>
                  <w:rFonts w:asciiTheme="minorHAnsi" w:hAnsiTheme="minorHAnsi"/>
                </w:rPr>
                <w:t>Narra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Spur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as decided at SCUFN31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E50C96">
              <w:rPr>
                <w:rFonts w:eastAsia="Batang" w:cs="Times New Roman"/>
                <w:iCs/>
                <w:lang w:eastAsia="ar-SA"/>
              </w:rPr>
              <w:t xml:space="preserve">Complete. </w:t>
            </w:r>
            <w:r>
              <w:rPr>
                <w:lang w:val="en-NZ"/>
              </w:rPr>
              <w:t>Gazetteer updated 26 Jun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1" w:history="1">
              <w:proofErr w:type="spellStart"/>
              <w:r w:rsidRPr="002C5778">
                <w:rPr>
                  <w:rFonts w:asciiTheme="minorHAnsi" w:hAnsiTheme="minorHAnsi"/>
                </w:rPr>
                <w:t>Palanan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2" w:history="1">
              <w:proofErr w:type="spellStart"/>
              <w:r w:rsidRPr="002C5778">
                <w:rPr>
                  <w:rFonts w:asciiTheme="minorHAnsi" w:hAnsiTheme="minorHAnsi"/>
                </w:rPr>
                <w:t>Bayog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3" w:history="1">
              <w:proofErr w:type="spellStart"/>
              <w:r w:rsidRPr="002C5778">
                <w:rPr>
                  <w:rFonts w:asciiTheme="minorHAnsi" w:hAnsiTheme="minorHAnsi"/>
                </w:rPr>
                <w:t>Narig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4" w:history="1">
              <w:proofErr w:type="spellStart"/>
              <w:r w:rsidRPr="002C5778">
                <w:rPr>
                  <w:rFonts w:asciiTheme="minorHAnsi" w:hAnsiTheme="minorHAnsi"/>
                </w:rPr>
                <w:t>Malabatino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 xml:space="preserve">2019. </w:t>
            </w:r>
            <w:r w:rsidRPr="00174FF5">
              <w:rPr>
                <w:iCs/>
                <w:color w:val="FF0000"/>
              </w:rPr>
              <w:t>Revised proposal (scale bar) posted on the IHO SCUFN website 26 Aug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5" w:history="1">
              <w:proofErr w:type="spellStart"/>
              <w:r w:rsidRPr="002C5778">
                <w:rPr>
                  <w:rFonts w:asciiTheme="minorHAnsi" w:hAnsiTheme="minorHAnsi"/>
                </w:rPr>
                <w:t>Palosapis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6" w:history="1">
              <w:r w:rsidRPr="002C5778">
                <w:rPr>
                  <w:rFonts w:asciiTheme="minorHAnsi" w:hAnsiTheme="minorHAnsi"/>
                </w:rPr>
                <w:t xml:space="preserve">Ipil </w:t>
              </w:r>
              <w:r>
                <w:rPr>
                  <w:rFonts w:asciiTheme="minorHAnsi" w:hAnsiTheme="minorHAnsi"/>
                </w:rPr>
                <w:t>[</w:t>
              </w:r>
              <w:r w:rsidRPr="00EE579C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to Hill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color w:val="FF0000"/>
                <w:lang w:val="en-NZ"/>
              </w:rPr>
              <w:t xml:space="preserve">In progress. Gazetteer updated 16 Aug 2019. </w:t>
            </w:r>
            <w:r w:rsidRPr="00174FF5">
              <w:rPr>
                <w:iCs/>
                <w:color w:val="FF0000"/>
              </w:rPr>
              <w:t xml:space="preserve">Revised proposal requested to the proposer (e-mail to D. </w:t>
            </w:r>
            <w:proofErr w:type="spellStart"/>
            <w:r w:rsidRPr="00174FF5">
              <w:rPr>
                <w:iCs/>
                <w:color w:val="FF0000"/>
              </w:rPr>
              <w:t>Bringas</w:t>
            </w:r>
            <w:proofErr w:type="spellEnd"/>
            <w:r w:rsidRPr="00174FF5">
              <w:rPr>
                <w:iCs/>
                <w:color w:val="FF0000"/>
              </w:rPr>
              <w:t xml:space="preserve"> 20 Aug </w:t>
            </w:r>
            <w:r w:rsidR="00FB3E43" w:rsidRPr="00174FF5">
              <w:rPr>
                <w:iCs/>
                <w:color w:val="FF0000"/>
              </w:rPr>
              <w:t xml:space="preserve">&amp; 5 Nov </w:t>
            </w:r>
            <w:r w:rsidRPr="00174FF5">
              <w:rPr>
                <w:iCs/>
                <w:color w:val="FF0000"/>
              </w:rPr>
              <w:t>2019).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7" w:history="1">
              <w:proofErr w:type="spellStart"/>
              <w:r w:rsidRPr="002C5778">
                <w:rPr>
                  <w:rFonts w:asciiTheme="minorHAnsi" w:hAnsiTheme="minorHAnsi"/>
                </w:rPr>
                <w:t>Toog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C0291A" w:rsidRDefault="00FA7B64" w:rsidP="00071183">
            <w:pPr>
              <w:spacing w:before="40" w:after="40" w:line="240" w:lineRule="auto"/>
              <w:rPr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8" w:history="1">
              <w:proofErr w:type="spellStart"/>
              <w:r w:rsidRPr="002C5778">
                <w:rPr>
                  <w:rFonts w:asciiTheme="minorHAnsi" w:hAnsiTheme="minorHAnsi"/>
                </w:rPr>
                <w:t>Akle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change of the total relief according to the minimum/max depth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 xml:space="preserve">2019. </w:t>
            </w:r>
            <w:r w:rsidRPr="00174FF5">
              <w:rPr>
                <w:iCs/>
                <w:color w:val="FF0000"/>
              </w:rPr>
              <w:t>Revised proposal posted on the IHO SCUFN website 26 Aug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39" w:history="1">
              <w:proofErr w:type="spellStart"/>
              <w:r w:rsidRPr="002C5778">
                <w:rPr>
                  <w:rFonts w:asciiTheme="minorHAnsi" w:hAnsiTheme="minorHAnsi"/>
                </w:rPr>
                <w:t>Anubing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0" w:history="1">
              <w:proofErr w:type="spellStart"/>
              <w:r w:rsidRPr="002C5778">
                <w:rPr>
                  <w:rFonts w:asciiTheme="minorHAnsi" w:hAnsiTheme="minorHAnsi"/>
                </w:rPr>
                <w:t>Mangkono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1" w:history="1">
              <w:proofErr w:type="spellStart"/>
              <w:r w:rsidRPr="002C5778">
                <w:rPr>
                  <w:rFonts w:asciiTheme="minorHAnsi" w:hAnsiTheme="minorHAnsi"/>
                </w:rPr>
                <w:t>Antipolo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slight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iCs/>
                <w:color w:val="FF0000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iCs/>
                <w:color w:val="FF0000"/>
              </w:rPr>
              <w:t xml:space="preserve">2019. Revised polygon received from D. </w:t>
            </w:r>
            <w:proofErr w:type="spellStart"/>
            <w:r w:rsidRPr="00174FF5">
              <w:rPr>
                <w:iCs/>
                <w:color w:val="FF0000"/>
              </w:rPr>
              <w:t>Bringas</w:t>
            </w:r>
            <w:proofErr w:type="spellEnd"/>
            <w:r w:rsidRPr="00174FF5">
              <w:rPr>
                <w:iCs/>
                <w:color w:val="FF0000"/>
              </w:rPr>
              <w:t xml:space="preserve"> 21 Aug 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2" w:history="1">
              <w:proofErr w:type="spellStart"/>
              <w:r w:rsidRPr="002C5778">
                <w:rPr>
                  <w:rFonts w:asciiTheme="minorHAnsi" w:hAnsiTheme="minorHAnsi"/>
                </w:rPr>
                <w:t>Amugis</w:t>
              </w:r>
              <w:proofErr w:type="spellEnd"/>
              <w:r w:rsidRPr="002C5778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FA7B64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A7B64" w:rsidRPr="00D521FB" w:rsidRDefault="00FA7B64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3" w:history="1">
              <w:r w:rsidRPr="002C5778">
                <w:rPr>
                  <w:rFonts w:asciiTheme="minorHAnsi" w:hAnsiTheme="minorHAnsi"/>
                </w:rPr>
                <w:t>Pili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FA7B64" w:rsidRPr="00174FF5" w:rsidRDefault="00FA7B6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174FF5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Pr="00174FF5">
              <w:rPr>
                <w:color w:val="FF0000"/>
                <w:lang w:val="en-NZ"/>
              </w:rPr>
              <w:t xml:space="preserve">Gazetteer updated </w:t>
            </w:r>
            <w:r w:rsidR="00FB3E43" w:rsidRPr="00174FF5">
              <w:rPr>
                <w:color w:val="FF0000"/>
                <w:lang w:val="en-NZ"/>
              </w:rPr>
              <w:t>13 Nov</w:t>
            </w:r>
            <w:r w:rsidR="00FB3E43" w:rsidRPr="00174FF5">
              <w:rPr>
                <w:iCs/>
                <w:color w:val="FF0000"/>
              </w:rPr>
              <w:t xml:space="preserve"> </w:t>
            </w:r>
            <w:r w:rsidRPr="00174FF5">
              <w:rPr>
                <w:color w:val="FF0000"/>
                <w:lang w:val="en-NZ"/>
              </w:rPr>
              <w:t>2019.</w:t>
            </w:r>
          </w:p>
        </w:tc>
      </w:tr>
      <w:tr w:rsidR="004E08A2" w:rsidRPr="004E08A2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2673" w:rsidRPr="004E08A2" w:rsidRDefault="004E08A2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highlight w:val="yellow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8E2673" w:rsidRPr="004E08A2" w:rsidRDefault="008E267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4E6FAC" w:rsidRDefault="00DE6EFC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Wednesday 7 August, t</w:t>
            </w:r>
            <w:r w:rsidR="00067667">
              <w:rPr>
                <w:rFonts w:asciiTheme="minorHAnsi" w:hAnsiTheme="minorHAnsi"/>
              </w:rPr>
              <w:t xml:space="preserve">he twenty </w:t>
            </w:r>
            <w:r w:rsidR="004E08A2">
              <w:rPr>
                <w:rFonts w:asciiTheme="minorHAnsi" w:hAnsiTheme="minorHAnsi"/>
              </w:rPr>
              <w:t>Proposals # C01 (</w:t>
            </w:r>
            <w:proofErr w:type="spellStart"/>
            <w:r w:rsidR="004E08A2">
              <w:rPr>
                <w:rFonts w:asciiTheme="minorHAnsi" w:hAnsiTheme="minorHAnsi"/>
              </w:rPr>
              <w:t>Ragsak</w:t>
            </w:r>
            <w:proofErr w:type="spellEnd"/>
            <w:r w:rsidR="004E08A2">
              <w:rPr>
                <w:rFonts w:asciiTheme="minorHAnsi" w:hAnsiTheme="minorHAnsi"/>
              </w:rPr>
              <w:t xml:space="preserve"> Ridge) to # C20 (El </w:t>
            </w:r>
            <w:proofErr w:type="spellStart"/>
            <w:r w:rsidR="004E08A2">
              <w:rPr>
                <w:rFonts w:asciiTheme="minorHAnsi" w:hAnsiTheme="minorHAnsi"/>
              </w:rPr>
              <w:t>Nido</w:t>
            </w:r>
            <w:proofErr w:type="spellEnd"/>
            <w:r w:rsidR="004E08A2">
              <w:rPr>
                <w:rFonts w:asciiTheme="minorHAnsi" w:hAnsiTheme="minorHAnsi"/>
              </w:rPr>
              <w:t xml:space="preserve"> Seamounts)</w:t>
            </w:r>
            <w:r w:rsidR="00797606">
              <w:rPr>
                <w:rFonts w:asciiTheme="minorHAnsi" w:hAnsiTheme="minorHAnsi"/>
              </w:rPr>
              <w:t xml:space="preserve"> submitted in Doc SCUFN32-04.7A)</w:t>
            </w:r>
            <w:r w:rsidR="004E6FAC">
              <w:rPr>
                <w:rFonts w:asciiTheme="minorHAnsi" w:hAnsiTheme="minorHAnsi"/>
              </w:rPr>
              <w:t xml:space="preserve"> were POSTPONED as</w:t>
            </w:r>
            <w:r w:rsidR="004E08A2">
              <w:rPr>
                <w:rFonts w:asciiTheme="minorHAnsi" w:hAnsiTheme="minorHAnsi"/>
              </w:rPr>
              <w:t xml:space="preserve"> </w:t>
            </w:r>
            <w:r w:rsidR="008E2673" w:rsidRPr="004E08A2">
              <w:rPr>
                <w:rFonts w:asciiTheme="minorHAnsi" w:hAnsiTheme="minorHAnsi"/>
                <w:b/>
              </w:rPr>
              <w:t>SCUFN</w:t>
            </w:r>
            <w:r w:rsidR="008E2673" w:rsidRPr="004E08A2">
              <w:rPr>
                <w:rFonts w:asciiTheme="minorHAnsi" w:hAnsiTheme="minorHAnsi"/>
              </w:rPr>
              <w:t xml:space="preserve"> </w:t>
            </w:r>
            <w:r w:rsidR="004E6FAC">
              <w:rPr>
                <w:rFonts w:asciiTheme="minorHAnsi" w:hAnsiTheme="minorHAnsi"/>
              </w:rPr>
              <w:t>decided</w:t>
            </w:r>
            <w:r w:rsidR="004E08A2" w:rsidRPr="004E08A2">
              <w:rPr>
                <w:rFonts w:asciiTheme="minorHAnsi" w:hAnsiTheme="minorHAnsi"/>
              </w:rPr>
              <w:t xml:space="preserve"> that mutual</w:t>
            </w:r>
            <w:r w:rsidR="004E6FAC">
              <w:rPr>
                <w:rFonts w:asciiTheme="minorHAnsi" w:hAnsiTheme="minorHAnsi"/>
              </w:rPr>
              <w:t xml:space="preserve"> consultation between </w:t>
            </w:r>
            <w:r w:rsidR="00D85D70" w:rsidRPr="004E08A2">
              <w:rPr>
                <w:rFonts w:asciiTheme="minorHAnsi" w:hAnsiTheme="minorHAnsi"/>
              </w:rPr>
              <w:t xml:space="preserve">interested parties </w:t>
            </w:r>
            <w:r w:rsidR="004E08A2">
              <w:rPr>
                <w:rFonts w:asciiTheme="minorHAnsi" w:hAnsiTheme="minorHAnsi"/>
              </w:rPr>
              <w:t>was needed</w:t>
            </w:r>
            <w:r w:rsidR="004E6FAC">
              <w:rPr>
                <w:rFonts w:asciiTheme="minorHAnsi" w:hAnsiTheme="minorHAnsi"/>
              </w:rPr>
              <w:t>.</w:t>
            </w:r>
          </w:p>
          <w:p w:rsidR="00DE6EFC" w:rsidRDefault="00DE6EFC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834902" w:rsidRDefault="0054780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E6EFC">
              <w:rPr>
                <w:rFonts w:asciiTheme="minorHAnsi" w:hAnsiTheme="minorHAnsi"/>
              </w:rPr>
              <w:t>During the review of the draft list of decisions and actions on Thursday 8 Augu</w:t>
            </w:r>
            <w:r w:rsidR="000E2AC1" w:rsidRPr="00DE6EFC">
              <w:rPr>
                <w:rFonts w:asciiTheme="minorHAnsi" w:hAnsiTheme="minorHAnsi"/>
              </w:rPr>
              <w:t>s</w:t>
            </w:r>
            <w:r w:rsidRPr="00DE6EFC">
              <w:rPr>
                <w:rFonts w:asciiTheme="minorHAnsi" w:hAnsiTheme="minorHAnsi"/>
              </w:rPr>
              <w:t>t, following a statement made by Philippines</w:t>
            </w:r>
            <w:r w:rsidR="000E2AC1" w:rsidRPr="00DE6EFC">
              <w:rPr>
                <w:rFonts w:asciiTheme="minorHAnsi" w:hAnsiTheme="minorHAnsi"/>
              </w:rPr>
              <w:t>’</w:t>
            </w:r>
            <w:r w:rsidRPr="00DE6EFC">
              <w:rPr>
                <w:rFonts w:asciiTheme="minorHAnsi" w:hAnsiTheme="minorHAnsi"/>
              </w:rPr>
              <w:t xml:space="preserve"> representative, </w:t>
            </w:r>
            <w:r w:rsidRPr="00DE6EFC">
              <w:rPr>
                <w:rFonts w:asciiTheme="minorHAnsi" w:hAnsiTheme="minorHAnsi"/>
                <w:b/>
              </w:rPr>
              <w:t>SCUFN Members</w:t>
            </w:r>
            <w:r w:rsidRPr="00DE6EFC">
              <w:rPr>
                <w:rFonts w:asciiTheme="minorHAnsi" w:hAnsiTheme="minorHAnsi"/>
              </w:rPr>
              <w:t xml:space="preserve"> voted </w:t>
            </w:r>
            <w:r w:rsidR="00925CE4">
              <w:rPr>
                <w:rFonts w:asciiTheme="minorHAnsi" w:hAnsiTheme="minorHAnsi"/>
              </w:rPr>
              <w:t xml:space="preserve">by secret ballot </w:t>
            </w:r>
            <w:r w:rsidRPr="00DE6EFC">
              <w:rPr>
                <w:rFonts w:asciiTheme="minorHAnsi" w:hAnsiTheme="minorHAnsi"/>
              </w:rPr>
              <w:t xml:space="preserve">and decided to </w:t>
            </w:r>
            <w:r w:rsidR="00834902">
              <w:rPr>
                <w:rFonts w:asciiTheme="minorHAnsi" w:hAnsiTheme="minorHAnsi"/>
              </w:rPr>
              <w:t xml:space="preserve">stick to the </w:t>
            </w:r>
            <w:r w:rsidRPr="00DE6EFC">
              <w:rPr>
                <w:rFonts w:asciiTheme="minorHAnsi" w:hAnsiTheme="minorHAnsi"/>
              </w:rPr>
              <w:t>decision</w:t>
            </w:r>
            <w:r w:rsidR="000E2AC1" w:rsidRPr="00DE6EFC">
              <w:rPr>
                <w:rFonts w:asciiTheme="minorHAnsi" w:hAnsiTheme="minorHAnsi"/>
              </w:rPr>
              <w:t xml:space="preserve"> </w:t>
            </w:r>
            <w:r w:rsidR="00834902">
              <w:rPr>
                <w:rFonts w:asciiTheme="minorHAnsi" w:hAnsiTheme="minorHAnsi"/>
              </w:rPr>
              <w:t>made the day before</w:t>
            </w:r>
            <w:r w:rsidR="00E05FAE">
              <w:rPr>
                <w:rFonts w:asciiTheme="minorHAnsi" w:hAnsiTheme="minorHAnsi"/>
              </w:rPr>
              <w:t>,</w:t>
            </w:r>
            <w:r w:rsidR="00834902">
              <w:rPr>
                <w:rFonts w:asciiTheme="minorHAnsi" w:hAnsiTheme="minorHAnsi"/>
              </w:rPr>
              <w:t xml:space="preserve"> with a slight change</w:t>
            </w:r>
            <w:r w:rsidR="00925CE4">
              <w:rPr>
                <w:rFonts w:asciiTheme="minorHAnsi" w:hAnsiTheme="minorHAnsi"/>
              </w:rPr>
              <w:t xml:space="preserve"> in the </w:t>
            </w:r>
            <w:r w:rsidR="0092311F">
              <w:rPr>
                <w:rFonts w:asciiTheme="minorHAnsi" w:hAnsiTheme="minorHAnsi"/>
              </w:rPr>
              <w:t xml:space="preserve">wording of the </w:t>
            </w:r>
            <w:r w:rsidR="00925CE4">
              <w:rPr>
                <w:rFonts w:asciiTheme="minorHAnsi" w:hAnsiTheme="minorHAnsi"/>
              </w:rPr>
              <w:t>decision</w:t>
            </w:r>
            <w:r w:rsidR="00834902">
              <w:rPr>
                <w:rFonts w:asciiTheme="minorHAnsi" w:hAnsiTheme="minorHAnsi"/>
              </w:rPr>
              <w:t>.</w:t>
            </w:r>
          </w:p>
          <w:p w:rsidR="00834902" w:rsidRDefault="00834902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547809" w:rsidRPr="004E6FAC" w:rsidRDefault="00834902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Subsequently, the twenty Proposals # C01 (</w:t>
            </w:r>
            <w:proofErr w:type="spellStart"/>
            <w:r>
              <w:rPr>
                <w:rFonts w:asciiTheme="minorHAnsi" w:hAnsiTheme="minorHAnsi"/>
              </w:rPr>
              <w:t>Ragsak</w:t>
            </w:r>
            <w:proofErr w:type="spellEnd"/>
            <w:r>
              <w:rPr>
                <w:rFonts w:asciiTheme="minorHAnsi" w:hAnsiTheme="minorHAnsi"/>
              </w:rPr>
              <w:t xml:space="preserve"> Ridge) to # C20 (El </w:t>
            </w:r>
            <w:proofErr w:type="spellStart"/>
            <w:r>
              <w:rPr>
                <w:rFonts w:asciiTheme="minorHAnsi" w:hAnsiTheme="minorHAnsi"/>
              </w:rPr>
              <w:t>Nido</w:t>
            </w:r>
            <w:proofErr w:type="spellEnd"/>
            <w:r>
              <w:rPr>
                <w:rFonts w:asciiTheme="minorHAnsi" w:hAnsiTheme="minorHAnsi"/>
              </w:rPr>
              <w:t xml:space="preserve"> Seamounts) submitted in Doc SCUFN32-04.7A) are kept as PENDING, waiting for the outcome of </w:t>
            </w:r>
            <w:r w:rsidRPr="004E08A2">
              <w:rPr>
                <w:rFonts w:asciiTheme="minorHAnsi" w:hAnsiTheme="minorHAnsi"/>
              </w:rPr>
              <w:t>mutual</w:t>
            </w:r>
            <w:r>
              <w:rPr>
                <w:rFonts w:asciiTheme="minorHAnsi" w:hAnsiTheme="minorHAnsi"/>
              </w:rPr>
              <w:t xml:space="preserve"> consultation between </w:t>
            </w:r>
            <w:r w:rsidR="009D57D4">
              <w:rPr>
                <w:rFonts w:asciiTheme="minorHAnsi" w:hAnsiTheme="minorHAnsi"/>
              </w:rPr>
              <w:t>interested parties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9D57D4" w:rsidRPr="004E08A2" w:rsidRDefault="00FA7B64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lang w:val="en-NZ"/>
              </w:rPr>
              <w:t xml:space="preserve">In progress. </w:t>
            </w:r>
            <w:r w:rsidRPr="002F0818">
              <w:rPr>
                <w:color w:val="FF0000"/>
                <w:lang w:val="en-NZ"/>
              </w:rPr>
              <w:t xml:space="preserve">Gazetteer updated 16 Aug 2019 for: </w:t>
            </w:r>
            <w:proofErr w:type="spellStart"/>
            <w:r w:rsidRPr="002F0818">
              <w:rPr>
                <w:color w:val="FF0000"/>
                <w:lang w:val="en-NZ"/>
              </w:rPr>
              <w:t>Ragsak</w:t>
            </w:r>
            <w:proofErr w:type="spellEnd"/>
            <w:r w:rsidRPr="002F0818">
              <w:rPr>
                <w:color w:val="FF0000"/>
                <w:lang w:val="en-NZ"/>
              </w:rPr>
              <w:t xml:space="preserve"> Ridge, </w:t>
            </w:r>
            <w:proofErr w:type="spellStart"/>
            <w:r w:rsidRPr="002F0818">
              <w:rPr>
                <w:color w:val="FF0000"/>
                <w:lang w:val="en-NZ"/>
              </w:rPr>
              <w:t>Napintas</w:t>
            </w:r>
            <w:proofErr w:type="spellEnd"/>
            <w:r w:rsidRPr="002F0818">
              <w:rPr>
                <w:color w:val="FF0000"/>
                <w:lang w:val="en-NZ"/>
              </w:rPr>
              <w:t xml:space="preserve"> Seamount, </w:t>
            </w:r>
            <w:proofErr w:type="spellStart"/>
            <w:r w:rsidRPr="002F0818">
              <w:rPr>
                <w:color w:val="FF0000"/>
                <w:lang w:val="en-NZ"/>
              </w:rPr>
              <w:t>Tured</w:t>
            </w:r>
            <w:proofErr w:type="spellEnd"/>
            <w:r w:rsidRPr="002F0818">
              <w:rPr>
                <w:color w:val="FF0000"/>
                <w:lang w:val="en-NZ"/>
              </w:rPr>
              <w:t xml:space="preserve"> Ridge, </w:t>
            </w:r>
            <w:proofErr w:type="spellStart"/>
            <w:r w:rsidRPr="002F0818">
              <w:rPr>
                <w:color w:val="FF0000"/>
                <w:lang w:val="en-NZ"/>
              </w:rPr>
              <w:t>Sirib</w:t>
            </w:r>
            <w:proofErr w:type="spellEnd"/>
            <w:r w:rsidRPr="002F0818">
              <w:rPr>
                <w:color w:val="FF0000"/>
                <w:lang w:val="en-NZ"/>
              </w:rPr>
              <w:t xml:space="preserve"> Seamount, </w:t>
            </w:r>
            <w:proofErr w:type="spellStart"/>
            <w:r w:rsidRPr="002F0818">
              <w:rPr>
                <w:color w:val="FF0000"/>
                <w:lang w:val="en-NZ"/>
              </w:rPr>
              <w:t>Dalos</w:t>
            </w:r>
            <w:proofErr w:type="spellEnd"/>
            <w:r w:rsidRPr="002F0818">
              <w:rPr>
                <w:color w:val="FF0000"/>
                <w:lang w:val="en-NZ"/>
              </w:rPr>
              <w:t xml:space="preserve"> Hill, </w:t>
            </w:r>
            <w:proofErr w:type="spellStart"/>
            <w:r w:rsidRPr="002F0818">
              <w:rPr>
                <w:color w:val="FF0000"/>
                <w:lang w:val="en-NZ"/>
              </w:rPr>
              <w:t>Bangus</w:t>
            </w:r>
            <w:proofErr w:type="spellEnd"/>
            <w:r w:rsidRPr="002F0818">
              <w:rPr>
                <w:color w:val="FF0000"/>
                <w:lang w:val="en-NZ"/>
              </w:rPr>
              <w:t xml:space="preserve"> Seamount, </w:t>
            </w:r>
            <w:proofErr w:type="spellStart"/>
            <w:r w:rsidRPr="002F0818">
              <w:rPr>
                <w:color w:val="FF0000"/>
                <w:lang w:val="en-NZ"/>
              </w:rPr>
              <w:t>Sapsap</w:t>
            </w:r>
            <w:proofErr w:type="spellEnd"/>
            <w:r w:rsidRPr="002F0818">
              <w:rPr>
                <w:color w:val="FF0000"/>
                <w:lang w:val="en-NZ"/>
              </w:rPr>
              <w:t xml:space="preserve"> Hill, </w:t>
            </w:r>
            <w:proofErr w:type="spellStart"/>
            <w:r w:rsidRPr="002F0818">
              <w:rPr>
                <w:color w:val="FF0000"/>
                <w:lang w:val="en-NZ"/>
              </w:rPr>
              <w:t>Talakitok</w:t>
            </w:r>
            <w:proofErr w:type="spellEnd"/>
            <w:r w:rsidRPr="002F0818">
              <w:rPr>
                <w:color w:val="FF0000"/>
                <w:lang w:val="en-NZ"/>
              </w:rPr>
              <w:t xml:space="preserve"> Seamount, </w:t>
            </w:r>
            <w:proofErr w:type="spellStart"/>
            <w:r w:rsidRPr="002F0818">
              <w:rPr>
                <w:color w:val="FF0000"/>
                <w:lang w:val="en-NZ"/>
              </w:rPr>
              <w:t>Tawilis</w:t>
            </w:r>
            <w:proofErr w:type="spellEnd"/>
            <w:r w:rsidRPr="002F0818">
              <w:rPr>
                <w:color w:val="FF0000"/>
                <w:lang w:val="en-NZ"/>
              </w:rPr>
              <w:t xml:space="preserve"> Hill, </w:t>
            </w:r>
            <w:proofErr w:type="spellStart"/>
            <w:r w:rsidRPr="002F0818">
              <w:rPr>
                <w:color w:val="FF0000"/>
                <w:lang w:val="en-NZ"/>
              </w:rPr>
              <w:t>Pagi</w:t>
            </w:r>
            <w:proofErr w:type="spellEnd"/>
            <w:r w:rsidRPr="002F0818">
              <w:rPr>
                <w:color w:val="FF0000"/>
                <w:lang w:val="en-NZ"/>
              </w:rPr>
              <w:t xml:space="preserve"> Ridge, </w:t>
            </w:r>
            <w:proofErr w:type="spellStart"/>
            <w:r w:rsidRPr="002F0818">
              <w:rPr>
                <w:color w:val="FF0000"/>
                <w:lang w:val="en-NZ"/>
              </w:rPr>
              <w:t>Malasugi</w:t>
            </w:r>
            <w:proofErr w:type="spellEnd"/>
            <w:r w:rsidRPr="002F0818">
              <w:rPr>
                <w:color w:val="FF0000"/>
                <w:lang w:val="en-NZ"/>
              </w:rPr>
              <w:t xml:space="preserve"> Seamount, Dorado Seamount, </w:t>
            </w:r>
            <w:proofErr w:type="spellStart"/>
            <w:r w:rsidRPr="002F0818">
              <w:rPr>
                <w:color w:val="FF0000"/>
                <w:lang w:val="en-NZ"/>
              </w:rPr>
              <w:t>Sinarapan</w:t>
            </w:r>
            <w:proofErr w:type="spellEnd"/>
            <w:r w:rsidRPr="002F0818">
              <w:rPr>
                <w:color w:val="FF0000"/>
                <w:lang w:val="en-NZ"/>
              </w:rPr>
              <w:t xml:space="preserve"> Hill, </w:t>
            </w:r>
            <w:proofErr w:type="spellStart"/>
            <w:r w:rsidRPr="002F0818">
              <w:rPr>
                <w:color w:val="FF0000"/>
                <w:lang w:val="en-NZ"/>
              </w:rPr>
              <w:t>Danggit</w:t>
            </w:r>
            <w:proofErr w:type="spellEnd"/>
            <w:r w:rsidRPr="002F0818">
              <w:rPr>
                <w:color w:val="FF0000"/>
                <w:lang w:val="en-NZ"/>
              </w:rPr>
              <w:t xml:space="preserve"> Hill, </w:t>
            </w:r>
            <w:proofErr w:type="spellStart"/>
            <w:r w:rsidRPr="002F0818">
              <w:rPr>
                <w:color w:val="FF0000"/>
                <w:lang w:val="en-NZ"/>
              </w:rPr>
              <w:t>Bisugo</w:t>
            </w:r>
            <w:proofErr w:type="spellEnd"/>
            <w:r w:rsidRPr="002F0818">
              <w:rPr>
                <w:color w:val="FF0000"/>
                <w:lang w:val="en-NZ"/>
              </w:rPr>
              <w:t xml:space="preserve"> Hill, </w:t>
            </w:r>
            <w:proofErr w:type="spellStart"/>
            <w:r w:rsidRPr="002F0818">
              <w:rPr>
                <w:color w:val="FF0000"/>
                <w:lang w:val="en-NZ"/>
              </w:rPr>
              <w:t>Biya</w:t>
            </w:r>
            <w:proofErr w:type="spellEnd"/>
            <w:r w:rsidRPr="002F0818">
              <w:rPr>
                <w:color w:val="FF0000"/>
                <w:lang w:val="en-NZ"/>
              </w:rPr>
              <w:t xml:space="preserve"> Hill, </w:t>
            </w:r>
            <w:proofErr w:type="spellStart"/>
            <w:r w:rsidRPr="002F0818">
              <w:rPr>
                <w:color w:val="FF0000"/>
                <w:lang w:val="en-NZ"/>
              </w:rPr>
              <w:t>Lubang</w:t>
            </w:r>
            <w:proofErr w:type="spellEnd"/>
            <w:r w:rsidRPr="002F0818">
              <w:rPr>
                <w:color w:val="FF0000"/>
                <w:lang w:val="en-NZ"/>
              </w:rPr>
              <w:t xml:space="preserve"> Hills, </w:t>
            </w:r>
            <w:proofErr w:type="spellStart"/>
            <w:r w:rsidRPr="002F0818">
              <w:rPr>
                <w:color w:val="FF0000"/>
                <w:lang w:val="en-NZ"/>
              </w:rPr>
              <w:t>Calauit</w:t>
            </w:r>
            <w:proofErr w:type="spellEnd"/>
            <w:r w:rsidRPr="002F0818">
              <w:rPr>
                <w:color w:val="FF0000"/>
                <w:lang w:val="en-NZ"/>
              </w:rPr>
              <w:t xml:space="preserve"> Hill, </w:t>
            </w:r>
            <w:proofErr w:type="spellStart"/>
            <w:r w:rsidRPr="002F0818">
              <w:rPr>
                <w:color w:val="FF0000"/>
                <w:lang w:val="en-NZ"/>
              </w:rPr>
              <w:t>Culion</w:t>
            </w:r>
            <w:proofErr w:type="spellEnd"/>
            <w:r w:rsidRPr="002F0818">
              <w:rPr>
                <w:color w:val="FF0000"/>
                <w:lang w:val="en-NZ"/>
              </w:rPr>
              <w:t xml:space="preserve"> Hill, </w:t>
            </w:r>
            <w:proofErr w:type="gramStart"/>
            <w:r w:rsidRPr="002F0818">
              <w:rPr>
                <w:color w:val="FF0000"/>
                <w:lang w:val="en-NZ"/>
              </w:rPr>
              <w:t>El</w:t>
            </w:r>
            <w:proofErr w:type="gramEnd"/>
            <w:r w:rsidRPr="002F0818">
              <w:rPr>
                <w:color w:val="FF0000"/>
                <w:lang w:val="en-NZ"/>
              </w:rPr>
              <w:t xml:space="preserve"> </w:t>
            </w:r>
            <w:proofErr w:type="spellStart"/>
            <w:r w:rsidRPr="002F0818">
              <w:rPr>
                <w:color w:val="FF0000"/>
                <w:lang w:val="en-NZ"/>
              </w:rPr>
              <w:t>Nido</w:t>
            </w:r>
            <w:proofErr w:type="spellEnd"/>
            <w:r w:rsidRPr="002F0818">
              <w:rPr>
                <w:color w:val="FF0000"/>
                <w:lang w:val="en-NZ"/>
              </w:rPr>
              <w:t xml:space="preserve"> Seamounts.</w:t>
            </w:r>
          </w:p>
        </w:tc>
      </w:tr>
      <w:tr w:rsidR="00B81632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Pr="00640478" w:rsidRDefault="00B81632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Pr="00C03F5B" w:rsidRDefault="00B8163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760A75">
              <w:rPr>
                <w:rFonts w:eastAsia="Batang" w:cs="Times New Roman"/>
                <w:b/>
                <w:lang w:val="en-NZ" w:eastAsia="ar-SA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81632" w:rsidRDefault="00B8163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="00136336" w:rsidRPr="00136336">
              <w:rPr>
                <w:b/>
              </w:rPr>
              <w:t>Japan, JCUFN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B81632" w:rsidRPr="002A066B" w:rsidRDefault="00B8163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4" w:history="1">
              <w:proofErr w:type="spellStart"/>
              <w:r w:rsidRPr="004A2CCB">
                <w:rPr>
                  <w:rFonts w:asciiTheme="minorHAnsi" w:hAnsiTheme="minorHAnsi"/>
                </w:rPr>
                <w:t>Shosho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C0291A" w:rsidRDefault="00796E54" w:rsidP="00071183">
            <w:pPr>
              <w:spacing w:before="40" w:after="40" w:line="240" w:lineRule="auto"/>
              <w:rPr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AC4E33" w:rsidRPr="002F0818">
              <w:rPr>
                <w:color w:val="FF0000"/>
                <w:lang w:val="en-NZ"/>
              </w:rPr>
              <w:t xml:space="preserve">Gazetteer updated </w:t>
            </w:r>
            <w:r w:rsidR="00FB3E43" w:rsidRPr="002F0818">
              <w:rPr>
                <w:color w:val="FF0000"/>
                <w:lang w:val="en-NZ"/>
              </w:rPr>
              <w:t>13 Nov</w:t>
            </w:r>
            <w:r w:rsidR="00FB3E43" w:rsidRPr="002F0818">
              <w:rPr>
                <w:iCs/>
                <w:color w:val="FF0000"/>
              </w:rPr>
              <w:t xml:space="preserve"> </w:t>
            </w:r>
            <w:r w:rsidR="00AC4E33" w:rsidRPr="002F0818">
              <w:rPr>
                <w:color w:val="FF0000"/>
                <w:lang w:val="en-NZ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5" w:history="1">
              <w:r>
                <w:rPr>
                  <w:rFonts w:asciiTheme="minorHAnsi" w:hAnsiTheme="minorHAnsi"/>
                </w:rPr>
                <w:t xml:space="preserve">Taisho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AC4E33" w:rsidRPr="002F0818">
              <w:rPr>
                <w:color w:val="FF0000"/>
                <w:lang w:val="en-NZ"/>
              </w:rPr>
              <w:t xml:space="preserve">Gazetteer updated </w:t>
            </w:r>
            <w:r w:rsidR="00AF749F" w:rsidRPr="002F0818">
              <w:rPr>
                <w:color w:val="FF0000"/>
                <w:lang w:val="en-NZ"/>
              </w:rPr>
              <w:t>13 Nov</w:t>
            </w:r>
            <w:r w:rsidR="00AF749F" w:rsidRPr="002F0818">
              <w:rPr>
                <w:iCs/>
                <w:color w:val="FF0000"/>
              </w:rPr>
              <w:t xml:space="preserve"> </w:t>
            </w:r>
            <w:r w:rsidR="00AC4E33" w:rsidRPr="002F0818">
              <w:rPr>
                <w:color w:val="FF0000"/>
                <w:lang w:val="en-NZ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6" w:history="1">
              <w:r w:rsidRPr="004A2CCB">
                <w:rPr>
                  <w:rFonts w:asciiTheme="minorHAnsi" w:hAnsiTheme="minorHAnsi"/>
                </w:rPr>
                <w:t>Minami-Io-To Spur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AC4E33" w:rsidRPr="002F0818">
              <w:rPr>
                <w:color w:val="FF0000"/>
                <w:lang w:val="en-NZ"/>
              </w:rPr>
              <w:t xml:space="preserve">Gazetteer updated </w:t>
            </w:r>
            <w:r w:rsidR="00AF749F" w:rsidRPr="002F0818">
              <w:rPr>
                <w:color w:val="FF0000"/>
                <w:lang w:val="en-NZ"/>
              </w:rPr>
              <w:t>13 Nov</w:t>
            </w:r>
            <w:r w:rsidR="00AF749F" w:rsidRPr="002F0818">
              <w:rPr>
                <w:iCs/>
                <w:color w:val="FF0000"/>
              </w:rPr>
              <w:t xml:space="preserve"> </w:t>
            </w:r>
            <w:r w:rsidR="00AC4E33" w:rsidRPr="002F0818">
              <w:rPr>
                <w:color w:val="FF0000"/>
                <w:lang w:val="en-NZ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7" w:history="1">
              <w:r w:rsidRPr="004A2CCB">
                <w:rPr>
                  <w:rFonts w:asciiTheme="minorHAnsi" w:hAnsiTheme="minorHAnsi"/>
                </w:rPr>
                <w:t>Naka-</w:t>
              </w:r>
              <w:proofErr w:type="spellStart"/>
              <w:r w:rsidRPr="004A2CCB">
                <w:rPr>
                  <w:rFonts w:asciiTheme="minorHAnsi" w:hAnsiTheme="minorHAnsi"/>
                </w:rPr>
                <w:t>Hiyoshi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B41791" w:rsidP="00B41791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5303BE" w:rsidRPr="002F0818">
              <w:rPr>
                <w:color w:val="FF0000"/>
                <w:lang w:val="en-NZ"/>
              </w:rPr>
              <w:t xml:space="preserve">Gazetteer updated </w:t>
            </w:r>
            <w:r w:rsidR="005303BE" w:rsidRPr="002F0818">
              <w:rPr>
                <w:iCs/>
                <w:color w:val="FF0000"/>
              </w:rPr>
              <w:t xml:space="preserve">16 Nov </w:t>
            </w:r>
            <w:r w:rsidR="005303BE" w:rsidRPr="002F0818">
              <w:rPr>
                <w:color w:val="FF0000"/>
                <w:lang w:val="en-NZ"/>
              </w:rPr>
              <w:t xml:space="preserve">2019. </w:t>
            </w:r>
            <w:r w:rsidR="005303BE" w:rsidRPr="002F0818">
              <w:rPr>
                <w:iCs/>
                <w:color w:val="FF0000"/>
              </w:rPr>
              <w:t xml:space="preserve">Revised polygon received from JCUFN (e-mail from </w:t>
            </w:r>
            <w:proofErr w:type="spellStart"/>
            <w:r w:rsidR="005303BE" w:rsidRPr="002F0818">
              <w:rPr>
                <w:iCs/>
                <w:color w:val="FF0000"/>
              </w:rPr>
              <w:t>Yas</w:t>
            </w:r>
            <w:proofErr w:type="spellEnd"/>
            <w:r w:rsidR="005303BE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8" w:history="1">
              <w:proofErr w:type="spellStart"/>
              <w:r w:rsidRPr="004A2CCB">
                <w:rPr>
                  <w:rFonts w:asciiTheme="minorHAnsi" w:hAnsiTheme="minorHAnsi"/>
                </w:rPr>
                <w:t>Ko-Hiyoshi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</w:t>
            </w:r>
            <w:r w:rsidRPr="004E6FAC">
              <w:rPr>
                <w:rFonts w:asciiTheme="minorHAnsi" w:hAnsiTheme="minorHAnsi"/>
              </w:rPr>
              <w:t>with a modification of the polygon.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5303BE" w:rsidRPr="002F0818">
              <w:rPr>
                <w:color w:val="FF0000"/>
                <w:lang w:val="en-NZ"/>
              </w:rPr>
              <w:t xml:space="preserve">Gazetteer updated </w:t>
            </w:r>
            <w:r w:rsidR="005303BE" w:rsidRPr="002F0818">
              <w:rPr>
                <w:iCs/>
                <w:color w:val="FF0000"/>
              </w:rPr>
              <w:t xml:space="preserve">16 Nov </w:t>
            </w:r>
            <w:r w:rsidR="005303BE" w:rsidRPr="002F0818">
              <w:rPr>
                <w:color w:val="FF0000"/>
                <w:lang w:val="en-NZ"/>
              </w:rPr>
              <w:t xml:space="preserve">2019. </w:t>
            </w:r>
            <w:r w:rsidR="005303BE" w:rsidRPr="002F0818">
              <w:rPr>
                <w:iCs/>
                <w:color w:val="FF0000"/>
              </w:rPr>
              <w:t xml:space="preserve">Revised polygon received from JCUFN (e-mail from </w:t>
            </w:r>
            <w:proofErr w:type="spellStart"/>
            <w:r w:rsidR="005303BE" w:rsidRPr="002F0818">
              <w:rPr>
                <w:iCs/>
                <w:color w:val="FF0000"/>
              </w:rPr>
              <w:t>Yas</w:t>
            </w:r>
            <w:proofErr w:type="spellEnd"/>
            <w:r w:rsidR="005303BE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49" w:history="1">
              <w:proofErr w:type="spellStart"/>
              <w:r>
                <w:rPr>
                  <w:rFonts w:asciiTheme="minorHAnsi" w:hAnsiTheme="minorHAnsi"/>
                </w:rPr>
                <w:t>Hiyoshi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</w:t>
            </w:r>
            <w:r w:rsidRPr="004E6FAC">
              <w:rPr>
                <w:rFonts w:asciiTheme="minorHAnsi" w:hAnsiTheme="minorHAnsi"/>
              </w:rPr>
              <w:t>with a modification of the polygon.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5303BE" w:rsidRPr="002F0818">
              <w:rPr>
                <w:color w:val="FF0000"/>
                <w:lang w:val="en-NZ"/>
              </w:rPr>
              <w:t xml:space="preserve">Gazetteer updated </w:t>
            </w:r>
            <w:r w:rsidR="005303BE" w:rsidRPr="002F0818">
              <w:rPr>
                <w:iCs/>
                <w:color w:val="FF0000"/>
              </w:rPr>
              <w:t xml:space="preserve">16 Nov </w:t>
            </w:r>
            <w:r w:rsidR="005303BE" w:rsidRPr="002F0818">
              <w:rPr>
                <w:color w:val="FF0000"/>
                <w:lang w:val="en-NZ"/>
              </w:rPr>
              <w:t xml:space="preserve">2019. </w:t>
            </w:r>
            <w:r w:rsidR="005303BE" w:rsidRPr="002F0818">
              <w:rPr>
                <w:iCs/>
                <w:color w:val="FF0000"/>
              </w:rPr>
              <w:t xml:space="preserve">Revised polygon received from JCUFN (e-mail from </w:t>
            </w:r>
            <w:proofErr w:type="spellStart"/>
            <w:r w:rsidR="005303BE" w:rsidRPr="002F0818">
              <w:rPr>
                <w:iCs/>
                <w:color w:val="FF0000"/>
              </w:rPr>
              <w:t>Yas</w:t>
            </w:r>
            <w:proofErr w:type="spellEnd"/>
            <w:r w:rsidR="005303BE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0" w:history="1">
              <w:proofErr w:type="spellStart"/>
              <w:r w:rsidRPr="004A2CCB">
                <w:rPr>
                  <w:rFonts w:asciiTheme="minorHAnsi" w:hAnsiTheme="minorHAnsi"/>
                </w:rPr>
                <w:t>Usui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701CBF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to </w:t>
            </w:r>
            <w:proofErr w:type="spellStart"/>
            <w:r>
              <w:rPr>
                <w:rFonts w:asciiTheme="minorHAnsi" w:hAnsiTheme="minorHAnsi"/>
              </w:rPr>
              <w:t>Guyot</w:t>
            </w:r>
            <w:proofErr w:type="spellEnd"/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5303BE" w:rsidRPr="002F0818">
              <w:rPr>
                <w:color w:val="FF0000"/>
                <w:lang w:val="en-NZ"/>
              </w:rPr>
              <w:t xml:space="preserve">Gazetteer updated </w:t>
            </w:r>
            <w:r w:rsidR="005303BE" w:rsidRPr="002F0818">
              <w:rPr>
                <w:iCs/>
                <w:color w:val="FF0000"/>
              </w:rPr>
              <w:t xml:space="preserve">16 Nov </w:t>
            </w:r>
            <w:r w:rsidR="005303BE" w:rsidRPr="002F0818">
              <w:rPr>
                <w:color w:val="FF0000"/>
                <w:lang w:val="en-NZ"/>
              </w:rPr>
              <w:t xml:space="preserve">2019. </w:t>
            </w:r>
            <w:r w:rsidR="005303BE" w:rsidRPr="002F0818">
              <w:rPr>
                <w:iCs/>
                <w:color w:val="FF0000"/>
              </w:rPr>
              <w:t xml:space="preserve">Revised polygon received from JCUFN (e-mail from </w:t>
            </w:r>
            <w:proofErr w:type="spellStart"/>
            <w:r w:rsidR="005303BE" w:rsidRPr="002F0818">
              <w:rPr>
                <w:iCs/>
                <w:color w:val="FF0000"/>
              </w:rPr>
              <w:t>Yas</w:t>
            </w:r>
            <w:proofErr w:type="spellEnd"/>
            <w:r w:rsidR="005303BE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1" w:history="1">
              <w:proofErr w:type="spellStart"/>
              <w:r w:rsidRPr="004A2CCB">
                <w:rPr>
                  <w:rFonts w:asciiTheme="minorHAnsi" w:hAnsiTheme="minorHAnsi"/>
                </w:rPr>
                <w:t>Takasu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5303BE" w:rsidRPr="002F0818">
              <w:rPr>
                <w:iCs/>
                <w:color w:val="FF0000"/>
              </w:rPr>
              <w:t xml:space="preserve">Gazetteer updated </w:t>
            </w:r>
            <w:r w:rsidR="005303BE" w:rsidRPr="002F0818">
              <w:rPr>
                <w:iCs/>
                <w:color w:val="FF0000"/>
                <w:lang w:val="en-US"/>
              </w:rPr>
              <w:t xml:space="preserve">14 Nov </w:t>
            </w:r>
            <w:r w:rsidR="005303BE" w:rsidRPr="002F0818">
              <w:rPr>
                <w:iCs/>
                <w:color w:val="FF0000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2" w:history="1">
              <w:r w:rsidRPr="004A2CCB">
                <w:rPr>
                  <w:rFonts w:asciiTheme="minorHAnsi" w:hAnsiTheme="minorHAnsi"/>
                </w:rPr>
                <w:t>Hanami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5303BE" w:rsidRPr="002F0818">
              <w:rPr>
                <w:iCs/>
                <w:color w:val="FF0000"/>
              </w:rPr>
              <w:t xml:space="preserve">Gazetteer updated </w:t>
            </w:r>
            <w:r w:rsidR="005303BE" w:rsidRPr="002F0818">
              <w:rPr>
                <w:iCs/>
                <w:color w:val="FF0000"/>
                <w:lang w:val="en-US"/>
              </w:rPr>
              <w:t xml:space="preserve">14 Nov </w:t>
            </w:r>
            <w:r w:rsidR="005303BE" w:rsidRPr="002F0818">
              <w:rPr>
                <w:iCs/>
                <w:color w:val="FF0000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3" w:history="1">
              <w:r w:rsidRPr="004A2CCB">
                <w:rPr>
                  <w:rFonts w:asciiTheme="minorHAnsi" w:hAnsiTheme="minorHAnsi"/>
                </w:rPr>
                <w:t>Kita-</w:t>
              </w:r>
              <w:proofErr w:type="spellStart"/>
              <w:r w:rsidRPr="004A2CCB">
                <w:rPr>
                  <w:rFonts w:asciiTheme="minorHAnsi" w:hAnsiTheme="minorHAnsi"/>
                </w:rPr>
                <w:t>Shunbun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5303BE" w:rsidRPr="002F0818">
              <w:rPr>
                <w:iCs/>
                <w:color w:val="FF0000"/>
              </w:rPr>
              <w:t xml:space="preserve">Gazetteer updated </w:t>
            </w:r>
            <w:r w:rsidR="005303BE" w:rsidRPr="002F0818">
              <w:rPr>
                <w:iCs/>
                <w:color w:val="FF0000"/>
                <w:lang w:val="en-US"/>
              </w:rPr>
              <w:t xml:space="preserve">14 Nov </w:t>
            </w:r>
            <w:r w:rsidR="005303BE" w:rsidRPr="002F0818">
              <w:rPr>
                <w:iCs/>
                <w:color w:val="FF0000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</w:t>
            </w:r>
            <w:hyperlink r:id="rId54" w:history="1">
              <w:proofErr w:type="spellStart"/>
              <w:r w:rsidRPr="004A2CCB">
                <w:rPr>
                  <w:rFonts w:asciiTheme="minorHAnsi" w:hAnsiTheme="minorHAnsi"/>
                </w:rPr>
                <w:t>Shunbun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5303BE" w:rsidRPr="002F0818">
              <w:rPr>
                <w:iCs/>
                <w:color w:val="FF0000"/>
              </w:rPr>
              <w:t xml:space="preserve">Gazetteer updated </w:t>
            </w:r>
            <w:r w:rsidR="005303BE" w:rsidRPr="002F0818">
              <w:rPr>
                <w:iCs/>
                <w:color w:val="FF0000"/>
                <w:lang w:val="en-US"/>
              </w:rPr>
              <w:t xml:space="preserve">14 Nov </w:t>
            </w:r>
            <w:r w:rsidR="005303BE" w:rsidRPr="002F0818">
              <w:rPr>
                <w:iCs/>
                <w:color w:val="FF0000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5" w:history="1">
              <w:proofErr w:type="spellStart"/>
              <w:r w:rsidRPr="004A2CCB">
                <w:rPr>
                  <w:rFonts w:asciiTheme="minorHAnsi" w:hAnsiTheme="minorHAnsi"/>
                </w:rPr>
                <w:t>Boshu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5303BE" w:rsidRPr="002F0818">
              <w:rPr>
                <w:iCs/>
                <w:color w:val="FF0000"/>
              </w:rPr>
              <w:t xml:space="preserve">Gazetteer updated </w:t>
            </w:r>
            <w:r w:rsidR="005303BE" w:rsidRPr="002F0818">
              <w:rPr>
                <w:iCs/>
                <w:color w:val="FF0000"/>
                <w:lang w:val="en-US"/>
              </w:rPr>
              <w:t xml:space="preserve">14 Nov </w:t>
            </w:r>
            <w:r w:rsidR="005303BE" w:rsidRPr="002F0818">
              <w:rPr>
                <w:iCs/>
                <w:color w:val="FF0000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6" w:history="1">
              <w:proofErr w:type="spellStart"/>
              <w:r>
                <w:rPr>
                  <w:rFonts w:asciiTheme="minorHAnsi" w:hAnsiTheme="minorHAnsi"/>
                </w:rPr>
                <w:t>Shanichi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5303BE" w:rsidRPr="002F0818">
              <w:rPr>
                <w:iCs/>
                <w:color w:val="FF0000"/>
              </w:rPr>
              <w:t xml:space="preserve">Gazetteer updated </w:t>
            </w:r>
            <w:r w:rsidR="005303BE" w:rsidRPr="002F0818">
              <w:rPr>
                <w:iCs/>
                <w:color w:val="FF0000"/>
                <w:lang w:val="en-US"/>
              </w:rPr>
              <w:t xml:space="preserve">14 Nov </w:t>
            </w:r>
            <w:r w:rsidR="005303BE" w:rsidRPr="002F0818">
              <w:rPr>
                <w:iCs/>
                <w:color w:val="FF0000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7" w:history="1">
              <w:proofErr w:type="spellStart"/>
              <w:r w:rsidRPr="004A2CCB">
                <w:rPr>
                  <w:rFonts w:asciiTheme="minorHAnsi" w:hAnsiTheme="minorHAnsi"/>
                </w:rPr>
                <w:t>Shanichi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CE6675">
                <w:rPr>
                  <w:rFonts w:asciiTheme="minorHAnsi" w:hAnsiTheme="minorHAnsi"/>
                  <w:strike/>
                </w:rPr>
                <w:t>Knoll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as Hill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5303BE" w:rsidRPr="002F0818">
              <w:rPr>
                <w:iCs/>
                <w:color w:val="FF0000"/>
              </w:rPr>
              <w:t xml:space="preserve">Gazetteer updated </w:t>
            </w:r>
            <w:r w:rsidR="005303BE" w:rsidRPr="002F0818">
              <w:rPr>
                <w:iCs/>
                <w:color w:val="FF0000"/>
                <w:lang w:val="en-US"/>
              </w:rPr>
              <w:t xml:space="preserve">14 Nov </w:t>
            </w:r>
            <w:r w:rsidR="005303BE" w:rsidRPr="002F0818">
              <w:rPr>
                <w:iCs/>
                <w:color w:val="FF0000"/>
              </w:rPr>
              <w:t>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58" w:history="1">
              <w:proofErr w:type="spellStart"/>
              <w:r w:rsidRPr="004A2CCB">
                <w:rPr>
                  <w:rFonts w:asciiTheme="minorHAnsi" w:hAnsiTheme="minorHAnsi"/>
                </w:rPr>
                <w:t>Tanabata</w:t>
              </w:r>
              <w:proofErr w:type="spellEnd"/>
            </w:hyperlink>
            <w:hyperlink r:id="rId59" w:history="1"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5303BE" w:rsidRPr="002F0818">
              <w:rPr>
                <w:iCs/>
                <w:color w:val="FF0000"/>
              </w:rPr>
              <w:t xml:space="preserve">Gazetteer updated 18 Nov 2019. Revised polygon received from JCUFN (e-mail from </w:t>
            </w:r>
            <w:proofErr w:type="spellStart"/>
            <w:r w:rsidR="005303BE" w:rsidRPr="002F0818">
              <w:rPr>
                <w:iCs/>
                <w:color w:val="FF0000"/>
              </w:rPr>
              <w:t>Yas</w:t>
            </w:r>
            <w:proofErr w:type="spellEnd"/>
            <w:r w:rsidR="005303BE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0" w:history="1">
              <w:proofErr w:type="spellStart"/>
              <w:r>
                <w:rPr>
                  <w:rFonts w:asciiTheme="minorHAnsi" w:hAnsiTheme="minorHAnsi"/>
                </w:rPr>
                <w:t>Higan</w:t>
              </w:r>
              <w:proofErr w:type="spellEnd"/>
              <w:r>
                <w:rPr>
                  <w:rFonts w:asciiTheme="minorHAnsi" w:hAnsiTheme="minorHAnsi"/>
                </w:rPr>
                <w:t xml:space="preserve"> [</w:t>
              </w:r>
              <w:r w:rsidRPr="00CE6675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as </w:t>
            </w:r>
            <w:proofErr w:type="spellStart"/>
            <w:r>
              <w:rPr>
                <w:rFonts w:asciiTheme="minorHAnsi" w:hAnsiTheme="minorHAnsi"/>
              </w:rPr>
              <w:t>Guyot</w:t>
            </w:r>
            <w:proofErr w:type="spellEnd"/>
            <w:r>
              <w:rPr>
                <w:rFonts w:asciiTheme="minorHAnsi" w:hAnsiTheme="minorHAnsi"/>
              </w:rPr>
              <w:t xml:space="preserve"> with a modification of the polygon.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5303BE" w:rsidRPr="002F0818">
              <w:rPr>
                <w:iCs/>
                <w:color w:val="FF0000"/>
              </w:rPr>
              <w:t xml:space="preserve">Gazetteer updated 18 Nov 2019. Revised polygon received from JCUFN (e-mail from </w:t>
            </w:r>
            <w:proofErr w:type="spellStart"/>
            <w:r w:rsidR="005303BE" w:rsidRPr="002F0818">
              <w:rPr>
                <w:iCs/>
                <w:color w:val="FF0000"/>
              </w:rPr>
              <w:t>Yas</w:t>
            </w:r>
            <w:proofErr w:type="spellEnd"/>
            <w:r w:rsidR="005303BE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1" w:history="1">
              <w:proofErr w:type="spellStart"/>
              <w:r>
                <w:rPr>
                  <w:rFonts w:asciiTheme="minorHAnsi" w:hAnsiTheme="minorHAnsi"/>
                </w:rPr>
                <w:t>Hakuro</w:t>
              </w:r>
              <w:proofErr w:type="spellEnd"/>
              <w:r>
                <w:rPr>
                  <w:rFonts w:asciiTheme="minorHAnsi" w:hAnsiTheme="minorHAnsi"/>
                </w:rPr>
                <w:t xml:space="preserve"> [</w:t>
              </w:r>
              <w:r w:rsidRPr="00CE6675">
                <w:rPr>
                  <w:rFonts w:asciiTheme="minorHAnsi" w:hAnsiTheme="minorHAnsi"/>
                  <w:strike/>
                </w:rPr>
                <w:t>Seamount</w:t>
              </w:r>
              <w:r>
                <w:rPr>
                  <w:rFonts w:asciiTheme="minorHAnsi" w:hAnsiTheme="minorHAnsi"/>
                </w:rPr>
                <w:t>]</w:t>
              </w:r>
              <w:r w:rsidRPr="00CE6675">
                <w:rPr>
                  <w:rFonts w:asciiTheme="minorHAnsi" w:hAnsiTheme="minorHAnsi"/>
                </w:rPr>
                <w:t xml:space="preserve"> 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as </w:t>
            </w:r>
            <w:proofErr w:type="spellStart"/>
            <w:r>
              <w:rPr>
                <w:rFonts w:asciiTheme="minorHAnsi" w:hAnsiTheme="minorHAnsi"/>
              </w:rPr>
              <w:t>Guyot</w:t>
            </w:r>
            <w:proofErr w:type="spellEnd"/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5303BE" w:rsidRPr="002F0818">
              <w:rPr>
                <w:iCs/>
                <w:color w:val="FF0000"/>
              </w:rPr>
              <w:t xml:space="preserve">Gazetteer updated 18 Nov 2019. Revised polygon received from JCUFN (e-mail from </w:t>
            </w:r>
            <w:proofErr w:type="spellStart"/>
            <w:r w:rsidR="005303BE" w:rsidRPr="002F0818">
              <w:rPr>
                <w:iCs/>
                <w:color w:val="FF0000"/>
              </w:rPr>
              <w:t>Yas</w:t>
            </w:r>
            <w:proofErr w:type="spellEnd"/>
            <w:r w:rsidR="005303BE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2" w:history="1">
              <w:proofErr w:type="spellStart"/>
              <w:r>
                <w:rPr>
                  <w:rFonts w:asciiTheme="minorHAnsi" w:hAnsiTheme="minorHAnsi"/>
                </w:rPr>
                <w:t>Soko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5303BE" w:rsidRPr="002F0818">
              <w:rPr>
                <w:iCs/>
                <w:color w:val="FF0000"/>
              </w:rPr>
              <w:t xml:space="preserve">Gazetteer updated 18 Nov 2019. Revised polygon received from JCUFN (e-mail from </w:t>
            </w:r>
            <w:proofErr w:type="spellStart"/>
            <w:r w:rsidR="005303BE" w:rsidRPr="002F0818">
              <w:rPr>
                <w:iCs/>
                <w:color w:val="FF0000"/>
              </w:rPr>
              <w:t>Yas</w:t>
            </w:r>
            <w:proofErr w:type="spellEnd"/>
            <w:r w:rsidR="005303BE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3" w:history="1">
              <w:proofErr w:type="spellStart"/>
              <w:r>
                <w:rPr>
                  <w:rFonts w:asciiTheme="minorHAnsi" w:hAnsiTheme="minorHAnsi"/>
                </w:rPr>
                <w:t>Tsukimi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5303BE" w:rsidRPr="002F0818">
              <w:rPr>
                <w:iCs/>
                <w:color w:val="FF0000"/>
              </w:rPr>
              <w:t xml:space="preserve">Gazetteer updated 18 Nov 2019. Revised polygon received from JCUFN (e-mail from </w:t>
            </w:r>
            <w:proofErr w:type="spellStart"/>
            <w:r w:rsidR="005303BE" w:rsidRPr="002F0818">
              <w:rPr>
                <w:iCs/>
                <w:color w:val="FF0000"/>
              </w:rPr>
              <w:t>Yas</w:t>
            </w:r>
            <w:proofErr w:type="spellEnd"/>
            <w:r w:rsidR="005303BE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4" w:history="1">
              <w:proofErr w:type="spellStart"/>
              <w:r w:rsidRPr="004A2CCB">
                <w:rPr>
                  <w:rFonts w:asciiTheme="minorHAnsi" w:hAnsiTheme="minorHAnsi"/>
                </w:rPr>
                <w:t>Ritto</w:t>
              </w:r>
              <w:proofErr w:type="spellEnd"/>
            </w:hyperlink>
            <w:hyperlink r:id="rId65" w:history="1">
              <w:r>
                <w:rPr>
                  <w:rFonts w:asciiTheme="minorHAnsi" w:hAnsiTheme="minorHAnsi"/>
                </w:rPr>
                <w:t xml:space="preserve"> S</w:t>
              </w:r>
              <w:r w:rsidRPr="004A2CCB">
                <w:rPr>
                  <w:rFonts w:asciiTheme="minorHAnsi" w:hAnsiTheme="minorHAnsi"/>
                </w:rPr>
                <w:t>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E9050C" w:rsidRPr="002F0818">
              <w:rPr>
                <w:iCs/>
                <w:color w:val="FF0000"/>
              </w:rPr>
              <w:t xml:space="preserve">Gazetteer updated 18 Nov 2019. Revised polygon received from JCUFN (e-mail from </w:t>
            </w:r>
            <w:proofErr w:type="spellStart"/>
            <w:r w:rsidR="00E9050C" w:rsidRPr="002F0818">
              <w:rPr>
                <w:iCs/>
                <w:color w:val="FF0000"/>
              </w:rPr>
              <w:t>Yas</w:t>
            </w:r>
            <w:proofErr w:type="spellEnd"/>
            <w:r w:rsidR="00E9050C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6" w:history="1">
              <w:proofErr w:type="spellStart"/>
              <w:r>
                <w:rPr>
                  <w:rFonts w:asciiTheme="minorHAnsi" w:hAnsiTheme="minorHAnsi"/>
                </w:rPr>
                <w:t>Taisetsu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slight modification of the polygon on the eastern part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E9050C" w:rsidRPr="002F0818">
              <w:rPr>
                <w:iCs/>
                <w:color w:val="FF0000"/>
              </w:rPr>
              <w:t xml:space="preserve">Gazetteer updated 18 Nov 2019. Revised polygon received from JCUFN (e-mail from </w:t>
            </w:r>
            <w:proofErr w:type="spellStart"/>
            <w:r w:rsidR="00E9050C" w:rsidRPr="002F0818">
              <w:rPr>
                <w:iCs/>
                <w:color w:val="FF0000"/>
              </w:rPr>
              <w:t>Yas</w:t>
            </w:r>
            <w:proofErr w:type="spellEnd"/>
            <w:r w:rsidR="00E9050C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7" w:history="1">
              <w:proofErr w:type="spellStart"/>
              <w:r>
                <w:rPr>
                  <w:rFonts w:asciiTheme="minorHAnsi" w:hAnsiTheme="minorHAnsi"/>
                </w:rPr>
                <w:t>Shosetsu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E9050C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8" w:history="1">
              <w:proofErr w:type="spellStart"/>
              <w:r>
                <w:rPr>
                  <w:rFonts w:asciiTheme="minorHAnsi" w:hAnsiTheme="minorHAnsi"/>
                </w:rPr>
                <w:t>Koshogatsu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E9050C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69" w:history="1">
              <w:proofErr w:type="spellStart"/>
              <w:r w:rsidRPr="004A2CCB">
                <w:rPr>
                  <w:rFonts w:asciiTheme="minorHAnsi" w:hAnsiTheme="minorHAnsi"/>
                </w:rPr>
                <w:t>Yabuiri</w:t>
              </w:r>
              <w:proofErr w:type="spellEnd"/>
            </w:hyperlink>
            <w:hyperlink r:id="rId70" w:history="1"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E9050C" w:rsidRPr="002F0818">
              <w:rPr>
                <w:iCs/>
                <w:color w:val="FF0000"/>
              </w:rPr>
              <w:t xml:space="preserve">Gazetteer updated 19 Nov 2019. Revised polygon received from JCUFN (e-mail from </w:t>
            </w:r>
            <w:proofErr w:type="spellStart"/>
            <w:r w:rsidR="00E9050C" w:rsidRPr="002F0818">
              <w:rPr>
                <w:iCs/>
                <w:color w:val="FF0000"/>
              </w:rPr>
              <w:t>Yas</w:t>
            </w:r>
            <w:proofErr w:type="spellEnd"/>
            <w:r w:rsidR="00E9050C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1" w:history="1">
              <w:proofErr w:type="spellStart"/>
              <w:r>
                <w:rPr>
                  <w:rFonts w:asciiTheme="minorHAnsi" w:hAnsiTheme="minorHAnsi"/>
                </w:rPr>
                <w:t>Shogatsu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E9050C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2" w:history="1">
              <w:proofErr w:type="spellStart"/>
              <w:r w:rsidRPr="004A2CCB">
                <w:rPr>
                  <w:rFonts w:asciiTheme="minorHAnsi" w:hAnsiTheme="minorHAnsi"/>
                </w:rPr>
                <w:t>Toji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E9050C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3" w:history="1">
              <w:proofErr w:type="spellStart"/>
              <w:r>
                <w:rPr>
                  <w:rFonts w:asciiTheme="minorHAnsi" w:hAnsiTheme="minorHAnsi"/>
                </w:rPr>
                <w:t>Daikan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E9050C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4" w:history="1">
              <w:r w:rsidRPr="004A2CCB">
                <w:rPr>
                  <w:rFonts w:asciiTheme="minorHAnsi" w:hAnsiTheme="minorHAnsi"/>
                </w:rPr>
                <w:t>Shokan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E9050C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5" w:history="1">
              <w:r w:rsidRPr="004A2CCB">
                <w:rPr>
                  <w:rFonts w:asciiTheme="minorHAnsi" w:hAnsiTheme="minorHAnsi"/>
                </w:rPr>
                <w:t>Toki Seamount Chain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E9050C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6" w:history="1">
              <w:proofErr w:type="spellStart"/>
              <w:r w:rsidRPr="004A2CCB">
                <w:rPr>
                  <w:rFonts w:asciiTheme="minorHAnsi" w:hAnsiTheme="minorHAnsi"/>
                </w:rPr>
                <w:t>Shichigosan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F822FA">
                <w:rPr>
                  <w:rFonts w:asciiTheme="minorHAnsi" w:hAnsiTheme="minorHAnsi"/>
                  <w:strike/>
                </w:rPr>
                <w:t>Knoll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changed to Hill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E9050C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7" w:history="1">
              <w:r w:rsidRPr="004A2CCB">
                <w:rPr>
                  <w:rFonts w:asciiTheme="minorHAnsi" w:hAnsiTheme="minorHAnsi"/>
                </w:rPr>
                <w:t>Tango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E9050C" w:rsidRPr="002F0818">
              <w:rPr>
                <w:iCs/>
                <w:color w:val="FF0000"/>
              </w:rPr>
              <w:t xml:space="preserve">Gazetteer updated 19 Nov 2019. Revised polygon received from JCUFN (e-mail from </w:t>
            </w:r>
            <w:proofErr w:type="spellStart"/>
            <w:r w:rsidR="00E9050C" w:rsidRPr="002F0818">
              <w:rPr>
                <w:iCs/>
                <w:color w:val="FF0000"/>
              </w:rPr>
              <w:t>Yas</w:t>
            </w:r>
            <w:proofErr w:type="spellEnd"/>
            <w:r w:rsidR="00E9050C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8" w:history="1">
              <w:proofErr w:type="spellStart"/>
              <w:r>
                <w:rPr>
                  <w:rFonts w:asciiTheme="minorHAnsi" w:hAnsiTheme="minorHAnsi"/>
                </w:rPr>
                <w:t>Geshi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E33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796E54" w:rsidRPr="002F0818">
              <w:rPr>
                <w:iCs/>
                <w:color w:val="FF0000"/>
              </w:rPr>
              <w:t xml:space="preserve">. </w:t>
            </w:r>
            <w:r w:rsidR="00E9050C" w:rsidRPr="002F0818">
              <w:rPr>
                <w:iCs/>
                <w:color w:val="FF0000"/>
              </w:rPr>
              <w:t xml:space="preserve">Gazetteer updated 19 Nov 2019. Revised polygon received from JCUFN (e-mail from </w:t>
            </w:r>
            <w:proofErr w:type="spellStart"/>
            <w:r w:rsidR="00E9050C" w:rsidRPr="002F0818">
              <w:rPr>
                <w:iCs/>
                <w:color w:val="FF0000"/>
              </w:rPr>
              <w:t>Yas</w:t>
            </w:r>
            <w:proofErr w:type="spellEnd"/>
            <w:r w:rsidR="00E9050C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79" w:history="1">
              <w:r w:rsidRPr="004A2CCB">
                <w:rPr>
                  <w:rFonts w:asciiTheme="minorHAnsi" w:hAnsiTheme="minorHAnsi"/>
                </w:rPr>
                <w:t>Nikko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6D02B5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0" w:history="1">
              <w:proofErr w:type="spellStart"/>
              <w:r w:rsidRPr="004A2CCB">
                <w:rPr>
                  <w:rFonts w:asciiTheme="minorHAnsi" w:hAnsiTheme="minorHAnsi"/>
                </w:rPr>
                <w:t>Nihyakutoka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6D02B5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1" w:history="1">
              <w:proofErr w:type="spellStart"/>
              <w:r>
                <w:rPr>
                  <w:rFonts w:asciiTheme="minorHAnsi" w:hAnsiTheme="minorHAnsi"/>
                </w:rPr>
                <w:t>Rikka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6D02B5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2" w:history="1">
              <w:proofErr w:type="spellStart"/>
              <w:r w:rsidRPr="004A2CCB">
                <w:rPr>
                  <w:rFonts w:asciiTheme="minorHAnsi" w:hAnsiTheme="minorHAnsi"/>
                </w:rPr>
                <w:t>Risshu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6D02B5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3" w:history="1">
              <w:proofErr w:type="spellStart"/>
              <w:r w:rsidRPr="004A2CCB">
                <w:rPr>
                  <w:rFonts w:asciiTheme="minorHAnsi" w:hAnsiTheme="minorHAnsi"/>
                </w:rPr>
                <w:t>Ichiyo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6D02B5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AC4E33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C4E33" w:rsidRPr="00D521FB" w:rsidRDefault="00AC4E33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4" w:history="1">
              <w:r w:rsidRPr="004A2CCB">
                <w:rPr>
                  <w:rFonts w:asciiTheme="minorHAnsi" w:hAnsiTheme="minorHAnsi"/>
                </w:rPr>
                <w:t>Minami-</w:t>
              </w:r>
              <w:proofErr w:type="spellStart"/>
              <w:r w:rsidRPr="004A2CCB">
                <w:rPr>
                  <w:rFonts w:asciiTheme="minorHAnsi" w:hAnsiTheme="minorHAnsi"/>
                </w:rPr>
                <w:t>Sanpuku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C4E33" w:rsidRPr="002F0818" w:rsidRDefault="00796E54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color w:val="FF0000"/>
                <w:lang w:val="en-NZ"/>
              </w:rPr>
              <w:t xml:space="preserve">Complete. </w:t>
            </w:r>
            <w:r w:rsidR="006D02B5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136336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182B40">
              <w:rPr>
                <w:rFonts w:asciiTheme="minorHAnsi" w:hAnsiTheme="minorHAnsi"/>
              </w:rPr>
              <w:t>102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6336" w:rsidRPr="00D521FB" w:rsidRDefault="00136336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5" w:history="1">
              <w:proofErr w:type="spellStart"/>
              <w:r w:rsidR="00A7548E" w:rsidRPr="004A2CCB">
                <w:rPr>
                  <w:rFonts w:asciiTheme="minorHAnsi" w:hAnsiTheme="minorHAnsi"/>
                </w:rPr>
                <w:t>Shoyo</w:t>
              </w:r>
              <w:proofErr w:type="spellEnd"/>
              <w:r w:rsidR="00A7548E" w:rsidRPr="004A2CCB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="00366A14">
              <w:rPr>
                <w:rFonts w:asciiTheme="minorHAnsi" w:hAnsiTheme="minorHAnsi"/>
              </w:rPr>
              <w:t>kept as PENDING, generic term (and may be specific term) to be reconsidered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136336" w:rsidRPr="002F0818" w:rsidRDefault="00B41791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  <w:r w:rsidRPr="002F0818">
              <w:rPr>
                <w:iCs/>
                <w:color w:val="FF0000"/>
              </w:rPr>
              <w:t>In progress</w:t>
            </w:r>
            <w:r w:rsidR="00F54437" w:rsidRPr="002F0818">
              <w:rPr>
                <w:rFonts w:eastAsia="Batang" w:cs="Times New Roman"/>
                <w:iCs/>
                <w:color w:val="FF0000"/>
                <w:lang w:eastAsia="ar-SA"/>
              </w:rPr>
              <w:t xml:space="preserve">. </w:t>
            </w:r>
            <w:r w:rsidR="00F54437" w:rsidRPr="002F0818">
              <w:rPr>
                <w:color w:val="FF0000"/>
                <w:lang w:val="en-NZ"/>
              </w:rPr>
              <w:t xml:space="preserve">Gazetteer updated 16 Aug 2019. Request for a new generic term / specific term addressed to JCUFN (e-mail to </w:t>
            </w:r>
            <w:proofErr w:type="spellStart"/>
            <w:r w:rsidR="00F54437" w:rsidRPr="002F0818">
              <w:rPr>
                <w:color w:val="FF0000"/>
                <w:lang w:val="en-NZ"/>
              </w:rPr>
              <w:t>Yas</w:t>
            </w:r>
            <w:proofErr w:type="spellEnd"/>
            <w:r w:rsidR="00F54437" w:rsidRPr="002F0818">
              <w:rPr>
                <w:color w:val="FF0000"/>
                <w:lang w:val="en-NZ"/>
              </w:rPr>
              <w:t xml:space="preserve"> 20 Aug 2019).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6" w:history="1">
              <w:proofErr w:type="spellStart"/>
              <w:r w:rsidRPr="004A2CCB">
                <w:rPr>
                  <w:rFonts w:asciiTheme="minorHAnsi" w:hAnsiTheme="minorHAnsi"/>
                </w:rPr>
                <w:t>Hangesho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</w:t>
            </w:r>
            <w:r w:rsidR="006D02B5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7" w:history="1">
              <w:proofErr w:type="spellStart"/>
              <w:r w:rsidRPr="004A2CCB">
                <w:rPr>
                  <w:rFonts w:asciiTheme="minorHAnsi" w:hAnsiTheme="minorHAnsi"/>
                </w:rPr>
                <w:t>Nyubai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</w:t>
            </w:r>
            <w:r w:rsidR="006D02B5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8" w:history="1">
              <w:r w:rsidRPr="004A2CCB">
                <w:rPr>
                  <w:rFonts w:asciiTheme="minorHAnsi" w:hAnsiTheme="minorHAnsi"/>
                </w:rPr>
                <w:t>Raijin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</w:t>
            </w:r>
            <w:r w:rsidR="006D02B5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definition of polygon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89" w:history="1">
              <w:proofErr w:type="spellStart"/>
              <w:r w:rsidRPr="004A2CCB">
                <w:rPr>
                  <w:rFonts w:asciiTheme="minorHAnsi" w:hAnsiTheme="minorHAnsi"/>
                </w:rPr>
                <w:t>Takasu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Complete. Gazetteer updated 16 Jul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definition of polygon</w:t>
            </w:r>
            <w:r w:rsidRPr="00D521FB">
              <w:rPr>
                <w:rFonts w:asciiTheme="minorHAnsi" w:hAnsiTheme="minorHAnsi"/>
              </w:rPr>
              <w:t xml:space="preserve">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0" w:history="1">
              <w:r w:rsidRPr="004A2CCB">
                <w:rPr>
                  <w:rFonts w:asciiTheme="minorHAnsi" w:hAnsiTheme="minorHAnsi"/>
                </w:rPr>
                <w:t>Kita-</w:t>
              </w:r>
              <w:proofErr w:type="spellStart"/>
              <w:r w:rsidRPr="004A2CCB">
                <w:rPr>
                  <w:rFonts w:asciiTheme="minorHAnsi" w:hAnsiTheme="minorHAnsi"/>
                </w:rPr>
                <w:t>Hiyoshi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Complete. Gazetteer updated 15 Jul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definition of polygon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1" w:history="1">
              <w:r w:rsidRPr="004A2CCB">
                <w:rPr>
                  <w:rFonts w:asciiTheme="minorHAnsi" w:hAnsiTheme="minorHAnsi"/>
                </w:rPr>
                <w:t>Minami-</w:t>
              </w:r>
              <w:proofErr w:type="spellStart"/>
              <w:r w:rsidRPr="004A2CCB">
                <w:rPr>
                  <w:rFonts w:asciiTheme="minorHAnsi" w:hAnsiTheme="minorHAnsi"/>
                </w:rPr>
                <w:t>Hiyoshi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Complete. Gazetteer updated 30 Jul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definition of polygon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2" w:history="1">
              <w:proofErr w:type="spellStart"/>
              <w:r w:rsidRPr="004A2CCB">
                <w:rPr>
                  <w:rFonts w:asciiTheme="minorHAnsi" w:hAnsiTheme="minorHAnsi"/>
                </w:rPr>
                <w:t>Sanpuku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Complete. Gazetteer updated 16 Jul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definition of polygon</w:t>
            </w:r>
            <w:r w:rsidRPr="00D521FB">
              <w:rPr>
                <w:rFonts w:asciiTheme="minorHAnsi" w:hAnsiTheme="minorHAnsi"/>
              </w:rPr>
              <w:t xml:space="preserve">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3" w:history="1">
              <w:proofErr w:type="spellStart"/>
              <w:r w:rsidRPr="004A2CCB">
                <w:rPr>
                  <w:rFonts w:asciiTheme="minorHAnsi" w:hAnsiTheme="minorHAnsi"/>
                </w:rPr>
                <w:t>Shoyo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Complete. Gazetteer updated 16 Jul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4" w:history="1">
              <w:proofErr w:type="spellStart"/>
              <w:r>
                <w:rPr>
                  <w:rFonts w:asciiTheme="minorHAnsi" w:hAnsiTheme="minorHAnsi"/>
                </w:rPr>
                <w:t>Kogamo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</w:t>
            </w:r>
            <w:r w:rsidRPr="004E6FAC">
              <w:rPr>
                <w:rFonts w:asciiTheme="minorHAnsi" w:hAnsiTheme="minorHAnsi"/>
              </w:rPr>
              <w:t>with a modification of the polygon.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0760D5" w:rsidRPr="002F0818">
              <w:rPr>
                <w:iCs/>
                <w:color w:val="FF0000"/>
              </w:rPr>
              <w:t xml:space="preserve">. </w:t>
            </w:r>
            <w:r w:rsidR="00A60B88" w:rsidRPr="002F0818">
              <w:rPr>
                <w:iCs/>
                <w:color w:val="FF0000"/>
              </w:rPr>
              <w:t xml:space="preserve">Gazetteer updated 19 Nov 2019. Revised polygon received from JCUFN (e-mail from </w:t>
            </w:r>
            <w:proofErr w:type="spellStart"/>
            <w:r w:rsidR="00A60B88" w:rsidRPr="002F0818">
              <w:rPr>
                <w:iCs/>
                <w:color w:val="FF0000"/>
              </w:rPr>
              <w:t>Yas</w:t>
            </w:r>
            <w:proofErr w:type="spellEnd"/>
            <w:r w:rsidR="00A60B88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5" w:history="1">
              <w:proofErr w:type="spellStart"/>
              <w:r>
                <w:rPr>
                  <w:rFonts w:asciiTheme="minorHAnsi" w:hAnsiTheme="minorHAnsi"/>
                </w:rPr>
                <w:t>Hachikuma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</w:t>
            </w:r>
            <w:r w:rsidR="00A60B88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6" w:history="1">
              <w:proofErr w:type="spellStart"/>
              <w:r>
                <w:rPr>
                  <w:rFonts w:asciiTheme="minorHAnsi" w:hAnsiTheme="minorHAnsi"/>
                </w:rPr>
                <w:t>Sashiba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</w:t>
            </w:r>
            <w:r w:rsidRPr="00EA03F3">
              <w:rPr>
                <w:rFonts w:asciiTheme="minorHAnsi" w:hAnsiTheme="minorHAnsi"/>
              </w:rPr>
              <w:t>with a modification of the polygon.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0D5" w:rsidRPr="002F0818" w:rsidRDefault="00B41791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0760D5" w:rsidRPr="002F0818">
              <w:rPr>
                <w:iCs/>
                <w:color w:val="FF0000"/>
              </w:rPr>
              <w:t xml:space="preserve">. </w:t>
            </w:r>
            <w:r w:rsidR="00A60B88" w:rsidRPr="002F0818">
              <w:rPr>
                <w:iCs/>
                <w:color w:val="FF0000"/>
              </w:rPr>
              <w:t xml:space="preserve">Gazetteer updated 19 Nov 2019. Revised polygon received from JCUFN (e-mail from </w:t>
            </w:r>
            <w:proofErr w:type="spellStart"/>
            <w:r w:rsidR="00A60B88" w:rsidRPr="002F0818">
              <w:rPr>
                <w:iCs/>
                <w:color w:val="FF0000"/>
              </w:rPr>
              <w:t>Yas</w:t>
            </w:r>
            <w:proofErr w:type="spellEnd"/>
            <w:r w:rsidR="00A60B88"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7" w:history="1">
              <w:proofErr w:type="spellStart"/>
              <w:r>
                <w:rPr>
                  <w:rFonts w:asciiTheme="minorHAnsi" w:hAnsiTheme="minorHAnsi"/>
                </w:rPr>
                <w:t>Tsumi</w:t>
              </w:r>
              <w:proofErr w:type="spellEnd"/>
              <w:r>
                <w:rPr>
                  <w:rFonts w:asciiTheme="minorHAnsi" w:hAnsiTheme="minorHAnsi"/>
                </w:rPr>
                <w:t xml:space="preserve"> </w:t>
              </w:r>
              <w:r w:rsidRPr="004A2CCB">
                <w:rPr>
                  <w:rFonts w:asciiTheme="minorHAnsi" w:hAnsiTheme="minorHAnsi"/>
                </w:rPr>
                <w:t>Seamounts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</w:t>
            </w:r>
            <w:r w:rsidR="00A60B88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0760D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760D5" w:rsidRPr="00D521FB" w:rsidRDefault="000760D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8" w:history="1">
              <w:proofErr w:type="spellStart"/>
              <w:r>
                <w:rPr>
                  <w:rFonts w:asciiTheme="minorHAnsi" w:hAnsiTheme="minorHAnsi"/>
                </w:rPr>
                <w:t>Ebisugai</w:t>
              </w:r>
              <w:proofErr w:type="spellEnd"/>
              <w:r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760D5" w:rsidRPr="002F0818" w:rsidRDefault="000760D5" w:rsidP="00071183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</w:t>
            </w:r>
            <w:r w:rsidR="00A60B88" w:rsidRPr="002F0818">
              <w:rPr>
                <w:iCs/>
                <w:color w:val="FF0000"/>
              </w:rPr>
              <w:t>Gazetteer updated 15 Nov 2019.</w:t>
            </w:r>
          </w:p>
        </w:tc>
      </w:tr>
      <w:tr w:rsidR="00136336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640478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C03F5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B31AE4"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Default="0013633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Pr="00136336">
              <w:rPr>
                <w:b/>
              </w:rPr>
              <w:t>Japan and USA, JCUFN and ACUF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136336" w:rsidRPr="002A066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99" w:history="1">
              <w:proofErr w:type="spellStart"/>
              <w:r w:rsidRPr="004A2CCB">
                <w:rPr>
                  <w:rFonts w:asciiTheme="minorHAnsi" w:hAnsiTheme="minorHAnsi"/>
                </w:rPr>
                <w:t>Sakuyama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23D37" w:rsidRPr="00E34386" w:rsidRDefault="00E23D37" w:rsidP="00807AC5">
            <w:pPr>
              <w:spacing w:before="40" w:after="40" w:line="240" w:lineRule="auto"/>
              <w:rPr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Gazetteer updated </w:t>
            </w:r>
            <w:r w:rsidR="00807AC5" w:rsidRPr="002F0818">
              <w:rPr>
                <w:iCs/>
                <w:color w:val="FF0000"/>
              </w:rPr>
              <w:t>15 Nov</w:t>
            </w:r>
            <w:r w:rsidRPr="002F0818">
              <w:rPr>
                <w:iCs/>
                <w:color w:val="FF0000"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0" w:history="1">
              <w:r>
                <w:rPr>
                  <w:rFonts w:asciiTheme="minorHAnsi" w:hAnsiTheme="minorHAnsi"/>
                </w:rPr>
                <w:t xml:space="preserve">Fukuyama </w:t>
              </w:r>
              <w:r w:rsidRPr="004A2CCB">
                <w:rPr>
                  <w:rFonts w:asciiTheme="minorHAnsi" w:hAnsiTheme="minorHAnsi"/>
                </w:rPr>
                <w:t>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2F0818" w:rsidRDefault="00E23D37" w:rsidP="00807AC5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Gazetteer updated </w:t>
            </w:r>
            <w:r w:rsidR="00807AC5" w:rsidRPr="002F0818">
              <w:rPr>
                <w:iCs/>
                <w:color w:val="FF0000"/>
              </w:rPr>
              <w:t>15 Nov</w:t>
            </w:r>
            <w:r w:rsidRPr="002F0818">
              <w:rPr>
                <w:iCs/>
                <w:color w:val="FF0000"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1" w:history="1">
              <w:r w:rsidRPr="004A2CCB">
                <w:rPr>
                  <w:rFonts w:asciiTheme="minorHAnsi" w:hAnsiTheme="minorHAnsi"/>
                </w:rPr>
                <w:t>Arrhenius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slight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2F0818" w:rsidRDefault="00807AC5" w:rsidP="00807AC5">
            <w:pPr>
              <w:spacing w:before="40" w:after="40" w:line="240" w:lineRule="auto"/>
              <w:rPr>
                <w:rFonts w:ascii="Calibri" w:hAnsi="Calibri"/>
                <w:iCs/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>Complete</w:t>
            </w:r>
            <w:r w:rsidR="00E23D37" w:rsidRPr="002F0818">
              <w:rPr>
                <w:iCs/>
                <w:color w:val="FF0000"/>
              </w:rPr>
              <w:t xml:space="preserve">. Gazetteer updated </w:t>
            </w:r>
            <w:r w:rsidRPr="002F0818">
              <w:rPr>
                <w:iCs/>
                <w:color w:val="FF0000"/>
              </w:rPr>
              <w:t>19 Nov</w:t>
            </w:r>
            <w:r w:rsidR="00E23D37" w:rsidRPr="002F0818">
              <w:rPr>
                <w:iCs/>
                <w:color w:val="FF0000"/>
              </w:rPr>
              <w:t xml:space="preserve"> 2019. </w:t>
            </w:r>
            <w:r w:rsidRPr="002F0818">
              <w:rPr>
                <w:iCs/>
                <w:color w:val="FF0000"/>
              </w:rPr>
              <w:t xml:space="preserve">Revised polygon received from JCUFN (e-mail from </w:t>
            </w:r>
            <w:proofErr w:type="spellStart"/>
            <w:r w:rsidRPr="002F0818">
              <w:rPr>
                <w:iCs/>
                <w:color w:val="FF0000"/>
              </w:rPr>
              <w:t>Yas</w:t>
            </w:r>
            <w:proofErr w:type="spellEnd"/>
            <w:r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2" w:history="1">
              <w:proofErr w:type="spellStart"/>
              <w:r w:rsidRPr="004A2CCB">
                <w:rPr>
                  <w:rFonts w:asciiTheme="minorHAnsi" w:hAnsiTheme="minorHAnsi"/>
                </w:rPr>
                <w:t>Shipek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23D37" w:rsidRPr="002F0818" w:rsidRDefault="00E23D37" w:rsidP="00807AC5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Gazetteer updated 16 </w:t>
            </w:r>
            <w:r w:rsidR="00807AC5" w:rsidRPr="002F0818">
              <w:rPr>
                <w:iCs/>
                <w:color w:val="FF0000"/>
              </w:rPr>
              <w:t>Nov</w:t>
            </w:r>
            <w:r w:rsidRPr="002F0818">
              <w:rPr>
                <w:iCs/>
                <w:color w:val="FF0000"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3" w:history="1">
              <w:r w:rsidRPr="004A2CCB">
                <w:rPr>
                  <w:rFonts w:asciiTheme="minorHAnsi" w:hAnsiTheme="minorHAnsi"/>
                </w:rPr>
                <w:t xml:space="preserve">Isaacs </w:t>
              </w:r>
              <w:proofErr w:type="spellStart"/>
              <w:r w:rsidRPr="004A2CCB">
                <w:rPr>
                  <w:rFonts w:asciiTheme="minorHAnsi" w:hAnsiTheme="minorHAnsi"/>
                </w:rPr>
                <w:t>Guyot</w:t>
              </w:r>
              <w:proofErr w:type="spellEnd"/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2F0818" w:rsidRDefault="00E23D37" w:rsidP="00807AC5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Gazetteer updated 16 </w:t>
            </w:r>
            <w:r w:rsidR="00807AC5" w:rsidRPr="002F0818">
              <w:rPr>
                <w:iCs/>
                <w:color w:val="FF0000"/>
              </w:rPr>
              <w:t>Nov</w:t>
            </w:r>
            <w:r w:rsidRPr="002F0818">
              <w:rPr>
                <w:iCs/>
                <w:color w:val="FF0000"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4" w:history="1">
              <w:r w:rsidRPr="004A2CCB">
                <w:rPr>
                  <w:rFonts w:asciiTheme="minorHAnsi" w:hAnsiTheme="minorHAnsi"/>
                </w:rPr>
                <w:t xml:space="preserve">Belknap </w:t>
              </w:r>
              <w:proofErr w:type="spellStart"/>
              <w:r w:rsidRPr="004A2CCB">
                <w:rPr>
                  <w:rFonts w:asciiTheme="minorHAnsi" w:hAnsiTheme="minorHAnsi"/>
                </w:rPr>
                <w:t>Guyot</w:t>
              </w:r>
              <w:proofErr w:type="spellEnd"/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slight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D37" w:rsidRPr="002F0818" w:rsidRDefault="00807AC5" w:rsidP="00071183">
            <w:pPr>
              <w:spacing w:before="40" w:after="40" w:line="240" w:lineRule="auto"/>
              <w:rPr>
                <w:rFonts w:ascii="Calibri" w:hAnsi="Calibri"/>
                <w:iCs/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Gazetteer updated 19 Nov 2019. Revised polygon received from JCUFN (e-mail from </w:t>
            </w:r>
            <w:proofErr w:type="spellStart"/>
            <w:r w:rsidRPr="002F0818">
              <w:rPr>
                <w:iCs/>
                <w:color w:val="FF0000"/>
              </w:rPr>
              <w:t>Yas</w:t>
            </w:r>
            <w:proofErr w:type="spellEnd"/>
            <w:r w:rsidRPr="002F0818">
              <w:rPr>
                <w:iCs/>
                <w:color w:val="FF0000"/>
              </w:rPr>
              <w:t xml:space="preserve"> 14 Nov 2019).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5" w:history="1">
              <w:r w:rsidRPr="004A2CCB">
                <w:rPr>
                  <w:rFonts w:asciiTheme="minorHAnsi" w:hAnsiTheme="minorHAnsi"/>
                </w:rPr>
                <w:t>Thomson Seamounts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23D37" w:rsidRPr="002F0818" w:rsidRDefault="00E23D37" w:rsidP="00807AC5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Gazetteer updated 16 </w:t>
            </w:r>
            <w:r w:rsidR="00807AC5" w:rsidRPr="002F0818">
              <w:rPr>
                <w:iCs/>
                <w:color w:val="FF0000"/>
              </w:rPr>
              <w:t>Nov</w:t>
            </w:r>
            <w:r w:rsidRPr="002F0818">
              <w:rPr>
                <w:iCs/>
                <w:color w:val="FF0000"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6" w:history="1">
              <w:r w:rsidRPr="004A2CCB">
                <w:rPr>
                  <w:rFonts w:asciiTheme="minorHAnsi" w:hAnsiTheme="minorHAnsi"/>
                </w:rPr>
                <w:t>Tuscarora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23D37" w:rsidRPr="002F0818" w:rsidRDefault="00E23D37" w:rsidP="00807AC5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Gazetteer updated 16 </w:t>
            </w:r>
            <w:r w:rsidR="00807AC5" w:rsidRPr="002F0818">
              <w:rPr>
                <w:iCs/>
                <w:color w:val="FF0000"/>
              </w:rPr>
              <w:t>Nov</w:t>
            </w:r>
            <w:r w:rsidRPr="002F0818">
              <w:rPr>
                <w:iCs/>
                <w:color w:val="FF0000"/>
              </w:rPr>
              <w:t xml:space="preserve"> 2019.</w:t>
            </w:r>
          </w:p>
        </w:tc>
      </w:tr>
      <w:tr w:rsidR="00E23D37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23D37" w:rsidRPr="00D521FB" w:rsidRDefault="00E23D37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7" w:history="1">
              <w:proofErr w:type="spellStart"/>
              <w:r w:rsidRPr="004A2CCB">
                <w:rPr>
                  <w:rFonts w:asciiTheme="minorHAnsi" w:hAnsiTheme="minorHAnsi"/>
                </w:rPr>
                <w:t>Ammen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E23D37" w:rsidRPr="002F0818" w:rsidRDefault="00E23D37" w:rsidP="00807AC5">
            <w:pPr>
              <w:spacing w:before="40" w:after="40" w:line="240" w:lineRule="auto"/>
              <w:rPr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Gazetteer updated 16 </w:t>
            </w:r>
            <w:r w:rsidR="00807AC5" w:rsidRPr="002F0818">
              <w:rPr>
                <w:iCs/>
                <w:color w:val="FF0000"/>
              </w:rPr>
              <w:t>Nov</w:t>
            </w:r>
            <w:r w:rsidRPr="002F0818">
              <w:rPr>
                <w:iCs/>
                <w:color w:val="FF0000"/>
              </w:rPr>
              <w:t xml:space="preserve"> 2019.</w:t>
            </w:r>
          </w:p>
        </w:tc>
      </w:tr>
      <w:tr w:rsidR="00136336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640478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C03F5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B31AE4">
              <w:rPr>
                <w:rFonts w:eastAsia="Batang" w:cs="Times New Roman"/>
                <w:b/>
                <w:lang w:val="en-NZ" w:eastAsia="ar-SA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Default="0013633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Pr="00136336">
              <w:rPr>
                <w:b/>
              </w:rPr>
              <w:t>the Republic of Korea, KHOA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136336" w:rsidRPr="002A066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136336" w:rsidRPr="00D521FB" w:rsidTr="005348C1">
        <w:trPr>
          <w:cantSplit/>
          <w:trHeight w:val="431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2C4906">
              <w:rPr>
                <w:rFonts w:asciiTheme="minorHAnsi" w:hAnsiTheme="minorHAnsi"/>
              </w:rPr>
              <w:t>125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6336" w:rsidRPr="00D521FB" w:rsidRDefault="00136336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8" w:history="1">
              <w:proofErr w:type="spellStart"/>
              <w:r w:rsidR="004A2CCB" w:rsidRPr="004A2CCB">
                <w:rPr>
                  <w:rFonts w:asciiTheme="minorHAnsi" w:hAnsiTheme="minorHAnsi"/>
                </w:rPr>
                <w:t>Dolgae</w:t>
              </w:r>
              <w:proofErr w:type="spellEnd"/>
              <w:r w:rsidR="004A2CCB"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36336" w:rsidRPr="002F0818" w:rsidRDefault="00C132FD" w:rsidP="0047272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  <w:r w:rsidRPr="002F0818">
              <w:rPr>
                <w:iCs/>
                <w:color w:val="FF0000"/>
              </w:rPr>
              <w:t xml:space="preserve">Complete. Gazetteer updated </w:t>
            </w:r>
            <w:r w:rsidR="00472728" w:rsidRPr="002F0818">
              <w:rPr>
                <w:iCs/>
                <w:color w:val="FF0000"/>
              </w:rPr>
              <w:t>19 Nov</w:t>
            </w:r>
            <w:r w:rsidRPr="002F0818">
              <w:rPr>
                <w:iCs/>
                <w:color w:val="FF0000"/>
              </w:rPr>
              <w:t xml:space="preserve"> 2019.</w:t>
            </w:r>
          </w:p>
        </w:tc>
      </w:tr>
      <w:tr w:rsidR="00136336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2C4906">
              <w:rPr>
                <w:rFonts w:asciiTheme="minorHAnsi" w:hAnsiTheme="minorHAnsi"/>
              </w:rPr>
              <w:t>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6336" w:rsidRPr="00D521FB" w:rsidRDefault="00136336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09" w:history="1">
              <w:proofErr w:type="spellStart"/>
              <w:r w:rsidR="004A2CCB" w:rsidRPr="004A2CCB">
                <w:rPr>
                  <w:rFonts w:asciiTheme="minorHAnsi" w:hAnsiTheme="minorHAnsi"/>
                </w:rPr>
                <w:t>Isabu</w:t>
              </w:r>
              <w:proofErr w:type="spellEnd"/>
              <w:r w:rsidR="004A2CCB" w:rsidRPr="004A2CCB">
                <w:rPr>
                  <w:rFonts w:asciiTheme="minorHAnsi" w:hAnsiTheme="minorHAnsi"/>
                </w:rPr>
                <w:t xml:space="preserve"> Caldera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="001705E7">
              <w:rPr>
                <w:rFonts w:asciiTheme="minorHAnsi" w:hAnsiTheme="minorHAnsi"/>
              </w:rPr>
              <w:t xml:space="preserve">kept as PENDING waiting for </w:t>
            </w:r>
            <w:r w:rsidR="008A31EB" w:rsidRPr="008A31EB">
              <w:rPr>
                <w:rFonts w:asciiTheme="minorHAnsi" w:hAnsiTheme="minorHAnsi"/>
                <w:b/>
              </w:rPr>
              <w:t>KCGN</w:t>
            </w:r>
            <w:r w:rsidR="00F43021">
              <w:rPr>
                <w:rFonts w:asciiTheme="minorHAnsi" w:hAnsiTheme="minorHAnsi"/>
                <w:b/>
              </w:rPr>
              <w:t>,</w:t>
            </w:r>
            <w:r w:rsidR="001705E7">
              <w:rPr>
                <w:rFonts w:asciiTheme="minorHAnsi" w:hAnsiTheme="minorHAnsi"/>
              </w:rPr>
              <w:t xml:space="preserve"> either to submit geological/geophysical evidences </w:t>
            </w:r>
            <w:r w:rsidR="000571A1">
              <w:rPr>
                <w:rFonts w:asciiTheme="minorHAnsi" w:hAnsiTheme="minorHAnsi"/>
              </w:rPr>
              <w:t>(gravity profiles or backscattering data)</w:t>
            </w:r>
            <w:r w:rsidR="00F43021">
              <w:rPr>
                <w:rFonts w:asciiTheme="minorHAnsi" w:hAnsiTheme="minorHAnsi"/>
              </w:rPr>
              <w:t>,</w:t>
            </w:r>
            <w:r w:rsidR="000571A1">
              <w:rPr>
                <w:rFonts w:asciiTheme="minorHAnsi" w:hAnsiTheme="minorHAnsi"/>
              </w:rPr>
              <w:t xml:space="preserve"> </w:t>
            </w:r>
            <w:r w:rsidR="001705E7">
              <w:rPr>
                <w:rFonts w:asciiTheme="minorHAnsi" w:hAnsiTheme="minorHAnsi"/>
              </w:rPr>
              <w:t>or to resubmit a new proposal encompassing the full feature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136336" w:rsidRPr="002F0818" w:rsidRDefault="00C132FD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val="en-US" w:eastAsia="ar-SA"/>
              </w:rPr>
            </w:pPr>
            <w:r w:rsidRPr="002F0818">
              <w:rPr>
                <w:color w:val="FF0000"/>
                <w:lang w:val="en-NZ"/>
              </w:rPr>
              <w:t>In progress. Gazetteer updated 16 Aug 2019.</w:t>
            </w:r>
          </w:p>
        </w:tc>
      </w:tr>
      <w:tr w:rsidR="00136336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2C4906">
              <w:rPr>
                <w:rFonts w:asciiTheme="minorHAnsi" w:hAnsiTheme="minorHAnsi"/>
              </w:rPr>
              <w:t>127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6336" w:rsidRPr="00D521FB" w:rsidRDefault="00136336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36336" w:rsidRPr="00D521FB" w:rsidRDefault="00136336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0" w:history="1">
              <w:proofErr w:type="spellStart"/>
              <w:r w:rsidR="004A2CCB" w:rsidRPr="004A2CCB">
                <w:rPr>
                  <w:rFonts w:asciiTheme="minorHAnsi" w:hAnsiTheme="minorHAnsi"/>
                </w:rPr>
                <w:t>Saenarae</w:t>
              </w:r>
              <w:proofErr w:type="spellEnd"/>
              <w:r w:rsidR="004A2CCB" w:rsidRPr="004A2CCB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36336" w:rsidRPr="002F0818" w:rsidRDefault="00C132FD" w:rsidP="0047272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  <w:r w:rsidRPr="002F0818">
              <w:rPr>
                <w:iCs/>
                <w:color w:val="FF0000"/>
              </w:rPr>
              <w:t xml:space="preserve">Complete. Gazetteer updated </w:t>
            </w:r>
            <w:r w:rsidR="00472728" w:rsidRPr="002F0818">
              <w:rPr>
                <w:iCs/>
                <w:color w:val="FF0000"/>
              </w:rPr>
              <w:t>19 Nov</w:t>
            </w:r>
            <w:r w:rsidRPr="002F0818">
              <w:rPr>
                <w:iCs/>
                <w:color w:val="FF0000"/>
              </w:rPr>
              <w:t xml:space="preserve"> 2019.</w:t>
            </w:r>
          </w:p>
        </w:tc>
      </w:tr>
      <w:tr w:rsidR="00136336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640478" w:rsidRDefault="00136336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Pr="00C03F5B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B31AE4">
              <w:rPr>
                <w:rFonts w:eastAsia="Batang" w:cs="Times New Roman"/>
                <w:b/>
                <w:lang w:val="en-NZ" w:eastAsia="ar-SA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6336" w:rsidRDefault="0013633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Pr="00136336">
              <w:rPr>
                <w:b/>
              </w:rPr>
              <w:t>the Republic of Palau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136336" w:rsidRPr="002F0818" w:rsidRDefault="0013633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color w:val="FF0000"/>
                <w:lang w:val="en-NZ" w:eastAsia="ar-SA"/>
              </w:rPr>
            </w:pP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1" w:history="1">
              <w:r w:rsidRPr="004A2CCB">
                <w:rPr>
                  <w:rFonts w:asciiTheme="minorHAnsi" w:hAnsiTheme="minorHAnsi"/>
                </w:rPr>
                <w:t>Bang Basin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  <w:r>
              <w:rPr>
                <w:rFonts w:asciiTheme="minorHAnsi" w:hAnsiTheme="minorHAnsi"/>
              </w:rPr>
              <w:t xml:space="preserve"> Next time, Palau should justify the “grouping” of specific term by providing an index map showing the associated features.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2F0818" w:rsidRDefault="00D5460B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2F0818">
              <w:rPr>
                <w:iCs/>
                <w:color w:val="FF0000"/>
              </w:rPr>
              <w:t xml:space="preserve">Complete. </w:t>
            </w:r>
            <w:r w:rsidR="00226B25" w:rsidRPr="002F0818">
              <w:rPr>
                <w:iCs/>
                <w:color w:val="FF0000"/>
              </w:rPr>
              <w:t xml:space="preserve">Gazetteer updated </w:t>
            </w:r>
            <w:r w:rsidR="00472728" w:rsidRPr="002F0818">
              <w:rPr>
                <w:iCs/>
                <w:color w:val="FF0000"/>
              </w:rPr>
              <w:t xml:space="preserve">20 Nov </w:t>
            </w:r>
            <w:r w:rsidR="00226B25" w:rsidRPr="002F0818">
              <w:rPr>
                <w:iCs/>
                <w:color w:val="FF0000"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2" w:history="1">
              <w:r w:rsidRPr="004A2CCB">
                <w:rPr>
                  <w:rFonts w:asciiTheme="minorHAnsi" w:hAnsiTheme="minorHAnsi"/>
                </w:rPr>
                <w:t>Such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B4646D" w:rsidRDefault="00D5460B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226B25" w:rsidRPr="00A73031">
              <w:rPr>
                <w:iCs/>
                <w:color w:val="FF0000"/>
              </w:rPr>
              <w:t xml:space="preserve">Gazetteer updated </w:t>
            </w:r>
            <w:r w:rsidR="00472728" w:rsidRPr="00A73031">
              <w:rPr>
                <w:iCs/>
                <w:color w:val="FF0000"/>
              </w:rPr>
              <w:t xml:space="preserve">20 Nov </w:t>
            </w:r>
            <w:r w:rsidR="00226B25" w:rsidRPr="00A73031">
              <w:rPr>
                <w:iCs/>
                <w:color w:val="FF0000"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3" w:history="1">
              <w:proofErr w:type="spellStart"/>
              <w:r w:rsidRPr="004A2CCB">
                <w:rPr>
                  <w:rFonts w:asciiTheme="minorHAnsi" w:hAnsiTheme="minorHAnsi"/>
                </w:rPr>
                <w:t>Kerdeu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A73031" w:rsidRDefault="00D5460B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226B25" w:rsidRPr="00A73031">
              <w:rPr>
                <w:iCs/>
                <w:color w:val="FF0000"/>
              </w:rPr>
              <w:t xml:space="preserve">Gazetteer updated </w:t>
            </w:r>
            <w:r w:rsidR="00472728" w:rsidRPr="00A73031">
              <w:rPr>
                <w:iCs/>
                <w:color w:val="FF0000"/>
              </w:rPr>
              <w:t xml:space="preserve">20 Nov </w:t>
            </w:r>
            <w:r w:rsidR="00226B25" w:rsidRPr="00A73031">
              <w:rPr>
                <w:iCs/>
                <w:color w:val="FF0000"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4" w:history="1">
              <w:proofErr w:type="spellStart"/>
              <w:r w:rsidRPr="00AF1CC7">
                <w:rPr>
                  <w:rFonts w:asciiTheme="minorHAnsi" w:hAnsiTheme="minorHAnsi"/>
                </w:rPr>
                <w:t>Deroech</w:t>
              </w:r>
              <w:proofErr w:type="spellEnd"/>
              <w:r w:rsidRPr="00AF1CC7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A73031" w:rsidRDefault="00D5460B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226B25" w:rsidRPr="00A73031">
              <w:rPr>
                <w:iCs/>
                <w:color w:val="FF0000"/>
              </w:rPr>
              <w:t xml:space="preserve">Gazetteer updated </w:t>
            </w:r>
            <w:r w:rsidR="00472728" w:rsidRPr="00A73031">
              <w:rPr>
                <w:iCs/>
                <w:color w:val="FF0000"/>
              </w:rPr>
              <w:t xml:space="preserve">20 Nov </w:t>
            </w:r>
            <w:r w:rsidR="00226B25" w:rsidRPr="00A73031">
              <w:rPr>
                <w:iCs/>
                <w:color w:val="FF0000"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2/132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5" w:history="1">
              <w:proofErr w:type="spellStart"/>
              <w:r w:rsidRPr="004A2CCB">
                <w:rPr>
                  <w:rFonts w:asciiTheme="minorHAnsi" w:hAnsiTheme="minorHAnsi"/>
                </w:rPr>
                <w:t>Bedaoch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A73031" w:rsidRDefault="00D5460B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226B25" w:rsidRPr="00A73031">
              <w:rPr>
                <w:iCs/>
                <w:color w:val="FF0000"/>
              </w:rPr>
              <w:t xml:space="preserve">Gazetteer updated </w:t>
            </w:r>
            <w:r w:rsidR="00472728" w:rsidRPr="00A73031">
              <w:rPr>
                <w:iCs/>
                <w:color w:val="FF0000"/>
              </w:rPr>
              <w:t xml:space="preserve">20 Nov </w:t>
            </w:r>
            <w:r w:rsidR="00226B25" w:rsidRPr="00A73031">
              <w:rPr>
                <w:iCs/>
                <w:color w:val="FF0000"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6" w:history="1">
              <w:proofErr w:type="spellStart"/>
              <w:r w:rsidRPr="004A2CCB">
                <w:rPr>
                  <w:rFonts w:asciiTheme="minorHAnsi" w:hAnsiTheme="minorHAnsi"/>
                </w:rPr>
                <w:t>Chesuch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A73031" w:rsidRDefault="00D5460B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226B25" w:rsidRPr="00A73031">
              <w:rPr>
                <w:iCs/>
                <w:color w:val="FF0000"/>
              </w:rPr>
              <w:t xml:space="preserve">Gazetteer updated </w:t>
            </w:r>
            <w:r w:rsidR="00472728" w:rsidRPr="00A73031">
              <w:rPr>
                <w:iCs/>
                <w:color w:val="FF0000"/>
              </w:rPr>
              <w:t xml:space="preserve">20 Nov </w:t>
            </w:r>
            <w:r w:rsidR="00226B25" w:rsidRPr="00A73031">
              <w:rPr>
                <w:iCs/>
                <w:color w:val="FF0000"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550B9F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550B9F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550B9F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550B9F">
              <w:rPr>
                <w:rFonts w:asciiTheme="minorHAnsi" w:hAnsiTheme="minorHAnsi"/>
              </w:rPr>
              <w:t xml:space="preserve">Proposal for </w:t>
            </w:r>
            <w:hyperlink r:id="rId117" w:history="1">
              <w:proofErr w:type="spellStart"/>
              <w:r w:rsidRPr="00550B9F">
                <w:rPr>
                  <w:rFonts w:asciiTheme="minorHAnsi" w:hAnsiTheme="minorHAnsi"/>
                </w:rPr>
                <w:t>Bedel</w:t>
              </w:r>
              <w:proofErr w:type="spellEnd"/>
              <w:r w:rsidRPr="00550B9F">
                <w:rPr>
                  <w:rFonts w:asciiTheme="minorHAnsi" w:hAnsiTheme="minorHAnsi"/>
                </w:rPr>
                <w:t xml:space="preserve"> Hill</w:t>
              </w:r>
            </w:hyperlink>
            <w:r w:rsidRPr="00550B9F">
              <w:rPr>
                <w:rFonts w:asciiTheme="minorHAnsi" w:hAnsiTheme="minorHAnsi"/>
              </w:rPr>
              <w:t xml:space="preserve"> is 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A73031" w:rsidRDefault="00D5460B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226B25" w:rsidRPr="00A73031">
              <w:rPr>
                <w:iCs/>
                <w:color w:val="FF0000"/>
              </w:rPr>
              <w:t xml:space="preserve">Gazetteer updated </w:t>
            </w:r>
            <w:r w:rsidR="00472728" w:rsidRPr="00A73031">
              <w:rPr>
                <w:iCs/>
                <w:color w:val="FF0000"/>
              </w:rPr>
              <w:t xml:space="preserve">20 Nov </w:t>
            </w:r>
            <w:r w:rsidR="00226B25" w:rsidRPr="00A73031">
              <w:rPr>
                <w:iCs/>
                <w:color w:val="FF0000"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8" w:history="1">
              <w:proofErr w:type="spellStart"/>
              <w:r w:rsidRPr="004A2CCB">
                <w:rPr>
                  <w:rFonts w:asciiTheme="minorHAnsi" w:hAnsiTheme="minorHAnsi"/>
                </w:rPr>
                <w:t>Cheluu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(minor correction in the title of the tree name figure to be made in the associated proposal)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A73031" w:rsidRDefault="00D5460B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226B25" w:rsidRPr="00A73031">
              <w:rPr>
                <w:iCs/>
                <w:color w:val="FF0000"/>
              </w:rPr>
              <w:t xml:space="preserve">Gazetteer updated </w:t>
            </w:r>
            <w:r w:rsidR="00472728" w:rsidRPr="00A73031">
              <w:rPr>
                <w:iCs/>
                <w:color w:val="FF0000"/>
              </w:rPr>
              <w:t xml:space="preserve">20 Nov 2019. </w:t>
            </w:r>
            <w:r w:rsidR="00226B25" w:rsidRPr="00A73031">
              <w:rPr>
                <w:iCs/>
                <w:color w:val="FF0000"/>
              </w:rPr>
              <w:t>Revised proposal posted on the IHO SCUFN website 26 Aug 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19" w:history="1">
              <w:proofErr w:type="spellStart"/>
              <w:r w:rsidRPr="004A2CCB">
                <w:rPr>
                  <w:rFonts w:asciiTheme="minorHAnsi" w:hAnsiTheme="minorHAnsi"/>
                </w:rPr>
                <w:t>Chebouch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A73031" w:rsidRDefault="00D5460B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226B25" w:rsidRPr="00A73031">
              <w:rPr>
                <w:iCs/>
                <w:color w:val="FF0000"/>
              </w:rPr>
              <w:t xml:space="preserve">Gazetteer updated </w:t>
            </w:r>
            <w:r w:rsidR="00472728" w:rsidRPr="00A73031">
              <w:rPr>
                <w:iCs/>
                <w:color w:val="FF0000"/>
              </w:rPr>
              <w:t xml:space="preserve">20 Nov </w:t>
            </w:r>
            <w:r w:rsidR="00226B25" w:rsidRPr="00A73031">
              <w:rPr>
                <w:iCs/>
                <w:color w:val="FF0000"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0" w:history="1">
              <w:proofErr w:type="spellStart"/>
              <w:r w:rsidRPr="004A2CCB">
                <w:rPr>
                  <w:rFonts w:asciiTheme="minorHAnsi" w:hAnsiTheme="minorHAnsi"/>
                </w:rPr>
                <w:t>Btaches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A73031" w:rsidRDefault="00D5460B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226B25" w:rsidRPr="00A73031">
              <w:rPr>
                <w:iCs/>
                <w:color w:val="FF0000"/>
              </w:rPr>
              <w:t xml:space="preserve">Gazetteer updated </w:t>
            </w:r>
            <w:r w:rsidR="00472728" w:rsidRPr="00A73031">
              <w:rPr>
                <w:iCs/>
                <w:color w:val="FF0000"/>
              </w:rPr>
              <w:t xml:space="preserve">20 Nov </w:t>
            </w:r>
            <w:r w:rsidR="00226B25" w:rsidRPr="00A73031">
              <w:rPr>
                <w:iCs/>
                <w:color w:val="FF0000"/>
              </w:rPr>
              <w:t>2019.</w:t>
            </w:r>
          </w:p>
        </w:tc>
      </w:tr>
      <w:tr w:rsidR="00226B25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26B25" w:rsidRPr="00D521FB" w:rsidRDefault="00226B25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1" w:history="1">
              <w:proofErr w:type="spellStart"/>
              <w:r w:rsidRPr="004A2CCB">
                <w:rPr>
                  <w:rFonts w:asciiTheme="minorHAnsi" w:hAnsiTheme="minorHAnsi"/>
                </w:rPr>
                <w:t>Kidel</w:t>
              </w:r>
              <w:proofErr w:type="spellEnd"/>
              <w:r w:rsidRPr="004A2CCB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26B25" w:rsidRPr="00A73031" w:rsidRDefault="00D5460B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226B25" w:rsidRPr="00A73031">
              <w:rPr>
                <w:iCs/>
                <w:color w:val="FF0000"/>
              </w:rPr>
              <w:t xml:space="preserve">Gazetteer updated </w:t>
            </w:r>
            <w:r w:rsidR="00472728" w:rsidRPr="00A73031">
              <w:rPr>
                <w:iCs/>
                <w:color w:val="FF0000"/>
              </w:rPr>
              <w:t xml:space="preserve">20 Nov </w:t>
            </w:r>
            <w:r w:rsidR="00226B25" w:rsidRPr="00A73031">
              <w:rPr>
                <w:iCs/>
                <w:color w:val="FF0000"/>
              </w:rPr>
              <w:t>2019.</w:t>
            </w:r>
          </w:p>
        </w:tc>
      </w:tr>
      <w:tr w:rsidR="004A2CCB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A2CCB" w:rsidRPr="00C70A40" w:rsidRDefault="004A2CC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A2CCB" w:rsidRPr="00C03F5B" w:rsidRDefault="00B31AE4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4.12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A2CCB" w:rsidRDefault="004A2CC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From </w:t>
            </w:r>
            <w:r w:rsidRPr="00136336">
              <w:rPr>
                <w:b/>
              </w:rPr>
              <w:t xml:space="preserve">the Republic of </w:t>
            </w:r>
            <w:r>
              <w:rPr>
                <w:b/>
              </w:rPr>
              <w:t>China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4A2CCB" w:rsidRPr="002A066B" w:rsidRDefault="004A2CC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139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2" w:history="1">
              <w:proofErr w:type="spellStart"/>
              <w:r w:rsidRPr="0051018C">
                <w:rPr>
                  <w:rFonts w:asciiTheme="minorHAnsi" w:hAnsiTheme="minorHAnsi"/>
                </w:rPr>
                <w:t>Jinli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polygon to be reduced in the SE part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A73031" w:rsidRDefault="0065645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</w:rPr>
              <w:t xml:space="preserve">Gazetteer updated </w:t>
            </w:r>
            <w:r w:rsidR="00D97118" w:rsidRPr="00A73031">
              <w:rPr>
                <w:iCs/>
                <w:color w:val="FF0000"/>
              </w:rPr>
              <w:t xml:space="preserve">20 Nov </w:t>
            </w:r>
            <w:r w:rsidR="00106D89" w:rsidRPr="00A73031">
              <w:rPr>
                <w:iCs/>
                <w:color w:val="FF0000"/>
              </w:rPr>
              <w:t xml:space="preserve">2019. Revised polygon and proposal received from CCUFN (e-mail from Li </w:t>
            </w:r>
            <w:proofErr w:type="spellStart"/>
            <w:r w:rsidR="00106D89" w:rsidRPr="00A73031">
              <w:rPr>
                <w:iCs/>
                <w:color w:val="FF0000"/>
              </w:rPr>
              <w:t>Sihai</w:t>
            </w:r>
            <w:proofErr w:type="spellEnd"/>
            <w:r w:rsidR="00106D89" w:rsidRPr="00A73031">
              <w:rPr>
                <w:iCs/>
                <w:color w:val="FF0000"/>
              </w:rPr>
              <w:t xml:space="preserve"> 13 Oct 2019).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3" w:history="1">
              <w:proofErr w:type="spellStart"/>
              <w:r w:rsidRPr="0051018C">
                <w:rPr>
                  <w:rFonts w:asciiTheme="minorHAnsi" w:hAnsiTheme="minorHAnsi"/>
                </w:rPr>
                <w:t>Ganxiang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A73031" w:rsidRDefault="0065645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NZ"/>
              </w:rPr>
              <w:t xml:space="preserve">Gazetteer updated </w:t>
            </w:r>
            <w:r w:rsidR="00D97118" w:rsidRPr="00A73031">
              <w:rPr>
                <w:iCs/>
                <w:color w:val="FF0000"/>
              </w:rPr>
              <w:t xml:space="preserve">20 Nov </w:t>
            </w:r>
            <w:r w:rsidR="00106D89" w:rsidRPr="00A73031">
              <w:rPr>
                <w:iCs/>
                <w:color w:val="FF0000"/>
                <w:lang w:val="en-NZ"/>
              </w:rPr>
              <w:t>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4" w:history="1">
              <w:proofErr w:type="spellStart"/>
              <w:r w:rsidRPr="0051018C">
                <w:rPr>
                  <w:rFonts w:asciiTheme="minorHAnsi" w:hAnsiTheme="minorHAnsi"/>
                </w:rPr>
                <w:t>Yingshi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A73031" w:rsidRDefault="0065645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NZ"/>
              </w:rPr>
              <w:t xml:space="preserve">Gazetteer updated </w:t>
            </w:r>
            <w:r w:rsidR="00D97118" w:rsidRPr="00A73031">
              <w:rPr>
                <w:iCs/>
                <w:color w:val="FF0000"/>
              </w:rPr>
              <w:t xml:space="preserve">20 Nov </w:t>
            </w:r>
            <w:r w:rsidR="00106D89" w:rsidRPr="00A73031">
              <w:rPr>
                <w:iCs/>
                <w:color w:val="FF0000"/>
                <w:lang w:val="en-NZ"/>
              </w:rPr>
              <w:t>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5" w:history="1">
              <w:proofErr w:type="spellStart"/>
              <w:r w:rsidRPr="0051018C">
                <w:rPr>
                  <w:rFonts w:asciiTheme="minorHAnsi" w:hAnsiTheme="minorHAnsi"/>
                </w:rPr>
                <w:t>Mingtiao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Ridge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A73031" w:rsidRDefault="0065645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NZ"/>
              </w:rPr>
              <w:t xml:space="preserve">Gazetteer updated </w:t>
            </w:r>
            <w:r w:rsidR="00D97118" w:rsidRPr="00A73031">
              <w:rPr>
                <w:iCs/>
                <w:color w:val="FF0000"/>
              </w:rPr>
              <w:t xml:space="preserve">20 Nov </w:t>
            </w:r>
            <w:r w:rsidR="00106D89" w:rsidRPr="00A73031">
              <w:rPr>
                <w:iCs/>
                <w:color w:val="FF0000"/>
                <w:lang w:val="en-NZ"/>
              </w:rPr>
              <w:t>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6" w:history="1">
              <w:proofErr w:type="spellStart"/>
              <w:r w:rsidRPr="0051018C">
                <w:rPr>
                  <w:rFonts w:asciiTheme="minorHAnsi" w:hAnsiTheme="minorHAnsi"/>
                </w:rPr>
                <w:t>Jixia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and the current PENDING </w:t>
            </w:r>
            <w:proofErr w:type="spellStart"/>
            <w:r>
              <w:rPr>
                <w:rFonts w:asciiTheme="minorHAnsi" w:hAnsiTheme="minorHAnsi"/>
              </w:rPr>
              <w:t>Jixia</w:t>
            </w:r>
            <w:proofErr w:type="spellEnd"/>
            <w:r>
              <w:rPr>
                <w:rFonts w:asciiTheme="minorHAnsi" w:hAnsiTheme="minorHAnsi"/>
              </w:rPr>
              <w:t xml:space="preserve"> Hill in the GEBCO Gazetteer to be withdrawn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A73031" w:rsidRDefault="0065645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</w:rPr>
              <w:t xml:space="preserve">Gazetteer updated 16 Aug </w:t>
            </w:r>
            <w:r w:rsidR="00D97118" w:rsidRPr="00A73031">
              <w:rPr>
                <w:iCs/>
                <w:color w:val="FF0000"/>
              </w:rPr>
              <w:t xml:space="preserve">&amp; 20 Nov </w:t>
            </w:r>
            <w:r w:rsidR="00106D89" w:rsidRPr="00A73031">
              <w:rPr>
                <w:iCs/>
                <w:color w:val="FF0000"/>
              </w:rPr>
              <w:t xml:space="preserve">2019. Pending </w:t>
            </w:r>
            <w:proofErr w:type="spellStart"/>
            <w:r w:rsidR="00106D89" w:rsidRPr="00A73031">
              <w:rPr>
                <w:iCs/>
                <w:color w:val="FF0000"/>
              </w:rPr>
              <w:t>Jixia</w:t>
            </w:r>
            <w:proofErr w:type="spellEnd"/>
            <w:r w:rsidR="00106D89" w:rsidRPr="00A73031">
              <w:rPr>
                <w:iCs/>
                <w:color w:val="FF0000"/>
              </w:rPr>
              <w:t xml:space="preserve"> Hill removed from the Gazetteer.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7" w:history="1">
              <w:proofErr w:type="spellStart"/>
              <w:r w:rsidRPr="0051018C">
                <w:rPr>
                  <w:rFonts w:asciiTheme="minorHAnsi" w:hAnsiTheme="minorHAnsi"/>
                </w:rPr>
                <w:t>Lanqiu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A73031" w:rsidRDefault="0065645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NZ"/>
              </w:rPr>
              <w:t xml:space="preserve">Gazetteer updated </w:t>
            </w:r>
            <w:r w:rsidR="00D97118" w:rsidRPr="00A73031">
              <w:rPr>
                <w:iCs/>
                <w:color w:val="FF0000"/>
              </w:rPr>
              <w:t xml:space="preserve">20 Nov </w:t>
            </w:r>
            <w:r w:rsidR="00106D89" w:rsidRPr="00A73031">
              <w:rPr>
                <w:iCs/>
                <w:color w:val="FF0000"/>
                <w:lang w:val="en-NZ"/>
              </w:rPr>
              <w:t>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8" w:history="1">
              <w:proofErr w:type="spellStart"/>
              <w:r w:rsidRPr="0051018C">
                <w:rPr>
                  <w:rFonts w:asciiTheme="minorHAnsi" w:hAnsiTheme="minorHAnsi"/>
                </w:rPr>
                <w:t>Jiayue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A73031" w:rsidRDefault="0065645A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NZ"/>
              </w:rPr>
              <w:t xml:space="preserve">Gazetteer updated </w:t>
            </w:r>
            <w:r w:rsidR="00D97118" w:rsidRPr="00A73031">
              <w:rPr>
                <w:iCs/>
                <w:color w:val="FF0000"/>
              </w:rPr>
              <w:t xml:space="preserve">20 Nov </w:t>
            </w:r>
            <w:r w:rsidR="00106D89" w:rsidRPr="00A73031">
              <w:rPr>
                <w:iCs/>
                <w:color w:val="FF0000"/>
                <w:lang w:val="en-NZ"/>
              </w:rPr>
              <w:t>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29" w:history="1">
              <w:proofErr w:type="spellStart"/>
              <w:r w:rsidRPr="0051018C">
                <w:rPr>
                  <w:rFonts w:asciiTheme="minorHAnsi" w:hAnsiTheme="minorHAnsi"/>
                </w:rPr>
                <w:t>Bingyue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DB00FF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[Hill]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A73031" w:rsidRDefault="0065645A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US"/>
              </w:rPr>
              <w:t xml:space="preserve">Gazetteer updated </w:t>
            </w:r>
            <w:r w:rsidR="00D70250" w:rsidRPr="00A73031">
              <w:rPr>
                <w:iCs/>
                <w:color w:val="FF0000"/>
              </w:rPr>
              <w:t xml:space="preserve">20 Nov </w:t>
            </w:r>
            <w:r w:rsidR="00106D89" w:rsidRPr="00A73031">
              <w:rPr>
                <w:iCs/>
                <w:color w:val="FF0000"/>
                <w:lang w:val="en-US"/>
              </w:rPr>
              <w:t xml:space="preserve">2019. </w:t>
            </w:r>
            <w:r w:rsidR="00106D89" w:rsidRPr="00A73031">
              <w:rPr>
                <w:iCs/>
                <w:color w:val="FF0000"/>
              </w:rPr>
              <w:t xml:space="preserve">Revised polygon &amp; proposal received from CCUFN (e-mail from Li </w:t>
            </w:r>
            <w:proofErr w:type="spellStart"/>
            <w:r w:rsidR="00106D89" w:rsidRPr="00A73031">
              <w:rPr>
                <w:iCs/>
                <w:color w:val="FF0000"/>
              </w:rPr>
              <w:t>Sihai</w:t>
            </w:r>
            <w:proofErr w:type="spellEnd"/>
            <w:r w:rsidR="00106D89" w:rsidRPr="00A73031">
              <w:rPr>
                <w:iCs/>
                <w:color w:val="FF0000"/>
              </w:rPr>
              <w:t xml:space="preserve"> 13 Oct 2019).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D70250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0" w:history="1">
              <w:proofErr w:type="spellStart"/>
              <w:r w:rsidRPr="0051018C">
                <w:rPr>
                  <w:rFonts w:asciiTheme="minorHAnsi" w:hAnsiTheme="minorHAnsi"/>
                </w:rPr>
                <w:t>Tiankui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Hill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Pr="00A6107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B00FF">
              <w:rPr>
                <w:rFonts w:asciiTheme="minorHAnsi" w:hAnsiTheme="minorHAnsi"/>
                <w:b/>
              </w:rPr>
              <w:t>Secretary</w:t>
            </w:r>
            <w:r>
              <w:rPr>
                <w:rFonts w:asciiTheme="minorHAnsi" w:hAnsiTheme="minorHAnsi"/>
              </w:rPr>
              <w:t xml:space="preserve"> to replace Seamount by Hill for the file name on the SCUFN32 webpage.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D70250" w:rsidRPr="00A73031" w:rsidRDefault="0065645A" w:rsidP="00D70250">
            <w:pPr>
              <w:spacing w:before="40" w:after="40" w:line="240" w:lineRule="auto"/>
              <w:rPr>
                <w:rFonts w:ascii="Calibri" w:hAnsi="Calibri"/>
                <w:color w:val="FF0000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NZ"/>
              </w:rPr>
              <w:t xml:space="preserve">Gazetteer updated </w:t>
            </w:r>
            <w:r w:rsidR="00D70250" w:rsidRPr="00A73031">
              <w:rPr>
                <w:iCs/>
                <w:color w:val="FF0000"/>
              </w:rPr>
              <w:t xml:space="preserve">21 Nov </w:t>
            </w:r>
            <w:r w:rsidR="00106D89" w:rsidRPr="00A73031">
              <w:rPr>
                <w:iCs/>
                <w:color w:val="FF0000"/>
                <w:lang w:val="en-NZ"/>
              </w:rPr>
              <w:t>2019.</w:t>
            </w:r>
            <w:r w:rsidRPr="00A73031">
              <w:rPr>
                <w:iCs/>
                <w:color w:val="FF0000"/>
                <w:lang w:val="en-NZ"/>
              </w:rPr>
              <w:t xml:space="preserve"> </w:t>
            </w:r>
            <w:r w:rsidR="00D70250" w:rsidRPr="00A73031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D70250" w:rsidRPr="00A73031">
              <w:rPr>
                <w:rFonts w:ascii="Calibri" w:hAnsi="Calibri"/>
                <w:color w:val="FF0000"/>
              </w:rPr>
              <w:t>Lidong</w:t>
            </w:r>
            <w:proofErr w:type="spellEnd"/>
            <w:r w:rsidR="00D70250" w:rsidRPr="00A73031">
              <w:rPr>
                <w:rFonts w:ascii="Calibri" w:hAnsi="Calibri"/>
                <w:color w:val="FF0000"/>
              </w:rPr>
              <w:t xml:space="preserve"> Hill to SCUFN31. </w:t>
            </w:r>
          </w:p>
          <w:p w:rsidR="00106D89" w:rsidRPr="00A73031" w:rsidRDefault="00106D89" w:rsidP="00D70250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A73031">
              <w:rPr>
                <w:iCs/>
                <w:color w:val="FF0000"/>
              </w:rPr>
              <w:t>Change to Hill on the file name made on the IHO SCUFN website 27 Aug 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1" w:history="1">
              <w:proofErr w:type="spellStart"/>
              <w:r w:rsidRPr="0051018C">
                <w:rPr>
                  <w:rFonts w:asciiTheme="minorHAnsi" w:hAnsiTheme="minorHAnsi"/>
                </w:rPr>
                <w:t>Tianyue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Hill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Pr="00A6107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D70250" w:rsidRDefault="00D70250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B00FF">
              <w:rPr>
                <w:rFonts w:asciiTheme="minorHAnsi" w:hAnsiTheme="minorHAnsi"/>
                <w:b/>
              </w:rPr>
              <w:t>Secretary</w:t>
            </w:r>
            <w:r>
              <w:rPr>
                <w:rFonts w:asciiTheme="minorHAnsi" w:hAnsiTheme="minorHAnsi"/>
              </w:rPr>
              <w:t xml:space="preserve"> to replace Seamount by Hill for the file name on the SCUFN32 webpage.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D70250" w:rsidRPr="00A73031" w:rsidRDefault="0065645A" w:rsidP="00D70250">
            <w:pPr>
              <w:spacing w:before="40" w:after="40" w:line="240" w:lineRule="auto"/>
              <w:rPr>
                <w:rFonts w:ascii="Calibri" w:hAnsi="Calibri"/>
                <w:color w:val="FF0000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NZ"/>
              </w:rPr>
              <w:t xml:space="preserve">Gazetteer updated </w:t>
            </w:r>
            <w:r w:rsidR="00D70250" w:rsidRPr="00A73031">
              <w:rPr>
                <w:iCs/>
                <w:color w:val="FF0000"/>
                <w:lang w:val="en-NZ"/>
              </w:rPr>
              <w:t>19 Nov</w:t>
            </w:r>
            <w:r w:rsidR="00106D89" w:rsidRPr="00A73031">
              <w:rPr>
                <w:iCs/>
                <w:color w:val="FF0000"/>
                <w:lang w:val="en-NZ"/>
              </w:rPr>
              <w:t xml:space="preserve"> 2019.</w:t>
            </w:r>
            <w:r w:rsidRPr="00A73031">
              <w:rPr>
                <w:iCs/>
                <w:color w:val="FF0000"/>
                <w:lang w:val="en-NZ"/>
              </w:rPr>
              <w:t xml:space="preserve"> </w:t>
            </w:r>
            <w:r w:rsidR="00D70250" w:rsidRPr="00A73031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D70250" w:rsidRPr="00A73031">
              <w:rPr>
                <w:rFonts w:ascii="Calibri" w:hAnsi="Calibri"/>
                <w:color w:val="FF0000"/>
              </w:rPr>
              <w:t>Xiaoxue</w:t>
            </w:r>
            <w:proofErr w:type="spellEnd"/>
            <w:r w:rsidR="00D70250" w:rsidRPr="00A73031">
              <w:rPr>
                <w:rFonts w:ascii="Calibri" w:hAnsi="Calibri"/>
                <w:color w:val="FF0000"/>
              </w:rPr>
              <w:t xml:space="preserve"> Hill to SCUFN31.</w:t>
            </w:r>
          </w:p>
          <w:p w:rsidR="00106D89" w:rsidRPr="00A73031" w:rsidRDefault="00106D89" w:rsidP="00D70250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A73031">
              <w:rPr>
                <w:iCs/>
                <w:color w:val="FF0000"/>
              </w:rPr>
              <w:t>Change to Hill on the file name made on the IHO SCUFN website 27 Aug 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149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2" w:history="1">
              <w:proofErr w:type="spellStart"/>
              <w:r w:rsidRPr="0051018C">
                <w:rPr>
                  <w:rFonts w:asciiTheme="minorHAnsi" w:hAnsiTheme="minorHAnsi"/>
                </w:rPr>
                <w:t>Wenchang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13104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[Hill]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A73031" w:rsidRDefault="0065645A" w:rsidP="00D70250">
            <w:pPr>
              <w:spacing w:before="40" w:after="40" w:line="240" w:lineRule="auto"/>
              <w:rPr>
                <w:iCs/>
                <w:color w:val="FF0000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US"/>
              </w:rPr>
              <w:t xml:space="preserve">Gazetteer updated </w:t>
            </w:r>
            <w:r w:rsidR="00D70250" w:rsidRPr="00A73031">
              <w:rPr>
                <w:iCs/>
                <w:color w:val="FF0000"/>
                <w:lang w:val="en-US"/>
              </w:rPr>
              <w:t>21 Nov</w:t>
            </w:r>
            <w:r w:rsidR="00106D89" w:rsidRPr="00A73031">
              <w:rPr>
                <w:iCs/>
                <w:color w:val="FF0000"/>
                <w:lang w:val="en-US"/>
              </w:rPr>
              <w:t xml:space="preserve"> 2019. </w:t>
            </w:r>
            <w:r w:rsidR="00106D89" w:rsidRPr="00A73031">
              <w:rPr>
                <w:iCs/>
                <w:color w:val="FF0000"/>
              </w:rPr>
              <w:t xml:space="preserve">Revised polygon &amp; proposal received from CCUFN (e-mail from Li </w:t>
            </w:r>
            <w:proofErr w:type="spellStart"/>
            <w:r w:rsidR="00106D89" w:rsidRPr="00A73031">
              <w:rPr>
                <w:iCs/>
                <w:color w:val="FF0000"/>
              </w:rPr>
              <w:t>Sihai</w:t>
            </w:r>
            <w:proofErr w:type="spellEnd"/>
            <w:r w:rsidR="00106D89" w:rsidRPr="00A73031">
              <w:rPr>
                <w:iCs/>
                <w:color w:val="FF0000"/>
              </w:rPr>
              <w:t xml:space="preserve"> 13 Oct 2019).</w:t>
            </w:r>
            <w:r w:rsidR="00D70250" w:rsidRPr="00A73031">
              <w:rPr>
                <w:iCs/>
                <w:color w:val="FF0000"/>
              </w:rPr>
              <w:t xml:space="preserve"> </w:t>
            </w:r>
            <w:r w:rsidR="00D70250" w:rsidRPr="00A73031">
              <w:rPr>
                <w:color w:val="FF0000"/>
              </w:rPr>
              <w:t xml:space="preserve">Originally proposed as </w:t>
            </w:r>
            <w:proofErr w:type="spellStart"/>
            <w:r w:rsidR="00D70250" w:rsidRPr="00A73031">
              <w:rPr>
                <w:color w:val="FF0000"/>
              </w:rPr>
              <w:t>Shuangjiang</w:t>
            </w:r>
            <w:proofErr w:type="spellEnd"/>
            <w:r w:rsidR="00D70250" w:rsidRPr="00A73031">
              <w:rPr>
                <w:color w:val="FF0000"/>
              </w:rPr>
              <w:t xml:space="preserve"> Seamount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3" w:history="1">
              <w:proofErr w:type="spellStart"/>
              <w:r w:rsidRPr="0051018C">
                <w:rPr>
                  <w:rFonts w:asciiTheme="minorHAnsi" w:hAnsiTheme="minorHAnsi"/>
                </w:rPr>
                <w:t>Wenqu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13104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[Hill]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EA44C4" w:rsidRDefault="0065645A" w:rsidP="000551A6">
            <w:pPr>
              <w:spacing w:before="40" w:after="40" w:line="240" w:lineRule="auto"/>
              <w:rPr>
                <w:iCs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US"/>
              </w:rPr>
              <w:t xml:space="preserve">Gazetteer updated </w:t>
            </w:r>
            <w:r w:rsidR="000551A6" w:rsidRPr="00A73031">
              <w:rPr>
                <w:iCs/>
                <w:color w:val="FF0000"/>
                <w:lang w:val="en-US"/>
              </w:rPr>
              <w:t>21 Nov</w:t>
            </w:r>
            <w:r w:rsidR="00106D89" w:rsidRPr="00A73031">
              <w:rPr>
                <w:iCs/>
                <w:color w:val="FF0000"/>
                <w:lang w:val="en-US"/>
              </w:rPr>
              <w:t xml:space="preserve"> 2019. </w:t>
            </w:r>
            <w:r w:rsidR="00106D89" w:rsidRPr="00A73031">
              <w:rPr>
                <w:iCs/>
                <w:color w:val="FF0000"/>
              </w:rPr>
              <w:t xml:space="preserve">Revised polygon &amp; proposal received from CCUFN (e-mail from Li </w:t>
            </w:r>
            <w:proofErr w:type="spellStart"/>
            <w:r w:rsidR="00106D89" w:rsidRPr="00A73031">
              <w:rPr>
                <w:iCs/>
                <w:color w:val="FF0000"/>
              </w:rPr>
              <w:t>Sihai</w:t>
            </w:r>
            <w:proofErr w:type="spellEnd"/>
            <w:r w:rsidR="00106D89" w:rsidRPr="00A73031">
              <w:rPr>
                <w:iCs/>
                <w:color w:val="FF0000"/>
              </w:rPr>
              <w:t xml:space="preserve"> 13 Oct 2019).</w:t>
            </w:r>
            <w:r w:rsidR="000551A6" w:rsidRPr="00A73031">
              <w:rPr>
                <w:iCs/>
                <w:color w:val="FF0000"/>
              </w:rPr>
              <w:t xml:space="preserve"> </w:t>
            </w:r>
            <w:r w:rsidR="000551A6" w:rsidRPr="00A73031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0551A6" w:rsidRPr="00A73031">
              <w:rPr>
                <w:rFonts w:ascii="Calibri" w:hAnsi="Calibri"/>
                <w:color w:val="FF0000"/>
              </w:rPr>
              <w:t>Bailu</w:t>
            </w:r>
            <w:proofErr w:type="spellEnd"/>
            <w:r w:rsidR="000551A6" w:rsidRPr="00A73031">
              <w:rPr>
                <w:rFonts w:ascii="Calibri" w:hAnsi="Calibri"/>
                <w:color w:val="FF0000"/>
              </w:rPr>
              <w:t xml:space="preserve"> Seamount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4" w:history="1">
              <w:proofErr w:type="spellStart"/>
              <w:r w:rsidRPr="0051018C">
                <w:rPr>
                  <w:rFonts w:asciiTheme="minorHAnsi" w:hAnsiTheme="minorHAnsi"/>
                </w:rPr>
                <w:t>Youbi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13104">
                <w:rPr>
                  <w:rFonts w:asciiTheme="minorHAnsi" w:hAnsiTheme="minorHAnsi"/>
                  <w:strike/>
                </w:rPr>
                <w:t>Seamount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[Hill]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D89" w:rsidRPr="00A73031" w:rsidRDefault="00D97118" w:rsidP="00071183">
            <w:pPr>
              <w:spacing w:before="40" w:after="40" w:line="240" w:lineRule="auto"/>
              <w:rPr>
                <w:iCs/>
                <w:color w:val="FF0000"/>
              </w:rPr>
            </w:pPr>
            <w:r w:rsidRPr="00A73031">
              <w:rPr>
                <w:iCs/>
                <w:color w:val="FF0000"/>
              </w:rPr>
              <w:t>Complete</w:t>
            </w:r>
            <w:r w:rsidR="0065645A" w:rsidRPr="00A73031">
              <w:rPr>
                <w:iCs/>
                <w:color w:val="FF0000"/>
              </w:rPr>
              <w:t xml:space="preserve">. </w:t>
            </w:r>
            <w:r w:rsidRPr="00A73031">
              <w:rPr>
                <w:iCs/>
                <w:color w:val="FF0000"/>
                <w:lang w:val="en-US"/>
              </w:rPr>
              <w:t xml:space="preserve">Gazetteer updated 19 Nov 2019. </w:t>
            </w:r>
            <w:r w:rsidRPr="00A73031">
              <w:rPr>
                <w:iCs/>
                <w:color w:val="FF0000"/>
              </w:rPr>
              <w:t xml:space="preserve">Revised polygon and proposal received from CCUFN (e-mails from Li </w:t>
            </w:r>
            <w:proofErr w:type="spellStart"/>
            <w:r w:rsidRPr="00A73031">
              <w:rPr>
                <w:iCs/>
                <w:color w:val="FF0000"/>
              </w:rPr>
              <w:t>Sihai</w:t>
            </w:r>
            <w:proofErr w:type="spellEnd"/>
            <w:r w:rsidRPr="00A73031">
              <w:rPr>
                <w:iCs/>
                <w:color w:val="FF0000"/>
              </w:rPr>
              <w:t xml:space="preserve"> 13 Oct &amp; 15 Nov 2019). </w:t>
            </w:r>
            <w:r w:rsidRPr="00A73031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Pr="00A73031">
              <w:rPr>
                <w:rFonts w:ascii="Calibri" w:hAnsi="Calibri"/>
                <w:color w:val="FF0000"/>
              </w:rPr>
              <w:t>Liqiu</w:t>
            </w:r>
            <w:proofErr w:type="spellEnd"/>
            <w:r w:rsidRPr="00A73031">
              <w:rPr>
                <w:rFonts w:ascii="Calibri" w:hAnsi="Calibri"/>
                <w:color w:val="FF0000"/>
              </w:rPr>
              <w:t xml:space="preserve"> Seamount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5" w:history="1">
              <w:proofErr w:type="spellStart"/>
              <w:r w:rsidRPr="0051018C">
                <w:rPr>
                  <w:rFonts w:asciiTheme="minorHAnsi" w:hAnsiTheme="minorHAnsi"/>
                </w:rPr>
                <w:t>Zuofu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A73031" w:rsidRDefault="0065645A" w:rsidP="00A320E1">
            <w:pPr>
              <w:spacing w:before="40" w:after="40" w:line="240" w:lineRule="auto"/>
              <w:rPr>
                <w:iCs/>
                <w:color w:val="FF0000"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US"/>
              </w:rPr>
              <w:t xml:space="preserve">Gazetteer updated </w:t>
            </w:r>
            <w:r w:rsidR="00A320E1" w:rsidRPr="00A73031">
              <w:rPr>
                <w:iCs/>
                <w:color w:val="FF0000"/>
                <w:lang w:val="en-US"/>
              </w:rPr>
              <w:t>21 Nov</w:t>
            </w:r>
            <w:r w:rsidR="00106D89" w:rsidRPr="00A73031">
              <w:rPr>
                <w:iCs/>
                <w:color w:val="FF0000"/>
                <w:lang w:val="en-US"/>
              </w:rPr>
              <w:t xml:space="preserve"> 2019.</w:t>
            </w:r>
            <w:r w:rsidR="00A320E1" w:rsidRPr="00A73031">
              <w:rPr>
                <w:iCs/>
                <w:color w:val="FF0000"/>
                <w:lang w:val="en-US"/>
              </w:rPr>
              <w:t xml:space="preserve"> </w:t>
            </w:r>
            <w:r w:rsidR="00A320E1" w:rsidRPr="00A73031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A320E1" w:rsidRPr="00A73031">
              <w:rPr>
                <w:rFonts w:ascii="Calibri" w:hAnsi="Calibri"/>
                <w:color w:val="FF0000"/>
              </w:rPr>
              <w:t>Chushu</w:t>
            </w:r>
            <w:proofErr w:type="spellEnd"/>
            <w:r w:rsidR="00A320E1" w:rsidRPr="00A73031">
              <w:rPr>
                <w:rFonts w:ascii="Calibri" w:hAnsi="Calibri"/>
                <w:color w:val="FF0000"/>
              </w:rPr>
              <w:t xml:space="preserve"> Seamount.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6" w:history="1">
              <w:proofErr w:type="spellStart"/>
              <w:r w:rsidRPr="0051018C">
                <w:rPr>
                  <w:rFonts w:asciiTheme="minorHAnsi" w:hAnsiTheme="minorHAnsi"/>
                </w:rPr>
                <w:t>Wenpi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13104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 with a modification of the polygon in the North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EA44C4" w:rsidRDefault="0065645A" w:rsidP="00A320E1">
            <w:pPr>
              <w:spacing w:before="40" w:after="40" w:line="240" w:lineRule="auto"/>
              <w:rPr>
                <w:iCs/>
              </w:rPr>
            </w:pPr>
            <w:r w:rsidRPr="00A73031">
              <w:rPr>
                <w:iCs/>
                <w:color w:val="FF0000"/>
              </w:rPr>
              <w:t xml:space="preserve">Complete. </w:t>
            </w:r>
            <w:r w:rsidR="00106D89" w:rsidRPr="00A73031">
              <w:rPr>
                <w:iCs/>
                <w:color w:val="FF0000"/>
                <w:lang w:val="en-US"/>
              </w:rPr>
              <w:t xml:space="preserve">Gazetteer updated </w:t>
            </w:r>
            <w:r w:rsidR="00A320E1" w:rsidRPr="00A73031">
              <w:rPr>
                <w:iCs/>
                <w:color w:val="FF0000"/>
                <w:lang w:val="en-US"/>
              </w:rPr>
              <w:t>21 Nov</w:t>
            </w:r>
            <w:r w:rsidR="00106D89" w:rsidRPr="00A73031">
              <w:rPr>
                <w:iCs/>
                <w:color w:val="FF0000"/>
                <w:lang w:val="en-US"/>
              </w:rPr>
              <w:t xml:space="preserve"> 2019. </w:t>
            </w:r>
            <w:r w:rsidR="00106D89" w:rsidRPr="00A73031">
              <w:rPr>
                <w:iCs/>
                <w:color w:val="FF0000"/>
              </w:rPr>
              <w:t xml:space="preserve">Revised polygon &amp; proposal received from CCUFN (e-mail from Li </w:t>
            </w:r>
            <w:proofErr w:type="spellStart"/>
            <w:r w:rsidR="00106D89" w:rsidRPr="00A73031">
              <w:rPr>
                <w:iCs/>
                <w:color w:val="FF0000"/>
              </w:rPr>
              <w:t>Sihai</w:t>
            </w:r>
            <w:proofErr w:type="spellEnd"/>
            <w:r w:rsidR="00106D89" w:rsidRPr="00A73031">
              <w:rPr>
                <w:iCs/>
                <w:color w:val="FF0000"/>
              </w:rPr>
              <w:t xml:space="preserve"> 13 Oct 2019).</w:t>
            </w:r>
            <w:r w:rsidR="00A320E1" w:rsidRPr="00A73031">
              <w:rPr>
                <w:iCs/>
                <w:color w:val="FF0000"/>
              </w:rPr>
              <w:t xml:space="preserve"> </w:t>
            </w:r>
            <w:r w:rsidR="00A320E1" w:rsidRPr="00A73031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A320E1" w:rsidRPr="00A73031">
              <w:rPr>
                <w:rFonts w:ascii="Calibri" w:hAnsi="Calibri"/>
                <w:color w:val="FF0000"/>
              </w:rPr>
              <w:t>Wanghai</w:t>
            </w:r>
            <w:proofErr w:type="spellEnd"/>
            <w:r w:rsidR="00A320E1" w:rsidRPr="00A73031">
              <w:rPr>
                <w:rFonts w:ascii="Calibri" w:hAnsi="Calibri"/>
                <w:color w:val="FF0000"/>
              </w:rPr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7" w:history="1">
              <w:proofErr w:type="spellStart"/>
              <w:r w:rsidRPr="0051018C">
                <w:rPr>
                  <w:rFonts w:asciiTheme="minorHAnsi" w:hAnsiTheme="minorHAnsi"/>
                </w:rPr>
                <w:t>Xiantao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13104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65645A" w:rsidP="00C8143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C81435" w:rsidRPr="00F274B2">
              <w:rPr>
                <w:iCs/>
                <w:color w:val="FF0000"/>
                <w:lang w:val="en-US"/>
              </w:rPr>
              <w:t>21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C81435" w:rsidRPr="00F274B2">
              <w:rPr>
                <w:iCs/>
                <w:color w:val="FF0000"/>
                <w:lang w:val="en-US"/>
              </w:rPr>
              <w:t xml:space="preserve"> </w:t>
            </w:r>
            <w:r w:rsidR="00C81435" w:rsidRPr="00F274B2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C81435" w:rsidRPr="00F274B2">
              <w:rPr>
                <w:rFonts w:ascii="Calibri" w:hAnsi="Calibri"/>
                <w:color w:val="FF0000"/>
              </w:rPr>
              <w:t>Huankuan</w:t>
            </w:r>
            <w:proofErr w:type="spellEnd"/>
            <w:r w:rsidR="00C81435" w:rsidRPr="00F274B2">
              <w:rPr>
                <w:rFonts w:ascii="Calibri" w:hAnsi="Calibri"/>
                <w:color w:val="FF0000"/>
              </w:rPr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8" w:history="1">
              <w:proofErr w:type="spellStart"/>
              <w:r w:rsidRPr="0051018C">
                <w:rPr>
                  <w:rFonts w:asciiTheme="minorHAnsi" w:hAnsiTheme="minorHAnsi"/>
                </w:rPr>
                <w:t>Yuhu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3734CF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65645A" w:rsidP="00C8143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C81435" w:rsidRPr="00F274B2">
              <w:rPr>
                <w:iCs/>
                <w:color w:val="FF0000"/>
                <w:lang w:val="en-US"/>
              </w:rPr>
              <w:t>21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C81435" w:rsidRPr="00F274B2">
              <w:rPr>
                <w:iCs/>
                <w:color w:val="FF0000"/>
                <w:lang w:val="en-US"/>
              </w:rPr>
              <w:t xml:space="preserve"> </w:t>
            </w:r>
            <w:r w:rsidR="00C81435" w:rsidRPr="00F274B2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C81435" w:rsidRPr="00F274B2">
              <w:rPr>
                <w:rFonts w:ascii="Calibri" w:hAnsi="Calibri"/>
                <w:color w:val="FF0000"/>
              </w:rPr>
              <w:t>Fanli</w:t>
            </w:r>
            <w:proofErr w:type="spellEnd"/>
            <w:r w:rsidR="00C81435" w:rsidRPr="00F274B2">
              <w:rPr>
                <w:rFonts w:ascii="Calibri" w:hAnsi="Calibri"/>
                <w:color w:val="FF0000"/>
              </w:rPr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39" w:history="1">
              <w:proofErr w:type="spellStart"/>
              <w:r w:rsidRPr="0051018C">
                <w:rPr>
                  <w:rFonts w:asciiTheme="minorHAnsi" w:hAnsiTheme="minorHAnsi"/>
                </w:rPr>
                <w:t>Tianchang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65645A" w:rsidP="00C8143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C81435" w:rsidRPr="00F274B2">
              <w:rPr>
                <w:iCs/>
                <w:color w:val="FF0000"/>
                <w:lang w:val="en-US"/>
              </w:rPr>
              <w:t>21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C81435" w:rsidRPr="00F274B2">
              <w:rPr>
                <w:iCs/>
                <w:color w:val="FF0000"/>
                <w:lang w:val="en-US"/>
              </w:rPr>
              <w:t xml:space="preserve"> </w:t>
            </w:r>
            <w:r w:rsidR="00C81435" w:rsidRPr="00F274B2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C81435" w:rsidRPr="00F274B2">
              <w:rPr>
                <w:rFonts w:ascii="Calibri" w:hAnsi="Calibri"/>
                <w:color w:val="FF0000"/>
              </w:rPr>
              <w:t>Fenghuang</w:t>
            </w:r>
            <w:proofErr w:type="spellEnd"/>
            <w:r w:rsidR="00C81435" w:rsidRPr="00F274B2">
              <w:rPr>
                <w:rFonts w:ascii="Calibri" w:hAnsi="Calibri"/>
                <w:color w:val="FF0000"/>
              </w:rPr>
              <w:t xml:space="preserve"> Knoll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0" w:history="1">
              <w:proofErr w:type="spellStart"/>
              <w:r w:rsidRPr="0051018C">
                <w:rPr>
                  <w:rFonts w:asciiTheme="minorHAnsi" w:hAnsiTheme="minorHAnsi"/>
                </w:rPr>
                <w:t>Tianxian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374838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65645A" w:rsidP="00C81435">
            <w:pPr>
              <w:spacing w:before="40" w:after="40" w:line="240" w:lineRule="auto"/>
              <w:rPr>
                <w:iCs/>
                <w:color w:val="FF0000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C81435" w:rsidRPr="00F274B2">
              <w:rPr>
                <w:iCs/>
                <w:color w:val="FF0000"/>
                <w:lang w:val="en-US"/>
              </w:rPr>
              <w:t>21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 </w:t>
            </w:r>
            <w:r w:rsidR="00106D89" w:rsidRPr="00F274B2">
              <w:rPr>
                <w:iCs/>
                <w:color w:val="FF0000"/>
              </w:rPr>
              <w:t xml:space="preserve">Revised polygon &amp; proposal received from CCUFN (e-mail from Li </w:t>
            </w:r>
            <w:proofErr w:type="spellStart"/>
            <w:r w:rsidR="00106D89" w:rsidRPr="00F274B2">
              <w:rPr>
                <w:iCs/>
                <w:color w:val="FF0000"/>
              </w:rPr>
              <w:t>Sihai</w:t>
            </w:r>
            <w:proofErr w:type="spellEnd"/>
            <w:r w:rsidR="00106D89" w:rsidRPr="00F274B2">
              <w:rPr>
                <w:iCs/>
                <w:color w:val="FF0000"/>
              </w:rPr>
              <w:t xml:space="preserve"> 13 Oct 2019).</w:t>
            </w:r>
            <w:r w:rsidR="00C81435" w:rsidRPr="00F274B2">
              <w:rPr>
                <w:iCs/>
                <w:color w:val="FF0000"/>
              </w:rPr>
              <w:t xml:space="preserve"> </w:t>
            </w:r>
            <w:r w:rsidR="00C81435" w:rsidRPr="00F274B2">
              <w:rPr>
                <w:rFonts w:ascii="Calibri" w:hAnsi="Calibri"/>
                <w:color w:val="FF0000"/>
              </w:rPr>
              <w:t>Originally proposed as Chaoyang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1" w:history="1">
              <w:proofErr w:type="spellStart"/>
              <w:r w:rsidRPr="0051018C">
                <w:rPr>
                  <w:rFonts w:asciiTheme="minorHAnsi" w:hAnsiTheme="minorHAnsi"/>
                </w:rPr>
                <w:t>Tianqing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374838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65645A" w:rsidP="00C81435">
            <w:pPr>
              <w:spacing w:before="40" w:after="40" w:line="240" w:lineRule="auto"/>
              <w:rPr>
                <w:iCs/>
                <w:color w:val="FF0000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C81435" w:rsidRPr="00F274B2">
              <w:rPr>
                <w:iCs/>
                <w:color w:val="FF0000"/>
                <w:lang w:val="en-US"/>
              </w:rPr>
              <w:t>21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 </w:t>
            </w:r>
            <w:r w:rsidR="00106D89" w:rsidRPr="00F274B2">
              <w:rPr>
                <w:iCs/>
                <w:color w:val="FF0000"/>
              </w:rPr>
              <w:t xml:space="preserve">Revised polygon &amp; proposal received from CCUFN (e-mail from Li </w:t>
            </w:r>
            <w:proofErr w:type="spellStart"/>
            <w:r w:rsidR="00106D89" w:rsidRPr="00F274B2">
              <w:rPr>
                <w:iCs/>
                <w:color w:val="FF0000"/>
              </w:rPr>
              <w:t>Sihai</w:t>
            </w:r>
            <w:proofErr w:type="spellEnd"/>
            <w:r w:rsidR="00106D89" w:rsidRPr="00F274B2">
              <w:rPr>
                <w:iCs/>
                <w:color w:val="FF0000"/>
              </w:rPr>
              <w:t xml:space="preserve"> 13 Oct 2019).</w:t>
            </w:r>
            <w:r w:rsidR="00C81435" w:rsidRPr="00F274B2">
              <w:rPr>
                <w:iCs/>
                <w:color w:val="FF0000"/>
              </w:rPr>
              <w:t xml:space="preserve"> </w:t>
            </w:r>
            <w:r w:rsidR="00C81435" w:rsidRPr="00F274B2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C81435" w:rsidRPr="00F274B2">
              <w:rPr>
                <w:rFonts w:ascii="Calibri" w:hAnsi="Calibri"/>
                <w:color w:val="FF0000"/>
              </w:rPr>
              <w:t>Yugong</w:t>
            </w:r>
            <w:proofErr w:type="spellEnd"/>
            <w:r w:rsidR="00C81435" w:rsidRPr="00F274B2">
              <w:rPr>
                <w:rFonts w:ascii="Calibri" w:hAnsi="Calibri"/>
                <w:color w:val="FF0000"/>
              </w:rPr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159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2" w:history="1">
              <w:proofErr w:type="spellStart"/>
              <w:r w:rsidRPr="0051018C">
                <w:rPr>
                  <w:rFonts w:asciiTheme="minorHAnsi" w:hAnsiTheme="minorHAnsi"/>
                </w:rPr>
                <w:t>Tianyu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Knoll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65645A" w:rsidP="00C8143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C81435" w:rsidRPr="00F274B2">
              <w:rPr>
                <w:iCs/>
                <w:color w:val="FF0000"/>
                <w:lang w:val="en-US"/>
              </w:rPr>
              <w:t>21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C81435" w:rsidRPr="00F274B2">
              <w:rPr>
                <w:iCs/>
                <w:color w:val="FF0000"/>
                <w:lang w:val="en-US"/>
              </w:rPr>
              <w:t xml:space="preserve"> </w:t>
            </w:r>
            <w:r w:rsidR="00C81435" w:rsidRPr="00F274B2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C81435" w:rsidRPr="00F274B2">
              <w:rPr>
                <w:rFonts w:ascii="Calibri" w:hAnsi="Calibri"/>
                <w:color w:val="FF0000"/>
              </w:rPr>
              <w:t>Wanshou</w:t>
            </w:r>
            <w:proofErr w:type="spellEnd"/>
            <w:r w:rsidR="00C81435" w:rsidRPr="00F274B2">
              <w:rPr>
                <w:rFonts w:ascii="Calibri" w:hAnsi="Calibri"/>
                <w:color w:val="FF0000"/>
              </w:rPr>
              <w:t xml:space="preserve"> Knoll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3" w:history="1">
              <w:proofErr w:type="spellStart"/>
              <w:r w:rsidRPr="0051018C">
                <w:rPr>
                  <w:rFonts w:asciiTheme="minorHAnsi" w:hAnsiTheme="minorHAnsi"/>
                </w:rPr>
                <w:t>Tianshou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NOT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65645A" w:rsidP="001E59A7">
            <w:pPr>
              <w:spacing w:before="40" w:after="40" w:line="240" w:lineRule="auto"/>
              <w:rPr>
                <w:color w:val="FF0000"/>
                <w:lang w:val="en-US"/>
              </w:rPr>
            </w:pPr>
            <w:r w:rsidRPr="00F274B2">
              <w:rPr>
                <w:iCs/>
                <w:color w:val="FF0000"/>
              </w:rPr>
              <w:t>Complete</w:t>
            </w:r>
            <w:r w:rsidR="001E59A7" w:rsidRPr="00F274B2">
              <w:rPr>
                <w:iCs/>
                <w:color w:val="FF0000"/>
              </w:rPr>
              <w:t>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4" w:history="1">
              <w:proofErr w:type="spellStart"/>
              <w:r w:rsidRPr="0051018C">
                <w:rPr>
                  <w:rFonts w:asciiTheme="minorHAnsi" w:hAnsiTheme="minorHAnsi"/>
                </w:rPr>
                <w:t>Tianyang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NOT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1E59A7" w:rsidP="001E59A7">
            <w:pPr>
              <w:spacing w:before="40" w:after="40" w:line="240" w:lineRule="auto"/>
              <w:rPr>
                <w:color w:val="FF0000"/>
                <w:lang w:val="en-US"/>
              </w:rPr>
            </w:pPr>
            <w:r w:rsidRPr="00F274B2">
              <w:rPr>
                <w:iCs/>
                <w:color w:val="FF0000"/>
              </w:rPr>
              <w:t>Complete.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5" w:history="1">
              <w:proofErr w:type="spellStart"/>
              <w:r w:rsidRPr="0051018C">
                <w:rPr>
                  <w:rFonts w:asciiTheme="minorHAnsi" w:hAnsiTheme="minorHAnsi"/>
                </w:rPr>
                <w:t>Tianrong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NOT </w:t>
            </w:r>
            <w:r w:rsidRPr="00D521FB">
              <w:rPr>
                <w:rFonts w:asciiTheme="minorHAnsi" w:hAnsiTheme="minorHAnsi"/>
              </w:rPr>
              <w:t>ACCEPTED.</w:t>
            </w:r>
          </w:p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Group Feature Names (but not the Princess’ one) to be submitted for these last 3 features (</w:t>
            </w:r>
            <w:proofErr w:type="spellStart"/>
            <w:r w:rsidRPr="009361A9">
              <w:rPr>
                <w:rFonts w:asciiTheme="minorHAnsi" w:hAnsiTheme="minorHAnsi"/>
              </w:rPr>
              <w:t>Tianshou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9361A9">
              <w:rPr>
                <w:rFonts w:asciiTheme="minorHAnsi" w:hAnsiTheme="minorHAnsi"/>
              </w:rPr>
              <w:t>Tianyang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9361A9">
              <w:rPr>
                <w:rFonts w:asciiTheme="minorHAnsi" w:hAnsiTheme="minorHAnsi"/>
              </w:rPr>
              <w:t>Tianrong</w:t>
            </w:r>
            <w:proofErr w:type="spellEnd"/>
            <w:r>
              <w:rPr>
                <w:rFonts w:asciiTheme="minorHAnsi" w:hAnsiTheme="minorHAnsi"/>
              </w:rPr>
              <w:t xml:space="preserve">) next year if desired. Note that they qualify as Knolls not Hill. 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614152" w:rsidP="00071183">
            <w:pPr>
              <w:spacing w:before="40" w:after="40" w:line="240" w:lineRule="auto"/>
              <w:rPr>
                <w:iCs/>
                <w:color w:val="FF0000"/>
                <w:lang w:val="en-US"/>
              </w:rPr>
            </w:pPr>
            <w:r w:rsidRPr="00F274B2">
              <w:rPr>
                <w:iCs/>
                <w:color w:val="FF0000"/>
                <w:lang w:val="en-US"/>
              </w:rPr>
              <w:t>Complete.</w:t>
            </w:r>
          </w:p>
          <w:p w:rsidR="00106D89" w:rsidRPr="00F274B2" w:rsidRDefault="00106D89" w:rsidP="00071183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F274B2">
              <w:rPr>
                <w:iCs/>
                <w:color w:val="FF0000"/>
                <w:lang w:val="en-US"/>
              </w:rPr>
              <w:t xml:space="preserve">Request conveyed to CCUFN (e-mail to Li </w:t>
            </w:r>
            <w:proofErr w:type="spellStart"/>
            <w:r w:rsidRPr="00F274B2">
              <w:rPr>
                <w:iCs/>
                <w:color w:val="FF0000"/>
                <w:lang w:val="en-US"/>
              </w:rPr>
              <w:t>Sihai</w:t>
            </w:r>
            <w:proofErr w:type="spellEnd"/>
            <w:r w:rsidRPr="00F274B2">
              <w:rPr>
                <w:iCs/>
                <w:color w:val="FF0000"/>
                <w:lang w:val="en-US"/>
              </w:rPr>
              <w:t xml:space="preserve"> 20 Aug 2019).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6" w:history="1">
              <w:proofErr w:type="spellStart"/>
              <w:r w:rsidRPr="0051018C">
                <w:rPr>
                  <w:rFonts w:asciiTheme="minorHAnsi" w:hAnsiTheme="minorHAnsi"/>
                </w:rPr>
                <w:t>Baiyao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15591C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 xml:space="preserve">]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281159" w:rsidP="0096427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21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067D4E" w:rsidRPr="00F274B2">
              <w:rPr>
                <w:iCs/>
                <w:color w:val="FF0000"/>
                <w:lang w:val="en-US"/>
              </w:rPr>
              <w:t xml:space="preserve"> </w:t>
            </w:r>
            <w:r w:rsidR="00067D4E" w:rsidRPr="00F274B2">
              <w:rPr>
                <w:color w:val="FF0000"/>
              </w:rPr>
              <w:t xml:space="preserve">Originally proposed as </w:t>
            </w:r>
            <w:proofErr w:type="spellStart"/>
            <w:r w:rsidR="00067D4E" w:rsidRPr="00F274B2">
              <w:rPr>
                <w:color w:val="FF0000"/>
              </w:rPr>
              <w:t>Guanzhong</w:t>
            </w:r>
            <w:proofErr w:type="spellEnd"/>
            <w:r w:rsidR="00067D4E" w:rsidRPr="00F274B2">
              <w:rPr>
                <w:color w:val="FF0000"/>
              </w:rPr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7" w:history="1">
              <w:proofErr w:type="spellStart"/>
              <w:r w:rsidRPr="0051018C">
                <w:rPr>
                  <w:rFonts w:asciiTheme="minorHAnsi" w:hAnsiTheme="minorHAnsi"/>
                </w:rPr>
                <w:t>Baihou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281159" w:rsidP="0096427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21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067D4E" w:rsidRPr="00F274B2">
              <w:rPr>
                <w:iCs/>
                <w:color w:val="FF0000"/>
                <w:lang w:val="en-US"/>
              </w:rPr>
              <w:t xml:space="preserve"> </w:t>
            </w:r>
            <w:r w:rsidR="00067D4E" w:rsidRPr="00F274B2">
              <w:rPr>
                <w:rFonts w:ascii="Calibri" w:hAnsi="Calibri"/>
                <w:color w:val="FF0000"/>
              </w:rPr>
              <w:t>Originally proposed as Zigong Seamount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51018C" w:rsidRDefault="00106D89" w:rsidP="00071183">
            <w:pPr>
              <w:pStyle w:val="TableParagraph"/>
              <w:spacing w:before="40" w:after="40"/>
              <w:ind w:left="21" w:right="71"/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8" w:history="1">
              <w:proofErr w:type="spellStart"/>
              <w:r w:rsidRPr="0051018C">
                <w:rPr>
                  <w:rFonts w:asciiTheme="minorHAnsi" w:hAnsiTheme="minorHAnsi"/>
                </w:rPr>
                <w:t>Banyao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A06F95">
                <w:rPr>
                  <w:rFonts w:asciiTheme="minorHAnsi" w:hAnsiTheme="minorHAnsi"/>
                  <w:strike/>
                </w:rPr>
                <w:t>Hill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281159" w:rsidP="0096427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21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067D4E" w:rsidRPr="00F274B2">
              <w:rPr>
                <w:iCs/>
                <w:color w:val="FF0000"/>
                <w:lang w:val="en-US"/>
              </w:rPr>
              <w:t xml:space="preserve"> </w:t>
            </w:r>
            <w:r w:rsidR="00067D4E" w:rsidRPr="00F274B2">
              <w:rPr>
                <w:color w:val="FF0000"/>
              </w:rPr>
              <w:t xml:space="preserve">Originally proposed as </w:t>
            </w:r>
            <w:proofErr w:type="spellStart"/>
            <w:r w:rsidR="00067D4E" w:rsidRPr="00F274B2">
              <w:rPr>
                <w:color w:val="FF0000"/>
              </w:rPr>
              <w:t>Zhangyong</w:t>
            </w:r>
            <w:proofErr w:type="spellEnd"/>
            <w:r w:rsidR="00067D4E" w:rsidRPr="00F274B2">
              <w:rPr>
                <w:color w:val="FF0000"/>
              </w:rPr>
              <w:t xml:space="preserve"> Hill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49" w:history="1">
              <w:proofErr w:type="spellStart"/>
              <w:r w:rsidRPr="0051018C">
                <w:rPr>
                  <w:rFonts w:asciiTheme="minorHAnsi" w:hAnsiTheme="minorHAnsi"/>
                </w:rPr>
                <w:t>Yanhei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a modification of the polygon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281159" w:rsidP="00964275">
            <w:pPr>
              <w:spacing w:before="40" w:after="40" w:line="240" w:lineRule="auto"/>
              <w:rPr>
                <w:iCs/>
                <w:color w:val="FF0000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21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 </w:t>
            </w:r>
            <w:r w:rsidR="00106D89" w:rsidRPr="00F274B2">
              <w:rPr>
                <w:iCs/>
                <w:color w:val="FF0000"/>
              </w:rPr>
              <w:t xml:space="preserve">Revised polygon &amp; proposal received from CCUFN (e-mail from Li </w:t>
            </w:r>
            <w:proofErr w:type="spellStart"/>
            <w:r w:rsidR="00106D89" w:rsidRPr="00F274B2">
              <w:rPr>
                <w:iCs/>
                <w:color w:val="FF0000"/>
              </w:rPr>
              <w:t>Sihai</w:t>
            </w:r>
            <w:proofErr w:type="spellEnd"/>
            <w:r w:rsidR="00106D89" w:rsidRPr="00F274B2">
              <w:rPr>
                <w:iCs/>
                <w:color w:val="FF0000"/>
              </w:rPr>
              <w:t xml:space="preserve"> 13 Oct 2019).</w:t>
            </w:r>
            <w:r w:rsidR="00067D4E" w:rsidRPr="00F274B2">
              <w:rPr>
                <w:iCs/>
                <w:color w:val="FF0000"/>
              </w:rPr>
              <w:t xml:space="preserve"> </w:t>
            </w:r>
            <w:r w:rsidR="00067D4E" w:rsidRPr="00F274B2">
              <w:rPr>
                <w:color w:val="FF0000"/>
              </w:rPr>
              <w:t xml:space="preserve">Originally proposed as </w:t>
            </w:r>
            <w:proofErr w:type="spellStart"/>
            <w:r w:rsidR="00067D4E" w:rsidRPr="00F274B2">
              <w:rPr>
                <w:color w:val="FF0000"/>
              </w:rPr>
              <w:t>Baigui</w:t>
            </w:r>
            <w:proofErr w:type="spellEnd"/>
            <w:r w:rsidR="00067D4E" w:rsidRPr="00F274B2">
              <w:rPr>
                <w:color w:val="FF0000"/>
              </w:rPr>
              <w:t xml:space="preserve"> </w:t>
            </w:r>
            <w:proofErr w:type="spellStart"/>
            <w:r w:rsidR="00067D4E" w:rsidRPr="00F274B2">
              <w:rPr>
                <w:color w:val="FF0000"/>
              </w:rPr>
              <w:t>Guyot</w:t>
            </w:r>
            <w:proofErr w:type="spellEnd"/>
            <w:r w:rsidR="00067D4E" w:rsidRPr="00F274B2">
              <w:rPr>
                <w:color w:val="FF0000"/>
              </w:rPr>
              <w:t xml:space="preserve">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0" w:history="1">
              <w:proofErr w:type="spellStart"/>
              <w:r w:rsidRPr="0051018C">
                <w:rPr>
                  <w:rFonts w:asciiTheme="minorHAnsi" w:hAnsiTheme="minorHAnsi"/>
                </w:rPr>
                <w:t>Huilan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Hills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281159" w:rsidP="0096427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22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067D4E" w:rsidRPr="00F274B2">
              <w:rPr>
                <w:iCs/>
                <w:color w:val="FF0000"/>
                <w:lang w:val="en-US"/>
              </w:rPr>
              <w:t xml:space="preserve"> </w:t>
            </w:r>
            <w:r w:rsidR="00067D4E" w:rsidRPr="00F274B2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067D4E" w:rsidRPr="00F274B2">
              <w:rPr>
                <w:rFonts w:ascii="Calibri" w:hAnsi="Calibri"/>
                <w:color w:val="FF0000"/>
              </w:rPr>
              <w:t>SangHongyang</w:t>
            </w:r>
            <w:proofErr w:type="spellEnd"/>
            <w:r w:rsidR="00067D4E" w:rsidRPr="00F274B2">
              <w:rPr>
                <w:rFonts w:ascii="Calibri" w:hAnsi="Calibri"/>
                <w:color w:val="FF0000"/>
              </w:rPr>
              <w:t xml:space="preserve"> Hills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1" w:history="1">
              <w:proofErr w:type="spellStart"/>
              <w:r w:rsidRPr="0051018C">
                <w:rPr>
                  <w:rFonts w:asciiTheme="minorHAnsi" w:hAnsiTheme="minorHAnsi"/>
                </w:rPr>
                <w:t>Hechi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C1228F">
                <w:rPr>
                  <w:rFonts w:asciiTheme="minorHAnsi" w:hAnsiTheme="minorHAnsi"/>
                  <w:strike/>
                </w:rPr>
                <w:t>Hills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[Knolls]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281159" w:rsidP="0096427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22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067D4E" w:rsidRPr="00F274B2">
              <w:rPr>
                <w:iCs/>
                <w:color w:val="FF0000"/>
                <w:lang w:val="en-US"/>
              </w:rPr>
              <w:t xml:space="preserve"> </w:t>
            </w:r>
            <w:r w:rsidR="00067D4E" w:rsidRPr="00F274B2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067D4E" w:rsidRPr="00F274B2">
              <w:rPr>
                <w:rFonts w:ascii="Calibri" w:hAnsi="Calibri"/>
                <w:color w:val="FF0000"/>
              </w:rPr>
              <w:t>Zhangjuzheng</w:t>
            </w:r>
            <w:proofErr w:type="spellEnd"/>
            <w:r w:rsidR="00067D4E" w:rsidRPr="00F274B2">
              <w:rPr>
                <w:rFonts w:ascii="Calibri" w:hAnsi="Calibri"/>
                <w:color w:val="FF0000"/>
              </w:rPr>
              <w:t xml:space="preserve"> Hills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169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2" w:history="1">
              <w:proofErr w:type="spellStart"/>
              <w:r w:rsidRPr="0051018C">
                <w:rPr>
                  <w:rFonts w:asciiTheme="minorHAnsi" w:hAnsiTheme="minorHAnsi"/>
                </w:rPr>
                <w:t>Qiqiu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</w:t>
              </w:r>
              <w:r>
                <w:rPr>
                  <w:rFonts w:asciiTheme="minorHAnsi" w:hAnsiTheme="minorHAnsi"/>
                </w:rPr>
                <w:t>[</w:t>
              </w:r>
              <w:r w:rsidRPr="00634F8C">
                <w:rPr>
                  <w:rFonts w:asciiTheme="minorHAnsi" w:hAnsiTheme="minorHAnsi"/>
                  <w:strike/>
                </w:rPr>
                <w:t>Depression</w:t>
              </w:r>
            </w:hyperlink>
            <w:r>
              <w:rPr>
                <w:rFonts w:asciiTheme="minorHAnsi" w:hAnsiTheme="minorHAnsi"/>
              </w:rPr>
              <w:t>]</w:t>
            </w:r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[Basin]</w:t>
            </w:r>
            <w:r w:rsidRPr="00D521FB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281159" w:rsidP="0096427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22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067D4E" w:rsidRPr="00F274B2">
              <w:rPr>
                <w:iCs/>
                <w:color w:val="FF0000"/>
                <w:lang w:val="en-US"/>
              </w:rPr>
              <w:t xml:space="preserve"> </w:t>
            </w:r>
            <w:r w:rsidR="00067D4E" w:rsidRPr="00F274B2">
              <w:rPr>
                <w:color w:val="FF0000"/>
              </w:rPr>
              <w:t xml:space="preserve">Originally proposed as </w:t>
            </w:r>
            <w:proofErr w:type="spellStart"/>
            <w:r w:rsidR="00067D4E" w:rsidRPr="00F274B2">
              <w:rPr>
                <w:color w:val="FF0000"/>
              </w:rPr>
              <w:t>Likui</w:t>
            </w:r>
            <w:proofErr w:type="spellEnd"/>
            <w:r w:rsidR="00067D4E" w:rsidRPr="00F274B2">
              <w:rPr>
                <w:color w:val="FF0000"/>
              </w:rPr>
              <w:t xml:space="preserve"> Basin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proofErr w:type="spellStart"/>
            <w:r>
              <w:rPr>
                <w:rFonts w:asciiTheme="minorHAnsi" w:hAnsiTheme="minorHAnsi"/>
              </w:rPr>
              <w:t>Sanbao</w:t>
            </w:r>
            <w:proofErr w:type="spellEnd"/>
            <w:r>
              <w:rPr>
                <w:rFonts w:asciiTheme="minorHAnsi" w:hAnsiTheme="minorHAnsi"/>
              </w:rPr>
              <w:t xml:space="preserve"> [</w:t>
            </w:r>
            <w:r w:rsidRPr="00A63DED">
              <w:rPr>
                <w:rFonts w:asciiTheme="minorHAnsi" w:hAnsiTheme="minorHAnsi"/>
                <w:strike/>
              </w:rPr>
              <w:t>Seamount</w:t>
            </w:r>
            <w:r>
              <w:rPr>
                <w:rFonts w:asciiTheme="minorHAnsi" w:hAnsiTheme="minorHAnsi"/>
              </w:rPr>
              <w:t xml:space="preserve">] </w:t>
            </w:r>
            <w:r w:rsidRPr="00A6107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</w:t>
            </w:r>
            <w:r>
              <w:rPr>
                <w:rFonts w:asciiTheme="minorHAnsi" w:hAnsiTheme="minorHAnsi"/>
              </w:rPr>
              <w:t xml:space="preserve"> with the generic term to be changed to [Hill] and modification of the polygon.</w:t>
            </w:r>
          </w:p>
          <w:p w:rsidR="00067D4E" w:rsidRDefault="00067D4E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067D4E" w:rsidRDefault="00067D4E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306C2E">
              <w:rPr>
                <w:rFonts w:asciiTheme="minorHAnsi" w:hAnsiTheme="minorHAnsi"/>
                <w:b/>
              </w:rPr>
              <w:t>Secretary</w:t>
            </w:r>
            <w:r>
              <w:rPr>
                <w:rFonts w:asciiTheme="minorHAnsi" w:hAnsiTheme="minorHAnsi"/>
              </w:rPr>
              <w:t xml:space="preserve"> to upload the proposal on the SCUFN32 webpage.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5348C1" w:rsidRPr="00F274B2" w:rsidRDefault="00281159" w:rsidP="00964275">
            <w:pPr>
              <w:spacing w:before="40" w:after="40" w:line="240" w:lineRule="auto"/>
              <w:rPr>
                <w:iCs/>
                <w:color w:val="FF0000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22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 </w:t>
            </w:r>
            <w:r w:rsidR="00106D89" w:rsidRPr="00F274B2">
              <w:rPr>
                <w:iCs/>
                <w:color w:val="FF0000"/>
              </w:rPr>
              <w:t xml:space="preserve">Revised polygon &amp; proposal received from CCUFN (e-mail from Li </w:t>
            </w:r>
            <w:proofErr w:type="spellStart"/>
            <w:r w:rsidR="00106D89" w:rsidRPr="00F274B2">
              <w:rPr>
                <w:iCs/>
                <w:color w:val="FF0000"/>
              </w:rPr>
              <w:t>Sihai</w:t>
            </w:r>
            <w:proofErr w:type="spellEnd"/>
            <w:r w:rsidR="00106D89" w:rsidRPr="00F274B2">
              <w:rPr>
                <w:iCs/>
                <w:color w:val="FF0000"/>
              </w:rPr>
              <w:t xml:space="preserve"> 13 Oct 2019).</w:t>
            </w:r>
            <w:r w:rsidRPr="00F274B2">
              <w:rPr>
                <w:iCs/>
                <w:color w:val="FF0000"/>
              </w:rPr>
              <w:t xml:space="preserve"> </w:t>
            </w:r>
          </w:p>
          <w:p w:rsidR="00106D89" w:rsidRPr="00F274B2" w:rsidRDefault="00106D89" w:rsidP="00964275">
            <w:pPr>
              <w:spacing w:before="40" w:after="40" w:line="240" w:lineRule="auto"/>
              <w:rPr>
                <w:iCs/>
                <w:color w:val="FF0000"/>
                <w:lang w:val="en-NZ"/>
              </w:rPr>
            </w:pPr>
            <w:r w:rsidRPr="00F274B2">
              <w:rPr>
                <w:iCs/>
                <w:color w:val="FF0000"/>
              </w:rPr>
              <w:t>Proposal uploaded on the IHO SCUFN website 26 Aug 2019.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171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3" w:history="1">
              <w:proofErr w:type="spellStart"/>
              <w:r w:rsidRPr="0051018C">
                <w:rPr>
                  <w:rFonts w:asciiTheme="minorHAnsi" w:hAnsiTheme="minorHAnsi"/>
                </w:rPr>
                <w:t>Zhenzhu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Canyons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281159" w:rsidP="0096427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22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067D4E" w:rsidRPr="00F274B2">
              <w:rPr>
                <w:iCs/>
                <w:color w:val="FF0000"/>
                <w:lang w:val="en-US"/>
              </w:rPr>
              <w:t xml:space="preserve"> </w:t>
            </w:r>
            <w:r w:rsidR="00067D4E" w:rsidRPr="00F274B2">
              <w:rPr>
                <w:rFonts w:ascii="Calibri" w:hAnsi="Calibri"/>
                <w:color w:val="FF0000"/>
              </w:rPr>
              <w:t xml:space="preserve">Originally proposed as </w:t>
            </w:r>
            <w:proofErr w:type="spellStart"/>
            <w:r w:rsidR="00067D4E" w:rsidRPr="00F274B2">
              <w:rPr>
                <w:rFonts w:ascii="Calibri" w:hAnsi="Calibri"/>
                <w:color w:val="FF0000"/>
              </w:rPr>
              <w:t>Sunshuao</w:t>
            </w:r>
            <w:proofErr w:type="spellEnd"/>
            <w:r w:rsidR="00067D4E" w:rsidRPr="00F274B2">
              <w:rPr>
                <w:rFonts w:ascii="Calibri" w:hAnsi="Calibri"/>
                <w:color w:val="FF0000"/>
              </w:rPr>
              <w:t xml:space="preserve"> Canyons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4" w:history="1">
              <w:proofErr w:type="spellStart"/>
              <w:r w:rsidRPr="0051018C">
                <w:rPr>
                  <w:rFonts w:asciiTheme="minorHAnsi" w:hAnsiTheme="minorHAnsi"/>
                </w:rPr>
                <w:t>Biyu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Canyons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06D89" w:rsidRPr="00F274B2" w:rsidRDefault="00281159" w:rsidP="00964275">
            <w:pPr>
              <w:spacing w:before="40" w:after="40" w:line="240" w:lineRule="auto"/>
              <w:rPr>
                <w:iCs/>
                <w:color w:val="FF0000"/>
                <w:highlight w:val="yellow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22 Nov</w:t>
            </w:r>
            <w:r w:rsidR="00106D89" w:rsidRPr="00F274B2">
              <w:rPr>
                <w:iCs/>
                <w:color w:val="FF0000"/>
                <w:lang w:val="en-US"/>
              </w:rPr>
              <w:t xml:space="preserve"> 2019.</w:t>
            </w:r>
            <w:r w:rsidR="00067D4E" w:rsidRPr="00F274B2">
              <w:rPr>
                <w:iCs/>
                <w:color w:val="FF0000"/>
                <w:lang w:val="en-US"/>
              </w:rPr>
              <w:t xml:space="preserve"> </w:t>
            </w:r>
            <w:r w:rsidR="00067D4E" w:rsidRPr="00F274B2">
              <w:rPr>
                <w:color w:val="FF0000"/>
              </w:rPr>
              <w:t xml:space="preserve">Originally proposed as </w:t>
            </w:r>
            <w:proofErr w:type="spellStart"/>
            <w:r w:rsidR="00067D4E" w:rsidRPr="00F274B2">
              <w:rPr>
                <w:color w:val="FF0000"/>
              </w:rPr>
              <w:t>Wangjing</w:t>
            </w:r>
            <w:proofErr w:type="spellEnd"/>
            <w:r w:rsidR="00067D4E" w:rsidRPr="00F274B2">
              <w:rPr>
                <w:color w:val="FF0000"/>
              </w:rPr>
              <w:t xml:space="preserve"> Canyons to SCUFN31.</w:t>
            </w:r>
          </w:p>
        </w:tc>
      </w:tr>
      <w:tr w:rsidR="00106D8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lastRenderedPageBreak/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173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6D89" w:rsidRPr="00D521FB" w:rsidRDefault="00106D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106D89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 xml:space="preserve">for </w:t>
            </w:r>
            <w:hyperlink r:id="rId155" w:history="1">
              <w:proofErr w:type="spellStart"/>
              <w:r w:rsidRPr="0051018C">
                <w:rPr>
                  <w:rFonts w:asciiTheme="minorHAnsi" w:hAnsiTheme="minorHAnsi"/>
                </w:rPr>
                <w:t>Changcheng</w:t>
              </w:r>
              <w:proofErr w:type="spellEnd"/>
              <w:r w:rsidRPr="0051018C">
                <w:rPr>
                  <w:rFonts w:asciiTheme="minorHAnsi" w:hAnsiTheme="minorHAnsi"/>
                </w:rPr>
                <w:t xml:space="preserve"> Seamount</w:t>
              </w:r>
            </w:hyperlink>
            <w:r w:rsidRPr="00A6107F">
              <w:rPr>
                <w:rFonts w:asciiTheme="minorHAnsi" w:hAnsiTheme="minorHAnsi"/>
              </w:rPr>
              <w:t xml:space="preserve"> is</w:t>
            </w:r>
            <w:r>
              <w:rPr>
                <w:rFonts w:asciiTheme="minorHAnsi" w:hAnsiTheme="minorHAnsi"/>
              </w:rPr>
              <w:t xml:space="preserve"> </w:t>
            </w:r>
            <w:r w:rsidRPr="00D521FB">
              <w:rPr>
                <w:rFonts w:asciiTheme="minorHAnsi" w:hAnsiTheme="minorHAnsi"/>
              </w:rPr>
              <w:t>ACCEPTED.</w:t>
            </w:r>
          </w:p>
          <w:p w:rsidR="00281159" w:rsidRDefault="0028115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067D4E" w:rsidRDefault="00067D4E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067D4E" w:rsidRDefault="00067D4E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106D89" w:rsidRPr="00D521FB" w:rsidRDefault="00106D8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future proposals, SCUFN recommends that </w:t>
            </w:r>
            <w:r w:rsidRPr="00A63DED">
              <w:rPr>
                <w:rFonts w:asciiTheme="minorHAnsi" w:hAnsiTheme="minorHAnsi"/>
                <w:b/>
              </w:rPr>
              <w:t>CCUFN</w:t>
            </w:r>
            <w:r>
              <w:rPr>
                <w:rFonts w:asciiTheme="minorHAnsi" w:hAnsiTheme="minorHAnsi"/>
              </w:rPr>
              <w:t xml:space="preserve"> provides small and medium-scale maps as well.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67D4E" w:rsidRPr="00F274B2" w:rsidRDefault="00281159" w:rsidP="00067D4E">
            <w:pPr>
              <w:spacing w:before="40" w:after="40"/>
              <w:rPr>
                <w:iCs/>
                <w:color w:val="FF0000"/>
                <w:lang w:val="en-NZ"/>
              </w:rPr>
            </w:pPr>
            <w:r w:rsidRPr="00F274B2">
              <w:rPr>
                <w:iCs/>
                <w:color w:val="FF0000"/>
              </w:rPr>
              <w:t xml:space="preserve">Complete. </w:t>
            </w:r>
            <w:r w:rsidR="00106D89" w:rsidRPr="00F274B2">
              <w:rPr>
                <w:iCs/>
                <w:color w:val="FF0000"/>
                <w:lang w:val="en-US"/>
              </w:rPr>
              <w:t xml:space="preserve">Gazetteer updated </w:t>
            </w:r>
            <w:r w:rsidR="00964275" w:rsidRPr="00F274B2">
              <w:rPr>
                <w:iCs/>
                <w:color w:val="FF0000"/>
                <w:lang w:val="en-US"/>
              </w:rPr>
              <w:t>22 Nov</w:t>
            </w:r>
            <w:r w:rsidR="00106D89" w:rsidRPr="00F274B2">
              <w:rPr>
                <w:iCs/>
                <w:color w:val="FF0000"/>
                <w:lang w:val="en-US"/>
              </w:rPr>
              <w:t>2019.</w:t>
            </w:r>
            <w:r w:rsidR="00067D4E" w:rsidRPr="00F274B2">
              <w:rPr>
                <w:iCs/>
                <w:color w:val="FF0000"/>
                <w:lang w:val="en-US"/>
              </w:rPr>
              <w:t xml:space="preserve"> </w:t>
            </w:r>
            <w:r w:rsidR="00067D4E" w:rsidRPr="00F274B2">
              <w:rPr>
                <w:color w:val="FF0000"/>
              </w:rPr>
              <w:t xml:space="preserve">Originally proposed as </w:t>
            </w:r>
            <w:proofErr w:type="spellStart"/>
            <w:r w:rsidR="00067D4E" w:rsidRPr="00F274B2">
              <w:rPr>
                <w:color w:val="FF0000"/>
              </w:rPr>
              <w:t>Kongzi</w:t>
            </w:r>
            <w:proofErr w:type="spellEnd"/>
            <w:r w:rsidR="00067D4E" w:rsidRPr="00F274B2">
              <w:rPr>
                <w:color w:val="FF0000"/>
              </w:rPr>
              <w:t xml:space="preserve"> Seamount to SCUFN31.</w:t>
            </w:r>
          </w:p>
          <w:p w:rsidR="00106D89" w:rsidRPr="005D290D" w:rsidRDefault="00106D89" w:rsidP="00071183">
            <w:pPr>
              <w:spacing w:before="40" w:after="40" w:line="240" w:lineRule="auto"/>
              <w:rPr>
                <w:iCs/>
                <w:lang w:val="en-NZ"/>
              </w:rPr>
            </w:pPr>
            <w:r w:rsidRPr="00F274B2">
              <w:rPr>
                <w:iCs/>
                <w:color w:val="FF0000"/>
                <w:lang w:val="en-US"/>
              </w:rPr>
              <w:t xml:space="preserve">Request conveyed to CCUFN (e-mail to Li </w:t>
            </w:r>
            <w:proofErr w:type="spellStart"/>
            <w:r w:rsidRPr="00F274B2">
              <w:rPr>
                <w:iCs/>
                <w:color w:val="FF0000"/>
                <w:lang w:val="en-US"/>
              </w:rPr>
              <w:t>Sihai</w:t>
            </w:r>
            <w:proofErr w:type="spellEnd"/>
            <w:r w:rsidRPr="00F274B2">
              <w:rPr>
                <w:iCs/>
                <w:color w:val="FF0000"/>
                <w:lang w:val="en-US"/>
              </w:rPr>
              <w:t xml:space="preserve"> 20 Aug 2019).</w:t>
            </w:r>
          </w:p>
        </w:tc>
      </w:tr>
      <w:tr w:rsidR="00370A79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70A79" w:rsidRPr="007B574C" w:rsidRDefault="00370A7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70A79" w:rsidRPr="00C03F5B" w:rsidRDefault="00B31AE4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4.13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70A79" w:rsidRDefault="00370A7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>From Malaysia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6D9F1"/>
          </w:tcPr>
          <w:p w:rsidR="00370A79" w:rsidRPr="002A066B" w:rsidRDefault="00370A7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7507AD" w:rsidRPr="00F11913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7AD" w:rsidRPr="00370A79" w:rsidRDefault="00370A7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2C4906">
              <w:rPr>
                <w:rFonts w:asciiTheme="minorHAnsi" w:hAnsiTheme="minorHAnsi"/>
              </w:rPr>
              <w:t>17</w:t>
            </w:r>
            <w:r w:rsidR="004F3689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507AD" w:rsidRPr="00370A79" w:rsidRDefault="007507AD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507AD" w:rsidRPr="00370A79" w:rsidRDefault="00370A79" w:rsidP="0007118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 xml:space="preserve">Proposal </w:t>
            </w:r>
            <w:r w:rsidRPr="00A6107F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</w:t>
            </w:r>
            <w:hyperlink r:id="rId156" w:history="1">
              <w:proofErr w:type="spellStart"/>
              <w:r w:rsidRPr="00370A79">
                <w:rPr>
                  <w:rFonts w:asciiTheme="minorHAnsi" w:hAnsiTheme="minorHAnsi"/>
                </w:rPr>
                <w:t>Kinabalu</w:t>
              </w:r>
              <w:proofErr w:type="spellEnd"/>
              <w:r w:rsidRPr="00370A79">
                <w:rPr>
                  <w:rFonts w:asciiTheme="minorHAnsi" w:hAnsiTheme="minorHAnsi"/>
                </w:rPr>
                <w:t xml:space="preserve"> Seamount</w:t>
              </w:r>
            </w:hyperlink>
            <w:r w:rsidRPr="00370A79">
              <w:rPr>
                <w:rFonts w:asciiTheme="minorHAnsi" w:hAnsiTheme="minorHAnsi"/>
              </w:rPr>
              <w:t xml:space="preserve"> </w:t>
            </w:r>
            <w:r w:rsidRPr="00A6107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</w:t>
            </w:r>
            <w:r w:rsidR="00D9635D">
              <w:rPr>
                <w:rFonts w:asciiTheme="minorHAnsi" w:hAnsiTheme="minorHAnsi"/>
              </w:rPr>
              <w:t>kept as PENDING</w:t>
            </w:r>
            <w:r w:rsidRPr="00D521FB">
              <w:rPr>
                <w:rFonts w:asciiTheme="minorHAnsi" w:hAnsiTheme="minorHAnsi"/>
              </w:rPr>
              <w:t>.</w:t>
            </w:r>
            <w:r w:rsidR="00D9635D">
              <w:rPr>
                <w:rFonts w:asciiTheme="minorHAnsi" w:hAnsiTheme="minorHAnsi"/>
              </w:rPr>
              <w:t xml:space="preserve"> Mutual consultation between interested parties </w:t>
            </w:r>
            <w:r w:rsidR="003B1835">
              <w:rPr>
                <w:rFonts w:asciiTheme="minorHAnsi" w:hAnsiTheme="minorHAnsi"/>
              </w:rPr>
              <w:t xml:space="preserve">prior to possible </w:t>
            </w:r>
            <w:r w:rsidR="00D9635D">
              <w:rPr>
                <w:rFonts w:asciiTheme="minorHAnsi" w:hAnsiTheme="minorHAnsi"/>
              </w:rPr>
              <w:t>joint proposal at the next meeting.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7507AD" w:rsidRPr="00D9635D" w:rsidRDefault="00E9709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US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 xml:space="preserve">In progress. </w:t>
            </w:r>
            <w:r>
              <w:rPr>
                <w:lang w:val="en-NZ"/>
              </w:rPr>
              <w:t>No change since SCUFN29 when this name was originally proposed.</w:t>
            </w:r>
          </w:p>
        </w:tc>
      </w:tr>
      <w:tr w:rsidR="006967F7" w:rsidRPr="00F11913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967F7" w:rsidRPr="007B574C" w:rsidRDefault="00370A7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D521FB">
              <w:rPr>
                <w:rFonts w:asciiTheme="minorHAnsi" w:hAnsiTheme="minorHAnsi"/>
              </w:rPr>
              <w:t>SCUFN3</w:t>
            </w:r>
            <w:r>
              <w:rPr>
                <w:rFonts w:asciiTheme="minorHAnsi" w:hAnsiTheme="minorHAnsi"/>
              </w:rPr>
              <w:t>2</w:t>
            </w:r>
            <w:r w:rsidRPr="00D521FB">
              <w:rPr>
                <w:rFonts w:asciiTheme="minorHAnsi" w:hAnsiTheme="minorHAnsi"/>
              </w:rPr>
              <w:t>/</w:t>
            </w:r>
            <w:r w:rsidR="004F3689">
              <w:rPr>
                <w:rFonts w:asciiTheme="minorHAnsi" w:hAnsiTheme="minorHAnsi"/>
              </w:rPr>
              <w:t>175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67F7" w:rsidRPr="00F11913" w:rsidRDefault="006967F7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8C6803" w:rsidRDefault="008C6803" w:rsidP="00071183">
            <w:pPr>
              <w:pStyle w:val="TableParagraph"/>
              <w:spacing w:before="40" w:after="40"/>
              <w:ind w:lef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Wednesday 7 August,</w:t>
            </w:r>
            <w:r w:rsidRPr="003B1835">
              <w:rPr>
                <w:rFonts w:asciiTheme="minorHAnsi" w:hAnsiTheme="minorHAnsi"/>
                <w:b/>
              </w:rPr>
              <w:t xml:space="preserve"> </w:t>
            </w:r>
            <w:r w:rsidR="00704C71" w:rsidRPr="003B1835">
              <w:rPr>
                <w:rFonts w:asciiTheme="minorHAnsi" w:hAnsiTheme="minorHAnsi"/>
                <w:b/>
              </w:rPr>
              <w:t>SCUFN</w:t>
            </w:r>
            <w:r w:rsidR="000A7B75">
              <w:rPr>
                <w:rFonts w:asciiTheme="minorHAnsi" w:hAnsiTheme="minorHAnsi"/>
                <w:b/>
              </w:rPr>
              <w:t xml:space="preserve"> Members</w:t>
            </w:r>
            <w:r w:rsidR="00704C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decided </w:t>
            </w:r>
            <w:r w:rsidR="000A7B75">
              <w:rPr>
                <w:rFonts w:asciiTheme="minorHAnsi" w:hAnsiTheme="minorHAnsi"/>
              </w:rPr>
              <w:t xml:space="preserve">by secret ballot </w:t>
            </w:r>
            <w:r w:rsidR="00704C71">
              <w:rPr>
                <w:rFonts w:asciiTheme="minorHAnsi" w:hAnsiTheme="minorHAnsi"/>
              </w:rPr>
              <w:t xml:space="preserve">not to consider </w:t>
            </w:r>
            <w:r w:rsidR="00370A79" w:rsidRPr="00D521FB">
              <w:rPr>
                <w:rFonts w:asciiTheme="minorHAnsi" w:hAnsiTheme="minorHAnsi"/>
              </w:rPr>
              <w:t xml:space="preserve">Proposal </w:t>
            </w:r>
            <w:r w:rsidR="00370A79" w:rsidRPr="00A6107F">
              <w:rPr>
                <w:rFonts w:asciiTheme="minorHAnsi" w:hAnsiTheme="minorHAnsi"/>
              </w:rPr>
              <w:t>for</w:t>
            </w:r>
            <w:r w:rsidR="00370A79">
              <w:rPr>
                <w:rFonts w:asciiTheme="minorHAnsi" w:hAnsiTheme="minorHAnsi"/>
              </w:rPr>
              <w:t xml:space="preserve"> </w:t>
            </w:r>
            <w:hyperlink r:id="rId157" w:history="1">
              <w:proofErr w:type="spellStart"/>
              <w:proofErr w:type="gramStart"/>
              <w:r w:rsidR="00370A79" w:rsidRPr="00370A79">
                <w:rPr>
                  <w:rFonts w:asciiTheme="minorHAnsi" w:hAnsiTheme="minorHAnsi"/>
                </w:rPr>
                <w:t>Bidayuh</w:t>
              </w:r>
              <w:proofErr w:type="spellEnd"/>
              <w:r w:rsidR="00370A79" w:rsidRPr="00370A79">
                <w:rPr>
                  <w:rFonts w:asciiTheme="minorHAnsi" w:hAnsiTheme="minorHAnsi"/>
                </w:rPr>
                <w:t xml:space="preserve"> Hills</w:t>
              </w:r>
              <w:proofErr w:type="gramEnd"/>
            </w:hyperlink>
            <w:r w:rsidR="00370A79" w:rsidRPr="00370A79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iaw</w:t>
            </w:r>
            <w:proofErr w:type="spellEnd"/>
            <w:r>
              <w:rPr>
                <w:rFonts w:asciiTheme="minorHAnsi" w:hAnsiTheme="minorHAnsi"/>
              </w:rPr>
              <w:t xml:space="preserve"> SCUFN ROP 2.10. </w:t>
            </w:r>
          </w:p>
          <w:p w:rsidR="008C6803" w:rsidRDefault="008C6803" w:rsidP="00071183">
            <w:pPr>
              <w:pStyle w:val="TableParagraph"/>
              <w:spacing w:before="40" w:after="40"/>
              <w:ind w:left="23"/>
              <w:rPr>
                <w:rFonts w:asciiTheme="minorHAnsi" w:hAnsiTheme="minorHAnsi"/>
              </w:rPr>
            </w:pPr>
          </w:p>
          <w:p w:rsidR="006967F7" w:rsidRDefault="008C6803" w:rsidP="00071183">
            <w:pPr>
              <w:pStyle w:val="TableParagraph"/>
              <w:spacing w:before="40" w:after="40"/>
              <w:ind w:lef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Subsequently, during the review of the draft list of decisions and actions on Thursday 8 August, </w:t>
            </w:r>
            <w:r w:rsidR="00661747">
              <w:rPr>
                <w:rFonts w:asciiTheme="minorHAnsi" w:hAnsiTheme="minorHAnsi"/>
              </w:rPr>
              <w:t>following</w:t>
            </w:r>
            <w:r>
              <w:rPr>
                <w:rFonts w:asciiTheme="minorHAnsi" w:hAnsiTheme="minorHAnsi"/>
              </w:rPr>
              <w:t xml:space="preserve"> a statement made by one SCUFN Member, </w:t>
            </w:r>
            <w:r w:rsidRPr="008C6803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</w:t>
            </w:r>
            <w:r w:rsidR="000A7B75" w:rsidRPr="000A7B75">
              <w:rPr>
                <w:rFonts w:asciiTheme="minorHAnsi" w:hAnsiTheme="minorHAnsi"/>
                <w:b/>
              </w:rPr>
              <w:t>Members</w:t>
            </w:r>
            <w:r w:rsidR="000A7B75">
              <w:rPr>
                <w:rFonts w:asciiTheme="minorHAnsi" w:hAnsiTheme="minorHAnsi"/>
              </w:rPr>
              <w:t xml:space="preserve"> </w:t>
            </w:r>
            <w:r w:rsidR="00661747">
              <w:rPr>
                <w:rFonts w:asciiTheme="minorHAnsi" w:hAnsiTheme="minorHAnsi"/>
              </w:rPr>
              <w:t xml:space="preserve">decided to </w:t>
            </w:r>
            <w:r w:rsidR="000A7B75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 xml:space="preserve">vote </w:t>
            </w:r>
            <w:r w:rsidR="000A7B75">
              <w:rPr>
                <w:rFonts w:asciiTheme="minorHAnsi" w:hAnsiTheme="minorHAnsi"/>
              </w:rPr>
              <w:t xml:space="preserve">by secret ballot </w:t>
            </w:r>
            <w:r w:rsidR="00661747">
              <w:rPr>
                <w:rFonts w:asciiTheme="minorHAnsi" w:hAnsiTheme="minorHAnsi"/>
              </w:rPr>
              <w:t>on this case</w:t>
            </w:r>
            <w:r w:rsidR="000E2AC1">
              <w:rPr>
                <w:rFonts w:asciiTheme="minorHAnsi" w:hAnsiTheme="minorHAnsi"/>
              </w:rPr>
              <w:t xml:space="preserve">, </w:t>
            </w:r>
            <w:r w:rsidR="00661747">
              <w:rPr>
                <w:rFonts w:asciiTheme="minorHAnsi" w:hAnsiTheme="minorHAnsi"/>
              </w:rPr>
              <w:t xml:space="preserve">and as an outcome agreed to </w:t>
            </w:r>
            <w:r w:rsidR="000E2AC1">
              <w:rPr>
                <w:rFonts w:asciiTheme="minorHAnsi" w:hAnsiTheme="minorHAnsi"/>
              </w:rPr>
              <w:t>reconsider the decision above,</w:t>
            </w:r>
            <w:r>
              <w:rPr>
                <w:rFonts w:asciiTheme="minorHAnsi" w:hAnsiTheme="minorHAnsi"/>
              </w:rPr>
              <w:t xml:space="preserve"> and </w:t>
            </w:r>
            <w:r w:rsidR="009F524D">
              <w:rPr>
                <w:rFonts w:asciiTheme="minorHAnsi" w:hAnsiTheme="minorHAnsi"/>
              </w:rPr>
              <w:t>review</w:t>
            </w:r>
            <w:r w:rsidR="00661747">
              <w:rPr>
                <w:rFonts w:asciiTheme="minorHAnsi" w:hAnsiTheme="minorHAnsi"/>
              </w:rPr>
              <w:t>ed</w:t>
            </w:r>
            <w:r w:rsidR="009F524D">
              <w:rPr>
                <w:rFonts w:asciiTheme="minorHAnsi" w:hAnsiTheme="minorHAnsi"/>
              </w:rPr>
              <w:t xml:space="preserve"> the proposal.</w:t>
            </w:r>
          </w:p>
          <w:p w:rsidR="008C6803" w:rsidRDefault="008C6803" w:rsidP="00071183">
            <w:pPr>
              <w:pStyle w:val="TableParagraph"/>
              <w:spacing w:before="40" w:after="40"/>
              <w:ind w:left="23"/>
              <w:rPr>
                <w:rFonts w:asciiTheme="minorHAnsi" w:hAnsiTheme="minorHAnsi"/>
              </w:rPr>
            </w:pPr>
          </w:p>
          <w:p w:rsidR="008C6803" w:rsidRPr="00F11913" w:rsidRDefault="000E2AC1" w:rsidP="00071183">
            <w:pPr>
              <w:pStyle w:val="TableParagraph"/>
              <w:spacing w:before="40" w:after="40"/>
              <w:ind w:left="23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Then, </w:t>
            </w:r>
            <w:r w:rsidR="008C6803" w:rsidRPr="00D521FB">
              <w:rPr>
                <w:rFonts w:asciiTheme="minorHAnsi" w:hAnsiTheme="minorHAnsi"/>
              </w:rPr>
              <w:t xml:space="preserve">Proposal </w:t>
            </w:r>
            <w:r w:rsidR="008C6803" w:rsidRPr="00A6107F">
              <w:rPr>
                <w:rFonts w:asciiTheme="minorHAnsi" w:hAnsiTheme="minorHAnsi"/>
              </w:rPr>
              <w:t>for</w:t>
            </w:r>
            <w:r w:rsidR="008C6803">
              <w:rPr>
                <w:rFonts w:asciiTheme="minorHAnsi" w:hAnsiTheme="minorHAnsi"/>
              </w:rPr>
              <w:t xml:space="preserve"> </w:t>
            </w:r>
            <w:hyperlink r:id="rId158" w:history="1">
              <w:proofErr w:type="spellStart"/>
              <w:r w:rsidR="008C6803" w:rsidRPr="00370A79">
                <w:rPr>
                  <w:rFonts w:asciiTheme="minorHAnsi" w:hAnsiTheme="minorHAnsi"/>
                </w:rPr>
                <w:t>Bidayuh</w:t>
              </w:r>
              <w:proofErr w:type="spellEnd"/>
              <w:r w:rsidR="008C6803" w:rsidRPr="00370A79">
                <w:rPr>
                  <w:rFonts w:asciiTheme="minorHAnsi" w:hAnsiTheme="minorHAnsi"/>
                </w:rPr>
                <w:t xml:space="preserve"> </w:t>
              </w:r>
              <w:r w:rsidR="008C6803">
                <w:rPr>
                  <w:rFonts w:asciiTheme="minorHAnsi" w:hAnsiTheme="minorHAnsi"/>
                </w:rPr>
                <w:t>[</w:t>
              </w:r>
              <w:r w:rsidR="008C6803" w:rsidRPr="008C6803">
                <w:rPr>
                  <w:rFonts w:asciiTheme="minorHAnsi" w:hAnsiTheme="minorHAnsi"/>
                  <w:strike/>
                </w:rPr>
                <w:t>Hills</w:t>
              </w:r>
            </w:hyperlink>
            <w:r w:rsidR="008C6803">
              <w:rPr>
                <w:rFonts w:asciiTheme="minorHAnsi" w:hAnsiTheme="minorHAnsi"/>
              </w:rPr>
              <w:t>] is ACCEPTED with the generic term changed to [Hill].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0E2AC1" w:rsidRPr="00F11913" w:rsidRDefault="00B363A7" w:rsidP="00614152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NZ" w:eastAsia="ar-SA"/>
              </w:rPr>
            </w:pPr>
            <w:r w:rsidRPr="00F274B2">
              <w:rPr>
                <w:iCs/>
                <w:color w:val="FF0000"/>
                <w:lang w:val="en-US"/>
              </w:rPr>
              <w:t xml:space="preserve">Complete. </w:t>
            </w:r>
          </w:p>
        </w:tc>
      </w:tr>
      <w:tr w:rsidR="0088113A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8113A" w:rsidRPr="00611CBB" w:rsidRDefault="0088113A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88113A" w:rsidRPr="00611CBB" w:rsidRDefault="0088113A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8113A" w:rsidRPr="00611CBB" w:rsidRDefault="0088113A" w:rsidP="00071183">
            <w:pPr>
              <w:pStyle w:val="TableParagraph"/>
              <w:spacing w:before="40" w:after="40"/>
              <w:ind w:left="19" w:right="103"/>
              <w:jc w:val="both"/>
              <w:rPr>
                <w:rFonts w:ascii="Calibri" w:hAnsi="Calibri"/>
              </w:rPr>
            </w:pPr>
          </w:p>
        </w:tc>
        <w:tc>
          <w:tcPr>
            <w:tcW w:w="2415" w:type="dxa"/>
            <w:shd w:val="clear" w:color="auto" w:fill="auto"/>
          </w:tcPr>
          <w:p w:rsidR="0088113A" w:rsidRPr="006C09EA" w:rsidRDefault="0088113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8769A0" w:rsidRPr="00FC3DD4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FC3DD4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FC3DD4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FC3DD4">
              <w:rPr>
                <w:rFonts w:eastAsia="Batang" w:cs="Times New Roman"/>
                <w:b/>
                <w:lang w:val="en-NZ" w:eastAsia="ar-SA"/>
              </w:rPr>
              <w:t>5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FC3DD4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FC3DD4">
              <w:rPr>
                <w:rFonts w:eastAsia="Batang" w:cs="Times New Roman"/>
                <w:b/>
                <w:bCs/>
                <w:lang w:eastAsia="ar-SA"/>
              </w:rPr>
              <w:t>Liaison with Other Geographical Name Bodies</w:t>
            </w:r>
          </w:p>
        </w:tc>
        <w:tc>
          <w:tcPr>
            <w:tcW w:w="2415" w:type="dxa"/>
            <w:shd w:val="clear" w:color="auto" w:fill="FFC000"/>
          </w:tcPr>
          <w:p w:rsidR="009A6FFD" w:rsidRPr="00FC3DD4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highlight w:val="yellow"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val="en-NZ" w:eastAsia="ar-SA"/>
              </w:rPr>
              <w:t>5.1</w:t>
            </w:r>
          </w:p>
        </w:tc>
        <w:tc>
          <w:tcPr>
            <w:tcW w:w="4111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Advisory Committee on Undersea Features (ACUF) of the US Board on Geographical Names.</w:t>
            </w:r>
          </w:p>
        </w:tc>
        <w:tc>
          <w:tcPr>
            <w:tcW w:w="2415" w:type="dxa"/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A6FFD" w:rsidRPr="002A066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t>SCUFN32/176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A6FFD" w:rsidRPr="00B33DD1" w:rsidRDefault="00B33DD1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B33DD1">
              <w:rPr>
                <w:rFonts w:eastAsia="Batang" w:cs="Times New Roman"/>
                <w:b/>
                <w:bCs/>
                <w:lang w:eastAsia="ar-SA"/>
              </w:rPr>
              <w:t>Trent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 to provide </w:t>
            </w:r>
            <w:r w:rsidR="007338EA" w:rsidRPr="00B33DD1">
              <w:rPr>
                <w:rFonts w:eastAsia="Batang" w:cs="Times New Roman"/>
                <w:bCs/>
                <w:lang w:eastAsia="ar-SA"/>
              </w:rPr>
              <w:t>email address</w:t>
            </w:r>
            <w:r w:rsidR="007338EA">
              <w:rPr>
                <w:rFonts w:eastAsia="Batang" w:cs="Times New Roman"/>
                <w:bCs/>
                <w:lang w:eastAsia="ar-SA"/>
              </w:rPr>
              <w:t xml:space="preserve"> of Mr 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Bobby </w:t>
            </w:r>
            <w:proofErr w:type="spellStart"/>
            <w:r w:rsidRPr="00B33DD1">
              <w:rPr>
                <w:rFonts w:eastAsia="Batang" w:cs="Times New Roman"/>
                <w:bCs/>
                <w:lang w:eastAsia="ar-SA"/>
              </w:rPr>
              <w:t>Jovanovski</w:t>
            </w:r>
            <w:proofErr w:type="spellEnd"/>
            <w:r w:rsidRPr="00B33DD1">
              <w:rPr>
                <w:rFonts w:eastAsia="Batang" w:cs="Times New Roman"/>
                <w:bCs/>
                <w:lang w:eastAsia="ar-SA"/>
              </w:rPr>
              <w:t xml:space="preserve"> (new selected </w:t>
            </w:r>
            <w:r w:rsidR="007338EA">
              <w:rPr>
                <w:rFonts w:eastAsia="Batang" w:cs="Times New Roman"/>
                <w:bCs/>
                <w:lang w:eastAsia="ar-SA"/>
              </w:rPr>
              <w:t xml:space="preserve">ACUF 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Secretary ACUF, to </w:t>
            </w:r>
            <w:r w:rsidRPr="007338EA">
              <w:rPr>
                <w:rFonts w:eastAsia="Batang" w:cs="Times New Roman"/>
                <w:b/>
                <w:bCs/>
                <w:lang w:eastAsia="ar-SA"/>
              </w:rPr>
              <w:t>SCUFN Secretary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 so he can be invited as O</w:t>
            </w:r>
            <w:r w:rsidR="007338EA">
              <w:rPr>
                <w:rFonts w:eastAsia="Batang" w:cs="Times New Roman"/>
                <w:bCs/>
                <w:lang w:eastAsia="ar-SA"/>
              </w:rPr>
              <w:t>bserver to SCUFN meetings.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9A6FFD" w:rsidRPr="009969EA" w:rsidRDefault="00A9497C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tr w:rsidR="00B33DD1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33DD1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</w:pPr>
            <w:r>
              <w:lastRenderedPageBreak/>
              <w:t>SCUFN32/177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DD1" w:rsidRPr="002A066B" w:rsidRDefault="00B33DD1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33DD1" w:rsidRPr="00B33DD1" w:rsidRDefault="00B33DD1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ACUF </w:t>
            </w:r>
            <w:r w:rsidRPr="00B33DD1">
              <w:rPr>
                <w:rFonts w:eastAsia="Batang" w:cs="Times New Roman"/>
                <w:bCs/>
                <w:lang w:eastAsia="ar-SA"/>
              </w:rPr>
              <w:t>to consider the possibility of aligning the modernization of ACUF database</w:t>
            </w:r>
            <w:r>
              <w:rPr>
                <w:rFonts w:eastAsia="Batang" w:cs="Times New Roman"/>
                <w:bCs/>
                <w:lang w:eastAsia="ar-SA"/>
              </w:rPr>
              <w:t xml:space="preserve"> model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 with the development</w:t>
            </w:r>
            <w:r w:rsidR="002F3AAE">
              <w:rPr>
                <w:rFonts w:eastAsia="Batang" w:cs="Times New Roman"/>
                <w:bCs/>
                <w:lang w:eastAsia="ar-SA"/>
              </w:rPr>
              <w:t>s</w:t>
            </w:r>
            <w:r w:rsidRPr="00B33DD1">
              <w:rPr>
                <w:rFonts w:eastAsia="Batang" w:cs="Times New Roman"/>
                <w:bCs/>
                <w:lang w:eastAsia="ar-SA"/>
              </w:rPr>
              <w:t xml:space="preserve"> in progress within SCUFN under the S-100 framework </w:t>
            </w:r>
            <w:r>
              <w:rPr>
                <w:rFonts w:eastAsia="Batang" w:cs="Times New Roman"/>
                <w:bCs/>
                <w:lang w:eastAsia="ar-SA"/>
              </w:rPr>
              <w:t xml:space="preserve">(UFN PT and KHOA) </w:t>
            </w:r>
            <w:r w:rsidRPr="00B33DD1">
              <w:rPr>
                <w:rFonts w:eastAsia="Batang" w:cs="Times New Roman"/>
                <w:bCs/>
                <w:lang w:eastAsia="ar-SA"/>
              </w:rPr>
              <w:t>and the upgrades made by NOAA on the GEBCO Gazetteer.</w:t>
            </w:r>
          </w:p>
        </w:tc>
        <w:tc>
          <w:tcPr>
            <w:tcW w:w="2415" w:type="dxa"/>
            <w:shd w:val="clear" w:color="auto" w:fill="auto"/>
          </w:tcPr>
          <w:p w:rsidR="00B33DD1" w:rsidRPr="00F274B2" w:rsidRDefault="00E9709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val="en-NZ" w:eastAsia="ar-SA"/>
              </w:rPr>
              <w:t>5.2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Undersea Names Committee of the New Zealand Geographic Board (NZGB)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9" w:name="SCUFN30138" w:colFirst="0" w:colLast="0"/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A17E97" w:rsidRDefault="00A17E9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i/>
                <w:lang w:eastAsia="ar-SA"/>
              </w:rPr>
            </w:pPr>
            <w:r w:rsidRPr="00A17E97">
              <w:rPr>
                <w:rFonts w:eastAsia="Batang" w:cs="Times New Roman"/>
                <w:bCs/>
                <w:i/>
                <w:lang w:eastAsia="ar-SA"/>
              </w:rPr>
              <w:t>Left blank intentionally</w:t>
            </w:r>
          </w:p>
        </w:tc>
        <w:tc>
          <w:tcPr>
            <w:tcW w:w="2415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7727B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highlight w:val="yellow"/>
                <w:lang w:eastAsia="ar-SA"/>
              </w:rPr>
            </w:pPr>
            <w:r w:rsidRPr="002A066B">
              <w:rPr>
                <w:rFonts w:eastAsia="Batang" w:cs="Times New Roman"/>
                <w:b/>
                <w:lang w:val="en-NZ" w:eastAsia="ar-SA"/>
              </w:rPr>
              <w:t>5.</w:t>
            </w:r>
            <w:r>
              <w:rPr>
                <w:rFonts w:eastAsia="Batang" w:cs="Times New Roman"/>
                <w:b/>
                <w:lang w:val="en-NZ" w:eastAsia="ar-SA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Activities of Marine Regions of interest to SCUFN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C540BB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540B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</w:pPr>
            <w:r>
              <w:t>SCUFN32/178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40BB" w:rsidRPr="002A066B" w:rsidRDefault="00C540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40BB" w:rsidRPr="002A066B" w:rsidRDefault="00C540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Marine Regions </w:t>
            </w:r>
            <w:r w:rsidRPr="00C540BB">
              <w:rPr>
                <w:rFonts w:eastAsia="Batang" w:cs="Times New Roman"/>
                <w:bCs/>
                <w:lang w:eastAsia="ar-SA"/>
              </w:rPr>
              <w:t xml:space="preserve">to investigate the possibility of liaising with </w:t>
            </w:r>
            <w:proofErr w:type="spellStart"/>
            <w:r w:rsidRPr="00C540BB">
              <w:rPr>
                <w:rFonts w:eastAsia="Batang" w:cs="Times New Roman"/>
                <w:bCs/>
                <w:lang w:eastAsia="ar-SA"/>
              </w:rPr>
              <w:t>EMODnet</w:t>
            </w:r>
            <w:proofErr w:type="spellEnd"/>
            <w:r w:rsidRPr="00C540BB">
              <w:rPr>
                <w:rFonts w:eastAsia="Batang" w:cs="Times New Roman"/>
                <w:bCs/>
                <w:lang w:eastAsia="ar-SA"/>
              </w:rPr>
              <w:t xml:space="preserve"> to amend (if it is the case) the source of information for Undersea Feature Names in the European Atlas of the Seas</w:t>
            </w:r>
            <w:r w:rsidR="007338EA">
              <w:rPr>
                <w:rFonts w:eastAsia="Batang" w:cs="Times New Roman"/>
                <w:bCs/>
                <w:lang w:eastAsia="ar-SA"/>
              </w:rPr>
              <w:t>,</w:t>
            </w:r>
            <w:r w:rsidRPr="00C540BB">
              <w:rPr>
                <w:rFonts w:eastAsia="Batang" w:cs="Times New Roman"/>
                <w:bCs/>
                <w:lang w:eastAsia="ar-SA"/>
              </w:rPr>
              <w:t xml:space="preserve"> from NGA (ACUF) to</w:t>
            </w:r>
            <w:r w:rsidR="00066793">
              <w:rPr>
                <w:rFonts w:eastAsia="Batang" w:cs="Times New Roman"/>
                <w:bCs/>
                <w:lang w:eastAsia="ar-SA"/>
              </w:rPr>
              <w:t xml:space="preserve"> Marine Regions/GEBCO Gazetteer</w:t>
            </w:r>
            <w:r w:rsidR="007338EA">
              <w:rPr>
                <w:rFonts w:eastAsia="Batang" w:cs="Times New Roman"/>
                <w:bCs/>
                <w:lang w:eastAsia="ar-SA"/>
              </w:rPr>
              <w:t xml:space="preserve"> of UFN</w:t>
            </w:r>
            <w:r w:rsidR="00066793"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C540BB" w:rsidRPr="00F274B2" w:rsidRDefault="00C33E6D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</w:p>
        </w:tc>
      </w:tr>
      <w:tr w:rsidR="00832637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32637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</w:pPr>
            <w:r>
              <w:t>SCUFN32/179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637" w:rsidRPr="002A066B" w:rsidRDefault="00832637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32637" w:rsidRDefault="0083263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KHOA </w:t>
            </w:r>
            <w:r w:rsidRPr="00832637">
              <w:rPr>
                <w:rFonts w:eastAsia="Batang" w:cs="Times New Roman"/>
                <w:bCs/>
                <w:lang w:eastAsia="ar-SA"/>
              </w:rPr>
              <w:t xml:space="preserve">to </w:t>
            </w:r>
            <w:r>
              <w:rPr>
                <w:rFonts w:eastAsia="Batang" w:cs="Times New Roman"/>
                <w:bCs/>
                <w:lang w:eastAsia="ar-SA"/>
              </w:rPr>
              <w:t xml:space="preserve">consider the possibility of </w:t>
            </w:r>
            <w:r w:rsidRPr="00832637">
              <w:rPr>
                <w:rFonts w:eastAsia="Batang" w:cs="Times New Roman"/>
                <w:bCs/>
                <w:lang w:eastAsia="ar-SA"/>
              </w:rPr>
              <w:t>implement</w:t>
            </w:r>
            <w:r>
              <w:rPr>
                <w:rFonts w:eastAsia="Batang" w:cs="Times New Roman"/>
                <w:bCs/>
                <w:lang w:eastAsia="ar-SA"/>
              </w:rPr>
              <w:t>ing</w:t>
            </w:r>
            <w:r w:rsidRPr="00832637">
              <w:rPr>
                <w:rFonts w:eastAsia="Batang" w:cs="Times New Roman"/>
                <w:bCs/>
                <w:lang w:eastAsia="ar-SA"/>
              </w:rPr>
              <w:t xml:space="preserve"> the automat</w:t>
            </w:r>
            <w:r w:rsidR="007338EA">
              <w:rPr>
                <w:rFonts w:eastAsia="Batang" w:cs="Times New Roman"/>
                <w:bCs/>
                <w:lang w:eastAsia="ar-SA"/>
              </w:rPr>
              <w:t>ed</w:t>
            </w:r>
            <w:r w:rsidRPr="00832637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7338EA">
              <w:rPr>
                <w:rFonts w:eastAsia="Batang" w:cs="Times New Roman"/>
                <w:bCs/>
                <w:lang w:eastAsia="ar-SA"/>
              </w:rPr>
              <w:t xml:space="preserve">duplication </w:t>
            </w:r>
            <w:r w:rsidRPr="00832637">
              <w:rPr>
                <w:rFonts w:eastAsia="Batang" w:cs="Times New Roman"/>
                <w:bCs/>
                <w:lang w:eastAsia="ar-SA"/>
              </w:rPr>
              <w:t xml:space="preserve">check </w:t>
            </w:r>
            <w:r w:rsidR="007338EA">
              <w:rPr>
                <w:rFonts w:eastAsia="Batang" w:cs="Times New Roman"/>
                <w:bCs/>
                <w:lang w:eastAsia="ar-SA"/>
              </w:rPr>
              <w:t>of</w:t>
            </w:r>
            <w:r>
              <w:rPr>
                <w:rFonts w:eastAsia="Batang" w:cs="Times New Roman"/>
                <w:bCs/>
                <w:lang w:eastAsia="ar-SA"/>
              </w:rPr>
              <w:t xml:space="preserve"> submitted proposals against the </w:t>
            </w:r>
            <w:r w:rsidRPr="00832637">
              <w:rPr>
                <w:rFonts w:eastAsia="Batang" w:cs="Times New Roman"/>
                <w:b/>
                <w:bCs/>
                <w:lang w:eastAsia="ar-SA"/>
              </w:rPr>
              <w:t>Marine Regions</w:t>
            </w:r>
            <w:r>
              <w:rPr>
                <w:rFonts w:eastAsia="Batang" w:cs="Times New Roman"/>
                <w:bCs/>
                <w:lang w:eastAsia="ar-SA"/>
              </w:rPr>
              <w:t xml:space="preserve"> UFN database</w:t>
            </w:r>
            <w:r w:rsidR="007338EA">
              <w:rPr>
                <w:rFonts w:eastAsia="Batang" w:cs="Times New Roman"/>
                <w:bCs/>
                <w:lang w:eastAsia="ar-SA"/>
              </w:rPr>
              <w:t>, into scufn.ops-webservices.kr</w:t>
            </w:r>
            <w:r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832637" w:rsidRPr="00F274B2" w:rsidRDefault="00E97096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</w:p>
        </w:tc>
      </w:tr>
      <w:tr w:rsidR="00040B7E" w:rsidRPr="002A066B" w:rsidTr="005348C1">
        <w:trPr>
          <w:cantSplit/>
          <w:trHeight w:val="81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40B7E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</w:pPr>
            <w:r>
              <w:t>SCUFN32/180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B7E" w:rsidRPr="002A066B" w:rsidRDefault="00040B7E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40B7E" w:rsidRDefault="00040B7E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Marine Regions </w:t>
            </w:r>
            <w:r w:rsidRPr="00040B7E">
              <w:rPr>
                <w:rFonts w:eastAsia="Batang" w:cs="Times New Roman"/>
                <w:bCs/>
                <w:lang w:eastAsia="ar-SA"/>
              </w:rPr>
              <w:t xml:space="preserve">to </w:t>
            </w:r>
            <w:r>
              <w:rPr>
                <w:rFonts w:eastAsia="Batang" w:cs="Times New Roman"/>
                <w:bCs/>
                <w:lang w:eastAsia="ar-SA"/>
              </w:rPr>
              <w:t>consider the possibility of using</w:t>
            </w:r>
            <w:r w:rsidRPr="00040B7E">
              <w:rPr>
                <w:rFonts w:eastAsia="Batang" w:cs="Times New Roman"/>
                <w:bCs/>
                <w:lang w:eastAsia="ar-SA"/>
              </w:rPr>
              <w:t xml:space="preserve"> the last </w:t>
            </w:r>
            <w:r>
              <w:rPr>
                <w:rFonts w:eastAsia="Batang" w:cs="Times New Roman"/>
                <w:bCs/>
                <w:lang w:eastAsia="ar-SA"/>
              </w:rPr>
              <w:t xml:space="preserve">Edition (2019?) of the </w:t>
            </w:r>
            <w:r w:rsidRPr="00040B7E">
              <w:rPr>
                <w:rFonts w:eastAsia="Batang" w:cs="Times New Roman"/>
                <w:bCs/>
                <w:lang w:eastAsia="ar-SA"/>
              </w:rPr>
              <w:t>GEBCO bathymetric grid</w:t>
            </w:r>
            <w:r w:rsidR="00E05FAE"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040B7E" w:rsidRPr="00F274B2" w:rsidRDefault="00E97096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</w:p>
        </w:tc>
      </w:tr>
      <w:tr w:rsidR="00C7727B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7727B" w:rsidRPr="002A066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10" w:name="SCUFN30140" w:colFirst="0" w:colLast="0"/>
            <w:r>
              <w:t>SCUFN32/181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7727B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Marine Regions</w:t>
            </w:r>
            <w:r w:rsidRPr="002A066B">
              <w:rPr>
                <w:rFonts w:eastAsia="Batang" w:cs="Times New Roman"/>
                <w:bCs/>
                <w:lang w:eastAsia="ar-SA"/>
              </w:rPr>
              <w:t xml:space="preserve"> to consider the possibility of providing SCUFN Sec. with the list of possible issues (anomalies, discrepancies…) once a year (February) for quality assurance purposes.</w:t>
            </w:r>
          </w:p>
        </w:tc>
        <w:tc>
          <w:tcPr>
            <w:tcW w:w="2415" w:type="dxa"/>
            <w:shd w:val="clear" w:color="auto" w:fill="auto"/>
          </w:tcPr>
          <w:p w:rsidR="00C7727B" w:rsidRPr="00F274B2" w:rsidRDefault="009969E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</w:p>
        </w:tc>
      </w:tr>
      <w:bookmarkEnd w:id="9"/>
      <w:bookmarkEnd w:id="10"/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lang w:val="en-NZ" w:eastAsia="ar-SA"/>
              </w:rPr>
              <w:t>5.</w:t>
            </w:r>
            <w:r w:rsidR="00C7727B">
              <w:rPr>
                <w:rFonts w:eastAsia="Batang" w:cs="Times New Roman"/>
                <w:b/>
                <w:lang w:val="en-NZ" w:eastAsia="ar-SA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C7727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>
              <w:rPr>
                <w:b/>
              </w:rPr>
              <w:t xml:space="preserve">United Nations </w:t>
            </w:r>
            <w:r w:rsidR="009A6FFD" w:rsidRPr="002A066B">
              <w:rPr>
                <w:rFonts w:eastAsia="Batang" w:cs="Times New Roman"/>
                <w:b/>
                <w:iCs/>
                <w:lang w:val="en-NZ" w:eastAsia="ar-SA"/>
              </w:rPr>
              <w:t>Group of Experts on Geographical Names (UNGEGN)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lang w:val="en-NZ" w:eastAsia="ar-SA"/>
              </w:rPr>
            </w:pPr>
          </w:p>
        </w:tc>
      </w:tr>
      <w:tr w:rsidR="00D90309" w:rsidRPr="002A066B" w:rsidTr="00614152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90309" w:rsidRPr="00D90309" w:rsidRDefault="004F3689" w:rsidP="00071183">
            <w:pPr>
              <w:pStyle w:val="TableParagraph"/>
              <w:spacing w:before="40" w:after="40"/>
              <w:ind w:left="2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SCUFN32/182</w:t>
            </w:r>
            <w:r w:rsidR="002F3AAE">
              <w:rPr>
                <w:rFonts w:asciiTheme="minorHAnsi" w:hAnsiTheme="minorHAnsi"/>
              </w:rPr>
              <w:br/>
            </w:r>
            <w:r w:rsidR="002F3AAE" w:rsidRPr="002F3AAE">
              <w:rPr>
                <w:rFonts w:asciiTheme="minorHAnsi" w:hAnsiTheme="minorHAnsi"/>
                <w:sz w:val="18"/>
                <w:szCs w:val="18"/>
              </w:rPr>
              <w:t>(former SCUFN31/203)</w:t>
            </w:r>
          </w:p>
        </w:tc>
        <w:tc>
          <w:tcPr>
            <w:tcW w:w="992" w:type="dxa"/>
            <w:shd w:val="clear" w:color="auto" w:fill="auto"/>
          </w:tcPr>
          <w:p w:rsidR="00D90309" w:rsidRPr="00D90309" w:rsidRDefault="00D9030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90309" w:rsidRPr="00D90309" w:rsidRDefault="00D90309" w:rsidP="00071183">
            <w:pPr>
              <w:pStyle w:val="TableParagraph"/>
              <w:spacing w:before="40" w:after="40"/>
              <w:ind w:left="19" w:right="105"/>
              <w:jc w:val="both"/>
              <w:rPr>
                <w:rFonts w:asciiTheme="minorHAnsi" w:hAnsiTheme="minorHAnsi"/>
              </w:rPr>
            </w:pPr>
            <w:r w:rsidRPr="00D90309">
              <w:rPr>
                <w:rFonts w:asciiTheme="minorHAnsi" w:hAnsiTheme="minorHAnsi"/>
                <w:b/>
              </w:rPr>
              <w:t>SCUFN Members and Observers</w:t>
            </w:r>
            <w:r w:rsidRPr="00D90309">
              <w:rPr>
                <w:rFonts w:asciiTheme="minorHAnsi" w:hAnsiTheme="minorHAnsi"/>
              </w:rPr>
              <w:t xml:space="preserve">, to update the List of Naming Authorities which is now available on </w:t>
            </w:r>
            <w:hyperlink r:id="rId159">
              <w:r w:rsidRPr="00D90309">
                <w:rPr>
                  <w:rFonts w:asciiTheme="minorHAnsi" w:hAnsiTheme="minorHAnsi"/>
                  <w:color w:val="0000FF"/>
                  <w:u w:val="single" w:color="0000FF"/>
                </w:rPr>
                <w:t>www.iho.int</w:t>
              </w:r>
              <w:r w:rsidRPr="00D90309">
                <w:rPr>
                  <w:rFonts w:asciiTheme="minorHAnsi" w:hAnsiTheme="minorHAnsi"/>
                  <w:color w:val="0000FF"/>
                </w:rPr>
                <w:t xml:space="preserve"> </w:t>
              </w:r>
            </w:hyperlink>
            <w:r w:rsidRPr="00D90309">
              <w:rPr>
                <w:rFonts w:asciiTheme="minorHAnsi" w:hAnsiTheme="minorHAnsi"/>
              </w:rPr>
              <w:t>&gt; …&gt; SCUFN &gt; Miscellaneous</w:t>
            </w:r>
            <w:r w:rsidR="00AF4289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D90309" w:rsidRPr="002A066B" w:rsidRDefault="00614152" w:rsidP="0061415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P</w:t>
            </w:r>
            <w:r w:rsidR="00C307F7" w:rsidRPr="00C307F7">
              <w:rPr>
                <w:rFonts w:eastAsia="Batang" w:cs="Times New Roman"/>
                <w:iCs/>
                <w:lang w:eastAsia="ar-SA"/>
              </w:rPr>
              <w:t>ermanent</w:t>
            </w:r>
          </w:p>
        </w:tc>
      </w:tr>
      <w:tr w:rsidR="00D90309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90309" w:rsidRPr="00D90309" w:rsidRDefault="00D90309" w:rsidP="00071183">
            <w:pPr>
              <w:pStyle w:val="TableParagraph"/>
              <w:spacing w:before="40" w:after="40"/>
              <w:ind w:left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D90309" w:rsidRPr="00D90309" w:rsidRDefault="00D9030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90309" w:rsidRPr="00D90309" w:rsidRDefault="00D90309" w:rsidP="00071183">
            <w:pPr>
              <w:pStyle w:val="TableParagraph"/>
              <w:spacing w:before="40" w:after="40"/>
              <w:ind w:left="19" w:right="10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D90309" w:rsidRPr="002A066B" w:rsidRDefault="00D9030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6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Standardization of Undersea Feature Names: IHO-IOC Publication B-6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Report and Proposals from the Generic Term Sub Group on definitions (Sub group)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6D1C79" w:rsidRPr="00D521F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D1C79" w:rsidRPr="00D521FB" w:rsidRDefault="004F3689" w:rsidP="0007118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SCUFN32/183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1C79" w:rsidRPr="00D521FB" w:rsidRDefault="00C3141B" w:rsidP="00071183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6.1A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D1C79" w:rsidRPr="00754166" w:rsidRDefault="006D1C79" w:rsidP="00071183">
            <w:pPr>
              <w:pStyle w:val="TableParagraph"/>
              <w:spacing w:before="40" w:after="40"/>
              <w:ind w:left="23" w:right="7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SCUFN </w:t>
            </w:r>
            <w:r w:rsidRPr="00754166">
              <w:rPr>
                <w:rFonts w:asciiTheme="minorHAnsi" w:hAnsiTheme="minorHAnsi"/>
              </w:rPr>
              <w:t>approved the new definition for RIDGE as proposed in Doc. SCUFN32-06.1A</w:t>
            </w:r>
            <w:r w:rsidR="00654B69">
              <w:rPr>
                <w:rFonts w:asciiTheme="minorHAnsi" w:hAnsiTheme="minorHAnsi"/>
              </w:rPr>
              <w:t>, and agreed that no amendments were necessary for the definition</w:t>
            </w:r>
            <w:r w:rsidR="00E05FAE">
              <w:rPr>
                <w:rFonts w:asciiTheme="minorHAnsi" w:hAnsiTheme="minorHAnsi"/>
              </w:rPr>
              <w:t>s</w:t>
            </w:r>
            <w:r w:rsidR="00654B69">
              <w:rPr>
                <w:rFonts w:asciiTheme="minorHAnsi" w:hAnsiTheme="minorHAnsi"/>
              </w:rPr>
              <w:t xml:space="preserve"> of CANYON, VALLEY and SEAMOUNT.</w:t>
            </w:r>
          </w:p>
          <w:p w:rsidR="006D1C79" w:rsidRPr="00754166" w:rsidRDefault="006D1C79" w:rsidP="00071183">
            <w:pPr>
              <w:pStyle w:val="TableParagraph"/>
              <w:spacing w:before="40" w:after="40"/>
              <w:ind w:left="23" w:right="74"/>
              <w:rPr>
                <w:rFonts w:asciiTheme="minorHAnsi" w:hAnsiTheme="minorHAnsi"/>
              </w:rPr>
            </w:pPr>
          </w:p>
          <w:p w:rsidR="006D1C79" w:rsidRPr="00D521FB" w:rsidRDefault="006D1C79" w:rsidP="00071183">
            <w:pPr>
              <w:pStyle w:val="TableParagraph"/>
              <w:spacing w:before="40" w:after="40"/>
              <w:ind w:left="23" w:right="74"/>
              <w:rPr>
                <w:rFonts w:asciiTheme="minorHAnsi" w:hAnsiTheme="minorHAnsi"/>
              </w:rPr>
            </w:pPr>
            <w:r w:rsidRPr="00AA1F4D">
              <w:rPr>
                <w:rFonts w:asciiTheme="minorHAnsi" w:hAnsiTheme="minorHAnsi"/>
              </w:rPr>
              <w:t xml:space="preserve">When reporting on the outcome of </w:t>
            </w:r>
            <w:hyperlink r:id="rId160" w:history="1">
              <w:r w:rsidRPr="00AA1F4D">
                <w:rPr>
                  <w:rStyle w:val="Hyperlink"/>
                  <w:rFonts w:asciiTheme="minorHAnsi" w:hAnsiTheme="minorHAnsi"/>
                </w:rPr>
                <w:t>IHO CL 34/2019</w:t>
              </w:r>
            </w:hyperlink>
            <w:r w:rsidRPr="00AA1F4D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26F78">
              <w:rPr>
                <w:rFonts w:asciiTheme="minorHAnsi" w:hAnsiTheme="minorHAnsi"/>
                <w:b/>
              </w:rPr>
              <w:t>SCUFN Secretary</w:t>
            </w:r>
            <w:r>
              <w:rPr>
                <w:rFonts w:asciiTheme="minorHAnsi" w:hAnsiTheme="minorHAnsi"/>
              </w:rPr>
              <w:t xml:space="preserve"> to amend the definition of RIDGE in B-6 Ed. 4.2.0 before publication.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6D1C79" w:rsidRPr="00F274B2" w:rsidRDefault="009969E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  <w:r w:rsidRPr="00F274B2">
              <w:rPr>
                <w:iCs/>
                <w:color w:val="FF0000"/>
              </w:rPr>
              <w:t>Complete. Gazetteer (</w:t>
            </w:r>
            <w:r w:rsidR="00A126FB" w:rsidRPr="00F274B2">
              <w:rPr>
                <w:iCs/>
                <w:color w:val="FF0000"/>
              </w:rPr>
              <w:t>a</w:t>
            </w:r>
            <w:r w:rsidRPr="00F274B2">
              <w:rPr>
                <w:iCs/>
                <w:color w:val="FF0000"/>
              </w:rPr>
              <w:t>dministration) updated 18 Aug 2019.</w:t>
            </w:r>
          </w:p>
          <w:p w:rsidR="009969EA" w:rsidRPr="00F274B2" w:rsidRDefault="009969E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  <w:p w:rsidR="00F42B29" w:rsidRPr="00F274B2" w:rsidRDefault="00F42B29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  <w:p w:rsidR="00F42B29" w:rsidRPr="00F274B2" w:rsidRDefault="00F42B29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  <w:p w:rsidR="006D1C79" w:rsidRPr="00D521FB" w:rsidRDefault="009969EA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 xml:space="preserve">Complete (see </w:t>
            </w:r>
            <w:hyperlink r:id="rId161" w:history="1">
              <w:r w:rsidRPr="00F274B2">
                <w:rPr>
                  <w:rStyle w:val="Hyperlink"/>
                  <w:rFonts w:eastAsia="Batang" w:cs="Times New Roman"/>
                  <w:iCs/>
                  <w:color w:val="FF0000"/>
                  <w:lang w:eastAsia="ar-SA"/>
                </w:rPr>
                <w:t>IHO CL 51/2019</w:t>
              </w:r>
            </w:hyperlink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).</w:t>
            </w:r>
          </w:p>
        </w:tc>
      </w:tr>
      <w:tr w:rsidR="004154A4" w:rsidRPr="0004303B" w:rsidTr="005348C1">
        <w:trPr>
          <w:cantSplit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4154A4" w:rsidRPr="00747775" w:rsidRDefault="004F3689" w:rsidP="00071183">
            <w:pPr>
              <w:pStyle w:val="TableParagraph"/>
              <w:spacing w:before="40" w:after="40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SCUFN32/184</w:t>
            </w:r>
          </w:p>
          <w:p w:rsidR="004154A4" w:rsidRPr="001535C8" w:rsidRDefault="004154A4" w:rsidP="00071183">
            <w:pPr>
              <w:pStyle w:val="TableParagraph"/>
              <w:spacing w:before="40" w:after="40"/>
              <w:ind w:left="205" w:right="195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747775">
              <w:rPr>
                <w:rFonts w:ascii="Calibri" w:hAnsi="Calibri"/>
                <w:sz w:val="18"/>
                <w:szCs w:val="18"/>
              </w:rPr>
              <w:t xml:space="preserve">(Former </w:t>
            </w:r>
            <w:r w:rsidRPr="00747775">
              <w:rPr>
                <w:rFonts w:ascii="Calibri" w:hAnsi="Calibri"/>
                <w:spacing w:val="-1"/>
                <w:sz w:val="18"/>
                <w:szCs w:val="18"/>
              </w:rPr>
              <w:t>SCUFN31/08, SCUFN30/106)</w:t>
            </w:r>
          </w:p>
        </w:tc>
        <w:tc>
          <w:tcPr>
            <w:tcW w:w="992" w:type="dxa"/>
            <w:shd w:val="clear" w:color="auto" w:fill="FFFFFF"/>
          </w:tcPr>
          <w:p w:rsidR="004154A4" w:rsidRPr="001535C8" w:rsidRDefault="004154A4" w:rsidP="00071183">
            <w:pPr>
              <w:pStyle w:val="TableParagraph"/>
              <w:spacing w:before="40" w:after="40"/>
              <w:jc w:val="center"/>
              <w:rPr>
                <w:rFonts w:ascii="Calibri" w:hAnsi="Calibri"/>
                <w:highlight w:val="yellow"/>
              </w:rPr>
            </w:pPr>
            <w:r w:rsidRPr="004154A4">
              <w:rPr>
                <w:rFonts w:ascii="Calibri" w:hAnsi="Calibri"/>
              </w:rPr>
              <w:t>6.1B</w:t>
            </w:r>
          </w:p>
        </w:tc>
        <w:tc>
          <w:tcPr>
            <w:tcW w:w="4111" w:type="dxa"/>
            <w:shd w:val="clear" w:color="auto" w:fill="FFFFFF"/>
          </w:tcPr>
          <w:p w:rsidR="004154A4" w:rsidRDefault="006B47F2" w:rsidP="00071183">
            <w:pPr>
              <w:pStyle w:val="TableParagraph"/>
              <w:tabs>
                <w:tab w:val="left" w:pos="2239"/>
                <w:tab w:val="left" w:pos="3962"/>
              </w:tabs>
              <w:spacing w:before="40" w:after="40"/>
              <w:ind w:left="23" w:right="102"/>
              <w:jc w:val="both"/>
              <w:rPr>
                <w:rFonts w:ascii="Calibri" w:hAnsi="Calibri"/>
              </w:rPr>
            </w:pPr>
            <w:r w:rsidRPr="006D272F">
              <w:rPr>
                <w:rFonts w:ascii="Calibri" w:hAnsi="Calibri"/>
              </w:rPr>
              <w:t xml:space="preserve">Based on the objectives of Seabed 2030, considering the </w:t>
            </w:r>
            <w:r w:rsidR="006D272F">
              <w:rPr>
                <w:rFonts w:ascii="Calibri" w:hAnsi="Calibri"/>
              </w:rPr>
              <w:t xml:space="preserve">initial </w:t>
            </w:r>
            <w:r w:rsidRPr="006D272F">
              <w:rPr>
                <w:rFonts w:ascii="Calibri" w:hAnsi="Calibri"/>
              </w:rPr>
              <w:t>proposal made in Doc. SCUFN32-06.1B,</w:t>
            </w:r>
            <w:r w:rsidR="006D272F">
              <w:rPr>
                <w:rFonts w:ascii="Calibri" w:hAnsi="Calibri"/>
              </w:rPr>
              <w:t xml:space="preserve"> considering the existing display rules of the GEBCO Gazetteer,</w:t>
            </w:r>
            <w:r w:rsidRPr="006B47F2">
              <w:rPr>
                <w:rFonts w:ascii="Calibri" w:hAnsi="Calibri"/>
                <w:b/>
              </w:rPr>
              <w:t xml:space="preserve"> </w:t>
            </w:r>
            <w:r w:rsidR="004154A4" w:rsidRPr="006B47F2">
              <w:rPr>
                <w:rFonts w:ascii="Calibri" w:hAnsi="Calibri"/>
                <w:b/>
              </w:rPr>
              <w:t>SCUFN Generic Term Sub</w:t>
            </w:r>
            <w:r w:rsidR="002E0398">
              <w:rPr>
                <w:rFonts w:ascii="Calibri" w:hAnsi="Calibri"/>
                <w:b/>
              </w:rPr>
              <w:t>-</w:t>
            </w:r>
            <w:r w:rsidR="004154A4" w:rsidRPr="006B47F2">
              <w:rPr>
                <w:rFonts w:ascii="Calibri" w:hAnsi="Calibri"/>
                <w:b/>
              </w:rPr>
              <w:t xml:space="preserve">group </w:t>
            </w:r>
            <w:r w:rsidR="004154A4" w:rsidRPr="006B47F2">
              <w:rPr>
                <w:rFonts w:ascii="Calibri" w:hAnsi="Calibri"/>
              </w:rPr>
              <w:t>(</w:t>
            </w:r>
            <w:proofErr w:type="spellStart"/>
            <w:r w:rsidR="004154A4" w:rsidRPr="006B47F2">
              <w:rPr>
                <w:rFonts w:ascii="Calibri" w:hAnsi="Calibri"/>
              </w:rPr>
              <w:t>Yas</w:t>
            </w:r>
            <w:proofErr w:type="spellEnd"/>
            <w:r w:rsidR="004154A4" w:rsidRPr="006B47F2">
              <w:rPr>
                <w:rFonts w:ascii="Calibri" w:hAnsi="Calibri"/>
              </w:rPr>
              <w:t xml:space="preserve">, </w:t>
            </w:r>
            <w:r w:rsidR="004154A4" w:rsidRPr="006B47F2">
              <w:rPr>
                <w:rFonts w:ascii="Calibri" w:hAnsi="Calibri"/>
                <w:spacing w:val="-4"/>
              </w:rPr>
              <w:t xml:space="preserve">Han, </w:t>
            </w:r>
            <w:r w:rsidR="004154A4" w:rsidRPr="006B47F2">
              <w:rPr>
                <w:rFonts w:ascii="Calibri" w:hAnsi="Calibri"/>
              </w:rPr>
              <w:t>Kevin, Trent, Roberta)</w:t>
            </w:r>
            <w:r w:rsidR="00861201">
              <w:rPr>
                <w:rFonts w:ascii="Calibri" w:hAnsi="Calibri"/>
              </w:rPr>
              <w:t>, this task l</w:t>
            </w:r>
            <w:r w:rsidR="006D272F">
              <w:rPr>
                <w:rFonts w:ascii="Calibri" w:hAnsi="Calibri"/>
              </w:rPr>
              <w:t xml:space="preserve">ed by </w:t>
            </w:r>
            <w:r w:rsidR="006D272F" w:rsidRPr="006D272F">
              <w:rPr>
                <w:rFonts w:ascii="Calibri" w:hAnsi="Calibri"/>
                <w:b/>
              </w:rPr>
              <w:t>Kevin</w:t>
            </w:r>
            <w:r w:rsidR="006D272F">
              <w:rPr>
                <w:rFonts w:ascii="Calibri" w:hAnsi="Calibri"/>
              </w:rPr>
              <w:t xml:space="preserve">, </w:t>
            </w:r>
            <w:r w:rsidR="004154A4" w:rsidRPr="006B47F2">
              <w:rPr>
                <w:rFonts w:ascii="Calibri" w:hAnsi="Calibri"/>
              </w:rPr>
              <w:t xml:space="preserve">to prepare a </w:t>
            </w:r>
            <w:r w:rsidR="006D272F">
              <w:rPr>
                <w:rFonts w:ascii="Calibri" w:hAnsi="Calibri"/>
              </w:rPr>
              <w:t xml:space="preserve">version 1 of </w:t>
            </w:r>
            <w:r w:rsidR="004154A4" w:rsidRPr="006B47F2">
              <w:rPr>
                <w:rFonts w:ascii="Calibri" w:hAnsi="Calibri"/>
              </w:rPr>
              <w:t xml:space="preserve">a general strategy and possible guidelines defining the optimal horizontal resolution between undersea features that are eligible for </w:t>
            </w:r>
            <w:r w:rsidR="004154A4" w:rsidRPr="006B47F2">
              <w:rPr>
                <w:rFonts w:ascii="Calibri" w:hAnsi="Calibri"/>
                <w:spacing w:val="-3"/>
              </w:rPr>
              <w:t xml:space="preserve">naming. </w:t>
            </w:r>
            <w:r w:rsidR="004154A4" w:rsidRPr="006B47F2">
              <w:rPr>
                <w:rFonts w:ascii="Calibri" w:hAnsi="Calibri"/>
              </w:rPr>
              <w:t xml:space="preserve">(Aim: clutter reduction, inflation, consistency of naming with associated features, </w:t>
            </w:r>
            <w:r w:rsidR="004154A4" w:rsidRPr="006B47F2">
              <w:rPr>
                <w:rFonts w:ascii="Calibri" w:hAnsi="Calibri"/>
                <w:spacing w:val="-3"/>
              </w:rPr>
              <w:t>better m</w:t>
            </w:r>
            <w:r w:rsidR="004154A4" w:rsidRPr="006B47F2">
              <w:rPr>
                <w:rFonts w:ascii="Calibri" w:hAnsi="Calibri"/>
              </w:rPr>
              <w:t xml:space="preserve">anagement, </w:t>
            </w:r>
            <w:proofErr w:type="gramStart"/>
            <w:r w:rsidR="004154A4" w:rsidRPr="006B47F2">
              <w:rPr>
                <w:rFonts w:ascii="Calibri" w:hAnsi="Calibri"/>
              </w:rPr>
              <w:t>scale</w:t>
            </w:r>
            <w:proofErr w:type="gramEnd"/>
            <w:r w:rsidR="004154A4" w:rsidRPr="006B47F2">
              <w:rPr>
                <w:rFonts w:ascii="Calibri" w:hAnsi="Calibri"/>
              </w:rPr>
              <w:t>-dependent feature naming</w:t>
            </w:r>
            <w:r w:rsidR="00585704">
              <w:rPr>
                <w:rFonts w:ascii="Calibri" w:hAnsi="Calibri"/>
              </w:rPr>
              <w:t xml:space="preserve"> and display rules</w:t>
            </w:r>
            <w:r w:rsidR="004154A4" w:rsidRPr="006B47F2">
              <w:rPr>
                <w:rFonts w:ascii="Calibri" w:hAnsi="Calibri"/>
              </w:rPr>
              <w:t>,</w:t>
            </w:r>
            <w:r w:rsidR="004154A4" w:rsidRPr="006B47F2">
              <w:rPr>
                <w:rFonts w:ascii="Calibri" w:hAnsi="Calibri"/>
                <w:spacing w:val="-13"/>
              </w:rPr>
              <w:t xml:space="preserve"> </w:t>
            </w:r>
            <w:r w:rsidR="004154A4" w:rsidRPr="006B47F2">
              <w:rPr>
                <w:rFonts w:ascii="Calibri" w:hAnsi="Calibri"/>
              </w:rPr>
              <w:t>etc.)</w:t>
            </w:r>
          </w:p>
          <w:p w:rsidR="006B47F2" w:rsidRPr="006B47F2" w:rsidRDefault="006B47F2" w:rsidP="00071183">
            <w:pPr>
              <w:pStyle w:val="TableParagraph"/>
              <w:tabs>
                <w:tab w:val="left" w:pos="2239"/>
                <w:tab w:val="left" w:pos="3962"/>
              </w:tabs>
              <w:spacing w:before="40" w:after="40"/>
              <w:ind w:left="23" w:right="102"/>
              <w:jc w:val="both"/>
              <w:rPr>
                <w:rFonts w:ascii="Calibri" w:hAnsi="Calibri"/>
              </w:rPr>
            </w:pPr>
          </w:p>
          <w:p w:rsidR="006B47F2" w:rsidRDefault="006B47F2" w:rsidP="00071183">
            <w:pPr>
              <w:pStyle w:val="TableParagraph"/>
              <w:tabs>
                <w:tab w:val="left" w:pos="2239"/>
                <w:tab w:val="left" w:pos="3962"/>
              </w:tabs>
              <w:spacing w:before="40" w:after="40"/>
              <w:ind w:left="23" w:right="102"/>
              <w:jc w:val="both"/>
              <w:rPr>
                <w:rFonts w:ascii="Calibri" w:hAnsi="Calibri"/>
                <w:b/>
              </w:rPr>
            </w:pPr>
            <w:r w:rsidRPr="006B47F2">
              <w:rPr>
                <w:rFonts w:ascii="Calibri" w:hAnsi="Calibri"/>
                <w:b/>
              </w:rPr>
              <w:t xml:space="preserve">SCUFN Generic Term </w:t>
            </w:r>
            <w:r w:rsidR="002E0398">
              <w:rPr>
                <w:rFonts w:ascii="Calibri" w:hAnsi="Calibri"/>
                <w:b/>
              </w:rPr>
              <w:t>Sub-g</w:t>
            </w:r>
            <w:r w:rsidRPr="006B47F2">
              <w:rPr>
                <w:rFonts w:ascii="Calibri" w:hAnsi="Calibri"/>
                <w:b/>
              </w:rPr>
              <w:t xml:space="preserve">roup </w:t>
            </w:r>
            <w:r w:rsidRPr="006B47F2">
              <w:rPr>
                <w:rFonts w:ascii="Calibri" w:hAnsi="Calibri"/>
              </w:rPr>
              <w:t xml:space="preserve">to </w:t>
            </w:r>
            <w:r w:rsidR="006D272F">
              <w:rPr>
                <w:rFonts w:ascii="Calibri" w:hAnsi="Calibri"/>
              </w:rPr>
              <w:t>draft</w:t>
            </w:r>
            <w:r w:rsidRPr="006B47F2">
              <w:rPr>
                <w:rFonts w:ascii="Calibri" w:hAnsi="Calibri"/>
              </w:rPr>
              <w:t xml:space="preserve"> a subsequent proposal to amend the SCUFN TORs as appropriate</w:t>
            </w:r>
            <w:r w:rsidR="00747775">
              <w:rPr>
                <w:rFonts w:ascii="Calibri" w:hAnsi="Calibri"/>
              </w:rPr>
              <w:t xml:space="preserve"> (Printed I</w:t>
            </w:r>
            <w:r>
              <w:rPr>
                <w:rFonts w:ascii="Calibri" w:hAnsi="Calibri"/>
              </w:rPr>
              <w:t>BC Charts at 1:1 000 000 versus GIS</w:t>
            </w:r>
            <w:r w:rsidR="006D272F">
              <w:rPr>
                <w:rFonts w:ascii="Calibri" w:hAnsi="Calibri"/>
              </w:rPr>
              <w:t xml:space="preserve"> and modern technologies, role of SCUFN)</w:t>
            </w:r>
            <w:r w:rsidR="00585704">
              <w:rPr>
                <w:rFonts w:ascii="Calibri" w:hAnsi="Calibri"/>
              </w:rPr>
              <w:t xml:space="preserve"> if appropriate.</w:t>
            </w:r>
          </w:p>
          <w:p w:rsidR="006B47F2" w:rsidRPr="006B47F2" w:rsidRDefault="006B47F2" w:rsidP="00071183">
            <w:pPr>
              <w:pStyle w:val="TableParagraph"/>
              <w:tabs>
                <w:tab w:val="left" w:pos="2239"/>
                <w:tab w:val="left" w:pos="3962"/>
              </w:tabs>
              <w:spacing w:before="40" w:after="40"/>
              <w:ind w:left="23" w:right="102"/>
              <w:jc w:val="both"/>
              <w:rPr>
                <w:rFonts w:ascii="Calibri" w:hAnsi="Calibri"/>
                <w:b/>
              </w:rPr>
            </w:pPr>
          </w:p>
          <w:p w:rsidR="006B47F2" w:rsidRPr="001535C8" w:rsidRDefault="006D272F" w:rsidP="00071183">
            <w:pPr>
              <w:pStyle w:val="TableParagraph"/>
              <w:tabs>
                <w:tab w:val="left" w:pos="2239"/>
                <w:tab w:val="left" w:pos="3962"/>
              </w:tabs>
              <w:spacing w:before="40" w:after="40"/>
              <w:ind w:left="23" w:right="102"/>
              <w:jc w:val="both"/>
              <w:rPr>
                <w:rFonts w:ascii="Calibri" w:hAnsi="Calibri"/>
                <w:highlight w:val="yellow"/>
              </w:rPr>
            </w:pPr>
            <w:r w:rsidRPr="005F080B">
              <w:rPr>
                <w:rFonts w:ascii="Calibri" w:hAnsi="Calibri"/>
                <w:b/>
                <w:highlight w:val="lightGray"/>
              </w:rPr>
              <w:t xml:space="preserve">SCUFN Chair </w:t>
            </w:r>
            <w:r w:rsidRPr="005F080B">
              <w:rPr>
                <w:rFonts w:ascii="Calibri" w:hAnsi="Calibri"/>
                <w:highlight w:val="lightGray"/>
              </w:rPr>
              <w:t xml:space="preserve">to report on this </w:t>
            </w:r>
            <w:r w:rsidR="00A62E47" w:rsidRPr="005F080B">
              <w:rPr>
                <w:rFonts w:ascii="Calibri" w:hAnsi="Calibri"/>
                <w:highlight w:val="lightGray"/>
              </w:rPr>
              <w:t xml:space="preserve">strategic </w:t>
            </w:r>
            <w:r w:rsidRPr="005F080B">
              <w:rPr>
                <w:rFonts w:ascii="Calibri" w:hAnsi="Calibri"/>
                <w:highlight w:val="lightGray"/>
              </w:rPr>
              <w:t xml:space="preserve">issue at the next </w:t>
            </w:r>
            <w:r w:rsidR="006B47F2" w:rsidRPr="005F080B">
              <w:rPr>
                <w:rFonts w:ascii="Calibri" w:hAnsi="Calibri"/>
                <w:highlight w:val="lightGray"/>
              </w:rPr>
              <w:t xml:space="preserve">GGC </w:t>
            </w:r>
            <w:r w:rsidRPr="005F080B">
              <w:rPr>
                <w:rFonts w:ascii="Calibri" w:hAnsi="Calibri"/>
                <w:highlight w:val="lightGray"/>
              </w:rPr>
              <w:t>meeting and seek for som</w:t>
            </w:r>
            <w:r w:rsidR="006B47F2" w:rsidRPr="005F080B">
              <w:rPr>
                <w:rFonts w:ascii="Calibri" w:hAnsi="Calibri"/>
                <w:highlight w:val="lightGray"/>
              </w:rPr>
              <w:t>e guidan</w:t>
            </w:r>
            <w:r w:rsidRPr="005F080B">
              <w:rPr>
                <w:rFonts w:ascii="Calibri" w:hAnsi="Calibri"/>
                <w:highlight w:val="lightGray"/>
              </w:rPr>
              <w:t>ce on this matter.</w:t>
            </w:r>
          </w:p>
        </w:tc>
        <w:tc>
          <w:tcPr>
            <w:tcW w:w="2415" w:type="dxa"/>
            <w:shd w:val="clear" w:color="auto" w:fill="FFFFFF"/>
          </w:tcPr>
          <w:p w:rsidR="004154A4" w:rsidRDefault="00E97096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  <w:r>
              <w:rPr>
                <w:rFonts w:ascii="Calibri" w:eastAsia="Batang" w:hAnsi="Calibri" w:cs="Times New Roman"/>
                <w:lang w:val="en-NZ" w:eastAsia="ar-SA"/>
              </w:rPr>
              <w:t>In progress</w:t>
            </w: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1E0E3D" w:rsidRDefault="001E0E3D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0D4A19" w:rsidRDefault="000D4A1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0D4A19" w:rsidRDefault="000D4A1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0D4A19" w:rsidRDefault="000D4A1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D1C79" w:rsidRDefault="006D1C7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0D4A19" w:rsidRDefault="000D4A1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D272F" w:rsidRDefault="006D272F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Default="006B47F2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5F080B" w:rsidRDefault="005F080B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90648B" w:rsidRDefault="0090648B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5F080B" w:rsidRDefault="005F080B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</w:p>
          <w:p w:rsidR="006B47F2" w:rsidRPr="00F274B2" w:rsidRDefault="005F080B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color w:val="FF0000"/>
                <w:lang w:val="en-NZ" w:eastAsia="ar-SA"/>
              </w:rPr>
            </w:pPr>
            <w:r w:rsidRPr="00F274B2">
              <w:rPr>
                <w:rFonts w:ascii="Calibri" w:eastAsia="Batang" w:hAnsi="Calibri" w:cs="Times New Roman"/>
                <w:color w:val="FF0000"/>
                <w:highlight w:val="lightGray"/>
                <w:lang w:val="en-NZ" w:eastAsia="ar-SA"/>
              </w:rPr>
              <w:t>Complete</w:t>
            </w:r>
          </w:p>
          <w:p w:rsidR="006B47F2" w:rsidRPr="0004303B" w:rsidRDefault="0090648B" w:rsidP="000D2F2E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lang w:val="en-NZ" w:eastAsia="ar-SA"/>
              </w:rPr>
            </w:pPr>
            <w:r w:rsidRPr="00F274B2">
              <w:rPr>
                <w:rFonts w:ascii="Calibri" w:eastAsia="Batang" w:hAnsi="Calibri" w:cs="Times New Roman"/>
                <w:color w:val="FF0000"/>
                <w:lang w:val="en-NZ" w:eastAsia="ar-SA"/>
              </w:rPr>
              <w:t>GGC36 recommends “</w:t>
            </w:r>
            <w:r w:rsidRPr="00F274B2">
              <w:rPr>
                <w:rFonts w:ascii="Calibri" w:eastAsia="Batang" w:hAnsi="Calibri" w:cs="Times New Roman"/>
                <w:i/>
                <w:color w:val="FF0000"/>
                <w:sz w:val="18"/>
                <w:szCs w:val="18"/>
                <w:lang w:val="en-NZ" w:eastAsia="ar-SA"/>
              </w:rPr>
              <w:t>SCUFN deals with a feature shown at the GEBCO gridded bathymetric map between 60 S and 60 N and in the IBCSO and IBCAO maps below respective above these latitudes. Features not showing at these gridded bathymetric maps, it should be an important landmark of science or hydrography.</w:t>
            </w:r>
            <w:r w:rsidRPr="00F274B2">
              <w:rPr>
                <w:rFonts w:ascii="Calibri" w:eastAsia="Batang" w:hAnsi="Calibri" w:cs="Times New Roman"/>
                <w:color w:val="FF0000"/>
                <w:sz w:val="18"/>
                <w:szCs w:val="18"/>
                <w:lang w:val="en-NZ" w:eastAsia="ar-SA"/>
              </w:rPr>
              <w:t>”</w:t>
            </w:r>
          </w:p>
        </w:tc>
      </w:tr>
      <w:tr w:rsidR="00AF4289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F4289" w:rsidRPr="00D90309" w:rsidRDefault="00AF4289" w:rsidP="00071183">
            <w:pPr>
              <w:pStyle w:val="TableParagraph"/>
              <w:spacing w:before="40" w:after="40"/>
              <w:ind w:left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AF4289" w:rsidRPr="00D90309" w:rsidRDefault="00AF4289" w:rsidP="0007118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F4289" w:rsidRPr="00D90309" w:rsidRDefault="00AF4289" w:rsidP="00071183">
            <w:pPr>
              <w:pStyle w:val="TableParagraph"/>
              <w:spacing w:before="40" w:after="40"/>
              <w:ind w:left="19" w:right="105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AF4289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F4289" w:rsidRPr="002A066B" w:rsidTr="005F080B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F4289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F4289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F4289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Progress report on the preparation of the draft new Edition of Publication B-6 (Secretary) – Submission to GGC XXXV (See. Doc.GGC35-5- 1.1)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AF4289" w:rsidRPr="002A066B" w:rsidRDefault="00AF4289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AF4289" w:rsidRPr="00362D63" w:rsidTr="005F080B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F4289" w:rsidRPr="00362D63" w:rsidRDefault="00AF4289" w:rsidP="00071183">
            <w:pPr>
              <w:pStyle w:val="TableParagraph"/>
              <w:spacing w:before="40" w:after="40"/>
              <w:ind w:firstLine="22"/>
              <w:jc w:val="center"/>
              <w:rPr>
                <w:rFonts w:asciiTheme="minorHAnsi" w:hAnsiTheme="minorHAnsi"/>
              </w:rPr>
            </w:pPr>
            <w:bookmarkStart w:id="11" w:name="SCUFN30142" w:colFirst="0" w:colLast="0"/>
            <w:r w:rsidRPr="00362D63">
              <w:rPr>
                <w:rFonts w:asciiTheme="minorHAnsi" w:hAnsiTheme="minorHAnsi"/>
              </w:rPr>
              <w:t>SCUFN3</w:t>
            </w:r>
            <w:r w:rsidR="004F3689">
              <w:rPr>
                <w:rFonts w:asciiTheme="minorHAnsi" w:hAnsiTheme="minorHAnsi"/>
              </w:rPr>
              <w:t>2/185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4289" w:rsidRPr="00362D63" w:rsidRDefault="00A17E97" w:rsidP="00071183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85704" w:rsidRDefault="00585704" w:rsidP="00071183">
            <w:pPr>
              <w:pStyle w:val="TableParagraph"/>
              <w:spacing w:before="40" w:after="40"/>
              <w:ind w:left="19" w:right="107"/>
              <w:jc w:val="both"/>
              <w:rPr>
                <w:rFonts w:asciiTheme="minorHAnsi" w:hAnsiTheme="minorHAnsi"/>
              </w:rPr>
            </w:pPr>
            <w:r w:rsidRPr="005F080B">
              <w:rPr>
                <w:rFonts w:asciiTheme="minorHAnsi" w:hAnsiTheme="minorHAnsi"/>
                <w:b/>
              </w:rPr>
              <w:t xml:space="preserve">SCUFN Secretary </w:t>
            </w:r>
            <w:r w:rsidRPr="005F080B">
              <w:rPr>
                <w:rFonts w:asciiTheme="minorHAnsi" w:hAnsiTheme="minorHAnsi"/>
              </w:rPr>
              <w:t xml:space="preserve">to report </w:t>
            </w:r>
            <w:r w:rsidR="002A2EB3" w:rsidRPr="005F080B">
              <w:rPr>
                <w:rFonts w:asciiTheme="minorHAnsi" w:hAnsiTheme="minorHAnsi"/>
              </w:rPr>
              <w:t xml:space="preserve">to SCUFN Members, Cc </w:t>
            </w:r>
            <w:r w:rsidR="002A2EB3" w:rsidRPr="005F080B">
              <w:rPr>
                <w:rFonts w:asciiTheme="minorHAnsi" w:hAnsiTheme="minorHAnsi"/>
                <w:b/>
              </w:rPr>
              <w:t>IOC</w:t>
            </w:r>
            <w:r w:rsidR="002A2EB3" w:rsidRPr="005F080B">
              <w:rPr>
                <w:rFonts w:asciiTheme="minorHAnsi" w:hAnsiTheme="minorHAnsi"/>
              </w:rPr>
              <w:t xml:space="preserve">, when the IHO Circular Letter </w:t>
            </w:r>
            <w:r w:rsidRPr="005F080B">
              <w:rPr>
                <w:rFonts w:asciiTheme="minorHAnsi" w:hAnsiTheme="minorHAnsi"/>
              </w:rPr>
              <w:t>on the outcome of the approval process of</w:t>
            </w:r>
            <w:r w:rsidR="00AF4289" w:rsidRPr="005F080B">
              <w:rPr>
                <w:rFonts w:asciiTheme="minorHAnsi" w:hAnsiTheme="minorHAnsi"/>
              </w:rPr>
              <w:t xml:space="preserve"> </w:t>
            </w:r>
            <w:r w:rsidRPr="005F080B">
              <w:rPr>
                <w:rFonts w:asciiTheme="minorHAnsi" w:hAnsiTheme="minorHAnsi"/>
              </w:rPr>
              <w:t>Ed. 4.2.0 of B-6</w:t>
            </w:r>
            <w:r w:rsidR="002A2EB3" w:rsidRPr="005F080B">
              <w:rPr>
                <w:rFonts w:asciiTheme="minorHAnsi" w:hAnsiTheme="minorHAnsi"/>
              </w:rPr>
              <w:t xml:space="preserve"> is issued (</w:t>
            </w:r>
            <w:hyperlink r:id="rId162" w:history="1">
              <w:r w:rsidR="002A2EB3" w:rsidRPr="005F080B">
                <w:rPr>
                  <w:rStyle w:val="Hyperlink"/>
                  <w:rFonts w:asciiTheme="minorHAnsi" w:hAnsiTheme="minorHAnsi"/>
                </w:rPr>
                <w:t>IHO CL 34/2019</w:t>
              </w:r>
            </w:hyperlink>
            <w:r w:rsidR="002A2EB3" w:rsidRPr="005F080B">
              <w:rPr>
                <w:rFonts w:asciiTheme="minorHAnsi" w:hAnsiTheme="minorHAnsi"/>
              </w:rPr>
              <w:t xml:space="preserve"> refers).</w:t>
            </w:r>
          </w:p>
          <w:p w:rsidR="00585704" w:rsidRDefault="00585704" w:rsidP="00071183">
            <w:pPr>
              <w:pStyle w:val="TableParagraph"/>
              <w:spacing w:before="40" w:after="40"/>
              <w:ind w:left="19" w:right="107"/>
              <w:jc w:val="both"/>
              <w:rPr>
                <w:rFonts w:asciiTheme="minorHAnsi" w:hAnsiTheme="minorHAnsi"/>
              </w:rPr>
            </w:pPr>
          </w:p>
          <w:p w:rsidR="00AF4289" w:rsidRPr="00362D63" w:rsidRDefault="00585704" w:rsidP="00071183">
            <w:pPr>
              <w:pStyle w:val="TableParagraph"/>
              <w:spacing w:before="40" w:after="40"/>
              <w:ind w:left="19" w:right="10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SCUFN Chair </w:t>
            </w:r>
            <w:r w:rsidRPr="00585704">
              <w:rPr>
                <w:rFonts w:asciiTheme="minorHAnsi" w:hAnsiTheme="minorHAnsi"/>
              </w:rPr>
              <w:t xml:space="preserve">to report </w:t>
            </w:r>
            <w:r w:rsidR="00861201">
              <w:rPr>
                <w:rFonts w:asciiTheme="minorHAnsi" w:hAnsiTheme="minorHAnsi"/>
              </w:rPr>
              <w:t xml:space="preserve">to </w:t>
            </w:r>
            <w:r w:rsidR="00861201" w:rsidRPr="00861201">
              <w:rPr>
                <w:rFonts w:asciiTheme="minorHAnsi" w:hAnsiTheme="minorHAnsi"/>
                <w:b/>
              </w:rPr>
              <w:t>GGC</w:t>
            </w:r>
            <w:r w:rsidR="00861201">
              <w:rPr>
                <w:rFonts w:asciiTheme="minorHAnsi" w:hAnsiTheme="minorHAnsi"/>
              </w:rPr>
              <w:t xml:space="preserve"> </w:t>
            </w:r>
            <w:r w:rsidRPr="00585704">
              <w:rPr>
                <w:rFonts w:asciiTheme="minorHAnsi" w:hAnsiTheme="minorHAnsi"/>
              </w:rPr>
              <w:t xml:space="preserve">on the availability of </w:t>
            </w:r>
            <w:r>
              <w:rPr>
                <w:rFonts w:asciiTheme="minorHAnsi" w:hAnsiTheme="minorHAnsi"/>
              </w:rPr>
              <w:t xml:space="preserve">new </w:t>
            </w:r>
            <w:r w:rsidRPr="00585704">
              <w:rPr>
                <w:rFonts w:asciiTheme="minorHAnsi" w:hAnsiTheme="minorHAnsi"/>
              </w:rPr>
              <w:t>Ed. 4.2.0 of B-6</w:t>
            </w:r>
            <w:r>
              <w:rPr>
                <w:rFonts w:asciiTheme="minorHAnsi" w:hAnsiTheme="minorHAnsi"/>
              </w:rPr>
              <w:t xml:space="preserve"> including last amendments</w:t>
            </w:r>
            <w:r w:rsidR="00AF4289" w:rsidRPr="00362D63">
              <w:rPr>
                <w:rFonts w:asciiTheme="minorHAnsi" w:hAnsiTheme="minorHAnsi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F4289" w:rsidRPr="00F274B2" w:rsidRDefault="00CC15D5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Complete (Secretary’s e-mail of 4 Oct 2019 to SCUFN members).</w:t>
            </w:r>
          </w:p>
          <w:p w:rsidR="00585704" w:rsidRPr="00F274B2" w:rsidRDefault="00585704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  <w:p w:rsidR="00585704" w:rsidRPr="00F274B2" w:rsidRDefault="00585704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  <w:p w:rsidR="005F080B" w:rsidRPr="00F274B2" w:rsidRDefault="005F080B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  <w:p w:rsidR="00585704" w:rsidRPr="00362D63" w:rsidRDefault="005F080B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12" w:name="SCUFN30143" w:colFirst="0" w:colLast="0"/>
            <w:bookmarkEnd w:id="11"/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12"/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highlight w:val="yellow"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Gazetteer of Undersea Feature Names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7.1A&amp;B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Maintenance of the on-line interface to GEBCO Gazetteer database.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</w:tr>
      <w:tr w:rsidR="00140872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40872" w:rsidRPr="002A066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13" w:name="_bookmark141"/>
            <w:bookmarkStart w:id="14" w:name="SCUFN30146" w:colFirst="0" w:colLast="0"/>
            <w:bookmarkEnd w:id="13"/>
            <w:r>
              <w:rPr>
                <w:rFonts w:eastAsia="Batang" w:cs="Times New Roman"/>
                <w:lang w:val="en-NZ" w:eastAsia="ar-SA"/>
              </w:rPr>
              <w:t>SCUFN32/186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72" w:rsidRPr="002A066B" w:rsidRDefault="0014087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0872" w:rsidRPr="002A066B" w:rsidRDefault="0014087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140872">
              <w:rPr>
                <w:rFonts w:eastAsia="Batang" w:cs="Times New Roman"/>
                <w:b/>
                <w:bCs/>
                <w:lang w:eastAsia="ar-SA"/>
              </w:rPr>
              <w:t>SCUFN Members</w:t>
            </w:r>
            <w:r>
              <w:rPr>
                <w:rFonts w:eastAsia="Batang" w:cs="Times New Roman"/>
                <w:bCs/>
                <w:lang w:eastAsia="ar-SA"/>
              </w:rPr>
              <w:t xml:space="preserve"> to report to the </w:t>
            </w:r>
            <w:r w:rsidRPr="00CC5472">
              <w:rPr>
                <w:rFonts w:eastAsia="Batang" w:cs="Times New Roman"/>
                <w:b/>
                <w:bCs/>
                <w:lang w:eastAsia="ar-SA"/>
              </w:rPr>
              <w:t>Secretary</w:t>
            </w:r>
            <w:r>
              <w:rPr>
                <w:rFonts w:eastAsia="Batang" w:cs="Times New Roman"/>
                <w:bCs/>
                <w:lang w:eastAsia="ar-SA"/>
              </w:rPr>
              <w:t xml:space="preserve"> if some items/issues need to be added/changed/deleted in the wish-list of improvements of the GEBCO Gazetteer (See Doc. SCUFN32-07.1A)</w:t>
            </w:r>
          </w:p>
        </w:tc>
        <w:tc>
          <w:tcPr>
            <w:tcW w:w="2415" w:type="dxa"/>
            <w:shd w:val="clear" w:color="auto" w:fill="auto"/>
          </w:tcPr>
          <w:p w:rsidR="00140872" w:rsidRPr="00BD0FA0" w:rsidRDefault="009A0ED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bookmarkEnd w:id="14"/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r>
              <w:rPr>
                <w:rFonts w:eastAsia="Batang" w:cs="Times New Roman"/>
                <w:lang w:val="en-NZ" w:eastAsia="ar-SA"/>
              </w:rPr>
              <w:t>SCUFN32/187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40872" w:rsidRPr="00140872" w:rsidRDefault="0014087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140872">
              <w:rPr>
                <w:rFonts w:eastAsia="Batang" w:cs="Times New Roman"/>
                <w:b/>
                <w:bCs/>
                <w:lang w:eastAsia="ar-SA"/>
              </w:rPr>
              <w:t>SCUFN Members</w:t>
            </w:r>
            <w:r w:rsidRPr="00140872">
              <w:rPr>
                <w:rFonts w:eastAsia="Batang" w:cs="Times New Roman"/>
                <w:bCs/>
                <w:lang w:eastAsia="ar-SA"/>
              </w:rPr>
              <w:t xml:space="preserve"> </w:t>
            </w:r>
            <w:r>
              <w:rPr>
                <w:rFonts w:eastAsia="Batang" w:cs="Times New Roman"/>
                <w:bCs/>
                <w:lang w:eastAsia="ar-SA"/>
              </w:rPr>
              <w:t xml:space="preserve">to </w:t>
            </w:r>
            <w:r w:rsidRPr="00140872">
              <w:rPr>
                <w:rFonts w:eastAsia="Batang" w:cs="Times New Roman"/>
                <w:bCs/>
                <w:lang w:eastAsia="ar-SA"/>
              </w:rPr>
              <w:t>test the SCUFN32-07.1A improvements made to date and notify the</w:t>
            </w:r>
            <w:r w:rsidR="00CC5472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CC5472" w:rsidRPr="00CC5472">
              <w:rPr>
                <w:rFonts w:eastAsia="Batang" w:cs="Times New Roman"/>
                <w:b/>
                <w:bCs/>
                <w:lang w:eastAsia="ar-SA"/>
              </w:rPr>
              <w:t>Secretary</w:t>
            </w:r>
            <w:r w:rsidR="00CC5472">
              <w:rPr>
                <w:rFonts w:eastAsia="Batang" w:cs="Times New Roman"/>
                <w:bCs/>
                <w:lang w:eastAsia="ar-SA"/>
              </w:rPr>
              <w:t xml:space="preserve"> Cc </w:t>
            </w:r>
            <w:r w:rsidR="00CC5472" w:rsidRPr="00CC5472">
              <w:rPr>
                <w:rFonts w:eastAsia="Batang" w:cs="Times New Roman"/>
                <w:b/>
                <w:bCs/>
                <w:lang w:eastAsia="ar-SA"/>
              </w:rPr>
              <w:t>Chris Slater, Jennifer Jencks</w:t>
            </w:r>
            <w:r w:rsidR="00CC5472">
              <w:rPr>
                <w:rFonts w:eastAsia="Batang" w:cs="Times New Roman"/>
                <w:bCs/>
                <w:lang w:eastAsia="ar-SA"/>
              </w:rPr>
              <w:t xml:space="preserve"> (NOAA)</w:t>
            </w:r>
            <w:r w:rsidRPr="00140872">
              <w:rPr>
                <w:rFonts w:eastAsia="Batang" w:cs="Times New Roman"/>
                <w:bCs/>
                <w:lang w:eastAsia="ar-SA"/>
              </w:rPr>
              <w:t xml:space="preserve"> of any</w:t>
            </w:r>
            <w:r>
              <w:rPr>
                <w:rFonts w:eastAsia="Batang" w:cs="Times New Roman"/>
                <w:bCs/>
                <w:lang w:eastAsia="ar-SA"/>
              </w:rPr>
              <w:t xml:space="preserve"> </w:t>
            </w:r>
            <w:r w:rsidRPr="00140872">
              <w:rPr>
                <w:rFonts w:eastAsia="Batang" w:cs="Times New Roman"/>
                <w:bCs/>
                <w:lang w:eastAsia="ar-SA"/>
              </w:rPr>
              <w:t>issues.</w:t>
            </w:r>
          </w:p>
          <w:p w:rsidR="009A6FFD" w:rsidRPr="002A066B" w:rsidRDefault="0014087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140872">
              <w:rPr>
                <w:rFonts w:eastAsia="Batang" w:cs="Times New Roman"/>
                <w:bCs/>
                <w:i/>
                <w:lang w:eastAsia="ar-SA"/>
              </w:rPr>
              <w:t>https://ccog.colorado.edu/gazetteer</w:t>
            </w:r>
          </w:p>
        </w:tc>
        <w:tc>
          <w:tcPr>
            <w:tcW w:w="2415" w:type="dxa"/>
            <w:shd w:val="clear" w:color="auto" w:fill="auto"/>
          </w:tcPr>
          <w:p w:rsidR="009A6FFD" w:rsidRPr="00BD0FA0" w:rsidRDefault="00D314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7.2</w:t>
            </w: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 xml:space="preserve">Maintenance of the GEBCO Gazetteer database (including PENDING </w:t>
            </w:r>
            <w:r w:rsidR="00696A21">
              <w:rPr>
                <w:rFonts w:eastAsia="Batang" w:cs="Times New Roman"/>
                <w:b/>
                <w:iCs/>
                <w:lang w:val="en-NZ" w:eastAsia="ar-SA"/>
              </w:rPr>
              <w:t>names)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9A6FFD" w:rsidRPr="002A066B" w:rsidTr="00174FF5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B96B6B" w:rsidRDefault="004F36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15" w:name="_bookmark142"/>
            <w:bookmarkEnd w:id="15"/>
            <w:r>
              <w:rPr>
                <w:rFonts w:eastAsia="Batang" w:cs="Times New Roman"/>
                <w:lang w:val="en-NZ" w:eastAsia="ar-SA"/>
              </w:rPr>
              <w:t>SCUFN32/188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B96B6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>
              <w:t>In general, a pending name would remain pending in the absence of any progress</w:t>
            </w:r>
            <w:r w:rsidR="009B027F">
              <w:t xml:space="preserve"> or notification of interest, </w:t>
            </w:r>
            <w:r>
              <w:t>for the following two years, and then would be eliminated from the reserve section of GEBCO Gazetteer.</w:t>
            </w:r>
          </w:p>
        </w:tc>
        <w:tc>
          <w:tcPr>
            <w:tcW w:w="2415" w:type="dxa"/>
            <w:shd w:val="clear" w:color="auto" w:fill="auto"/>
          </w:tcPr>
          <w:p w:rsidR="009A6FFD" w:rsidRPr="002A066B" w:rsidRDefault="00174FF5" w:rsidP="00174FF5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Permanent</w:t>
            </w:r>
            <w:r w:rsidR="00E97096">
              <w:rPr>
                <w:rFonts w:eastAsia="Batang" w:cs="Times New Roman"/>
                <w:iCs/>
                <w:lang w:eastAsia="ar-SA"/>
              </w:rPr>
              <w:t>.</w:t>
            </w:r>
          </w:p>
        </w:tc>
      </w:tr>
      <w:tr w:rsidR="00225709" w:rsidRPr="003F07C5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25709" w:rsidRPr="003F07C5" w:rsidRDefault="00225709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bookmarkStart w:id="16" w:name="SCUFN30147" w:colFirst="0" w:colLast="0"/>
            <w:r w:rsidRPr="003F07C5">
              <w:rPr>
                <w:rFonts w:ascii="Calibri" w:hAnsi="Calibri"/>
              </w:rPr>
              <w:t>SCUFN3</w:t>
            </w:r>
            <w:r>
              <w:rPr>
                <w:rFonts w:ascii="Calibri" w:hAnsi="Calibri"/>
              </w:rPr>
              <w:t>2</w:t>
            </w:r>
            <w:r w:rsidRPr="003F07C5">
              <w:rPr>
                <w:rFonts w:ascii="Calibri" w:hAnsi="Calibri"/>
              </w:rPr>
              <w:t>/</w:t>
            </w:r>
            <w:r w:rsidRPr="00F76989">
              <w:rPr>
                <w:rFonts w:ascii="Calibri" w:hAnsi="Calibri"/>
              </w:rPr>
              <w:t>189</w:t>
            </w:r>
          </w:p>
        </w:tc>
        <w:tc>
          <w:tcPr>
            <w:tcW w:w="992" w:type="dxa"/>
            <w:shd w:val="clear" w:color="auto" w:fill="auto"/>
          </w:tcPr>
          <w:p w:rsidR="00225709" w:rsidRPr="003F07C5" w:rsidRDefault="00225709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25709" w:rsidRPr="00225709" w:rsidRDefault="00407A81" w:rsidP="00172F26">
            <w:pPr>
              <w:pStyle w:val="TableParagraph"/>
              <w:spacing w:before="40" w:after="40"/>
              <w:ind w:left="19" w:right="104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Chair/Vice-Chair/</w:t>
            </w:r>
            <w:proofErr w:type="spellStart"/>
            <w:r>
              <w:rPr>
                <w:rFonts w:ascii="Calibri" w:hAnsi="Calibri"/>
                <w:b/>
              </w:rPr>
              <w:t>Amon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Kimeli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407A81">
              <w:rPr>
                <w:rFonts w:ascii="Calibri" w:hAnsi="Calibri"/>
              </w:rPr>
              <w:t xml:space="preserve">to examine the list of issues reported </w:t>
            </w:r>
            <w:r w:rsidR="00225709" w:rsidRPr="00407A81">
              <w:rPr>
                <w:rFonts w:ascii="Calibri" w:hAnsi="Calibri"/>
              </w:rPr>
              <w:t>in Annex</w:t>
            </w:r>
            <w:r w:rsidR="00225709" w:rsidRPr="003F07C5">
              <w:rPr>
                <w:rFonts w:ascii="Calibri" w:hAnsi="Calibri"/>
              </w:rPr>
              <w:t xml:space="preserve"> B of Doc. SCUFN3</w:t>
            </w:r>
            <w:r w:rsidR="00225709">
              <w:rPr>
                <w:rFonts w:ascii="Calibri" w:hAnsi="Calibri"/>
              </w:rPr>
              <w:t>2</w:t>
            </w:r>
            <w:r w:rsidR="00225709" w:rsidRPr="003F07C5">
              <w:rPr>
                <w:rFonts w:ascii="Calibri" w:hAnsi="Calibri"/>
              </w:rPr>
              <w:t>-07.2B</w:t>
            </w:r>
            <w:r w:rsidR="00225709">
              <w:rPr>
                <w:rFonts w:ascii="Calibri" w:hAnsi="Calibri"/>
              </w:rPr>
              <w:t xml:space="preserve"> Rev1, </w:t>
            </w:r>
            <w:r>
              <w:rPr>
                <w:rFonts w:ascii="Calibri" w:hAnsi="Calibri"/>
              </w:rPr>
              <w:t>and try to fix them.</w:t>
            </w:r>
          </w:p>
        </w:tc>
        <w:tc>
          <w:tcPr>
            <w:tcW w:w="2415" w:type="dxa"/>
            <w:shd w:val="clear" w:color="auto" w:fill="auto"/>
          </w:tcPr>
          <w:p w:rsidR="00225709" w:rsidRDefault="00D31473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  <w:r>
              <w:rPr>
                <w:rFonts w:ascii="Calibri" w:eastAsia="Batang" w:hAnsi="Calibri" w:cs="Times New Roman"/>
                <w:iCs/>
                <w:lang w:eastAsia="ar-SA"/>
              </w:rPr>
              <w:t>In progress</w:t>
            </w:r>
          </w:p>
          <w:p w:rsidR="00225709" w:rsidRDefault="0022570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</w:p>
          <w:p w:rsidR="00225709" w:rsidRDefault="0022570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eastAsia="ar-SA"/>
              </w:rPr>
            </w:pPr>
          </w:p>
          <w:p w:rsidR="00225709" w:rsidRPr="003F07C5" w:rsidRDefault="0022570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</w:p>
        </w:tc>
      </w:tr>
      <w:bookmarkEnd w:id="16"/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highlight w:val="yellow"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7.3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Interoperability and Prototyping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362D63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62D63" w:rsidRPr="00362D63" w:rsidRDefault="00F76989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bookmarkStart w:id="17" w:name="_bookmark143"/>
            <w:bookmarkStart w:id="18" w:name="SCUFN30148" w:colFirst="0" w:colLast="0"/>
            <w:bookmarkEnd w:id="17"/>
            <w:r>
              <w:rPr>
                <w:rFonts w:ascii="Calibri" w:hAnsi="Calibri"/>
              </w:rPr>
              <w:lastRenderedPageBreak/>
              <w:t>SCUFN32/190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2D63" w:rsidRPr="00362D63" w:rsidRDefault="00362D6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82885" w:rsidRDefault="00362D63" w:rsidP="00071183">
            <w:pPr>
              <w:pStyle w:val="TableParagraph"/>
              <w:spacing w:before="40" w:after="40"/>
              <w:ind w:left="19" w:right="102"/>
              <w:jc w:val="both"/>
              <w:rPr>
                <w:rFonts w:ascii="Calibri" w:hAnsi="Calibri"/>
              </w:rPr>
            </w:pPr>
            <w:r w:rsidRPr="00362D63">
              <w:rPr>
                <w:rFonts w:ascii="Calibri" w:hAnsi="Calibri"/>
                <w:b/>
              </w:rPr>
              <w:t xml:space="preserve">SCUFN Members </w:t>
            </w:r>
            <w:r w:rsidR="000F2C26">
              <w:rPr>
                <w:rFonts w:ascii="Calibri" w:hAnsi="Calibri"/>
              </w:rPr>
              <w:t xml:space="preserve">approved the general strategy </w:t>
            </w:r>
            <w:r w:rsidR="00C57B6B">
              <w:rPr>
                <w:rFonts w:ascii="Calibri" w:hAnsi="Calibri"/>
              </w:rPr>
              <w:t xml:space="preserve">proposed in Doc. SCUFN32-07.3A </w:t>
            </w:r>
            <w:r w:rsidR="000F2C26">
              <w:rPr>
                <w:rFonts w:ascii="Calibri" w:hAnsi="Calibri"/>
              </w:rPr>
              <w:t xml:space="preserve">on </w:t>
            </w:r>
            <w:r w:rsidR="00C57B6B">
              <w:rPr>
                <w:rFonts w:ascii="Calibri" w:hAnsi="Calibri"/>
              </w:rPr>
              <w:t>the d</w:t>
            </w:r>
            <w:r w:rsidR="00C57B6B" w:rsidRPr="00C57B6B">
              <w:rPr>
                <w:rFonts w:ascii="Calibri" w:hAnsi="Calibri"/>
              </w:rPr>
              <w:t>evelopment of the integration of SCUFN Operations Web Services (operated by KHOA) and the GEBCO Gazetteer (operated by NOAA)</w:t>
            </w:r>
            <w:r w:rsidR="00C57B6B">
              <w:rPr>
                <w:rFonts w:ascii="Calibri" w:hAnsi="Calibri"/>
              </w:rPr>
              <w:t xml:space="preserve">. </w:t>
            </w:r>
          </w:p>
          <w:p w:rsidR="00362D63" w:rsidRPr="00362D63" w:rsidRDefault="00C57B6B" w:rsidP="00071183">
            <w:pPr>
              <w:pStyle w:val="TableParagraph"/>
              <w:spacing w:before="40" w:after="40"/>
              <w:ind w:left="19" w:right="10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includes the progressive discontinuation of the upload of submission proposals on the IHO SCUFN webpage.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362D63" w:rsidRPr="00F274B2" w:rsidRDefault="00D314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tr w:rsidR="00362D63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62D63" w:rsidRPr="000F2C26" w:rsidRDefault="00F76989" w:rsidP="00071183">
            <w:pPr>
              <w:pStyle w:val="TableParagraph"/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bookmarkStart w:id="19" w:name="SCUFN30149" w:colFirst="0" w:colLast="0"/>
            <w:bookmarkEnd w:id="18"/>
            <w:r>
              <w:rPr>
                <w:rFonts w:ascii="Calibri" w:hAnsi="Calibri"/>
              </w:rPr>
              <w:t>SCUFN32/191</w:t>
            </w:r>
            <w:r w:rsidR="000F2C26">
              <w:rPr>
                <w:rFonts w:ascii="Calibri" w:hAnsi="Calibri"/>
              </w:rPr>
              <w:br/>
            </w:r>
            <w:r w:rsidR="000F2C26" w:rsidRPr="000F2C26">
              <w:rPr>
                <w:rFonts w:ascii="Calibri" w:hAnsi="Calibri"/>
                <w:sz w:val="18"/>
                <w:szCs w:val="18"/>
              </w:rPr>
              <w:t xml:space="preserve">(former </w:t>
            </w:r>
            <w:r w:rsidR="00362D63" w:rsidRPr="000F2C26">
              <w:rPr>
                <w:rFonts w:ascii="Calibri" w:hAnsi="Calibri"/>
                <w:sz w:val="18"/>
                <w:szCs w:val="18"/>
              </w:rPr>
              <w:t>SCUFN31/208</w:t>
            </w:r>
            <w:r w:rsidR="000F2C2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62D63" w:rsidRPr="00362D63" w:rsidRDefault="00362D6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62D63" w:rsidRDefault="00362D63" w:rsidP="00071183">
            <w:pPr>
              <w:pStyle w:val="TableParagraph"/>
              <w:spacing w:before="40" w:after="40"/>
              <w:ind w:left="19" w:right="99"/>
              <w:jc w:val="both"/>
              <w:rPr>
                <w:rFonts w:ascii="Calibri" w:hAnsi="Calibri"/>
              </w:rPr>
            </w:pPr>
            <w:r w:rsidRPr="00362D63">
              <w:rPr>
                <w:rFonts w:ascii="Calibri" w:hAnsi="Calibri"/>
                <w:b/>
              </w:rPr>
              <w:t xml:space="preserve">KHOA </w:t>
            </w:r>
            <w:r w:rsidRPr="00362D63">
              <w:rPr>
                <w:rFonts w:ascii="Calibri" w:hAnsi="Calibri"/>
              </w:rPr>
              <w:t xml:space="preserve">to develop a transition plan (tasks - what, who, when?, including continuity of services offered to current users of the GEBCO Gazetteer, liaison with NOAA) preparing to the commissioning of the Beta-Gazetteer (target date 2021-22) and to submit it to </w:t>
            </w:r>
            <w:r w:rsidRPr="000F42B5">
              <w:rPr>
                <w:rFonts w:ascii="Calibri" w:hAnsi="Calibri"/>
                <w:lang w:val="en-GB"/>
              </w:rPr>
              <w:t>SCUFN</w:t>
            </w:r>
            <w:r w:rsidRPr="00362D63">
              <w:rPr>
                <w:rFonts w:ascii="Calibri" w:hAnsi="Calibri"/>
              </w:rPr>
              <w:t xml:space="preserve"> at the next meeting for further consideration.</w:t>
            </w:r>
          </w:p>
          <w:p w:rsidR="000B7758" w:rsidRPr="000B7758" w:rsidRDefault="000B7758" w:rsidP="00071183">
            <w:pPr>
              <w:pStyle w:val="TableParagraph"/>
              <w:spacing w:before="40" w:after="40"/>
              <w:ind w:left="19" w:right="99"/>
              <w:jc w:val="both"/>
              <w:rPr>
                <w:rFonts w:ascii="Calibri" w:hAnsi="Calibri"/>
              </w:rPr>
            </w:pPr>
            <w:r w:rsidRPr="000B7758">
              <w:rPr>
                <w:rFonts w:ascii="Calibri" w:hAnsi="Calibri"/>
              </w:rPr>
              <w:t xml:space="preserve">This should include the identification of critical tasks to be undertaken </w:t>
            </w:r>
            <w:r w:rsidR="00C503EF">
              <w:rPr>
                <w:rFonts w:ascii="Calibri" w:hAnsi="Calibri"/>
              </w:rPr>
              <w:t xml:space="preserve">and the go –no go criteria </w:t>
            </w:r>
            <w:r w:rsidRPr="000B7758">
              <w:rPr>
                <w:rFonts w:ascii="Calibri" w:hAnsi="Calibri"/>
              </w:rPr>
              <w:t>before the official commissioning and the amendments to be made to B-6</w:t>
            </w:r>
            <w:r w:rsidR="00C503EF">
              <w:rPr>
                <w:rFonts w:ascii="Calibri" w:hAnsi="Calibri"/>
              </w:rPr>
              <w:t xml:space="preserve"> / Proposal Form</w:t>
            </w:r>
            <w:r w:rsidRPr="000B7758">
              <w:rPr>
                <w:rFonts w:ascii="Calibri" w:hAnsi="Calibri"/>
              </w:rPr>
              <w:t xml:space="preserve">. </w:t>
            </w:r>
          </w:p>
        </w:tc>
        <w:tc>
          <w:tcPr>
            <w:tcW w:w="2415" w:type="dxa"/>
            <w:shd w:val="clear" w:color="auto" w:fill="auto"/>
          </w:tcPr>
          <w:p w:rsidR="00362D63" w:rsidRPr="00C307F7" w:rsidRDefault="00D31473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362D63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62D63" w:rsidRPr="00362D63" w:rsidRDefault="002C4906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bookmarkStart w:id="20" w:name="_bookmark144"/>
            <w:bookmarkEnd w:id="19"/>
            <w:bookmarkEnd w:id="20"/>
            <w:r>
              <w:rPr>
                <w:rFonts w:ascii="Calibri" w:hAnsi="Calibri"/>
              </w:rPr>
              <w:t>SCUFN32/19</w:t>
            </w:r>
            <w:r w:rsidR="00F76989">
              <w:rPr>
                <w:rFonts w:ascii="Calibri" w:hAnsi="Calibri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2D63" w:rsidRPr="00362D63" w:rsidRDefault="00362D6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62D63" w:rsidRPr="00362D63" w:rsidRDefault="00362D63" w:rsidP="00172F26">
            <w:pPr>
              <w:pStyle w:val="TableParagraph"/>
              <w:spacing w:before="40" w:after="40"/>
              <w:ind w:left="19" w:right="99"/>
              <w:rPr>
                <w:rFonts w:ascii="Calibri" w:hAnsi="Calibri"/>
              </w:rPr>
            </w:pPr>
            <w:r w:rsidRPr="00362D63">
              <w:rPr>
                <w:rFonts w:ascii="Calibri" w:hAnsi="Calibri"/>
                <w:b/>
              </w:rPr>
              <w:t>JCUFN</w:t>
            </w:r>
            <w:r w:rsidR="00506483">
              <w:rPr>
                <w:rFonts w:ascii="Calibri" w:hAnsi="Calibri"/>
                <w:b/>
              </w:rPr>
              <w:t>/NZGB/CCUFN</w:t>
            </w:r>
            <w:r w:rsidRPr="00362D63">
              <w:rPr>
                <w:rFonts w:ascii="Calibri" w:hAnsi="Calibri"/>
                <w:b/>
              </w:rPr>
              <w:t>/</w:t>
            </w:r>
            <w:r w:rsidR="006417BB">
              <w:rPr>
                <w:rFonts w:ascii="Calibri" w:hAnsi="Calibri"/>
                <w:b/>
              </w:rPr>
              <w:t>KCUFN/</w:t>
            </w:r>
            <w:r w:rsidRPr="00362D63">
              <w:rPr>
                <w:rFonts w:ascii="Calibri" w:hAnsi="Calibri"/>
                <w:b/>
              </w:rPr>
              <w:t xml:space="preserve">IHO Sec. </w:t>
            </w:r>
            <w:r w:rsidRPr="00362D63">
              <w:rPr>
                <w:rFonts w:ascii="Calibri" w:hAnsi="Calibri"/>
              </w:rPr>
              <w:t xml:space="preserve">to test </w:t>
            </w:r>
            <w:r w:rsidRPr="00362D63">
              <w:rPr>
                <w:rFonts w:ascii="Calibri" w:hAnsi="Calibri"/>
                <w:u w:val="single"/>
              </w:rPr>
              <w:t>in operational mode</w:t>
            </w:r>
            <w:r w:rsidRPr="00362D63">
              <w:rPr>
                <w:rFonts w:ascii="Calibri" w:hAnsi="Calibri"/>
              </w:rPr>
              <w:t xml:space="preserve">, the integrated system developed </w:t>
            </w:r>
            <w:r w:rsidR="0070015A">
              <w:rPr>
                <w:rFonts w:ascii="Calibri" w:hAnsi="Calibri"/>
              </w:rPr>
              <w:t>scuf.ops-webservices.k</w:t>
            </w:r>
            <w:r w:rsidR="00506483">
              <w:rPr>
                <w:rFonts w:ascii="Calibri" w:hAnsi="Calibri"/>
              </w:rPr>
              <w:t xml:space="preserve">r </w:t>
            </w:r>
            <w:r w:rsidRPr="00362D63">
              <w:rPr>
                <w:rFonts w:ascii="Calibri" w:hAnsi="Calibri"/>
              </w:rPr>
              <w:t>by KHOA</w:t>
            </w:r>
            <w:r w:rsidR="00506483">
              <w:rPr>
                <w:rFonts w:ascii="Calibri" w:hAnsi="Calibri"/>
              </w:rPr>
              <w:t xml:space="preserve"> (submission</w:t>
            </w:r>
            <w:r w:rsidR="00172F26">
              <w:rPr>
                <w:rFonts w:ascii="Calibri" w:hAnsi="Calibri"/>
              </w:rPr>
              <w:t xml:space="preserve"> </w:t>
            </w:r>
            <w:r w:rsidR="00506483">
              <w:rPr>
                <w:rFonts w:ascii="Calibri" w:hAnsi="Calibri"/>
              </w:rPr>
              <w:t>/</w:t>
            </w:r>
            <w:r w:rsidR="00172F26">
              <w:rPr>
                <w:rFonts w:ascii="Calibri" w:hAnsi="Calibri"/>
              </w:rPr>
              <w:t xml:space="preserve"> </w:t>
            </w:r>
            <w:r w:rsidR="00506483">
              <w:rPr>
                <w:rFonts w:ascii="Calibri" w:hAnsi="Calibri"/>
              </w:rPr>
              <w:t>review…)</w:t>
            </w:r>
            <w:r w:rsidRPr="00362D63">
              <w:rPr>
                <w:rFonts w:ascii="Calibri" w:hAnsi="Calibri"/>
              </w:rPr>
              <w:t xml:space="preserve">, for a couple of undersea feature </w:t>
            </w:r>
            <w:r w:rsidR="00506483">
              <w:rPr>
                <w:rFonts w:ascii="Calibri" w:hAnsi="Calibri"/>
              </w:rPr>
              <w:t>names prior to the next meeting and report on the lessons learned.</w:t>
            </w:r>
          </w:p>
        </w:tc>
        <w:tc>
          <w:tcPr>
            <w:tcW w:w="2415" w:type="dxa"/>
            <w:shd w:val="clear" w:color="auto" w:fill="auto"/>
          </w:tcPr>
          <w:p w:rsidR="00362D63" w:rsidRPr="00C307F7" w:rsidRDefault="00D314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ED7A0A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D7A0A" w:rsidRPr="00362D63" w:rsidRDefault="00ED7A0A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</w:t>
            </w:r>
            <w:r w:rsidR="00F76989" w:rsidRPr="00F76989">
              <w:rPr>
                <w:rFonts w:ascii="Calibri" w:hAnsi="Calibri"/>
              </w:rPr>
              <w:t>193</w:t>
            </w:r>
          </w:p>
        </w:tc>
        <w:tc>
          <w:tcPr>
            <w:tcW w:w="992" w:type="dxa"/>
            <w:shd w:val="clear" w:color="auto" w:fill="auto"/>
          </w:tcPr>
          <w:p w:rsidR="00ED7A0A" w:rsidRPr="00362D63" w:rsidRDefault="00ED7A0A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D7A0A" w:rsidRPr="00362D63" w:rsidRDefault="00ED7A0A" w:rsidP="00071183">
            <w:pPr>
              <w:pStyle w:val="TableParagraph"/>
              <w:spacing w:before="40" w:after="40"/>
              <w:ind w:left="19" w:right="9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KHOA </w:t>
            </w:r>
            <w:r w:rsidRPr="00ED7A0A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consider the possibility of </w:t>
            </w:r>
            <w:r w:rsidRPr="00ED7A0A">
              <w:rPr>
                <w:rFonts w:ascii="Calibri" w:hAnsi="Calibri"/>
              </w:rPr>
              <w:t>implement</w:t>
            </w:r>
            <w:r>
              <w:rPr>
                <w:rFonts w:ascii="Calibri" w:hAnsi="Calibri"/>
              </w:rPr>
              <w:t>ing</w:t>
            </w:r>
            <w:r w:rsidRPr="00ED7A0A">
              <w:rPr>
                <w:rFonts w:ascii="Calibri" w:hAnsi="Calibri"/>
              </w:rPr>
              <w:t xml:space="preserve"> http</w:t>
            </w:r>
            <w:r w:rsidRPr="00ED7A0A">
              <w:rPr>
                <w:rFonts w:ascii="Calibri" w:hAnsi="Calibri"/>
                <w:u w:val="single"/>
              </w:rPr>
              <w:t>s</w:t>
            </w:r>
            <w:r w:rsidRPr="00ED7A0A">
              <w:rPr>
                <w:rFonts w:ascii="Calibri" w:hAnsi="Calibri"/>
              </w:rPr>
              <w:t xml:space="preserve"> protocol to the SCUFN Operations Web Services.</w:t>
            </w:r>
          </w:p>
        </w:tc>
        <w:tc>
          <w:tcPr>
            <w:tcW w:w="2415" w:type="dxa"/>
            <w:shd w:val="clear" w:color="auto" w:fill="auto"/>
          </w:tcPr>
          <w:p w:rsidR="00ED7A0A" w:rsidRPr="00ED7A0A" w:rsidRDefault="00D314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3F07C5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F07C5" w:rsidRPr="00362D63" w:rsidRDefault="003F07C5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3F07C5" w:rsidRPr="00362D63" w:rsidRDefault="003F07C5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F07C5" w:rsidRPr="00362D63" w:rsidRDefault="003F07C5" w:rsidP="00071183">
            <w:pPr>
              <w:pStyle w:val="TableParagraph"/>
              <w:spacing w:before="40" w:after="40"/>
              <w:ind w:left="19" w:right="99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3F07C5" w:rsidRPr="002A066B" w:rsidRDefault="003F07C5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Undersea Feature Names Project Team (UFNPT)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8.1</w:t>
            </w:r>
          </w:p>
        </w:tc>
        <w:tc>
          <w:tcPr>
            <w:tcW w:w="4111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UFNPT Report and Road-map.</w:t>
            </w: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/>
                <w:iCs/>
                <w:lang w:val="en-NZ" w:eastAsia="ar-SA"/>
              </w:rPr>
            </w:pPr>
          </w:p>
        </w:tc>
        <w:tc>
          <w:tcPr>
            <w:tcW w:w="2415" w:type="dxa"/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BF5E5B" w:rsidRPr="00BF5E5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F5E5B" w:rsidRPr="00BF5E5B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r>
              <w:rPr>
                <w:rFonts w:ascii="Calibri" w:hAnsi="Calibri"/>
              </w:rPr>
              <w:t>SCUFN32/194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E5B" w:rsidRPr="00BF5E5B" w:rsidRDefault="00BF5E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5E5B" w:rsidRPr="00BF5E5B" w:rsidRDefault="00BF5E5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BF5E5B">
              <w:rPr>
                <w:rFonts w:eastAsia="Batang" w:cs="Times New Roman"/>
                <w:b/>
                <w:bCs/>
                <w:lang w:eastAsia="ar-SA"/>
              </w:rPr>
              <w:t xml:space="preserve">Anna </w:t>
            </w:r>
            <w:proofErr w:type="spellStart"/>
            <w:r w:rsidRPr="00BF5E5B">
              <w:rPr>
                <w:rFonts w:eastAsia="Batang" w:cs="Times New Roman"/>
                <w:b/>
                <w:bCs/>
                <w:lang w:eastAsia="ar-SA"/>
              </w:rPr>
              <w:t>Hendi</w:t>
            </w:r>
            <w:proofErr w:type="spellEnd"/>
            <w:r w:rsidRPr="00BF5E5B">
              <w:rPr>
                <w:rFonts w:eastAsia="Batang" w:cs="Times New Roman"/>
                <w:b/>
                <w:bCs/>
                <w:lang w:eastAsia="ar-SA"/>
              </w:rPr>
              <w:t xml:space="preserve"> (Chair UFN PT) </w:t>
            </w:r>
            <w:r w:rsidRPr="00BF5E5B">
              <w:rPr>
                <w:rFonts w:eastAsia="Batang" w:cs="Times New Roman"/>
                <w:bCs/>
                <w:lang w:eastAsia="ar-SA"/>
              </w:rPr>
              <w:t>and</w:t>
            </w:r>
            <w:r w:rsidRPr="00BF5E5B"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BF5E5B">
              <w:rPr>
                <w:rFonts w:eastAsia="Batang" w:cs="Times New Roman"/>
                <w:b/>
                <w:bCs/>
                <w:lang w:eastAsia="ar-SA"/>
              </w:rPr>
              <w:t>Yas</w:t>
            </w:r>
            <w:proofErr w:type="spellEnd"/>
            <w:r w:rsidRPr="00BF5E5B"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BF5E5B">
              <w:rPr>
                <w:rFonts w:eastAsia="Batang" w:cs="Times New Roman"/>
                <w:b/>
                <w:bCs/>
                <w:lang w:eastAsia="ar-SA"/>
              </w:rPr>
              <w:t>Ohara</w:t>
            </w:r>
            <w:proofErr w:type="spellEnd"/>
            <w:r w:rsidRPr="00BF5E5B">
              <w:rPr>
                <w:rFonts w:eastAsia="Batang" w:cs="Times New Roman"/>
                <w:b/>
                <w:bCs/>
                <w:lang w:eastAsia="ar-SA"/>
              </w:rPr>
              <w:t xml:space="preserve"> (</w:t>
            </w:r>
            <w:r w:rsidR="002E0398">
              <w:rPr>
                <w:rFonts w:eastAsia="Batang" w:cs="Times New Roman"/>
                <w:b/>
                <w:bCs/>
                <w:lang w:eastAsia="ar-SA"/>
              </w:rPr>
              <w:t xml:space="preserve">as </w:t>
            </w:r>
            <w:r w:rsidRPr="00BF5E5B">
              <w:rPr>
                <w:rFonts w:eastAsia="Batang" w:cs="Times New Roman"/>
                <w:b/>
                <w:bCs/>
                <w:lang w:eastAsia="ar-SA"/>
              </w:rPr>
              <w:t>Generic Term Sub-Group</w:t>
            </w:r>
            <w:r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2E0398">
              <w:rPr>
                <w:rFonts w:eastAsia="Batang" w:cs="Times New Roman"/>
                <w:b/>
                <w:bCs/>
                <w:lang w:eastAsia="ar-SA"/>
              </w:rPr>
              <w:t>Chair</w:t>
            </w:r>
            <w:r w:rsidRPr="00BF5E5B">
              <w:rPr>
                <w:rFonts w:eastAsia="Batang" w:cs="Times New Roman"/>
                <w:b/>
                <w:bCs/>
                <w:lang w:eastAsia="ar-SA"/>
              </w:rPr>
              <w:t>)</w:t>
            </w:r>
            <w:r w:rsidRPr="00BF5E5B">
              <w:rPr>
                <w:rFonts w:eastAsia="Batang" w:cs="Times New Roman"/>
                <w:bCs/>
                <w:lang w:eastAsia="ar-SA"/>
              </w:rPr>
              <w:t xml:space="preserve"> </w:t>
            </w:r>
            <w:r>
              <w:rPr>
                <w:rFonts w:eastAsia="Batang" w:cs="Times New Roman"/>
                <w:bCs/>
                <w:lang w:eastAsia="ar-SA"/>
              </w:rPr>
              <w:t>to plan a specific meeting: main topic improvement of the definitions for discovery project.</w:t>
            </w:r>
          </w:p>
        </w:tc>
        <w:tc>
          <w:tcPr>
            <w:tcW w:w="2415" w:type="dxa"/>
            <w:shd w:val="clear" w:color="auto" w:fill="auto"/>
          </w:tcPr>
          <w:p w:rsidR="00BF5E5B" w:rsidRPr="00BF5E5B" w:rsidRDefault="00D314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3F07C5" w:rsidRPr="00BF5E5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F07C5" w:rsidRPr="00BF5E5B" w:rsidRDefault="003F07C5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07C5" w:rsidRPr="00BF5E5B" w:rsidRDefault="003F07C5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F07C5" w:rsidRPr="00BF5E5B" w:rsidRDefault="003F07C5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3F07C5" w:rsidRPr="00BF5E5B" w:rsidRDefault="003F07C5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D17A1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fr-FR"/>
              </w:rPr>
              <w:t>Any Other Business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9.1</w:t>
            </w:r>
          </w:p>
        </w:tc>
        <w:tc>
          <w:tcPr>
            <w:tcW w:w="4111" w:type="dxa"/>
            <w:shd w:val="clear" w:color="auto" w:fill="BDD6EE"/>
            <w:vAlign w:val="center"/>
          </w:tcPr>
          <w:p w:rsidR="009A6FFD" w:rsidRPr="002A066B" w:rsidRDefault="005B7A5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Letter from Mr Christian Smoot</w:t>
            </w:r>
          </w:p>
        </w:tc>
        <w:tc>
          <w:tcPr>
            <w:tcW w:w="2415" w:type="dxa"/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D17A1B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17A1B" w:rsidRPr="00D17A1B" w:rsidRDefault="00F76989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bookmarkStart w:id="21" w:name="_bookmark147"/>
            <w:bookmarkEnd w:id="21"/>
            <w:r>
              <w:rPr>
                <w:rFonts w:ascii="Calibri" w:hAnsi="Calibri"/>
              </w:rPr>
              <w:lastRenderedPageBreak/>
              <w:t>SCUFN32/195</w:t>
            </w:r>
          </w:p>
        </w:tc>
        <w:tc>
          <w:tcPr>
            <w:tcW w:w="992" w:type="dxa"/>
            <w:shd w:val="clear" w:color="auto" w:fill="auto"/>
          </w:tcPr>
          <w:p w:rsidR="00D17A1B" w:rsidRPr="00D17A1B" w:rsidRDefault="00D17A1B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17A1B" w:rsidRPr="00D17A1B" w:rsidRDefault="00D77FD1" w:rsidP="00071183">
            <w:pPr>
              <w:pStyle w:val="TableParagraph"/>
              <w:spacing w:before="40" w:after="40"/>
              <w:ind w:left="19" w:right="103"/>
              <w:jc w:val="both"/>
              <w:rPr>
                <w:rFonts w:ascii="Calibri" w:hAnsi="Calibri"/>
              </w:rPr>
            </w:pPr>
            <w:proofErr w:type="spellStart"/>
            <w:r w:rsidRPr="00D77FD1">
              <w:rPr>
                <w:rFonts w:ascii="Calibri" w:hAnsi="Calibri"/>
                <w:b/>
              </w:rPr>
              <w:t>Yas</w:t>
            </w:r>
            <w:proofErr w:type="spellEnd"/>
            <w:r>
              <w:rPr>
                <w:rFonts w:ascii="Calibri" w:hAnsi="Calibri"/>
                <w:b/>
              </w:rPr>
              <w:t>/Trent</w:t>
            </w:r>
            <w:r w:rsidRPr="00D77FD1">
              <w:rPr>
                <w:rFonts w:ascii="Calibri" w:hAnsi="Calibri"/>
              </w:rPr>
              <w:t xml:space="preserve"> to provide Secretary with </w:t>
            </w:r>
            <w:r>
              <w:rPr>
                <w:rFonts w:ascii="Calibri" w:hAnsi="Calibri"/>
              </w:rPr>
              <w:t>proposals and recommendations</w:t>
            </w:r>
            <w:r w:rsidR="004B55F3">
              <w:rPr>
                <w:rFonts w:ascii="Calibri" w:hAnsi="Calibri"/>
              </w:rPr>
              <w:t xml:space="preserve"> and set of actions</w:t>
            </w:r>
            <w:r>
              <w:rPr>
                <w:rFonts w:ascii="Calibri" w:hAnsi="Calibri"/>
              </w:rPr>
              <w:t xml:space="preserve"> to update the GEBCO Gazetteer for Castor </w:t>
            </w:r>
            <w:proofErr w:type="spellStart"/>
            <w:r>
              <w:rPr>
                <w:rFonts w:ascii="Calibri" w:hAnsi="Calibri"/>
              </w:rPr>
              <w:t>Guyot</w:t>
            </w:r>
            <w:proofErr w:type="spellEnd"/>
            <w:r w:rsidR="004B55F3">
              <w:rPr>
                <w:rFonts w:ascii="Calibri" w:hAnsi="Calibri"/>
              </w:rPr>
              <w:t xml:space="preserve"> and then be in a position to respond to </w:t>
            </w:r>
            <w:proofErr w:type="spellStart"/>
            <w:r w:rsidR="004B55F3">
              <w:rPr>
                <w:rFonts w:ascii="Calibri" w:hAnsi="Calibri"/>
              </w:rPr>
              <w:t>Mr</w:t>
            </w:r>
            <w:proofErr w:type="spellEnd"/>
            <w:r w:rsidR="004B55F3">
              <w:rPr>
                <w:rFonts w:ascii="Calibri" w:hAnsi="Calibri"/>
              </w:rPr>
              <w:t xml:space="preserve"> C. Smoot</w:t>
            </w:r>
            <w:r w:rsidR="00D31473">
              <w:rPr>
                <w:rFonts w:ascii="Calibri" w:hAnsi="Calibri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D17A1B" w:rsidRPr="002A066B" w:rsidRDefault="00D314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In progress</w:t>
            </w:r>
            <w:r w:rsidR="00F274B2">
              <w:rPr>
                <w:rFonts w:eastAsia="Batang" w:cs="Times New Roman"/>
                <w:iCs/>
                <w:color w:val="FF0000"/>
                <w:lang w:eastAsia="ar-SA"/>
              </w:rPr>
              <w:t>. Letter to Mr Smoot in preparation.</w:t>
            </w:r>
          </w:p>
        </w:tc>
      </w:tr>
      <w:tr w:rsidR="00D17A1B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17A1B" w:rsidRDefault="00D17A1B" w:rsidP="00071183">
            <w:pPr>
              <w:pStyle w:val="TableParagraph"/>
              <w:spacing w:before="40" w:after="40"/>
              <w:ind w:left="22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7A1B" w:rsidRDefault="00D17A1B" w:rsidP="00071183">
            <w:pPr>
              <w:pStyle w:val="TableParagraph"/>
              <w:spacing w:before="40" w:after="40"/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17A1B" w:rsidRDefault="00D17A1B" w:rsidP="00071183">
            <w:pPr>
              <w:pStyle w:val="TableParagraph"/>
              <w:spacing w:before="40" w:after="40"/>
              <w:ind w:left="114" w:right="103"/>
              <w:jc w:val="both"/>
              <w:rPr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D17A1B" w:rsidRPr="002A066B" w:rsidRDefault="00D17A1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9.2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B34773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Statement by Brazil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D77FD1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77FD1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SCUFN32/196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77FD1" w:rsidRPr="002A066B" w:rsidRDefault="00D77FD1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77FD1" w:rsidRPr="00797606" w:rsidRDefault="00D77FD1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D77FD1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noted the statement made by Brazil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D77FD1" w:rsidRPr="00F274B2" w:rsidRDefault="002870D7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tr w:rsidR="00D17A1B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17A1B" w:rsidRPr="002A066B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bookmarkStart w:id="22" w:name="SCUFN30151" w:colFirst="0" w:colLast="0"/>
            <w:r>
              <w:rPr>
                <w:rFonts w:ascii="Calibri" w:hAnsi="Calibri"/>
              </w:rPr>
              <w:t>SCUFN32/197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17A1B" w:rsidRPr="002A066B" w:rsidRDefault="00D17A1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17A1B" w:rsidRPr="002A066B" w:rsidRDefault="0079760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proofErr w:type="spellStart"/>
            <w:r w:rsidRPr="00797606">
              <w:rPr>
                <w:rFonts w:eastAsia="Batang" w:cs="Times New Roman"/>
                <w:bCs/>
                <w:lang w:eastAsia="ar-SA"/>
              </w:rPr>
              <w:t>Iaw</w:t>
            </w:r>
            <w:proofErr w:type="spellEnd"/>
            <w:r w:rsidRPr="00797606">
              <w:rPr>
                <w:rFonts w:eastAsia="Batang" w:cs="Times New Roman"/>
                <w:bCs/>
                <w:lang w:eastAsia="ar-SA"/>
              </w:rPr>
              <w:t xml:space="preserve"> B-6 Ed. 4.2.0 </w:t>
            </w:r>
            <w:r>
              <w:rPr>
                <w:rFonts w:eastAsia="Batang" w:cs="Times New Roman"/>
                <w:bCs/>
                <w:lang w:eastAsia="ar-SA"/>
              </w:rPr>
              <w:t>(</w:t>
            </w:r>
            <w:r w:rsidR="00AB7B9B">
              <w:rPr>
                <w:rFonts w:eastAsia="Batang" w:cs="Times New Roman"/>
                <w:bCs/>
                <w:lang w:eastAsia="ar-SA"/>
              </w:rPr>
              <w:t>Appendix B, Section 2 in particular) – under the approval process -</w:t>
            </w:r>
            <w:r w:rsidRPr="00797606">
              <w:rPr>
                <w:rFonts w:eastAsia="Batang" w:cs="Times New Roman"/>
                <w:bCs/>
                <w:lang w:eastAsia="ar-SA"/>
              </w:rPr>
              <w:t>,</w:t>
            </w:r>
            <w:r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B34773" w:rsidRPr="00B34773">
              <w:rPr>
                <w:rFonts w:eastAsia="Batang" w:cs="Times New Roman"/>
                <w:b/>
                <w:bCs/>
                <w:lang w:eastAsia="ar-SA"/>
              </w:rPr>
              <w:t xml:space="preserve">SCUFN </w:t>
            </w:r>
            <w:r w:rsidRPr="00797606">
              <w:rPr>
                <w:rFonts w:eastAsia="Batang" w:cs="Times New Roman"/>
                <w:bCs/>
                <w:lang w:eastAsia="ar-SA"/>
              </w:rPr>
              <w:t>agreed</w:t>
            </w:r>
            <w:r w:rsidR="00B34773">
              <w:rPr>
                <w:rFonts w:eastAsia="Batang" w:cs="Times New Roman"/>
                <w:bCs/>
                <w:lang w:eastAsia="ar-SA"/>
              </w:rPr>
              <w:t xml:space="preserve"> to include Brazil in the list of Coastal States willing to be informed and consulted on naming proposals in their areas of jurisdiction.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D17A1B" w:rsidRPr="00F274B2" w:rsidRDefault="00AB7B9B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bookmarkEnd w:id="22"/>
      <w:tr w:rsidR="006417BB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9.3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Romanization of Japanese Names (use of hyphen, segmentation)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6417BB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417BB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SCUFN32/198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417BB" w:rsidRPr="00797606" w:rsidRDefault="006417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D77FD1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noted the information provided by ACUF representative.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6417BB" w:rsidRPr="00F274B2" w:rsidRDefault="002870D7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tr w:rsidR="00A41BFD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1BFD" w:rsidRPr="002A066B" w:rsidRDefault="00A41B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1BFD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9.4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1BFD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Statement by Viet Nam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A41BFD" w:rsidRPr="00F274B2" w:rsidRDefault="00A41B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lang w:val="en-NZ" w:eastAsia="ar-SA"/>
              </w:rPr>
            </w:pPr>
          </w:p>
        </w:tc>
      </w:tr>
      <w:tr w:rsidR="00A41BFD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41BFD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SCUFN32/199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41BFD" w:rsidRPr="002A066B" w:rsidRDefault="00A41B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41BFD" w:rsidRPr="00797606" w:rsidRDefault="00A41B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D77FD1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noted the </w:t>
            </w:r>
            <w:r w:rsidR="006417BB">
              <w:rPr>
                <w:rFonts w:eastAsia="Batang" w:cs="Times New Roman"/>
                <w:bCs/>
                <w:lang w:eastAsia="ar-SA"/>
              </w:rPr>
              <w:t>statement made by Viet Nam</w:t>
            </w:r>
            <w:r w:rsidR="008876D5">
              <w:rPr>
                <w:rFonts w:eastAsia="Batang" w:cs="Times New Roman"/>
                <w:bCs/>
                <w:lang w:eastAsia="ar-SA"/>
              </w:rPr>
              <w:t xml:space="preserve"> in the South China Sea</w:t>
            </w:r>
            <w:r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A41BFD" w:rsidRPr="00F274B2" w:rsidRDefault="002870D7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tr w:rsidR="007E7637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7637" w:rsidRPr="002A066B" w:rsidRDefault="007E7637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7637" w:rsidRPr="002A066B" w:rsidRDefault="007E7637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9.5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7637" w:rsidRPr="002A066B" w:rsidRDefault="007E763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>Statement by China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7E7637" w:rsidRPr="00F274B2" w:rsidRDefault="007E763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lang w:val="en-NZ" w:eastAsia="ar-SA"/>
              </w:rPr>
            </w:pPr>
          </w:p>
        </w:tc>
      </w:tr>
      <w:tr w:rsidR="007E7637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E7637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SCUFN32/200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7637" w:rsidRPr="002A066B" w:rsidRDefault="007E7637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E7637" w:rsidRPr="00797606" w:rsidRDefault="007E763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D77FD1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noted the statement made by SCUFN Member Li </w:t>
            </w:r>
            <w:proofErr w:type="spellStart"/>
            <w:r>
              <w:rPr>
                <w:rFonts w:eastAsia="Batang" w:cs="Times New Roman"/>
                <w:bCs/>
                <w:lang w:eastAsia="ar-SA"/>
              </w:rPr>
              <w:t>Sihai</w:t>
            </w:r>
            <w:proofErr w:type="spellEnd"/>
            <w:r>
              <w:rPr>
                <w:rFonts w:eastAsia="Batang" w:cs="Times New Roman"/>
                <w:bCs/>
                <w:lang w:eastAsia="ar-SA"/>
              </w:rPr>
              <w:t>, on behalf of China.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7E7637" w:rsidRPr="00F274B2" w:rsidRDefault="002870D7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tr w:rsidR="006417BB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417B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7BB" w:rsidRPr="002A066B" w:rsidRDefault="006417B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17BB" w:rsidRPr="00D77FD1" w:rsidRDefault="006417BB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6417BB" w:rsidRDefault="006417BB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SCUFN Programme of Work – Review of the draft List of Decisions and Actions</w:t>
            </w:r>
          </w:p>
        </w:tc>
        <w:tc>
          <w:tcPr>
            <w:tcW w:w="2415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10.1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>SCUFN Programme of Work and Draft List of Decisions and Actions f</w:t>
            </w:r>
            <w:r w:rsidR="003B2228">
              <w:rPr>
                <w:rFonts w:eastAsia="Batang" w:cs="Times New Roman"/>
                <w:b/>
                <w:iCs/>
                <w:lang w:val="en-NZ" w:eastAsia="ar-SA"/>
              </w:rPr>
              <w:t>rom SCUFN32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DD6EE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FFD" w:rsidRPr="002A066B" w:rsidRDefault="00F76989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23" w:name="SCUFN30153" w:colFirst="0" w:colLast="0"/>
            <w:r>
              <w:rPr>
                <w:w w:val="95"/>
              </w:rPr>
              <w:t>SCUFN32/201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SCUFN</w:t>
            </w:r>
            <w:r w:rsidRPr="002A066B">
              <w:rPr>
                <w:rFonts w:eastAsia="Batang" w:cs="Times New Roman"/>
                <w:bCs/>
                <w:lang w:eastAsia="ar-SA"/>
              </w:rPr>
              <w:t xml:space="preserve"> endorsed the draft SCUFN Work Plan 20</w:t>
            </w:r>
            <w:r w:rsidR="000F6EFB">
              <w:rPr>
                <w:rFonts w:eastAsia="Batang" w:cs="Times New Roman"/>
                <w:bCs/>
                <w:lang w:eastAsia="ar-SA"/>
              </w:rPr>
              <w:t>20-21</w:t>
            </w:r>
            <w:r w:rsidRPr="002A066B">
              <w:rPr>
                <w:rFonts w:eastAsia="Batang" w:cs="Times New Roman"/>
                <w:bCs/>
                <w:lang w:eastAsia="ar-SA"/>
              </w:rPr>
              <w:t xml:space="preserve"> to be submitted to GGC</w:t>
            </w:r>
            <w:r w:rsidR="00A5073D">
              <w:rPr>
                <w:rFonts w:eastAsia="Batang" w:cs="Times New Roman"/>
                <w:bCs/>
                <w:lang w:eastAsia="ar-SA"/>
              </w:rPr>
              <w:t>3</w:t>
            </w:r>
            <w:r w:rsidR="005B7A52">
              <w:rPr>
                <w:rFonts w:eastAsia="Batang" w:cs="Times New Roman"/>
                <w:bCs/>
                <w:lang w:eastAsia="ar-SA"/>
              </w:rPr>
              <w:t>6 for approval</w:t>
            </w:r>
            <w:r w:rsidRPr="002A066B"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FFD" w:rsidRPr="00F274B2" w:rsidRDefault="002870D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val="en-NZ" w:eastAsia="ar-SA"/>
              </w:rPr>
              <w:t>Complete</w:t>
            </w:r>
          </w:p>
        </w:tc>
      </w:tr>
      <w:tr w:rsidR="009D3416" w:rsidRPr="002A066B" w:rsidTr="005348C1">
        <w:trPr>
          <w:cantSplit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D3416" w:rsidRDefault="00F76989" w:rsidP="00071183">
            <w:pPr>
              <w:pStyle w:val="TableParagraph"/>
              <w:spacing w:before="40" w:after="40"/>
              <w:ind w:left="22"/>
              <w:jc w:val="center"/>
              <w:rPr>
                <w:w w:val="95"/>
              </w:rPr>
            </w:pPr>
            <w:r>
              <w:rPr>
                <w:rFonts w:ascii="Calibri" w:hAnsi="Calibri"/>
              </w:rPr>
              <w:t>SCUFN32/202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3416" w:rsidRPr="002A066B" w:rsidRDefault="009D3416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D3416" w:rsidRDefault="009D341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 w:rsidRPr="009D3416">
              <w:rPr>
                <w:rFonts w:eastAsia="Batang" w:cs="Times New Roman"/>
                <w:b/>
                <w:iCs/>
                <w:lang w:val="en-NZ" w:eastAsia="ar-SA"/>
              </w:rPr>
              <w:t>SCUFN</w:t>
            </w:r>
            <w:r>
              <w:rPr>
                <w:rFonts w:eastAsia="Batang" w:cs="Times New Roman"/>
                <w:iCs/>
                <w:lang w:val="en-NZ" w:eastAsia="ar-SA"/>
              </w:rPr>
              <w:t xml:space="preserve"> agreed that the objective target for the publication of the final report of SCUFN32 is </w:t>
            </w:r>
            <w:r w:rsidR="00A32068">
              <w:rPr>
                <w:rFonts w:eastAsia="Batang" w:cs="Times New Roman"/>
                <w:b/>
                <w:iCs/>
                <w:lang w:val="en-NZ" w:eastAsia="ar-SA"/>
              </w:rPr>
              <w:t>11</w:t>
            </w:r>
            <w:r w:rsidRPr="009D3416">
              <w:rPr>
                <w:rFonts w:eastAsia="Batang" w:cs="Times New Roman"/>
                <w:b/>
                <w:iCs/>
                <w:lang w:val="en-NZ" w:eastAsia="ar-SA"/>
              </w:rPr>
              <w:t xml:space="preserve"> Nov.</w:t>
            </w:r>
            <w:r>
              <w:rPr>
                <w:rFonts w:eastAsia="Batang" w:cs="Times New Roman"/>
                <w:iCs/>
                <w:lang w:val="en-NZ" w:eastAsia="ar-SA"/>
              </w:rPr>
              <w:t xml:space="preserve"> </w:t>
            </w:r>
            <w:r w:rsidRPr="00A32068">
              <w:rPr>
                <w:rFonts w:eastAsia="Batang" w:cs="Times New Roman"/>
                <w:b/>
                <w:iCs/>
                <w:lang w:val="en-NZ" w:eastAsia="ar-SA"/>
              </w:rPr>
              <w:t>2019</w:t>
            </w:r>
            <w:r>
              <w:rPr>
                <w:rFonts w:eastAsia="Batang" w:cs="Times New Roman"/>
                <w:iCs/>
                <w:lang w:val="en-NZ" w:eastAsia="ar-SA"/>
              </w:rPr>
              <w:t>.</w:t>
            </w:r>
          </w:p>
          <w:p w:rsidR="00A32068" w:rsidRDefault="009D341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>
              <w:rPr>
                <w:rFonts w:eastAsia="Batang" w:cs="Times New Roman"/>
                <w:iCs/>
                <w:lang w:val="en-NZ" w:eastAsia="ar-SA"/>
              </w:rPr>
              <w:br/>
              <w:t xml:space="preserve">Before this date, the whole draft list of decisions and actions has to be considered </w:t>
            </w:r>
            <w:proofErr w:type="gramStart"/>
            <w:r>
              <w:rPr>
                <w:rFonts w:eastAsia="Batang" w:cs="Times New Roman"/>
                <w:iCs/>
                <w:lang w:val="en-NZ" w:eastAsia="ar-SA"/>
              </w:rPr>
              <w:t>as  “</w:t>
            </w:r>
            <w:proofErr w:type="gramEnd"/>
            <w:r>
              <w:rPr>
                <w:rFonts w:eastAsia="Batang" w:cs="Times New Roman"/>
                <w:iCs/>
                <w:lang w:val="en-NZ" w:eastAsia="ar-SA"/>
              </w:rPr>
              <w:t xml:space="preserve">Restricted to SCUFN Members only”. </w:t>
            </w:r>
          </w:p>
          <w:p w:rsidR="009D3416" w:rsidRPr="002A066B" w:rsidRDefault="009D3416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>
              <w:rPr>
                <w:rFonts w:eastAsia="Batang" w:cs="Times New Roman"/>
                <w:iCs/>
                <w:lang w:val="en-NZ" w:eastAsia="ar-SA"/>
              </w:rPr>
              <w:t>However, specific outcome can be reported to Proposers on request.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9D3416" w:rsidRPr="00F274B2" w:rsidRDefault="002870D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lang w:val="en-NZ" w:eastAsia="ar-SA"/>
              </w:rPr>
            </w:pPr>
            <w:r w:rsidRPr="00F274B2">
              <w:rPr>
                <w:rFonts w:eastAsia="Batang" w:cs="Times New Roman"/>
                <w:iCs/>
                <w:color w:val="FF0000"/>
                <w:lang w:val="en-NZ" w:eastAsia="ar-SA"/>
              </w:rPr>
              <w:t>Complete</w:t>
            </w:r>
          </w:p>
        </w:tc>
      </w:tr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A5073D" w:rsidP="00071183">
            <w:pPr>
              <w:pStyle w:val="TableParagraph"/>
              <w:spacing w:before="40" w:after="40"/>
              <w:ind w:left="22"/>
              <w:jc w:val="center"/>
              <w:rPr>
                <w:rFonts w:eastAsia="Batang"/>
                <w:lang w:eastAsia="ar-SA"/>
              </w:rPr>
            </w:pPr>
            <w:bookmarkStart w:id="24" w:name="SCUFN30154" w:colFirst="0" w:colLast="0"/>
            <w:bookmarkEnd w:id="23"/>
            <w:r w:rsidRPr="002C4906">
              <w:rPr>
                <w:rFonts w:ascii="Calibri" w:hAnsi="Calibri"/>
              </w:rPr>
              <w:lastRenderedPageBreak/>
              <w:t>SCUFN3</w:t>
            </w:r>
            <w:r w:rsidR="00F76989">
              <w:rPr>
                <w:rFonts w:ascii="Calibri" w:hAnsi="Calibri"/>
              </w:rPr>
              <w:t>2/203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iCs/>
                <w:lang w:val="en-NZ" w:eastAsia="ar-SA"/>
              </w:rPr>
              <w:t>Periodic status report on this list of decisions and actions, to be requested/distributed by the</w:t>
            </w: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 xml:space="preserve"> Secretary </w:t>
            </w:r>
            <w:r w:rsidRPr="002A066B">
              <w:rPr>
                <w:rFonts w:eastAsia="Batang" w:cs="Times New Roman"/>
                <w:iCs/>
                <w:lang w:val="en-NZ" w:eastAsia="ar-SA"/>
              </w:rPr>
              <w:t>on</w:t>
            </w: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 xml:space="preserve"> 30 Dec. 201</w:t>
            </w:r>
            <w:r w:rsidR="00331CFE">
              <w:rPr>
                <w:rFonts w:eastAsia="Batang" w:cs="Times New Roman"/>
                <w:b/>
                <w:iCs/>
                <w:lang w:val="en-NZ" w:eastAsia="ar-SA"/>
              </w:rPr>
              <w:t>9</w:t>
            </w: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 xml:space="preserve">, </w:t>
            </w:r>
            <w:r w:rsidRPr="002A066B">
              <w:rPr>
                <w:rFonts w:eastAsia="Batang" w:cs="Times New Roman"/>
                <w:b/>
                <w:iCs/>
                <w:color w:val="0070C0"/>
                <w:lang w:val="en-NZ" w:eastAsia="ar-SA"/>
              </w:rPr>
              <w:t>30 March 20</w:t>
            </w:r>
            <w:r w:rsidR="00331CFE">
              <w:rPr>
                <w:rFonts w:eastAsia="Batang" w:cs="Times New Roman"/>
                <w:b/>
                <w:iCs/>
                <w:color w:val="0070C0"/>
                <w:lang w:val="en-NZ" w:eastAsia="ar-SA"/>
              </w:rPr>
              <w:t>20</w:t>
            </w:r>
            <w:r w:rsidRPr="002A066B">
              <w:rPr>
                <w:rFonts w:eastAsia="Batang" w:cs="Times New Roman"/>
                <w:b/>
                <w:iCs/>
                <w:lang w:val="en-NZ" w:eastAsia="ar-SA"/>
              </w:rPr>
              <w:t xml:space="preserve">, </w:t>
            </w:r>
            <w:r w:rsidRPr="002A066B">
              <w:rPr>
                <w:rFonts w:eastAsia="Batang" w:cs="Times New Roman"/>
                <w:iCs/>
                <w:lang w:val="en-NZ" w:eastAsia="ar-SA"/>
              </w:rPr>
              <w:t xml:space="preserve">and </w:t>
            </w:r>
            <w:r w:rsidRPr="002A066B">
              <w:rPr>
                <w:rFonts w:eastAsia="Batang" w:cs="Times New Roman"/>
                <w:b/>
                <w:iCs/>
                <w:color w:val="C00000"/>
                <w:lang w:val="en-NZ" w:eastAsia="ar-SA"/>
              </w:rPr>
              <w:t>30 June 20</w:t>
            </w:r>
            <w:r w:rsidR="00331CFE">
              <w:rPr>
                <w:rFonts w:eastAsia="Batang" w:cs="Times New Roman"/>
                <w:b/>
                <w:iCs/>
                <w:color w:val="C00000"/>
                <w:lang w:val="en-NZ" w:eastAsia="ar-SA"/>
              </w:rPr>
              <w:t>20</w:t>
            </w:r>
            <w:r w:rsidRPr="002A066B">
              <w:rPr>
                <w:rFonts w:eastAsia="Batang" w:cs="Times New Roman"/>
                <w:b/>
                <w:iCs/>
                <w:color w:val="C00000"/>
                <w:lang w:val="en-NZ" w:eastAsia="ar-SA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9A6FFD" w:rsidRPr="002A066B" w:rsidRDefault="002870D7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  <w:r>
              <w:rPr>
                <w:rFonts w:eastAsia="Batang" w:cs="Times New Roman"/>
                <w:iCs/>
                <w:lang w:val="en-NZ" w:eastAsia="ar-SA"/>
              </w:rPr>
              <w:t>In progress</w:t>
            </w:r>
          </w:p>
        </w:tc>
      </w:tr>
      <w:tr w:rsidR="005B7A52" w:rsidRPr="002A066B" w:rsidTr="005348C1">
        <w:trPr>
          <w:cantSplit/>
          <w:jc w:val="center"/>
        </w:trPr>
        <w:tc>
          <w:tcPr>
            <w:tcW w:w="1838" w:type="dxa"/>
            <w:shd w:val="clear" w:color="auto" w:fill="BDD6EE"/>
            <w:vAlign w:val="center"/>
          </w:tcPr>
          <w:p w:rsidR="005B7A52" w:rsidRPr="002A066B" w:rsidRDefault="005B7A5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BDD6EE"/>
            <w:vAlign w:val="center"/>
          </w:tcPr>
          <w:p w:rsidR="005B7A52" w:rsidRPr="002A066B" w:rsidRDefault="005B7A52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10.2</w:t>
            </w:r>
          </w:p>
        </w:tc>
        <w:tc>
          <w:tcPr>
            <w:tcW w:w="4111" w:type="dxa"/>
            <w:shd w:val="clear" w:color="auto" w:fill="BDD6EE"/>
            <w:vAlign w:val="center"/>
          </w:tcPr>
          <w:p w:rsidR="005B7A52" w:rsidRPr="002A066B" w:rsidRDefault="005B7A5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lang w:val="en-NZ" w:eastAsia="ar-SA"/>
              </w:rPr>
            </w:pPr>
            <w:r>
              <w:rPr>
                <w:b/>
              </w:rPr>
              <w:t xml:space="preserve">GEBCO Seabed </w:t>
            </w:r>
            <w:r>
              <w:rPr>
                <w:b/>
                <w:spacing w:val="-3"/>
              </w:rPr>
              <w:t xml:space="preserve">2030 </w:t>
            </w:r>
            <w:r>
              <w:rPr>
                <w:b/>
              </w:rPr>
              <w:t>Project</w:t>
            </w:r>
          </w:p>
        </w:tc>
        <w:tc>
          <w:tcPr>
            <w:tcW w:w="2415" w:type="dxa"/>
            <w:shd w:val="clear" w:color="auto" w:fill="BDD6EE"/>
          </w:tcPr>
          <w:p w:rsidR="005B7A52" w:rsidRPr="002A066B" w:rsidRDefault="005B7A5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val="en-NZ" w:eastAsia="ar-SA"/>
              </w:rPr>
            </w:pPr>
          </w:p>
        </w:tc>
      </w:tr>
      <w:tr w:rsidR="005B7A52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B7A52" w:rsidRPr="00D17A1B" w:rsidRDefault="002C4906" w:rsidP="00071183">
            <w:pPr>
              <w:pStyle w:val="TableParagraph"/>
              <w:spacing w:before="40" w:after="40"/>
              <w:ind w:left="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SCUFN32/20</w:t>
            </w:r>
            <w:r w:rsidR="00F7698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br/>
            </w:r>
            <w:r w:rsidR="005B7A52" w:rsidRPr="00B34773">
              <w:rPr>
                <w:rFonts w:ascii="Calibri" w:hAnsi="Calibri"/>
                <w:sz w:val="18"/>
                <w:szCs w:val="18"/>
              </w:rPr>
              <w:t>(Former SCUFN31/212)</w:t>
            </w:r>
          </w:p>
        </w:tc>
        <w:tc>
          <w:tcPr>
            <w:tcW w:w="992" w:type="dxa"/>
            <w:shd w:val="clear" w:color="auto" w:fill="auto"/>
          </w:tcPr>
          <w:p w:rsidR="005B7A52" w:rsidRPr="00D17A1B" w:rsidRDefault="005B7A52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7A52" w:rsidRPr="00D17A1B" w:rsidRDefault="005B7A52" w:rsidP="00071183">
            <w:pPr>
              <w:pStyle w:val="TableParagraph"/>
              <w:spacing w:before="40" w:after="40"/>
              <w:ind w:left="19" w:right="103"/>
              <w:jc w:val="both"/>
              <w:rPr>
                <w:rFonts w:ascii="Calibri" w:hAnsi="Calibri"/>
              </w:rPr>
            </w:pPr>
            <w:r w:rsidRPr="00D17A1B">
              <w:rPr>
                <w:rFonts w:ascii="Calibri" w:hAnsi="Calibri"/>
                <w:b/>
              </w:rPr>
              <w:t xml:space="preserve">Kevin </w:t>
            </w:r>
            <w:r w:rsidRPr="00D17A1B">
              <w:rPr>
                <w:rFonts w:ascii="Calibri" w:hAnsi="Calibri"/>
              </w:rPr>
              <w:t xml:space="preserve">to maintain liaison with the GEBCO Seabed 2030 Project for SCUFN matters and report </w:t>
            </w:r>
            <w:r w:rsidRPr="00D17A1B">
              <w:rPr>
                <w:rFonts w:ascii="Calibri" w:hAnsi="Calibri"/>
                <w:spacing w:val="-6"/>
              </w:rPr>
              <w:t xml:space="preserve">at </w:t>
            </w:r>
            <w:r w:rsidRPr="00D17A1B">
              <w:rPr>
                <w:rFonts w:ascii="Calibri" w:hAnsi="Calibri"/>
              </w:rPr>
              <w:t xml:space="preserve">SCUFN meetings on the actions to be considered as part of </w:t>
            </w:r>
            <w:r>
              <w:rPr>
                <w:rFonts w:ascii="Calibri" w:hAnsi="Calibri"/>
              </w:rPr>
              <w:t>the S</w:t>
            </w:r>
            <w:r w:rsidRPr="00D17A1B">
              <w:rPr>
                <w:rFonts w:ascii="Calibri" w:hAnsi="Calibri"/>
              </w:rPr>
              <w:t xml:space="preserve">CUFN </w:t>
            </w:r>
            <w:proofErr w:type="spellStart"/>
            <w:r w:rsidRPr="00D17A1B">
              <w:rPr>
                <w:rFonts w:ascii="Calibri" w:hAnsi="Calibri"/>
              </w:rPr>
              <w:t>programme</w:t>
            </w:r>
            <w:proofErr w:type="spellEnd"/>
            <w:r w:rsidRPr="00D17A1B">
              <w:rPr>
                <w:rFonts w:ascii="Calibri" w:hAnsi="Calibri"/>
              </w:rPr>
              <w:t xml:space="preserve"> of</w:t>
            </w:r>
            <w:r w:rsidRPr="00D17A1B">
              <w:rPr>
                <w:rFonts w:ascii="Calibri" w:hAnsi="Calibri"/>
                <w:spacing w:val="-8"/>
              </w:rPr>
              <w:t xml:space="preserve"> </w:t>
            </w:r>
            <w:r w:rsidRPr="00D17A1B">
              <w:rPr>
                <w:rFonts w:ascii="Calibri" w:hAnsi="Calibri"/>
              </w:rPr>
              <w:t>work</w:t>
            </w:r>
            <w:r w:rsidR="00A919D6">
              <w:rPr>
                <w:rFonts w:ascii="Calibri" w:hAnsi="Calibri"/>
              </w:rPr>
              <w:t>, as appropriate</w:t>
            </w:r>
            <w:r w:rsidRPr="00D17A1B">
              <w:rPr>
                <w:rFonts w:ascii="Calibri" w:hAnsi="Calibri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5B7A52" w:rsidRPr="002A066B" w:rsidRDefault="009A0ED2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In progress</w:t>
            </w:r>
          </w:p>
        </w:tc>
      </w:tr>
      <w:tr w:rsidR="00A5073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5073D" w:rsidRPr="002A066B" w:rsidRDefault="00A5073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73D" w:rsidRPr="002A066B" w:rsidRDefault="00A5073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073D" w:rsidRPr="002A066B" w:rsidRDefault="00A5073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415" w:type="dxa"/>
            <w:shd w:val="clear" w:color="auto" w:fill="auto"/>
          </w:tcPr>
          <w:p w:rsidR="00A5073D" w:rsidRPr="002A066B" w:rsidRDefault="00A5073D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24"/>
      <w:tr w:rsidR="008769A0" w:rsidRPr="002A066B" w:rsidTr="005348C1">
        <w:trPr>
          <w:cantSplit/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Dates and Venues for the Next Meetings</w:t>
            </w:r>
          </w:p>
        </w:tc>
        <w:tc>
          <w:tcPr>
            <w:tcW w:w="2415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lang w:val="en-NZ" w:eastAsia="ar-SA"/>
              </w:rPr>
            </w:pPr>
          </w:p>
        </w:tc>
      </w:tr>
      <w:tr w:rsidR="009A6FFD" w:rsidRPr="002A066B" w:rsidTr="005348C1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A6FFD" w:rsidRPr="002A066B" w:rsidRDefault="00A5073D" w:rsidP="00071183">
            <w:pPr>
              <w:pStyle w:val="TableParagraph"/>
              <w:spacing w:before="40" w:after="40"/>
              <w:ind w:left="22"/>
              <w:jc w:val="center"/>
              <w:rPr>
                <w:rFonts w:eastAsia="Batang"/>
                <w:lang w:val="en-NZ" w:eastAsia="ar-SA"/>
              </w:rPr>
            </w:pPr>
            <w:bookmarkStart w:id="25" w:name="SCUFN30155" w:colFirst="0" w:colLast="0"/>
            <w:r w:rsidRPr="00A17E97">
              <w:rPr>
                <w:rFonts w:ascii="Calibri" w:hAnsi="Calibri"/>
              </w:rPr>
              <w:t>SCUFN3</w:t>
            </w:r>
            <w:r w:rsidR="005B7A52" w:rsidRPr="00A17E97">
              <w:rPr>
                <w:rFonts w:ascii="Calibri" w:hAnsi="Calibri"/>
              </w:rPr>
              <w:t>2/</w:t>
            </w:r>
            <w:r w:rsidR="002C4906" w:rsidRPr="00A17E97">
              <w:rPr>
                <w:rFonts w:ascii="Calibri" w:hAnsi="Calibri"/>
              </w:rPr>
              <w:t>20</w:t>
            </w:r>
            <w:r w:rsidR="00F76989">
              <w:rPr>
                <w:rFonts w:ascii="Calibri" w:hAnsi="Calibri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A6FFD" w:rsidRPr="002A066B" w:rsidRDefault="00A5073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>
              <w:rPr>
                <w:b/>
              </w:rPr>
              <w:t xml:space="preserve">SCUFN </w:t>
            </w:r>
            <w:r>
              <w:t xml:space="preserve">welcomed the offer made by </w:t>
            </w:r>
            <w:r w:rsidR="005B7A52">
              <w:t xml:space="preserve">Argentina </w:t>
            </w:r>
            <w:r>
              <w:t>for hosting SCUFN3</w:t>
            </w:r>
            <w:r w:rsidR="005B7A52">
              <w:t>3</w:t>
            </w:r>
            <w:r>
              <w:t xml:space="preserve"> </w:t>
            </w:r>
            <w:r w:rsidR="005B7A52">
              <w:t xml:space="preserve">in Buenos Aires </w:t>
            </w:r>
            <w:r>
              <w:t xml:space="preserve">(Tentative dates: </w:t>
            </w:r>
            <w:r w:rsidR="005B7A52">
              <w:t>9 – 13 November 2020</w:t>
            </w:r>
            <w:r>
              <w:t>).</w:t>
            </w:r>
          </w:p>
        </w:tc>
        <w:tc>
          <w:tcPr>
            <w:tcW w:w="2415" w:type="dxa"/>
            <w:shd w:val="clear" w:color="auto" w:fill="auto"/>
          </w:tcPr>
          <w:p w:rsidR="00A12DDF" w:rsidRPr="00A5073D" w:rsidRDefault="005B7A52" w:rsidP="000711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eastAsia="ar-SA"/>
              </w:rPr>
            </w:pPr>
            <w:r w:rsidRPr="00174FF5">
              <w:rPr>
                <w:rFonts w:eastAsia="Batang" w:cs="Times New Roman"/>
                <w:iCs/>
                <w:lang w:eastAsia="ar-SA"/>
              </w:rPr>
              <w:t>Dates to be confirmed</w:t>
            </w:r>
            <w:r w:rsidR="00FF63C0" w:rsidRPr="00174FF5">
              <w:rPr>
                <w:rFonts w:eastAsia="Batang" w:cs="Times New Roman"/>
                <w:iCs/>
                <w:lang w:eastAsia="ar-SA"/>
              </w:rPr>
              <w:t xml:space="preserve"> by </w:t>
            </w:r>
            <w:r w:rsidR="00686517" w:rsidRPr="00174FF5">
              <w:rPr>
                <w:rFonts w:eastAsia="Batang" w:cs="Times New Roman"/>
                <w:iCs/>
                <w:lang w:eastAsia="ar-SA"/>
              </w:rPr>
              <w:t>October</w:t>
            </w:r>
            <w:r w:rsidR="00FF63C0" w:rsidRPr="00174FF5">
              <w:rPr>
                <w:rFonts w:eastAsia="Batang" w:cs="Times New Roman"/>
                <w:iCs/>
                <w:lang w:eastAsia="ar-SA"/>
              </w:rPr>
              <w:t xml:space="preserve"> 2019</w:t>
            </w:r>
            <w:r w:rsidR="00174FF5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174FF5" w:rsidRPr="00174FF5">
              <w:rPr>
                <w:rFonts w:eastAsia="Batang" w:cs="Times New Roman"/>
                <w:iCs/>
                <w:color w:val="FF0000"/>
                <w:lang w:eastAsia="ar-SA"/>
              </w:rPr>
              <w:t>(email by Secretary to Argentina dated 10 Dec. 2019)</w:t>
            </w:r>
          </w:p>
        </w:tc>
      </w:tr>
      <w:bookmarkEnd w:id="25"/>
    </w:tbl>
    <w:p w:rsidR="009A6FFD" w:rsidRDefault="009A6FFD"/>
    <w:sectPr w:rsidR="009A6FFD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82" w:rsidRDefault="008F4C82" w:rsidP="009A6FFD">
      <w:pPr>
        <w:spacing w:after="0" w:line="240" w:lineRule="auto"/>
      </w:pPr>
      <w:r>
        <w:separator/>
      </w:r>
    </w:p>
  </w:endnote>
  <w:endnote w:type="continuationSeparator" w:id="0">
    <w:p w:rsidR="008F4C82" w:rsidRDefault="008F4C82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82" w:rsidRDefault="008F4C82" w:rsidP="009A6FFD">
      <w:pPr>
        <w:spacing w:after="0" w:line="240" w:lineRule="auto"/>
      </w:pPr>
      <w:r>
        <w:separator/>
      </w:r>
    </w:p>
  </w:footnote>
  <w:footnote w:type="continuationSeparator" w:id="0">
    <w:p w:rsidR="008F4C82" w:rsidRDefault="008F4C82" w:rsidP="009A6FFD">
      <w:pPr>
        <w:spacing w:after="0" w:line="240" w:lineRule="auto"/>
      </w:pPr>
      <w:r>
        <w:continuationSeparator/>
      </w:r>
    </w:p>
  </w:footnote>
  <w:footnote w:id="1">
    <w:p w:rsidR="00D2334B" w:rsidRPr="00864E54" w:rsidRDefault="00D233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How to contribute? See </w:t>
      </w:r>
      <w:hyperlink r:id="rId1" w:history="1">
        <w:r>
          <w:rPr>
            <w:rStyle w:val="Hyperlink"/>
          </w:rPr>
          <w:t>https://www.ngdc.noaa.gov/iho/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17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6"/>
  </w:num>
  <w:num w:numId="9">
    <w:abstractNumId w:val="25"/>
  </w:num>
  <w:num w:numId="10">
    <w:abstractNumId w:val="21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17"/>
  </w:num>
  <w:num w:numId="17">
    <w:abstractNumId w:val="11"/>
  </w:num>
  <w:num w:numId="18">
    <w:abstractNumId w:val="23"/>
  </w:num>
  <w:num w:numId="19">
    <w:abstractNumId w:val="27"/>
  </w:num>
  <w:num w:numId="20">
    <w:abstractNumId w:val="13"/>
  </w:num>
  <w:num w:numId="21">
    <w:abstractNumId w:val="14"/>
  </w:num>
  <w:num w:numId="22">
    <w:abstractNumId w:val="8"/>
  </w:num>
  <w:num w:numId="23">
    <w:abstractNumId w:val="18"/>
  </w:num>
  <w:num w:numId="24">
    <w:abstractNumId w:val="20"/>
  </w:num>
  <w:num w:numId="25">
    <w:abstractNumId w:val="15"/>
  </w:num>
  <w:num w:numId="26">
    <w:abstractNumId w:val="12"/>
  </w:num>
  <w:num w:numId="27">
    <w:abstractNumId w:val="24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2A89"/>
    <w:rsid w:val="00012F3D"/>
    <w:rsid w:val="000162CC"/>
    <w:rsid w:val="000163A7"/>
    <w:rsid w:val="00020CA1"/>
    <w:rsid w:val="0002664A"/>
    <w:rsid w:val="00030178"/>
    <w:rsid w:val="00035909"/>
    <w:rsid w:val="0004003F"/>
    <w:rsid w:val="00040B7E"/>
    <w:rsid w:val="00040F1C"/>
    <w:rsid w:val="00041420"/>
    <w:rsid w:val="000416DE"/>
    <w:rsid w:val="0004303B"/>
    <w:rsid w:val="00051EB7"/>
    <w:rsid w:val="00052C3A"/>
    <w:rsid w:val="00054DE0"/>
    <w:rsid w:val="000551A6"/>
    <w:rsid w:val="000571A1"/>
    <w:rsid w:val="00062299"/>
    <w:rsid w:val="00066793"/>
    <w:rsid w:val="00067667"/>
    <w:rsid w:val="000678C8"/>
    <w:rsid w:val="00067D4E"/>
    <w:rsid w:val="00071183"/>
    <w:rsid w:val="00073DA3"/>
    <w:rsid w:val="00074DD4"/>
    <w:rsid w:val="00075848"/>
    <w:rsid w:val="000760D5"/>
    <w:rsid w:val="0007746D"/>
    <w:rsid w:val="000778B2"/>
    <w:rsid w:val="000804A0"/>
    <w:rsid w:val="00081075"/>
    <w:rsid w:val="00081C98"/>
    <w:rsid w:val="00085440"/>
    <w:rsid w:val="000A0222"/>
    <w:rsid w:val="000A1AC6"/>
    <w:rsid w:val="000A59EF"/>
    <w:rsid w:val="000A7B75"/>
    <w:rsid w:val="000A7FE0"/>
    <w:rsid w:val="000B0146"/>
    <w:rsid w:val="000B15C1"/>
    <w:rsid w:val="000B23BD"/>
    <w:rsid w:val="000B5E37"/>
    <w:rsid w:val="000B618A"/>
    <w:rsid w:val="000B7758"/>
    <w:rsid w:val="000C2545"/>
    <w:rsid w:val="000C40C8"/>
    <w:rsid w:val="000D00C0"/>
    <w:rsid w:val="000D032F"/>
    <w:rsid w:val="000D1EF4"/>
    <w:rsid w:val="000D2F2E"/>
    <w:rsid w:val="000D4306"/>
    <w:rsid w:val="000D4A19"/>
    <w:rsid w:val="000D52EC"/>
    <w:rsid w:val="000D7990"/>
    <w:rsid w:val="000E2AC1"/>
    <w:rsid w:val="000F1762"/>
    <w:rsid w:val="000F23A6"/>
    <w:rsid w:val="000F2C26"/>
    <w:rsid w:val="000F42B5"/>
    <w:rsid w:val="000F4B83"/>
    <w:rsid w:val="000F52F2"/>
    <w:rsid w:val="000F56DB"/>
    <w:rsid w:val="000F6EFB"/>
    <w:rsid w:val="00102F0A"/>
    <w:rsid w:val="00103855"/>
    <w:rsid w:val="0010399C"/>
    <w:rsid w:val="00104430"/>
    <w:rsid w:val="00106D89"/>
    <w:rsid w:val="00111712"/>
    <w:rsid w:val="0011171F"/>
    <w:rsid w:val="00111B0B"/>
    <w:rsid w:val="00113104"/>
    <w:rsid w:val="00113C19"/>
    <w:rsid w:val="001158D3"/>
    <w:rsid w:val="001206E6"/>
    <w:rsid w:val="00120903"/>
    <w:rsid w:val="001246EF"/>
    <w:rsid w:val="0012650E"/>
    <w:rsid w:val="00130342"/>
    <w:rsid w:val="00132276"/>
    <w:rsid w:val="0013366A"/>
    <w:rsid w:val="0013412E"/>
    <w:rsid w:val="00136336"/>
    <w:rsid w:val="00140266"/>
    <w:rsid w:val="00140872"/>
    <w:rsid w:val="00144CC1"/>
    <w:rsid w:val="001535C8"/>
    <w:rsid w:val="0015591C"/>
    <w:rsid w:val="001561C7"/>
    <w:rsid w:val="001612AC"/>
    <w:rsid w:val="00161528"/>
    <w:rsid w:val="001631F3"/>
    <w:rsid w:val="00167838"/>
    <w:rsid w:val="00167975"/>
    <w:rsid w:val="001705E7"/>
    <w:rsid w:val="00170935"/>
    <w:rsid w:val="00172F26"/>
    <w:rsid w:val="00174FF5"/>
    <w:rsid w:val="00181856"/>
    <w:rsid w:val="00182B40"/>
    <w:rsid w:val="00185BD9"/>
    <w:rsid w:val="0018675B"/>
    <w:rsid w:val="001920BA"/>
    <w:rsid w:val="0019301E"/>
    <w:rsid w:val="001944EB"/>
    <w:rsid w:val="001956DC"/>
    <w:rsid w:val="00196FDE"/>
    <w:rsid w:val="001A18A6"/>
    <w:rsid w:val="001A1A60"/>
    <w:rsid w:val="001A1E19"/>
    <w:rsid w:val="001A3201"/>
    <w:rsid w:val="001B0E9C"/>
    <w:rsid w:val="001B5B69"/>
    <w:rsid w:val="001D0757"/>
    <w:rsid w:val="001D411E"/>
    <w:rsid w:val="001E030D"/>
    <w:rsid w:val="001E0E3D"/>
    <w:rsid w:val="001E2E05"/>
    <w:rsid w:val="001E2E19"/>
    <w:rsid w:val="001E59A7"/>
    <w:rsid w:val="001E70C3"/>
    <w:rsid w:val="001F1F9A"/>
    <w:rsid w:val="001F2F60"/>
    <w:rsid w:val="001F3593"/>
    <w:rsid w:val="001F4BC6"/>
    <w:rsid w:val="00205580"/>
    <w:rsid w:val="00210D81"/>
    <w:rsid w:val="00213326"/>
    <w:rsid w:val="00213657"/>
    <w:rsid w:val="002145FC"/>
    <w:rsid w:val="00216553"/>
    <w:rsid w:val="002228C9"/>
    <w:rsid w:val="00225709"/>
    <w:rsid w:val="00226B25"/>
    <w:rsid w:val="00233657"/>
    <w:rsid w:val="002404DE"/>
    <w:rsid w:val="00245359"/>
    <w:rsid w:val="00245C35"/>
    <w:rsid w:val="002507F5"/>
    <w:rsid w:val="00254692"/>
    <w:rsid w:val="00263AC8"/>
    <w:rsid w:val="00270A88"/>
    <w:rsid w:val="0027272A"/>
    <w:rsid w:val="00281159"/>
    <w:rsid w:val="00283283"/>
    <w:rsid w:val="00283774"/>
    <w:rsid w:val="00283903"/>
    <w:rsid w:val="002870D7"/>
    <w:rsid w:val="00290940"/>
    <w:rsid w:val="00291101"/>
    <w:rsid w:val="00292DF9"/>
    <w:rsid w:val="00293241"/>
    <w:rsid w:val="00293EEE"/>
    <w:rsid w:val="00294289"/>
    <w:rsid w:val="00297CAC"/>
    <w:rsid w:val="002A066B"/>
    <w:rsid w:val="002A2C8E"/>
    <w:rsid w:val="002A2EB3"/>
    <w:rsid w:val="002A4AEA"/>
    <w:rsid w:val="002B1CC9"/>
    <w:rsid w:val="002B289C"/>
    <w:rsid w:val="002B7DA1"/>
    <w:rsid w:val="002C35C5"/>
    <w:rsid w:val="002C4906"/>
    <w:rsid w:val="002C5778"/>
    <w:rsid w:val="002D3748"/>
    <w:rsid w:val="002D47B6"/>
    <w:rsid w:val="002E0398"/>
    <w:rsid w:val="002E29F4"/>
    <w:rsid w:val="002E46AA"/>
    <w:rsid w:val="002E630A"/>
    <w:rsid w:val="002F0818"/>
    <w:rsid w:val="002F2176"/>
    <w:rsid w:val="002F3AAE"/>
    <w:rsid w:val="002F54D2"/>
    <w:rsid w:val="00302A79"/>
    <w:rsid w:val="00306C2E"/>
    <w:rsid w:val="0031044B"/>
    <w:rsid w:val="003200AF"/>
    <w:rsid w:val="003211D1"/>
    <w:rsid w:val="0032705D"/>
    <w:rsid w:val="00327972"/>
    <w:rsid w:val="003300C1"/>
    <w:rsid w:val="00331CFE"/>
    <w:rsid w:val="003507F7"/>
    <w:rsid w:val="00351E97"/>
    <w:rsid w:val="00360354"/>
    <w:rsid w:val="00362D63"/>
    <w:rsid w:val="00366A14"/>
    <w:rsid w:val="00370A79"/>
    <w:rsid w:val="003734CF"/>
    <w:rsid w:val="00373AF0"/>
    <w:rsid w:val="00374838"/>
    <w:rsid w:val="00374A33"/>
    <w:rsid w:val="003812CA"/>
    <w:rsid w:val="0038641D"/>
    <w:rsid w:val="00387706"/>
    <w:rsid w:val="00393A20"/>
    <w:rsid w:val="00393FDD"/>
    <w:rsid w:val="0039618B"/>
    <w:rsid w:val="003967B9"/>
    <w:rsid w:val="00396CDF"/>
    <w:rsid w:val="00397C67"/>
    <w:rsid w:val="003B17CF"/>
    <w:rsid w:val="003B1835"/>
    <w:rsid w:val="003B2228"/>
    <w:rsid w:val="003B418F"/>
    <w:rsid w:val="003B421E"/>
    <w:rsid w:val="003C0AC5"/>
    <w:rsid w:val="003C15E2"/>
    <w:rsid w:val="003C2B66"/>
    <w:rsid w:val="003C7509"/>
    <w:rsid w:val="003D54D6"/>
    <w:rsid w:val="003E116A"/>
    <w:rsid w:val="003E5DFC"/>
    <w:rsid w:val="003E7AC3"/>
    <w:rsid w:val="003F07C5"/>
    <w:rsid w:val="003F2145"/>
    <w:rsid w:val="003F2A68"/>
    <w:rsid w:val="003F50FA"/>
    <w:rsid w:val="00407A81"/>
    <w:rsid w:val="00411832"/>
    <w:rsid w:val="0041240D"/>
    <w:rsid w:val="00413E36"/>
    <w:rsid w:val="00414375"/>
    <w:rsid w:val="004154A4"/>
    <w:rsid w:val="00422EDB"/>
    <w:rsid w:val="004319A9"/>
    <w:rsid w:val="0043425B"/>
    <w:rsid w:val="00445ADA"/>
    <w:rsid w:val="004544CA"/>
    <w:rsid w:val="00455C83"/>
    <w:rsid w:val="00456BB7"/>
    <w:rsid w:val="00457D1D"/>
    <w:rsid w:val="00460F82"/>
    <w:rsid w:val="00462D7E"/>
    <w:rsid w:val="004649B5"/>
    <w:rsid w:val="004666D8"/>
    <w:rsid w:val="00472728"/>
    <w:rsid w:val="00482291"/>
    <w:rsid w:val="00492EB9"/>
    <w:rsid w:val="00495A78"/>
    <w:rsid w:val="00496D34"/>
    <w:rsid w:val="004A2CCB"/>
    <w:rsid w:val="004B148C"/>
    <w:rsid w:val="004B1829"/>
    <w:rsid w:val="004B1D79"/>
    <w:rsid w:val="004B552B"/>
    <w:rsid w:val="004B55F3"/>
    <w:rsid w:val="004B6D0C"/>
    <w:rsid w:val="004C4289"/>
    <w:rsid w:val="004C6CE0"/>
    <w:rsid w:val="004D08C6"/>
    <w:rsid w:val="004E03DE"/>
    <w:rsid w:val="004E08A2"/>
    <w:rsid w:val="004E2EBF"/>
    <w:rsid w:val="004E577D"/>
    <w:rsid w:val="004E6FAC"/>
    <w:rsid w:val="004E7551"/>
    <w:rsid w:val="004F1A56"/>
    <w:rsid w:val="004F3689"/>
    <w:rsid w:val="004F7F76"/>
    <w:rsid w:val="00505A93"/>
    <w:rsid w:val="00506483"/>
    <w:rsid w:val="00507AE5"/>
    <w:rsid w:val="0051018C"/>
    <w:rsid w:val="00516B31"/>
    <w:rsid w:val="005203C9"/>
    <w:rsid w:val="00521EDD"/>
    <w:rsid w:val="00526F78"/>
    <w:rsid w:val="005303BE"/>
    <w:rsid w:val="00532E64"/>
    <w:rsid w:val="00533B3E"/>
    <w:rsid w:val="005348C1"/>
    <w:rsid w:val="00534E5B"/>
    <w:rsid w:val="00537A22"/>
    <w:rsid w:val="00537B35"/>
    <w:rsid w:val="0054057D"/>
    <w:rsid w:val="00540B9F"/>
    <w:rsid w:val="00540DA7"/>
    <w:rsid w:val="00541873"/>
    <w:rsid w:val="00541AD6"/>
    <w:rsid w:val="00546114"/>
    <w:rsid w:val="00546AF8"/>
    <w:rsid w:val="00547809"/>
    <w:rsid w:val="00550B9F"/>
    <w:rsid w:val="005524D2"/>
    <w:rsid w:val="00565481"/>
    <w:rsid w:val="00573033"/>
    <w:rsid w:val="00575CB2"/>
    <w:rsid w:val="0058550A"/>
    <w:rsid w:val="00585704"/>
    <w:rsid w:val="00586757"/>
    <w:rsid w:val="00593C78"/>
    <w:rsid w:val="00593D94"/>
    <w:rsid w:val="005962A8"/>
    <w:rsid w:val="005A1F9A"/>
    <w:rsid w:val="005A37A4"/>
    <w:rsid w:val="005A60E4"/>
    <w:rsid w:val="005A7A38"/>
    <w:rsid w:val="005B06BE"/>
    <w:rsid w:val="005B1A83"/>
    <w:rsid w:val="005B7A52"/>
    <w:rsid w:val="005C338E"/>
    <w:rsid w:val="005D7CCB"/>
    <w:rsid w:val="005E0A2F"/>
    <w:rsid w:val="005E6AE8"/>
    <w:rsid w:val="005F080B"/>
    <w:rsid w:val="005F2450"/>
    <w:rsid w:val="005F372F"/>
    <w:rsid w:val="005F37D0"/>
    <w:rsid w:val="005F42BE"/>
    <w:rsid w:val="005F5E5D"/>
    <w:rsid w:val="00600333"/>
    <w:rsid w:val="00600D07"/>
    <w:rsid w:val="00604883"/>
    <w:rsid w:val="00604F51"/>
    <w:rsid w:val="006079A2"/>
    <w:rsid w:val="00611CBB"/>
    <w:rsid w:val="006135EE"/>
    <w:rsid w:val="00614152"/>
    <w:rsid w:val="00615092"/>
    <w:rsid w:val="00620E34"/>
    <w:rsid w:val="00620FCA"/>
    <w:rsid w:val="00621DF3"/>
    <w:rsid w:val="00622C17"/>
    <w:rsid w:val="0062565D"/>
    <w:rsid w:val="00626EB6"/>
    <w:rsid w:val="00633F42"/>
    <w:rsid w:val="00634F8C"/>
    <w:rsid w:val="006372EB"/>
    <w:rsid w:val="00640478"/>
    <w:rsid w:val="006417BB"/>
    <w:rsid w:val="0064327B"/>
    <w:rsid w:val="00650BF5"/>
    <w:rsid w:val="00652944"/>
    <w:rsid w:val="00654B69"/>
    <w:rsid w:val="0065645A"/>
    <w:rsid w:val="00660D95"/>
    <w:rsid w:val="00661747"/>
    <w:rsid w:val="00663F4A"/>
    <w:rsid w:val="0066700D"/>
    <w:rsid w:val="00675C12"/>
    <w:rsid w:val="00677A99"/>
    <w:rsid w:val="00686517"/>
    <w:rsid w:val="00686AE1"/>
    <w:rsid w:val="00690D32"/>
    <w:rsid w:val="0069503F"/>
    <w:rsid w:val="006967F7"/>
    <w:rsid w:val="00696A21"/>
    <w:rsid w:val="00696C77"/>
    <w:rsid w:val="006A276D"/>
    <w:rsid w:val="006A4B05"/>
    <w:rsid w:val="006A6A1F"/>
    <w:rsid w:val="006A759D"/>
    <w:rsid w:val="006B47F2"/>
    <w:rsid w:val="006B4BA0"/>
    <w:rsid w:val="006B531D"/>
    <w:rsid w:val="006B6D9F"/>
    <w:rsid w:val="006C09EA"/>
    <w:rsid w:val="006C7539"/>
    <w:rsid w:val="006D02B5"/>
    <w:rsid w:val="006D106D"/>
    <w:rsid w:val="006D1C79"/>
    <w:rsid w:val="006D272F"/>
    <w:rsid w:val="006E33AC"/>
    <w:rsid w:val="006F28B1"/>
    <w:rsid w:val="0070015A"/>
    <w:rsid w:val="00700815"/>
    <w:rsid w:val="007008BA"/>
    <w:rsid w:val="00701CBF"/>
    <w:rsid w:val="00701FEE"/>
    <w:rsid w:val="00702ACD"/>
    <w:rsid w:val="00704C71"/>
    <w:rsid w:val="00711CEF"/>
    <w:rsid w:val="0071332E"/>
    <w:rsid w:val="0072006D"/>
    <w:rsid w:val="00724AEE"/>
    <w:rsid w:val="007338EA"/>
    <w:rsid w:val="00735A73"/>
    <w:rsid w:val="00743E2A"/>
    <w:rsid w:val="00744F2B"/>
    <w:rsid w:val="007453B3"/>
    <w:rsid w:val="00747178"/>
    <w:rsid w:val="00747775"/>
    <w:rsid w:val="007504EB"/>
    <w:rsid w:val="007507AD"/>
    <w:rsid w:val="00753BFB"/>
    <w:rsid w:val="00754166"/>
    <w:rsid w:val="00754E96"/>
    <w:rsid w:val="00756D18"/>
    <w:rsid w:val="007577AF"/>
    <w:rsid w:val="00760A75"/>
    <w:rsid w:val="007622C1"/>
    <w:rsid w:val="00765D08"/>
    <w:rsid w:val="00773684"/>
    <w:rsid w:val="00774654"/>
    <w:rsid w:val="00775113"/>
    <w:rsid w:val="0077589D"/>
    <w:rsid w:val="00776AA5"/>
    <w:rsid w:val="007823CC"/>
    <w:rsid w:val="00787EBC"/>
    <w:rsid w:val="00793E8F"/>
    <w:rsid w:val="00794302"/>
    <w:rsid w:val="00796E54"/>
    <w:rsid w:val="00797606"/>
    <w:rsid w:val="007A1B37"/>
    <w:rsid w:val="007A227E"/>
    <w:rsid w:val="007A4182"/>
    <w:rsid w:val="007B037B"/>
    <w:rsid w:val="007B2DFC"/>
    <w:rsid w:val="007B574C"/>
    <w:rsid w:val="007C0427"/>
    <w:rsid w:val="007C2707"/>
    <w:rsid w:val="007C2A52"/>
    <w:rsid w:val="007C5BB4"/>
    <w:rsid w:val="007C6662"/>
    <w:rsid w:val="007C7F21"/>
    <w:rsid w:val="007D159E"/>
    <w:rsid w:val="007D6B8A"/>
    <w:rsid w:val="007D76B1"/>
    <w:rsid w:val="007E16AE"/>
    <w:rsid w:val="007E2EB0"/>
    <w:rsid w:val="007E3E90"/>
    <w:rsid w:val="007E4ED4"/>
    <w:rsid w:val="007E7637"/>
    <w:rsid w:val="007F2026"/>
    <w:rsid w:val="007F22C9"/>
    <w:rsid w:val="007F2339"/>
    <w:rsid w:val="007F3283"/>
    <w:rsid w:val="007F3E53"/>
    <w:rsid w:val="00801AF6"/>
    <w:rsid w:val="00801D89"/>
    <w:rsid w:val="00803CCA"/>
    <w:rsid w:val="00804D35"/>
    <w:rsid w:val="00806E8F"/>
    <w:rsid w:val="008070B7"/>
    <w:rsid w:val="00807120"/>
    <w:rsid w:val="00807AC5"/>
    <w:rsid w:val="0081583F"/>
    <w:rsid w:val="00815A01"/>
    <w:rsid w:val="008173EA"/>
    <w:rsid w:val="00825995"/>
    <w:rsid w:val="00827426"/>
    <w:rsid w:val="00832637"/>
    <w:rsid w:val="00832787"/>
    <w:rsid w:val="00834052"/>
    <w:rsid w:val="00834902"/>
    <w:rsid w:val="0083694B"/>
    <w:rsid w:val="00837F2F"/>
    <w:rsid w:val="00840A44"/>
    <w:rsid w:val="00856459"/>
    <w:rsid w:val="00857590"/>
    <w:rsid w:val="00857AFE"/>
    <w:rsid w:val="00861201"/>
    <w:rsid w:val="00864E54"/>
    <w:rsid w:val="00872A0E"/>
    <w:rsid w:val="00872BD7"/>
    <w:rsid w:val="00874E52"/>
    <w:rsid w:val="008769A0"/>
    <w:rsid w:val="00881011"/>
    <w:rsid w:val="0088113A"/>
    <w:rsid w:val="008862D5"/>
    <w:rsid w:val="00886539"/>
    <w:rsid w:val="008876D5"/>
    <w:rsid w:val="00890C3D"/>
    <w:rsid w:val="00893260"/>
    <w:rsid w:val="008933E1"/>
    <w:rsid w:val="008A31EB"/>
    <w:rsid w:val="008A327C"/>
    <w:rsid w:val="008A72FA"/>
    <w:rsid w:val="008A78A2"/>
    <w:rsid w:val="008B1AA8"/>
    <w:rsid w:val="008B3CD7"/>
    <w:rsid w:val="008C12DA"/>
    <w:rsid w:val="008C1394"/>
    <w:rsid w:val="008C56D9"/>
    <w:rsid w:val="008C6803"/>
    <w:rsid w:val="008C6F9F"/>
    <w:rsid w:val="008D0026"/>
    <w:rsid w:val="008D20BF"/>
    <w:rsid w:val="008D4306"/>
    <w:rsid w:val="008E1DC8"/>
    <w:rsid w:val="008E2673"/>
    <w:rsid w:val="008E52A9"/>
    <w:rsid w:val="008E67C6"/>
    <w:rsid w:val="008F1FA2"/>
    <w:rsid w:val="008F3DF6"/>
    <w:rsid w:val="008F4C82"/>
    <w:rsid w:val="008F54FD"/>
    <w:rsid w:val="009036C4"/>
    <w:rsid w:val="00903CBC"/>
    <w:rsid w:val="00905D9C"/>
    <w:rsid w:val="00905F44"/>
    <w:rsid w:val="0090648B"/>
    <w:rsid w:val="00910823"/>
    <w:rsid w:val="0091115B"/>
    <w:rsid w:val="00913BD8"/>
    <w:rsid w:val="0091519C"/>
    <w:rsid w:val="00915FBC"/>
    <w:rsid w:val="009224D8"/>
    <w:rsid w:val="00922817"/>
    <w:rsid w:val="0092311F"/>
    <w:rsid w:val="00924531"/>
    <w:rsid w:val="00925CE4"/>
    <w:rsid w:val="00930AC1"/>
    <w:rsid w:val="009339BA"/>
    <w:rsid w:val="009361A9"/>
    <w:rsid w:val="00964275"/>
    <w:rsid w:val="00972638"/>
    <w:rsid w:val="00996244"/>
    <w:rsid w:val="009969EA"/>
    <w:rsid w:val="009A0ED2"/>
    <w:rsid w:val="009A56BE"/>
    <w:rsid w:val="009A6FFD"/>
    <w:rsid w:val="009B027F"/>
    <w:rsid w:val="009B5F3E"/>
    <w:rsid w:val="009C1768"/>
    <w:rsid w:val="009D0C26"/>
    <w:rsid w:val="009D3416"/>
    <w:rsid w:val="009D57D4"/>
    <w:rsid w:val="009D7DA8"/>
    <w:rsid w:val="009E0020"/>
    <w:rsid w:val="009F2289"/>
    <w:rsid w:val="009F5248"/>
    <w:rsid w:val="009F524D"/>
    <w:rsid w:val="009F53DF"/>
    <w:rsid w:val="009F7A26"/>
    <w:rsid w:val="00A02F47"/>
    <w:rsid w:val="00A0537D"/>
    <w:rsid w:val="00A06F95"/>
    <w:rsid w:val="00A126FB"/>
    <w:rsid w:val="00A12DDF"/>
    <w:rsid w:val="00A13B22"/>
    <w:rsid w:val="00A13C41"/>
    <w:rsid w:val="00A13D48"/>
    <w:rsid w:val="00A14192"/>
    <w:rsid w:val="00A1498F"/>
    <w:rsid w:val="00A17E97"/>
    <w:rsid w:val="00A204C1"/>
    <w:rsid w:val="00A22C7D"/>
    <w:rsid w:val="00A2657C"/>
    <w:rsid w:val="00A305BF"/>
    <w:rsid w:val="00A32068"/>
    <w:rsid w:val="00A320E1"/>
    <w:rsid w:val="00A40691"/>
    <w:rsid w:val="00A41BFD"/>
    <w:rsid w:val="00A43F56"/>
    <w:rsid w:val="00A43FDE"/>
    <w:rsid w:val="00A5073D"/>
    <w:rsid w:val="00A5312F"/>
    <w:rsid w:val="00A54CC4"/>
    <w:rsid w:val="00A551B5"/>
    <w:rsid w:val="00A55861"/>
    <w:rsid w:val="00A5795E"/>
    <w:rsid w:val="00A60B88"/>
    <w:rsid w:val="00A6107F"/>
    <w:rsid w:val="00A6119C"/>
    <w:rsid w:val="00A61D7E"/>
    <w:rsid w:val="00A62E47"/>
    <w:rsid w:val="00A63DED"/>
    <w:rsid w:val="00A6513C"/>
    <w:rsid w:val="00A65956"/>
    <w:rsid w:val="00A67367"/>
    <w:rsid w:val="00A70308"/>
    <w:rsid w:val="00A71190"/>
    <w:rsid w:val="00A73031"/>
    <w:rsid w:val="00A7548E"/>
    <w:rsid w:val="00A77EBD"/>
    <w:rsid w:val="00A8789A"/>
    <w:rsid w:val="00A87B5B"/>
    <w:rsid w:val="00A919D6"/>
    <w:rsid w:val="00A9497C"/>
    <w:rsid w:val="00A95366"/>
    <w:rsid w:val="00AA196C"/>
    <w:rsid w:val="00AA1F4D"/>
    <w:rsid w:val="00AA3AC8"/>
    <w:rsid w:val="00AA3CE4"/>
    <w:rsid w:val="00AB0481"/>
    <w:rsid w:val="00AB272C"/>
    <w:rsid w:val="00AB6760"/>
    <w:rsid w:val="00AB7B9B"/>
    <w:rsid w:val="00AC4E33"/>
    <w:rsid w:val="00AD3E5F"/>
    <w:rsid w:val="00AD4BB9"/>
    <w:rsid w:val="00AD5E49"/>
    <w:rsid w:val="00AD6FAD"/>
    <w:rsid w:val="00AE0863"/>
    <w:rsid w:val="00AE0C4F"/>
    <w:rsid w:val="00AE19E9"/>
    <w:rsid w:val="00AE34DE"/>
    <w:rsid w:val="00AE4A81"/>
    <w:rsid w:val="00AE787D"/>
    <w:rsid w:val="00AF1CC7"/>
    <w:rsid w:val="00AF372B"/>
    <w:rsid w:val="00AF4289"/>
    <w:rsid w:val="00AF6021"/>
    <w:rsid w:val="00AF749F"/>
    <w:rsid w:val="00AF7C97"/>
    <w:rsid w:val="00B04A3E"/>
    <w:rsid w:val="00B116F7"/>
    <w:rsid w:val="00B1347A"/>
    <w:rsid w:val="00B254F1"/>
    <w:rsid w:val="00B25603"/>
    <w:rsid w:val="00B268D0"/>
    <w:rsid w:val="00B31AE4"/>
    <w:rsid w:val="00B33DD1"/>
    <w:rsid w:val="00B34773"/>
    <w:rsid w:val="00B363A7"/>
    <w:rsid w:val="00B41791"/>
    <w:rsid w:val="00B4740E"/>
    <w:rsid w:val="00B52C09"/>
    <w:rsid w:val="00B56E84"/>
    <w:rsid w:val="00B60291"/>
    <w:rsid w:val="00B63C0F"/>
    <w:rsid w:val="00B6411B"/>
    <w:rsid w:val="00B64BE1"/>
    <w:rsid w:val="00B66AEB"/>
    <w:rsid w:val="00B70441"/>
    <w:rsid w:val="00B72458"/>
    <w:rsid w:val="00B75AED"/>
    <w:rsid w:val="00B81632"/>
    <w:rsid w:val="00B9142A"/>
    <w:rsid w:val="00B937A2"/>
    <w:rsid w:val="00B95D4F"/>
    <w:rsid w:val="00B96B6B"/>
    <w:rsid w:val="00B9715C"/>
    <w:rsid w:val="00BA3CF2"/>
    <w:rsid w:val="00BA56F0"/>
    <w:rsid w:val="00BA576B"/>
    <w:rsid w:val="00BA618A"/>
    <w:rsid w:val="00BB06B1"/>
    <w:rsid w:val="00BB27E3"/>
    <w:rsid w:val="00BC0D35"/>
    <w:rsid w:val="00BC1244"/>
    <w:rsid w:val="00BD0291"/>
    <w:rsid w:val="00BD0FA0"/>
    <w:rsid w:val="00BD6A21"/>
    <w:rsid w:val="00BE41FB"/>
    <w:rsid w:val="00BE4283"/>
    <w:rsid w:val="00BF25D2"/>
    <w:rsid w:val="00BF3AA8"/>
    <w:rsid w:val="00BF4199"/>
    <w:rsid w:val="00BF5E5B"/>
    <w:rsid w:val="00C026F3"/>
    <w:rsid w:val="00C036B0"/>
    <w:rsid w:val="00C03F5B"/>
    <w:rsid w:val="00C04304"/>
    <w:rsid w:val="00C044E3"/>
    <w:rsid w:val="00C05F1A"/>
    <w:rsid w:val="00C07843"/>
    <w:rsid w:val="00C1228F"/>
    <w:rsid w:val="00C132FD"/>
    <w:rsid w:val="00C15ADB"/>
    <w:rsid w:val="00C209CE"/>
    <w:rsid w:val="00C211A9"/>
    <w:rsid w:val="00C23698"/>
    <w:rsid w:val="00C307F7"/>
    <w:rsid w:val="00C3089A"/>
    <w:rsid w:val="00C3141B"/>
    <w:rsid w:val="00C32D08"/>
    <w:rsid w:val="00C33E6D"/>
    <w:rsid w:val="00C360C5"/>
    <w:rsid w:val="00C36C38"/>
    <w:rsid w:val="00C3729E"/>
    <w:rsid w:val="00C37CB4"/>
    <w:rsid w:val="00C503EF"/>
    <w:rsid w:val="00C50EF9"/>
    <w:rsid w:val="00C51E54"/>
    <w:rsid w:val="00C540BB"/>
    <w:rsid w:val="00C546C8"/>
    <w:rsid w:val="00C57B6B"/>
    <w:rsid w:val="00C57CB1"/>
    <w:rsid w:val="00C65AE7"/>
    <w:rsid w:val="00C70A40"/>
    <w:rsid w:val="00C760C0"/>
    <w:rsid w:val="00C7727B"/>
    <w:rsid w:val="00C81435"/>
    <w:rsid w:val="00C91E20"/>
    <w:rsid w:val="00C9270A"/>
    <w:rsid w:val="00C95683"/>
    <w:rsid w:val="00C97642"/>
    <w:rsid w:val="00C97E94"/>
    <w:rsid w:val="00CA168D"/>
    <w:rsid w:val="00CA73D0"/>
    <w:rsid w:val="00CC05EA"/>
    <w:rsid w:val="00CC15D5"/>
    <w:rsid w:val="00CC495C"/>
    <w:rsid w:val="00CC5472"/>
    <w:rsid w:val="00CD60B6"/>
    <w:rsid w:val="00CE420F"/>
    <w:rsid w:val="00CE6675"/>
    <w:rsid w:val="00CF689F"/>
    <w:rsid w:val="00CF707F"/>
    <w:rsid w:val="00D0193F"/>
    <w:rsid w:val="00D01E56"/>
    <w:rsid w:val="00D04281"/>
    <w:rsid w:val="00D15906"/>
    <w:rsid w:val="00D15E22"/>
    <w:rsid w:val="00D17A1B"/>
    <w:rsid w:val="00D22015"/>
    <w:rsid w:val="00D226FD"/>
    <w:rsid w:val="00D2334B"/>
    <w:rsid w:val="00D2396B"/>
    <w:rsid w:val="00D31473"/>
    <w:rsid w:val="00D31478"/>
    <w:rsid w:val="00D3534E"/>
    <w:rsid w:val="00D521FB"/>
    <w:rsid w:val="00D5460B"/>
    <w:rsid w:val="00D54DEE"/>
    <w:rsid w:val="00D56131"/>
    <w:rsid w:val="00D573BF"/>
    <w:rsid w:val="00D64655"/>
    <w:rsid w:val="00D67FC8"/>
    <w:rsid w:val="00D70250"/>
    <w:rsid w:val="00D77FD1"/>
    <w:rsid w:val="00D80B51"/>
    <w:rsid w:val="00D85D70"/>
    <w:rsid w:val="00D87645"/>
    <w:rsid w:val="00D902D6"/>
    <w:rsid w:val="00D90309"/>
    <w:rsid w:val="00D91A3E"/>
    <w:rsid w:val="00D9635D"/>
    <w:rsid w:val="00D96641"/>
    <w:rsid w:val="00D9672B"/>
    <w:rsid w:val="00D97118"/>
    <w:rsid w:val="00D97643"/>
    <w:rsid w:val="00DA1AA3"/>
    <w:rsid w:val="00DA1CAE"/>
    <w:rsid w:val="00DA56AF"/>
    <w:rsid w:val="00DA6DEE"/>
    <w:rsid w:val="00DB00FF"/>
    <w:rsid w:val="00DB5286"/>
    <w:rsid w:val="00DB52FA"/>
    <w:rsid w:val="00DB5910"/>
    <w:rsid w:val="00DB66CD"/>
    <w:rsid w:val="00DC0CE9"/>
    <w:rsid w:val="00DC3C1F"/>
    <w:rsid w:val="00DC4419"/>
    <w:rsid w:val="00DD1CC0"/>
    <w:rsid w:val="00DD30FC"/>
    <w:rsid w:val="00DE2784"/>
    <w:rsid w:val="00DE6EFC"/>
    <w:rsid w:val="00DE7B05"/>
    <w:rsid w:val="00DF39E3"/>
    <w:rsid w:val="00DF546C"/>
    <w:rsid w:val="00DF5BA5"/>
    <w:rsid w:val="00E01898"/>
    <w:rsid w:val="00E03C75"/>
    <w:rsid w:val="00E05FAE"/>
    <w:rsid w:val="00E079DC"/>
    <w:rsid w:val="00E143D8"/>
    <w:rsid w:val="00E23D37"/>
    <w:rsid w:val="00E264B1"/>
    <w:rsid w:val="00E26BE3"/>
    <w:rsid w:val="00E33F0E"/>
    <w:rsid w:val="00E34031"/>
    <w:rsid w:val="00E35860"/>
    <w:rsid w:val="00E425C2"/>
    <w:rsid w:val="00E45082"/>
    <w:rsid w:val="00E50C96"/>
    <w:rsid w:val="00E53F26"/>
    <w:rsid w:val="00E5474C"/>
    <w:rsid w:val="00E57F94"/>
    <w:rsid w:val="00E6074E"/>
    <w:rsid w:val="00E63345"/>
    <w:rsid w:val="00E64878"/>
    <w:rsid w:val="00E70C46"/>
    <w:rsid w:val="00E71D7E"/>
    <w:rsid w:val="00E9050C"/>
    <w:rsid w:val="00E9058A"/>
    <w:rsid w:val="00E90FE6"/>
    <w:rsid w:val="00E91AC6"/>
    <w:rsid w:val="00E95368"/>
    <w:rsid w:val="00E97096"/>
    <w:rsid w:val="00EA03F3"/>
    <w:rsid w:val="00EA0D36"/>
    <w:rsid w:val="00EA1AE1"/>
    <w:rsid w:val="00EA1CE6"/>
    <w:rsid w:val="00EB0A55"/>
    <w:rsid w:val="00EB10B8"/>
    <w:rsid w:val="00EB3513"/>
    <w:rsid w:val="00EB3C87"/>
    <w:rsid w:val="00EB3F7C"/>
    <w:rsid w:val="00EB76BD"/>
    <w:rsid w:val="00EC01AB"/>
    <w:rsid w:val="00EC02C4"/>
    <w:rsid w:val="00EC1CF3"/>
    <w:rsid w:val="00EC5F0E"/>
    <w:rsid w:val="00EC70A2"/>
    <w:rsid w:val="00EC7616"/>
    <w:rsid w:val="00ED0998"/>
    <w:rsid w:val="00ED2AFD"/>
    <w:rsid w:val="00ED4471"/>
    <w:rsid w:val="00ED4B4A"/>
    <w:rsid w:val="00ED4F28"/>
    <w:rsid w:val="00ED51C3"/>
    <w:rsid w:val="00ED7A0A"/>
    <w:rsid w:val="00EE2113"/>
    <w:rsid w:val="00EE579C"/>
    <w:rsid w:val="00EE6898"/>
    <w:rsid w:val="00EE6F18"/>
    <w:rsid w:val="00EF1A82"/>
    <w:rsid w:val="00EF2307"/>
    <w:rsid w:val="00EF3D12"/>
    <w:rsid w:val="00F072C4"/>
    <w:rsid w:val="00F104E5"/>
    <w:rsid w:val="00F11913"/>
    <w:rsid w:val="00F13458"/>
    <w:rsid w:val="00F1628B"/>
    <w:rsid w:val="00F2378A"/>
    <w:rsid w:val="00F24072"/>
    <w:rsid w:val="00F274B2"/>
    <w:rsid w:val="00F31346"/>
    <w:rsid w:val="00F31851"/>
    <w:rsid w:val="00F334FF"/>
    <w:rsid w:val="00F40260"/>
    <w:rsid w:val="00F42B29"/>
    <w:rsid w:val="00F43021"/>
    <w:rsid w:val="00F469D2"/>
    <w:rsid w:val="00F47392"/>
    <w:rsid w:val="00F5214C"/>
    <w:rsid w:val="00F52EC6"/>
    <w:rsid w:val="00F54437"/>
    <w:rsid w:val="00F57987"/>
    <w:rsid w:val="00F61A99"/>
    <w:rsid w:val="00F61B4A"/>
    <w:rsid w:val="00F62D67"/>
    <w:rsid w:val="00F62FBB"/>
    <w:rsid w:val="00F63C18"/>
    <w:rsid w:val="00F701A8"/>
    <w:rsid w:val="00F7073E"/>
    <w:rsid w:val="00F725B0"/>
    <w:rsid w:val="00F7357A"/>
    <w:rsid w:val="00F73D70"/>
    <w:rsid w:val="00F74C1F"/>
    <w:rsid w:val="00F76989"/>
    <w:rsid w:val="00F76ECD"/>
    <w:rsid w:val="00F81950"/>
    <w:rsid w:val="00F822FA"/>
    <w:rsid w:val="00F8243F"/>
    <w:rsid w:val="00F82885"/>
    <w:rsid w:val="00F82DF0"/>
    <w:rsid w:val="00F87ED7"/>
    <w:rsid w:val="00F917A3"/>
    <w:rsid w:val="00F93167"/>
    <w:rsid w:val="00F93284"/>
    <w:rsid w:val="00F97C5D"/>
    <w:rsid w:val="00FA7B64"/>
    <w:rsid w:val="00FB2951"/>
    <w:rsid w:val="00FB3141"/>
    <w:rsid w:val="00FB3E43"/>
    <w:rsid w:val="00FB5E7D"/>
    <w:rsid w:val="00FB65D6"/>
    <w:rsid w:val="00FC3B72"/>
    <w:rsid w:val="00FC3DD4"/>
    <w:rsid w:val="00FC3F32"/>
    <w:rsid w:val="00FD061D"/>
    <w:rsid w:val="00FD2CBB"/>
    <w:rsid w:val="00FE46AF"/>
    <w:rsid w:val="00FE57DE"/>
    <w:rsid w:val="00FF45FD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PageNumber">
    <w:name w:val="page number"/>
    <w:basedOn w:val="Policepardfaut1"/>
    <w:semiHidden/>
    <w:rsid w:val="009A6FFD"/>
  </w:style>
  <w:style w:type="character" w:styleId="Hyperlink">
    <w:name w:val="Hyperlink"/>
    <w:uiPriority w:val="99"/>
    <w:rsid w:val="009A6FFD"/>
    <w:rPr>
      <w:color w:val="0000FF"/>
      <w:u w:val="single"/>
    </w:rPr>
  </w:style>
  <w:style w:type="character" w:styleId="FollowedHyperlink">
    <w:name w:val="FollowedHyperlink"/>
    <w:semiHidden/>
    <w:rsid w:val="009A6FFD"/>
    <w:rPr>
      <w:color w:val="800080"/>
      <w:u w:val="single"/>
    </w:rPr>
  </w:style>
  <w:style w:type="character" w:styleId="Strong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HTMLTypewriter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OC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h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FootnoteReference">
    <w:name w:val="footnote reference"/>
    <w:uiPriority w:val="99"/>
    <w:unhideWhenUsed/>
    <w:rsid w:val="009A6FFD"/>
    <w:rPr>
      <w:vertAlign w:val="superscript"/>
    </w:rPr>
  </w:style>
  <w:style w:type="paragraph" w:styleId="List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CommentReferenc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DefaultParagraphFon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DefaultParagraphFont"/>
    <w:rsid w:val="009A6FFD"/>
  </w:style>
  <w:style w:type="character" w:styleId="Emphasis">
    <w:name w:val="Emphasis"/>
    <w:uiPriority w:val="20"/>
    <w:qFormat/>
    <w:rsid w:val="009A6FFD"/>
    <w:rPr>
      <w:i/>
      <w:iCs/>
    </w:rPr>
  </w:style>
  <w:style w:type="table" w:styleId="TableGrid">
    <w:name w:val="Table Grid"/>
    <w:basedOn w:val="Table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NoList"/>
    <w:uiPriority w:val="99"/>
    <w:semiHidden/>
    <w:unhideWhenUsed/>
    <w:rsid w:val="009A6FFD"/>
  </w:style>
  <w:style w:type="table" w:customStyle="1" w:styleId="TableGrid1">
    <w:name w:val="Table Grid1"/>
    <w:basedOn w:val="TableNormal"/>
    <w:next w:val="TableGrid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ho.int/iho_pubs/scufn/Brazil_DHN/12_Vital-de-Oliveira_HILL.pdf" TargetMode="External"/><Relationship Id="rId117" Type="http://schemas.openxmlformats.org/officeDocument/2006/relationships/hyperlink" Target="https://www.iho.int/iho_pubs/scufn/Palau_Territory_Boundary_Task_Force/SCUFN-32_7-H01_Bedel%20Hill.pdf" TargetMode="External"/><Relationship Id="rId21" Type="http://schemas.openxmlformats.org/officeDocument/2006/relationships/hyperlink" Target="https://www.iho.int/iho_pubs/scufn/Brazil_DHN/06_Delta_Crucis_Seamount.pdf" TargetMode="External"/><Relationship Id="rId42" Type="http://schemas.openxmlformats.org/officeDocument/2006/relationships/hyperlink" Target="https://www.iho.int/iho_pubs/scufn/Philippines_NAMRIA/B12.%20Amugis%20Hill.pdf" TargetMode="External"/><Relationship Id="rId47" Type="http://schemas.openxmlformats.org/officeDocument/2006/relationships/hyperlink" Target="https://www.iho.int/iho_pubs/scufn/Japan_JCUFN/SCUFN-32_JCUFN-A4_Naka-Hiyoshi-Knoll.pdf" TargetMode="External"/><Relationship Id="rId63" Type="http://schemas.openxmlformats.org/officeDocument/2006/relationships/hyperlink" Target="https://www.iho.int/iho_pubs/scufn/Japan_JCUFN/SCUFN-32_JCUFN-A19_Tsukimi-Smt.pdf" TargetMode="External"/><Relationship Id="rId68" Type="http://schemas.openxmlformats.org/officeDocument/2006/relationships/hyperlink" Target="https://www.iho.int/iho_pubs/scufn/Japan_JCUFN/SCUFN-32_JCUFN-A23_Koshogatsu-Smt.pdf" TargetMode="External"/><Relationship Id="rId84" Type="http://schemas.openxmlformats.org/officeDocument/2006/relationships/hyperlink" Target="https://www.iho.int/iho_pubs/scufn/Japan_JCUFN/SCUFN-32_JCUFN-A38_Minami-Sanpuku-Smt.pdf" TargetMode="External"/><Relationship Id="rId89" Type="http://schemas.openxmlformats.org/officeDocument/2006/relationships/hyperlink" Target="https://www.iho.int/iho_pubs/scufn/Japan_JCUFN/SCUFN-32_JCUFN-P1_Takasu-Smt.pdf" TargetMode="External"/><Relationship Id="rId112" Type="http://schemas.openxmlformats.org/officeDocument/2006/relationships/hyperlink" Target="https://www.iho.int/iho_pubs/scufn/Palau_Territory_Boundary_Task_Force/SCUFN-32_2-K01_Such%20Knoll.pdf" TargetMode="External"/><Relationship Id="rId133" Type="http://schemas.openxmlformats.org/officeDocument/2006/relationships/hyperlink" Target="https://www.iho.int/iho_pubs/scufn/China_CCUFN/C04-Wenqu%20Seamount.pdf" TargetMode="External"/><Relationship Id="rId138" Type="http://schemas.openxmlformats.org/officeDocument/2006/relationships/hyperlink" Target="https://www.iho.int/iho_pubs/scufn/China_CCUFN/D03-Yuhu%20Hill.pdf" TargetMode="External"/><Relationship Id="rId154" Type="http://schemas.openxmlformats.org/officeDocument/2006/relationships/hyperlink" Target="https://www.iho.int/iho_pubs/scufn/China_CCUFN/I02-Biyu%20Canyons.pdf" TargetMode="External"/><Relationship Id="rId159" Type="http://schemas.openxmlformats.org/officeDocument/2006/relationships/hyperlink" Target="http://www.iho.int/" TargetMode="External"/><Relationship Id="rId16" Type="http://schemas.openxmlformats.org/officeDocument/2006/relationships/hyperlink" Target="https://www.iho.int/iho_pubs/scufn/Brazil_DHN/01_Alpha_Crucis_Seamount.pdf" TargetMode="External"/><Relationship Id="rId107" Type="http://schemas.openxmlformats.org/officeDocument/2006/relationships/hyperlink" Target="https://www.iho.int/iho_pubs/scufn/Japan_USA_JCUFN_ACUF/SCUFN-32_JCUFN-ACUF-J9_Ammen-Smt.pdf" TargetMode="External"/><Relationship Id="rId11" Type="http://schemas.openxmlformats.org/officeDocument/2006/relationships/hyperlink" Target="https://www.iho.int/iho_pubs/scufn/Germany_AWI/01_Jokat%20Seamount.pdf" TargetMode="External"/><Relationship Id="rId32" Type="http://schemas.openxmlformats.org/officeDocument/2006/relationships/hyperlink" Target="https://www.iho.int/iho_pubs/scufn/Philippines_NAMRIA/B02.%20Bayog%20Seamount.pdf" TargetMode="External"/><Relationship Id="rId37" Type="http://schemas.openxmlformats.org/officeDocument/2006/relationships/hyperlink" Target="https://www.iho.int/iho_pubs/scufn/Philippines_NAMRIA/B07.%20Toog%20Seamount.pdf" TargetMode="External"/><Relationship Id="rId53" Type="http://schemas.openxmlformats.org/officeDocument/2006/relationships/hyperlink" Target="https://www.iho.int/iho_pubs/scufn/Japan_JCUFN/SCUFN-32_JCUFN-A10_Kita-Shunbun-Smt.pdf" TargetMode="External"/><Relationship Id="rId58" Type="http://schemas.openxmlformats.org/officeDocument/2006/relationships/hyperlink" Target="https://www.iho.int/iho_pubs/scufn/Japan_JCUFN/SCUFN-32_JCUFN-A15_Tanabata-Smt.pdf" TargetMode="External"/><Relationship Id="rId74" Type="http://schemas.openxmlformats.org/officeDocument/2006/relationships/hyperlink" Target="https://www.iho.int/iho_pubs/scufn/Japan_JCUFN/SCUFN-32_JCUFN-A28_Shokan-Smt.pdf" TargetMode="External"/><Relationship Id="rId79" Type="http://schemas.openxmlformats.org/officeDocument/2006/relationships/hyperlink" Target="https://www.iho.int/iho_pubs/scufn/Japan_JCUFN/SCUFN-32_JCUFN-A33_Nikko-Basin.pdf" TargetMode="External"/><Relationship Id="rId102" Type="http://schemas.openxmlformats.org/officeDocument/2006/relationships/hyperlink" Target="https://www.iho.int/iho_pubs/scufn/Japan_USA_JCUFN_ACUF/SCUFN-32_JCUFN-ACUF-J4_Shipek-Smts.pdf" TargetMode="External"/><Relationship Id="rId123" Type="http://schemas.openxmlformats.org/officeDocument/2006/relationships/hyperlink" Target="https://www.iho.int/iho_pubs/scufn/China_CCUFN/B01-Ganxiang%20Hill.pdf" TargetMode="External"/><Relationship Id="rId128" Type="http://schemas.openxmlformats.org/officeDocument/2006/relationships/hyperlink" Target="https://www.iho.int/iho_pubs/scufn/China_CCUFN/B06-Jiayue%20Seamount.pdf" TargetMode="External"/><Relationship Id="rId144" Type="http://schemas.openxmlformats.org/officeDocument/2006/relationships/hyperlink" Target="https://www.iho.int/iho_pubs/scufn/China_CCUFN/E06-Tianyang%20Hill.pdf" TargetMode="External"/><Relationship Id="rId149" Type="http://schemas.openxmlformats.org/officeDocument/2006/relationships/hyperlink" Target="https://www.iho.int/iho_pubs/scufn/China_CCUFN/F04-Yanhei%20Seamount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ho.int/iho_pubs/scufn/Japan_JCUFN/SCUFN-32_JCUFN-P2_Kita-Hiyoshi-Smt.pdf" TargetMode="External"/><Relationship Id="rId95" Type="http://schemas.openxmlformats.org/officeDocument/2006/relationships/hyperlink" Target="https://www.iho.int/iho_pubs/scufn/Japan_JCUFN/2018-SCUFN-31_JCUFN_Site-B_Minami-Tori-Shima/2018-SCUFN-31_JCUFN_Site-B_Proposals/SCUFN-31_JCUFN-B2_Yoshigamo-Smt.doc" TargetMode="External"/><Relationship Id="rId160" Type="http://schemas.openxmlformats.org/officeDocument/2006/relationships/hyperlink" Target="https://www.iho.int/mtg_docs/circular_letters/english/2019/CL34_2019_EN_v1.pdf" TargetMode="External"/><Relationship Id="rId22" Type="http://schemas.openxmlformats.org/officeDocument/2006/relationships/hyperlink" Target="https://www.iho.int/iho_pubs/scufn/Brazil_DHN/08_Epsilon_Crucis_Seamount.pdf" TargetMode="External"/><Relationship Id="rId27" Type="http://schemas.openxmlformats.org/officeDocument/2006/relationships/hyperlink" Target="https://www.iho.int/iho_pubs/scufn/Philippines_NAMRIA/01_Bicol%20Slope.pdf" TargetMode="External"/><Relationship Id="rId43" Type="http://schemas.openxmlformats.org/officeDocument/2006/relationships/hyperlink" Target="https://www.iho.int/iho_pubs/scufn/Philippines_NAMRIA/B13.%20Pili%20Ridge.pdf" TargetMode="External"/><Relationship Id="rId48" Type="http://schemas.openxmlformats.org/officeDocument/2006/relationships/hyperlink" Target="https://www.iho.int/iho_pubs/scufn/Japan_JCUFN/SCUFN-32_JCUFN-A5_Ko-Hiyoshi-Smt.pdf" TargetMode="External"/><Relationship Id="rId64" Type="http://schemas.openxmlformats.org/officeDocument/2006/relationships/hyperlink" Target="https://www.iho.int/iho_pubs/scufn/Japan_JCUFN/SCUFN-32_JCUFN-A20_Ritto-Smt.pdf" TargetMode="External"/><Relationship Id="rId69" Type="http://schemas.openxmlformats.org/officeDocument/2006/relationships/hyperlink" Target="https://www.iho.int/iho_pubs/scufn/Japan_JCUFN/SCUFN-32_JCUFN-A24_Yabuiri-Smt.pdf" TargetMode="External"/><Relationship Id="rId113" Type="http://schemas.openxmlformats.org/officeDocument/2006/relationships/hyperlink" Target="https://www.iho.int/iho_pubs/scufn/Palau_Territory_Boundary_Task_Force/SCUFN-32_3-K02_Kerdeu%20Knoll.pdf" TargetMode="External"/><Relationship Id="rId118" Type="http://schemas.openxmlformats.org/officeDocument/2006/relationships/hyperlink" Target="https://www.iho.int/iho_pubs/scufn/Palau_Territory_Boundary_Task_Force/SCUFN-32_8-H02_Cheluu%20Hill.pdf" TargetMode="External"/><Relationship Id="rId134" Type="http://schemas.openxmlformats.org/officeDocument/2006/relationships/hyperlink" Target="https://www.iho.int/iho_pubs/scufn/China_CCUFN/C05-Youbi%20Seamount.pdf" TargetMode="External"/><Relationship Id="rId139" Type="http://schemas.openxmlformats.org/officeDocument/2006/relationships/hyperlink" Target="https://www.iho.int/iho_pubs/scufn/China_CCUFN/E01-Tianchang%20Knoll.pdf" TargetMode="External"/><Relationship Id="rId80" Type="http://schemas.openxmlformats.org/officeDocument/2006/relationships/hyperlink" Target="https://www.iho.int/iho_pubs/scufn/Japan_JCUFN/SCUFN-32_JCUFN-A34_Nihyakutoka-Hill.pdf" TargetMode="External"/><Relationship Id="rId85" Type="http://schemas.openxmlformats.org/officeDocument/2006/relationships/hyperlink" Target="https://www.iho.int/iho_pubs/scufn/Japan_JCUFN/SCUFN-32_JCUFN-A39_Shoyo-Ridge.pdf" TargetMode="External"/><Relationship Id="rId150" Type="http://schemas.openxmlformats.org/officeDocument/2006/relationships/hyperlink" Target="https://www.iho.int/iho_pubs/scufn/China_CCUFN/F05-Huilan%20Hills.pdf" TargetMode="External"/><Relationship Id="rId155" Type="http://schemas.openxmlformats.org/officeDocument/2006/relationships/hyperlink" Target="https://www.iho.int/iho_pubs/scufn/China_CCUFN/I03-Changcheng%20Seamount.pdf" TargetMode="External"/><Relationship Id="rId12" Type="http://schemas.openxmlformats.org/officeDocument/2006/relationships/hyperlink" Target="https://www.iho.int/iho_pubs/scufn/New_Zealand_NZGB/01_Monowai%20Caldera.pdf" TargetMode="External"/><Relationship Id="rId17" Type="http://schemas.openxmlformats.org/officeDocument/2006/relationships/hyperlink" Target="https://www.iho.int/iho_pubs/scufn/Brazil_DHN/02_Beta_Crucis_Seamount.pdf" TargetMode="External"/><Relationship Id="rId33" Type="http://schemas.openxmlformats.org/officeDocument/2006/relationships/hyperlink" Target="https://www.iho.int/iho_pubs/scufn/Philippines_NAMRIA/B03.%20Narig%20Seamount.pdf" TargetMode="External"/><Relationship Id="rId38" Type="http://schemas.openxmlformats.org/officeDocument/2006/relationships/hyperlink" Target="https://www.iho.int/iho_pubs/scufn/Philippines_NAMRIA/B08.%20Akle%20Seamount.pdf" TargetMode="External"/><Relationship Id="rId59" Type="http://schemas.openxmlformats.org/officeDocument/2006/relationships/hyperlink" Target="https://www.iho.int/iho_pubs/scufn/Japan_JCUFN/SCUFN-32_JCUFN-A15_Tanabata-Smt.pdf" TargetMode="External"/><Relationship Id="rId103" Type="http://schemas.openxmlformats.org/officeDocument/2006/relationships/hyperlink" Target="https://www.iho.int/iho_pubs/scufn/Japan_USA_JCUFN_ACUF/SCUFN-32_JCUFN-ACUF-J5_Isaacs-Guyot.pdf" TargetMode="External"/><Relationship Id="rId108" Type="http://schemas.openxmlformats.org/officeDocument/2006/relationships/hyperlink" Target="https://www.iho.int/iho_pubs/scufn/ROK_KHOA/01_Dolgae%20Hill.pdf" TargetMode="External"/><Relationship Id="rId124" Type="http://schemas.openxmlformats.org/officeDocument/2006/relationships/hyperlink" Target="https://www.iho.int/iho_pubs/scufn/China_CCUFN/B02-Yingshi%20Hill.pdf" TargetMode="External"/><Relationship Id="rId129" Type="http://schemas.openxmlformats.org/officeDocument/2006/relationships/hyperlink" Target="https://www.iho.int/iho_pubs/scufn/China_CCUFN/B07-Bingyue%20Seamount.pdf" TargetMode="External"/><Relationship Id="rId54" Type="http://schemas.openxmlformats.org/officeDocument/2006/relationships/hyperlink" Target="https://www.iho.int/iho_pubs/scufn/Japan_JCUFN/SCUFN-32_JCUFN-A11_Shunbun-Smt.pdf" TargetMode="External"/><Relationship Id="rId70" Type="http://schemas.openxmlformats.org/officeDocument/2006/relationships/hyperlink" Target="https://www.iho.int/iho_pubs/scufn/Japan_JCUFN/SCUFN-32_JCUFN-A24_Yabuiri-Smt.pdf" TargetMode="External"/><Relationship Id="rId75" Type="http://schemas.openxmlformats.org/officeDocument/2006/relationships/hyperlink" Target="https://www.iho.int/iho_pubs/scufn/Japan_JCUFN/SCUFN-32_JCUFN-A29_Toki-Smt-Chain.pdf" TargetMode="External"/><Relationship Id="rId91" Type="http://schemas.openxmlformats.org/officeDocument/2006/relationships/hyperlink" Target="https://www.iho.int/iho_pubs/scufn/Japan_JCUFN/SCUFN-32_JCUFN-P3_Minami-Hiyoshi-Smt.pdf" TargetMode="External"/><Relationship Id="rId96" Type="http://schemas.openxmlformats.org/officeDocument/2006/relationships/hyperlink" Target="https://www.iho.int/iho_pubs/scufn/Japan_JCUFN/2018-SCUFN-31_JCUFN_Site-B_Minami-Tori-Shima/2018-SCUFN-31_JCUFN_Site-B_Proposals/SCUFN-31_JCUFN-B3_Suzugamo-Smt.doc" TargetMode="External"/><Relationship Id="rId140" Type="http://schemas.openxmlformats.org/officeDocument/2006/relationships/hyperlink" Target="https://www.iho.int/iho_pubs/scufn/China_CCUFN/E02-Tianxian%20Hill.pdf" TargetMode="External"/><Relationship Id="rId145" Type="http://schemas.openxmlformats.org/officeDocument/2006/relationships/hyperlink" Target="https://www.iho.int/iho_pubs/scufn/China_CCUFN/E07-Tianrong%20Hill.pdf" TargetMode="External"/><Relationship Id="rId161" Type="http://schemas.openxmlformats.org/officeDocument/2006/relationships/hyperlink" Target="https://www.iho.int/mtg_docs/circular_letters/english/2019/CL51_2019_EN_v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ho.int/iho_pubs/scufn/Argentina_SHN/02_Ushuaia%20Seamount.pdf" TargetMode="External"/><Relationship Id="rId23" Type="http://schemas.openxmlformats.org/officeDocument/2006/relationships/hyperlink" Target="https://www.iho.int/iho_pubs/scufn/Brazil_DHN/09_Fernando%20de%20Almeida%20Seamount.pdf" TargetMode="External"/><Relationship Id="rId28" Type="http://schemas.openxmlformats.org/officeDocument/2006/relationships/hyperlink" Target="https://www.iho.int/iho_pubs/scufn/Philippines_NAMRIA/02_Molave%20Saddle.pdf" TargetMode="External"/><Relationship Id="rId36" Type="http://schemas.openxmlformats.org/officeDocument/2006/relationships/hyperlink" Target="https://www.iho.int/iho_pubs/scufn/Philippines_NAMRIA/B06.%20Ipil%20Seamount.pdf" TargetMode="External"/><Relationship Id="rId49" Type="http://schemas.openxmlformats.org/officeDocument/2006/relationships/hyperlink" Target="https://www.iho.int/iho_pubs/scufn/Japan_JCUFN/SCUFN-32_JCUFN-A6_Hiyoshi-Basin.pdf" TargetMode="External"/><Relationship Id="rId57" Type="http://schemas.openxmlformats.org/officeDocument/2006/relationships/hyperlink" Target="https://www.iho.int/iho_pubs/scufn/Japan_JCUFN/SCUFN-32_JCUFN-A14_Shanichi-Knoll.pdf" TargetMode="External"/><Relationship Id="rId106" Type="http://schemas.openxmlformats.org/officeDocument/2006/relationships/hyperlink" Target="https://www.iho.int/iho_pubs/scufn/Japan_USA_JCUFN_ACUF/SCUFN-32_JCUFN-ACUF-J8_Tuscarora-Smt.pdf" TargetMode="External"/><Relationship Id="rId114" Type="http://schemas.openxmlformats.org/officeDocument/2006/relationships/hyperlink" Target="https://www.iho.int/iho_pubs/scufn/Palau_Territory_Boundary_Task_Force/SCUFN-32_4-R01_Deroech%20Ridge.pdf" TargetMode="External"/><Relationship Id="rId119" Type="http://schemas.openxmlformats.org/officeDocument/2006/relationships/hyperlink" Target="https://www.iho.int/iho_pubs/scufn/Palau_Territory_Boundary_Task_Force/SCUFN-32_9-H03_Chebouch%20Hill.pdf" TargetMode="External"/><Relationship Id="rId127" Type="http://schemas.openxmlformats.org/officeDocument/2006/relationships/hyperlink" Target="https://www.iho.int/iho_pubs/scufn/China_CCUFN/B05-Lanqiu%20Seamount.pdf" TargetMode="External"/><Relationship Id="rId10" Type="http://schemas.openxmlformats.org/officeDocument/2006/relationships/hyperlink" Target="https://www.iho.int/iho_pubs/scufn/UK_St_Helena/01_Charlie%20Boar%20Seamount.pdf" TargetMode="External"/><Relationship Id="rId31" Type="http://schemas.openxmlformats.org/officeDocument/2006/relationships/hyperlink" Target="https://www.iho.int/iho_pubs/scufn/Philippines_NAMRIA/B01.%20Palanan%20Seamount.pdf" TargetMode="External"/><Relationship Id="rId44" Type="http://schemas.openxmlformats.org/officeDocument/2006/relationships/hyperlink" Target="https://www.iho.int/iho_pubs/scufn/Japan_JCUFN/SCUFN-32_JCUFN-A1_Shosho-Smt.pdf" TargetMode="External"/><Relationship Id="rId52" Type="http://schemas.openxmlformats.org/officeDocument/2006/relationships/hyperlink" Target="https://www.iho.int/iho_pubs/scufn/Japan_JCUFN/SCUFN-32_JCUFN-A9_Hanami-Smt.pdf" TargetMode="External"/><Relationship Id="rId60" Type="http://schemas.openxmlformats.org/officeDocument/2006/relationships/hyperlink" Target="https://www.iho.int/iho_pubs/scufn/Japan_JCUFN/SCUFN-32_JCUFN-A16_Higan-Smt.pdf" TargetMode="External"/><Relationship Id="rId65" Type="http://schemas.openxmlformats.org/officeDocument/2006/relationships/hyperlink" Target="https://www.iho.int/iho_pubs/scufn/Japan_JCUFN/SCUFN-32_JCUFN-A20_Ritto-Smt.pdf" TargetMode="External"/><Relationship Id="rId73" Type="http://schemas.openxmlformats.org/officeDocument/2006/relationships/hyperlink" Target="https://www.iho.int/iho_pubs/scufn/Japan_JCUFN/SCUFN-32_JCUFN-A27_Daikan-Smt.pdf" TargetMode="External"/><Relationship Id="rId78" Type="http://schemas.openxmlformats.org/officeDocument/2006/relationships/hyperlink" Target="https://www.iho.int/iho_pubs/scufn/Japan_JCUFN/SCUFN-32_JCUFN-A32_Geshi-Smt.pdf" TargetMode="External"/><Relationship Id="rId81" Type="http://schemas.openxmlformats.org/officeDocument/2006/relationships/hyperlink" Target="https://www.iho.int/iho_pubs/scufn/Japan_JCUFN/SCUFN-32_JCUFN-A35_Rikka-Smt.pdf" TargetMode="External"/><Relationship Id="rId86" Type="http://schemas.openxmlformats.org/officeDocument/2006/relationships/hyperlink" Target="https://www.iho.int/iho_pubs/scufn/Japan_JCUFN/SCUFN-32_JCUFN-A40_Hangesho-Smt.pdf" TargetMode="External"/><Relationship Id="rId94" Type="http://schemas.openxmlformats.org/officeDocument/2006/relationships/hyperlink" Target="https://www.iho.int/iho_pubs/scufn/Japan_JCUFN/2018-SCUFN-31_JCUFN_Site-B_Minami-Tori-Shima/2018-SCUFN-31_JCUFN_Site-B_Proposals/SCUFN-31_JCUFN-B1_Magamo-Smt.doc" TargetMode="External"/><Relationship Id="rId99" Type="http://schemas.openxmlformats.org/officeDocument/2006/relationships/hyperlink" Target="https://www.iho.int/iho_pubs/scufn/Japan_USA_JCUFN_ACUF/SCUFN-32_JCUFN-ACUF-J1_Sakuyama-Smt.pdf" TargetMode="External"/><Relationship Id="rId101" Type="http://schemas.openxmlformats.org/officeDocument/2006/relationships/hyperlink" Target="https://www.iho.int/iho_pubs/scufn/Japan_USA_JCUFN_ACUF/SCUFN-32_JCUFN-ACUF-J3_Arrhenius-Smt.pdf" TargetMode="External"/><Relationship Id="rId122" Type="http://schemas.openxmlformats.org/officeDocument/2006/relationships/hyperlink" Target="https://www.iho.int/iho_pubs/scufn/China_CCUFN/A01-Jinli%20Seamount.pdf" TargetMode="External"/><Relationship Id="rId130" Type="http://schemas.openxmlformats.org/officeDocument/2006/relationships/hyperlink" Target="https://www.iho.int/iho_pubs/scufn/China_CCUFN/C01-Tiankui%20Seamount.pdf" TargetMode="External"/><Relationship Id="rId135" Type="http://schemas.openxmlformats.org/officeDocument/2006/relationships/hyperlink" Target="https://www.iho.int/iho_pubs/scufn/China_CCUFN/C06-Zuofu%20Seamount.pdf" TargetMode="External"/><Relationship Id="rId143" Type="http://schemas.openxmlformats.org/officeDocument/2006/relationships/hyperlink" Target="https://www.iho.int/iho_pubs/scufn/China_CCUFN/E05-Tianshou%20Hill.pdf" TargetMode="External"/><Relationship Id="rId148" Type="http://schemas.openxmlformats.org/officeDocument/2006/relationships/hyperlink" Target="https://www.iho.int/iho_pubs/scufn/China_CCUFN/F03-Banyao%20Hill.pdf" TargetMode="External"/><Relationship Id="rId151" Type="http://schemas.openxmlformats.org/officeDocument/2006/relationships/hyperlink" Target="https://www.iho.int/iho_pubs/scufn/China_CCUFN/F06-Hechi%20Hills.pdf" TargetMode="External"/><Relationship Id="rId156" Type="http://schemas.openxmlformats.org/officeDocument/2006/relationships/hyperlink" Target="https://www.iho.int/iho_pubs/scufn/Malaysia_NHC/01_MAS_KINABALU%20SEAMOUNT_resubmit.pdf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ho.int/iho_pubs/scufn/USA_Rutgers_University/01_Ballantine_Hill.pdf" TargetMode="External"/><Relationship Id="rId13" Type="http://schemas.openxmlformats.org/officeDocument/2006/relationships/hyperlink" Target="https://www.iho.int/iho_pubs/scufn/New_Zealand_NZGB/02_Scott%20Guyot.pdf" TargetMode="External"/><Relationship Id="rId18" Type="http://schemas.openxmlformats.org/officeDocument/2006/relationships/hyperlink" Target="https://www.iho.int/iho_pubs/scufn/Brazil_DHN/03_Bos%C3%ADsio%20Basin.pdf" TargetMode="External"/><Relationship Id="rId39" Type="http://schemas.openxmlformats.org/officeDocument/2006/relationships/hyperlink" Target="https://www.iho.int/iho_pubs/scufn/Philippines_NAMRIA/B09.%20Anubing%20Hill.pdf" TargetMode="External"/><Relationship Id="rId109" Type="http://schemas.openxmlformats.org/officeDocument/2006/relationships/hyperlink" Target="https://www.iho.int/iho_pubs/scufn/ROK_KHOA/02_Isabu%20Caldera.pdf" TargetMode="External"/><Relationship Id="rId34" Type="http://schemas.openxmlformats.org/officeDocument/2006/relationships/hyperlink" Target="https://www.iho.int/iho_pubs/scufn/Philippines_NAMRIA/B04.%20Malabatino%20Hill.pdf" TargetMode="External"/><Relationship Id="rId50" Type="http://schemas.openxmlformats.org/officeDocument/2006/relationships/hyperlink" Target="https://www.iho.int/iho_pubs/scufn/Japan_JCUFN/SCUFN-32_JCUFN-A7_Usui-Smt.pdf" TargetMode="External"/><Relationship Id="rId55" Type="http://schemas.openxmlformats.org/officeDocument/2006/relationships/hyperlink" Target="https://www.iho.int/iho_pubs/scufn/Japan_JCUFN/SCUFN-32_JCUFN-A12_Boshu-Smt.pdf" TargetMode="External"/><Relationship Id="rId76" Type="http://schemas.openxmlformats.org/officeDocument/2006/relationships/hyperlink" Target="https://www.iho.int/iho_pubs/scufn/Japan_JCUFN/SCUFN-32_JCUFN-A30_Shichigosan-Knoll.pdf" TargetMode="External"/><Relationship Id="rId97" Type="http://schemas.openxmlformats.org/officeDocument/2006/relationships/hyperlink" Target="https://www.iho.int/iho_pubs/scufn/Japan_JCUFN/2018-SCUFN-31_JCUFN_Site-B_Minami-Tori-Shima/2018-SCUFN-31_JCUFN_Site-B_Proposals/SCUFN-31_JCUFN-B4_Kurogamo-Smts.doc" TargetMode="External"/><Relationship Id="rId104" Type="http://schemas.openxmlformats.org/officeDocument/2006/relationships/hyperlink" Target="https://www.iho.int/iho_pubs/scufn/Japan_USA_JCUFN_ACUF/SCUFN-32_JCUFN-ACUF-J6_Belknap-Guyot.pdf" TargetMode="External"/><Relationship Id="rId120" Type="http://schemas.openxmlformats.org/officeDocument/2006/relationships/hyperlink" Target="https://www.iho.int/iho_pubs/scufn/Palau_Territory_Boundary_Task_Force/SCUFN31_Palau_Proposals_20180817/SCUFN31_Palau_Proposals_20180817/SCUFN-31_PALAU_Proposals/SCUFN-31_10-B10_Katuu%20Tiau%20Basin.docx" TargetMode="External"/><Relationship Id="rId125" Type="http://schemas.openxmlformats.org/officeDocument/2006/relationships/hyperlink" Target="https://www.iho.int/iho_pubs/scufn/China_CCUFN/B03-Mingtiao%20Ridge.pdf" TargetMode="External"/><Relationship Id="rId141" Type="http://schemas.openxmlformats.org/officeDocument/2006/relationships/hyperlink" Target="https://www.iho.int/iho_pubs/scufn/China_CCUFN/E03-Tianqing%20Hill.pdf" TargetMode="External"/><Relationship Id="rId146" Type="http://schemas.openxmlformats.org/officeDocument/2006/relationships/hyperlink" Target="https://www.iho.int/iho_pubs/scufn/China_CCUFN/F01-Baiyao%20Hill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ho.int/iho_pubs/scufn/Japan_JCUFN/SCUFN-32_JCUFN-A25_Shogatsu-Smt.pdf" TargetMode="External"/><Relationship Id="rId92" Type="http://schemas.openxmlformats.org/officeDocument/2006/relationships/hyperlink" Target="https://www.iho.int/iho_pubs/scufn/Japan_JCUFN/SCUFN-32_JCUFN-P4_Sanpuku-Smt.pdf" TargetMode="External"/><Relationship Id="rId162" Type="http://schemas.openxmlformats.org/officeDocument/2006/relationships/hyperlink" Target="https://www.iho.int/mtg_docs/circular_letters/english/2019/CL34_2019_EN_v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ho.int/iho_pubs/scufn/Philippines_NAMRIA/03_East%20Luzon%20Trough.pdf" TargetMode="External"/><Relationship Id="rId24" Type="http://schemas.openxmlformats.org/officeDocument/2006/relationships/hyperlink" Target="https://www.iho.int/iho_pubs/scufn/Brazil_DHN/10_Gama_Crucis_Seamount.pdf" TargetMode="External"/><Relationship Id="rId40" Type="http://schemas.openxmlformats.org/officeDocument/2006/relationships/hyperlink" Target="https://www.iho.int/iho_pubs/scufn/Philippines_NAMRIA/B10.%20Mangkono%20Seamount.pdf" TargetMode="External"/><Relationship Id="rId45" Type="http://schemas.openxmlformats.org/officeDocument/2006/relationships/hyperlink" Target="https://www.iho.int/iho_pubs/scufn/Japan_JCUFN/SCUFN-32_JCUFN-A2_Taisho-Smt.pdf" TargetMode="External"/><Relationship Id="rId66" Type="http://schemas.openxmlformats.org/officeDocument/2006/relationships/hyperlink" Target="https://www.iho.int/iho_pubs/scufn/Japan_JCUFN/SCUFN-32_JCUFN-A21_Taisetsu-Smt.pdf" TargetMode="External"/><Relationship Id="rId87" Type="http://schemas.openxmlformats.org/officeDocument/2006/relationships/hyperlink" Target="https://www.iho.int/iho_pubs/scufn/Japan_JCUFN/SCUFN-32_JCUFN-A41_Nyubai-Smt.pdf" TargetMode="External"/><Relationship Id="rId110" Type="http://schemas.openxmlformats.org/officeDocument/2006/relationships/hyperlink" Target="https://www.iho.int/iho_pubs/scufn/ROK_KHOA/03_Saenarae_Ridge.pdf" TargetMode="External"/><Relationship Id="rId115" Type="http://schemas.openxmlformats.org/officeDocument/2006/relationships/hyperlink" Target="https://www.iho.int/iho_pubs/scufn/Palau_Territory_Boundary_Task_Force/SCUFN-32_5-R02_Bedaoch%20Ridge.pdf" TargetMode="External"/><Relationship Id="rId131" Type="http://schemas.openxmlformats.org/officeDocument/2006/relationships/hyperlink" Target="https://www.iho.int/iho_pubs/scufn/China_CCUFN/C02-Tianyue%20Seamount.pdf" TargetMode="External"/><Relationship Id="rId136" Type="http://schemas.openxmlformats.org/officeDocument/2006/relationships/hyperlink" Target="https://www.iho.int/iho_pubs/scufn/China_CCUFN/D01-Wenpi%20Hill.pdf" TargetMode="External"/><Relationship Id="rId157" Type="http://schemas.openxmlformats.org/officeDocument/2006/relationships/hyperlink" Target="https://www.iho.int/iho_pubs/scufn/Malaysia_NHC/02_MAS_Bidayuh%20Hills.pdf" TargetMode="External"/><Relationship Id="rId61" Type="http://schemas.openxmlformats.org/officeDocument/2006/relationships/hyperlink" Target="https://www.iho.int/iho_pubs/scufn/Japan_JCUFN/SCUFN-32_JCUFN-A17_Hakuro-Smt.pdf" TargetMode="External"/><Relationship Id="rId82" Type="http://schemas.openxmlformats.org/officeDocument/2006/relationships/hyperlink" Target="https://www.iho.int/iho_pubs/scufn/Japan_JCUFN/SCUFN-32_JCUFN-A36_Risshu-Smt.pdf" TargetMode="External"/><Relationship Id="rId152" Type="http://schemas.openxmlformats.org/officeDocument/2006/relationships/hyperlink" Target="https://www.iho.int/iho_pubs/scufn/China_CCUFN/G01-Qiqiu%20Depression.pdf" TargetMode="External"/><Relationship Id="rId19" Type="http://schemas.openxmlformats.org/officeDocument/2006/relationships/hyperlink" Target="https://www.iho.int/iho_pubs/scufn/Brazil_DHN/04_Caboclo%20Basin.pdf" TargetMode="External"/><Relationship Id="rId14" Type="http://schemas.openxmlformats.org/officeDocument/2006/relationships/hyperlink" Target="https://www.iho.int/iho_pubs/scufn/Argentina_SHN/01_A.R.A.%20SAN%20JUAN%20Canyon.pdf" TargetMode="External"/><Relationship Id="rId30" Type="http://schemas.openxmlformats.org/officeDocument/2006/relationships/hyperlink" Target="https://www.iho.int/iho_pubs/scufn/Philippines_NAMRIA/04_Narra%20Spur.pdf" TargetMode="External"/><Relationship Id="rId35" Type="http://schemas.openxmlformats.org/officeDocument/2006/relationships/hyperlink" Target="https://www.iho.int/iho_pubs/scufn/Philippines_NAMRIA/B05.%20Palosapis%20Hill.pdf" TargetMode="External"/><Relationship Id="rId56" Type="http://schemas.openxmlformats.org/officeDocument/2006/relationships/hyperlink" Target="https://www.iho.int/iho_pubs/scufn/Japan_JCUFN/SCUFN-32_JCUFN-A13_Shanichi-Smt.pdf" TargetMode="External"/><Relationship Id="rId77" Type="http://schemas.openxmlformats.org/officeDocument/2006/relationships/hyperlink" Target="https://www.iho.int/iho_pubs/scufn/Japan_JCUFN/SCUFN-32_JCUFN-A31_Tango-Smt.pdf" TargetMode="External"/><Relationship Id="rId100" Type="http://schemas.openxmlformats.org/officeDocument/2006/relationships/hyperlink" Target="https://www.iho.int/iho_pubs/scufn/Japan_USA_JCUFN_ACUF/SCUFN-32_JCUFN-ACUF-J2_Fukuyama-Smt.pdf" TargetMode="External"/><Relationship Id="rId105" Type="http://schemas.openxmlformats.org/officeDocument/2006/relationships/hyperlink" Target="https://www.iho.int/iho_pubs/scufn/Japan_USA_JCUFN_ACUF/SCUFN-32_JCUFN-ACUF-J7_Thomson-Smts.pdf" TargetMode="External"/><Relationship Id="rId126" Type="http://schemas.openxmlformats.org/officeDocument/2006/relationships/hyperlink" Target="https://www.iho.int/iho_pubs/scufn/China_CCUFN/B04-Jixia%20Hill.pdf" TargetMode="External"/><Relationship Id="rId147" Type="http://schemas.openxmlformats.org/officeDocument/2006/relationships/hyperlink" Target="https://www.iho.int/iho_pubs/scufn/China_CCUFN/F02-Baihou%20Seamount.pdf" TargetMode="External"/><Relationship Id="rId8" Type="http://schemas.openxmlformats.org/officeDocument/2006/relationships/hyperlink" Target="https://www.iho.int/mtg_docs/com_wg/SCUFN/SCUFN32/SCUFN32_2019_07.1A_EN_Wish-list_of_improvements.docx" TargetMode="External"/><Relationship Id="rId51" Type="http://schemas.openxmlformats.org/officeDocument/2006/relationships/hyperlink" Target="https://www.iho.int/iho_pubs/scufn/Japan_JCUFN/SCUFN-32_JCUFN-A8_Takasu-Knoll.pdf" TargetMode="External"/><Relationship Id="rId72" Type="http://schemas.openxmlformats.org/officeDocument/2006/relationships/hyperlink" Target="https://www.iho.int/iho_pubs/scufn/Japan_JCUFN/SCUFN-32_JCUFN-A26_Toji-Smt.pdf" TargetMode="External"/><Relationship Id="rId93" Type="http://schemas.openxmlformats.org/officeDocument/2006/relationships/hyperlink" Target="https://www.iho.int/iho_pubs/scufn/Japan_JCUFN/SCUFN-32_JCUFN-P5_Shoyo-Smt.pdf" TargetMode="External"/><Relationship Id="rId98" Type="http://schemas.openxmlformats.org/officeDocument/2006/relationships/hyperlink" Target="https://www.iho.int/iho_pubs/scufn/Japan_JCUFN/2018-SCUFN-31_JCUFN_Site-B_Minami-Tori-Shima/2018-SCUFN-31_JCUFN_Site-B_Proposals/SCUFN-31_JCUFN-B5_Umiushi-Spur.doc" TargetMode="External"/><Relationship Id="rId121" Type="http://schemas.openxmlformats.org/officeDocument/2006/relationships/hyperlink" Target="https://www.iho.int/iho_pubs/scufn/Palau_Territory_Boundary_Task_Force/SCUFN-32_11-H05_Kidel%20Hill.pdf" TargetMode="External"/><Relationship Id="rId142" Type="http://schemas.openxmlformats.org/officeDocument/2006/relationships/hyperlink" Target="https://www.iho.int/iho_pubs/scufn/China_CCUFN/E04-Tianyu%20Knoll.pdf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iho.int/iho_pubs/scufn/Brazil_DHN/11_Griep%20Seamount.pdf" TargetMode="External"/><Relationship Id="rId46" Type="http://schemas.openxmlformats.org/officeDocument/2006/relationships/hyperlink" Target="https://www.iho.int/iho_pubs/scufn/Japan_JCUFN/SCUFN-32_JCUFN-A3_Minami-Io-To-Spur.pdf" TargetMode="External"/><Relationship Id="rId67" Type="http://schemas.openxmlformats.org/officeDocument/2006/relationships/hyperlink" Target="https://www.iho.int/iho_pubs/scufn/Japan_JCUFN/SCUFN-32_JCUFN-A22_Shosetsu-Smt.pdf" TargetMode="External"/><Relationship Id="rId116" Type="http://schemas.openxmlformats.org/officeDocument/2006/relationships/hyperlink" Target="https://www.iho.int/iho_pubs/scufn/Palau_Territory_Boundary_Task_Force/SCUFN-32_6-R03_Chesuch%20Ridge.pdf" TargetMode="External"/><Relationship Id="rId137" Type="http://schemas.openxmlformats.org/officeDocument/2006/relationships/hyperlink" Target="https://www.iho.int/iho_pubs/scufn/China_CCUFN/D02-Xiantao%20Hill.pdf" TargetMode="External"/><Relationship Id="rId158" Type="http://schemas.openxmlformats.org/officeDocument/2006/relationships/hyperlink" Target="https://www.iho.int/iho_pubs/scufn/Malaysia_NHC/02_MAS_Bidayuh%20Hills.pdf" TargetMode="External"/><Relationship Id="rId20" Type="http://schemas.openxmlformats.org/officeDocument/2006/relationships/hyperlink" Target="https://www.iho.int/iho_pubs/scufn/Brazil_DHN/05_Constitui%C3%A7%C3%A3o%20Basin.pdf" TargetMode="External"/><Relationship Id="rId41" Type="http://schemas.openxmlformats.org/officeDocument/2006/relationships/hyperlink" Target="https://www.iho.int/iho_pubs/scufn/Philippines_NAMRIA/B11.%20Antipolo%20Hill.pdf" TargetMode="External"/><Relationship Id="rId62" Type="http://schemas.openxmlformats.org/officeDocument/2006/relationships/hyperlink" Target="https://www.iho.int/iho_pubs/scufn/Japan_JCUFN/SCUFN-32_JCUFN-A18_Soko-Smt.pdf" TargetMode="External"/><Relationship Id="rId83" Type="http://schemas.openxmlformats.org/officeDocument/2006/relationships/hyperlink" Target="https://www.iho.int/iho_pubs/scufn/Japan_JCUFN/SCUFN-32_JCUFN-A37_Ichiyo-Smt.pdf" TargetMode="External"/><Relationship Id="rId88" Type="http://schemas.openxmlformats.org/officeDocument/2006/relationships/hyperlink" Target="https://www.iho.int/iho_pubs/scufn/Japan_JCUFN/SCUFN-32_JCUFN-A42_Raijin-Basin.pdf" TargetMode="External"/><Relationship Id="rId111" Type="http://schemas.openxmlformats.org/officeDocument/2006/relationships/hyperlink" Target="https://www.iho.int/iho_pubs/scufn/Palau_Territory_Boundary_Task_Force/SCUFN-32_1-B01_Bang%20Basin.pdf" TargetMode="External"/><Relationship Id="rId132" Type="http://schemas.openxmlformats.org/officeDocument/2006/relationships/hyperlink" Target="https://www.iho.int/iho_pubs/scufn/China_CCUFN/C03-Wenchang%20Seamount.pdf" TargetMode="External"/><Relationship Id="rId153" Type="http://schemas.openxmlformats.org/officeDocument/2006/relationships/hyperlink" Target="https://www.iho.int/iho_pubs/scufn/China_CCUFN/I01-Zhenzhu%20Canyon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gdc.noaa.gov/ih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7385-4F95-4A92-8624-CF373F6F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24</Pages>
  <Words>8170</Words>
  <Characters>46573</Characters>
  <Application>Microsoft Office Word</Application>
  <DocSecurity>0</DocSecurity>
  <Lines>388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54634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10</cp:revision>
  <cp:lastPrinted>2019-08-19T08:09:00Z</cp:lastPrinted>
  <dcterms:created xsi:type="dcterms:W3CDTF">2019-12-13T09:08:00Z</dcterms:created>
  <dcterms:modified xsi:type="dcterms:W3CDTF">2019-12-16T06:49:00Z</dcterms:modified>
</cp:coreProperties>
</file>