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AA16A" w14:textId="74195C70" w:rsidR="00D65EE6" w:rsidRDefault="003C7BD4">
      <w:pPr>
        <w:spacing w:before="52"/>
        <w:ind w:left="1530" w:right="1535"/>
        <w:jc w:val="center"/>
        <w:rPr>
          <w:rFonts w:ascii="Arial" w:eastAsia="Arial" w:hAnsi="Arial" w:cs="Arial"/>
          <w:sz w:val="32"/>
          <w:szCs w:val="32"/>
        </w:rPr>
      </w:pPr>
      <w:r>
        <w:rPr>
          <w:rFonts w:ascii="Arial" w:eastAsia="Arial" w:hAnsi="Arial" w:cs="Arial"/>
          <w:b/>
          <w:sz w:val="32"/>
          <w:szCs w:val="32"/>
        </w:rPr>
        <w:t xml:space="preserve">PROPOSED </w:t>
      </w:r>
      <w:r w:rsidR="006A6793">
        <w:rPr>
          <w:rFonts w:ascii="Arial" w:eastAsia="Arial" w:hAnsi="Arial" w:cs="Arial"/>
          <w:b/>
          <w:sz w:val="32"/>
          <w:szCs w:val="32"/>
        </w:rPr>
        <w:t>IHO</w:t>
      </w:r>
      <w:r w:rsidR="006A6793">
        <w:rPr>
          <w:rFonts w:ascii="Arial" w:eastAsia="Arial" w:hAnsi="Arial" w:cs="Arial"/>
          <w:b/>
          <w:spacing w:val="-5"/>
          <w:sz w:val="32"/>
          <w:szCs w:val="32"/>
        </w:rPr>
        <w:t xml:space="preserve"> </w:t>
      </w:r>
      <w:r w:rsidR="006A6793">
        <w:rPr>
          <w:rFonts w:ascii="Arial" w:eastAsia="Arial" w:hAnsi="Arial" w:cs="Arial"/>
          <w:b/>
          <w:sz w:val="32"/>
          <w:szCs w:val="32"/>
        </w:rPr>
        <w:t>THRE</w:t>
      </w:r>
      <w:r w:rsidR="006A6793">
        <w:rPr>
          <w:rFonts w:ascii="Arial" w:eastAsia="Arial" w:hAnsi="Arial" w:cs="Arial"/>
          <w:b/>
          <w:spacing w:val="2"/>
          <w:sz w:val="32"/>
          <w:szCs w:val="32"/>
        </w:rPr>
        <w:t>E</w:t>
      </w:r>
      <w:r w:rsidR="006A6793">
        <w:rPr>
          <w:rFonts w:ascii="Arial" w:eastAsia="Arial" w:hAnsi="Arial" w:cs="Arial"/>
          <w:b/>
          <w:spacing w:val="-1"/>
          <w:sz w:val="32"/>
          <w:szCs w:val="32"/>
        </w:rPr>
        <w:t>-</w:t>
      </w:r>
      <w:r w:rsidR="006A6793">
        <w:rPr>
          <w:rFonts w:ascii="Arial" w:eastAsia="Arial" w:hAnsi="Arial" w:cs="Arial"/>
          <w:b/>
          <w:sz w:val="32"/>
          <w:szCs w:val="32"/>
        </w:rPr>
        <w:t>Y</w:t>
      </w:r>
      <w:r w:rsidR="006A6793">
        <w:rPr>
          <w:rFonts w:ascii="Arial" w:eastAsia="Arial" w:hAnsi="Arial" w:cs="Arial"/>
          <w:b/>
          <w:spacing w:val="4"/>
          <w:sz w:val="32"/>
          <w:szCs w:val="32"/>
        </w:rPr>
        <w:t>E</w:t>
      </w:r>
      <w:r w:rsidR="006A6793">
        <w:rPr>
          <w:rFonts w:ascii="Arial" w:eastAsia="Arial" w:hAnsi="Arial" w:cs="Arial"/>
          <w:b/>
          <w:spacing w:val="-5"/>
          <w:sz w:val="32"/>
          <w:szCs w:val="32"/>
        </w:rPr>
        <w:t>A</w:t>
      </w:r>
      <w:r w:rsidR="006A6793">
        <w:rPr>
          <w:rFonts w:ascii="Arial" w:eastAsia="Arial" w:hAnsi="Arial" w:cs="Arial"/>
          <w:b/>
          <w:sz w:val="32"/>
          <w:szCs w:val="32"/>
        </w:rPr>
        <w:t>R</w:t>
      </w:r>
      <w:r w:rsidR="006A6793">
        <w:rPr>
          <w:rFonts w:ascii="Arial" w:eastAsia="Arial" w:hAnsi="Arial" w:cs="Arial"/>
          <w:b/>
          <w:spacing w:val="-19"/>
          <w:sz w:val="32"/>
          <w:szCs w:val="32"/>
        </w:rPr>
        <w:t xml:space="preserve"> </w:t>
      </w:r>
      <w:r w:rsidR="006A6793">
        <w:rPr>
          <w:rFonts w:ascii="Arial" w:eastAsia="Arial" w:hAnsi="Arial" w:cs="Arial"/>
          <w:b/>
          <w:spacing w:val="3"/>
          <w:sz w:val="32"/>
          <w:szCs w:val="32"/>
        </w:rPr>
        <w:t>W</w:t>
      </w:r>
      <w:r w:rsidR="006A6793">
        <w:rPr>
          <w:rFonts w:ascii="Arial" w:eastAsia="Arial" w:hAnsi="Arial" w:cs="Arial"/>
          <w:b/>
          <w:spacing w:val="1"/>
          <w:sz w:val="32"/>
          <w:szCs w:val="32"/>
        </w:rPr>
        <w:t>O</w:t>
      </w:r>
      <w:r w:rsidR="006A6793">
        <w:rPr>
          <w:rFonts w:ascii="Arial" w:eastAsia="Arial" w:hAnsi="Arial" w:cs="Arial"/>
          <w:b/>
          <w:sz w:val="32"/>
          <w:szCs w:val="32"/>
        </w:rPr>
        <w:t>RK</w:t>
      </w:r>
      <w:r w:rsidR="006A6793">
        <w:rPr>
          <w:rFonts w:ascii="Arial" w:eastAsia="Arial" w:hAnsi="Arial" w:cs="Arial"/>
          <w:b/>
          <w:spacing w:val="-10"/>
          <w:sz w:val="32"/>
          <w:szCs w:val="32"/>
        </w:rPr>
        <w:t xml:space="preserve"> </w:t>
      </w:r>
      <w:r w:rsidR="006A6793">
        <w:rPr>
          <w:rFonts w:ascii="Arial" w:eastAsia="Arial" w:hAnsi="Arial" w:cs="Arial"/>
          <w:b/>
          <w:w w:val="99"/>
          <w:sz w:val="32"/>
          <w:szCs w:val="32"/>
        </w:rPr>
        <w:t>P</w:t>
      </w:r>
      <w:r w:rsidR="006A6793">
        <w:rPr>
          <w:rFonts w:ascii="Arial" w:eastAsia="Arial" w:hAnsi="Arial" w:cs="Arial"/>
          <w:b/>
          <w:spacing w:val="3"/>
          <w:w w:val="99"/>
          <w:sz w:val="32"/>
          <w:szCs w:val="32"/>
        </w:rPr>
        <w:t>R</w:t>
      </w:r>
      <w:r w:rsidR="006A6793">
        <w:rPr>
          <w:rFonts w:ascii="Arial" w:eastAsia="Arial" w:hAnsi="Arial" w:cs="Arial"/>
          <w:b/>
          <w:spacing w:val="1"/>
          <w:w w:val="99"/>
          <w:sz w:val="32"/>
          <w:szCs w:val="32"/>
        </w:rPr>
        <w:t>O</w:t>
      </w:r>
      <w:r w:rsidR="006A6793">
        <w:rPr>
          <w:rFonts w:ascii="Arial" w:eastAsia="Arial" w:hAnsi="Arial" w:cs="Arial"/>
          <w:b/>
          <w:spacing w:val="-1"/>
          <w:w w:val="99"/>
          <w:sz w:val="32"/>
          <w:szCs w:val="32"/>
        </w:rPr>
        <w:t>G</w:t>
      </w:r>
      <w:r w:rsidR="006A6793">
        <w:rPr>
          <w:rFonts w:ascii="Arial" w:eastAsia="Arial" w:hAnsi="Arial" w:cs="Arial"/>
          <w:b/>
          <w:spacing w:val="4"/>
          <w:w w:val="99"/>
          <w:sz w:val="32"/>
          <w:szCs w:val="32"/>
        </w:rPr>
        <w:t>R</w:t>
      </w:r>
      <w:r w:rsidR="006A6793">
        <w:rPr>
          <w:rFonts w:ascii="Arial" w:eastAsia="Arial" w:hAnsi="Arial" w:cs="Arial"/>
          <w:b/>
          <w:spacing w:val="-7"/>
          <w:w w:val="99"/>
          <w:sz w:val="32"/>
          <w:szCs w:val="32"/>
        </w:rPr>
        <w:t>A</w:t>
      </w:r>
      <w:r w:rsidR="006A6793">
        <w:rPr>
          <w:rFonts w:ascii="Arial" w:eastAsia="Arial" w:hAnsi="Arial" w:cs="Arial"/>
          <w:b/>
          <w:spacing w:val="3"/>
          <w:w w:val="99"/>
          <w:sz w:val="32"/>
          <w:szCs w:val="32"/>
        </w:rPr>
        <w:t>M</w:t>
      </w:r>
      <w:r w:rsidR="006A6793">
        <w:rPr>
          <w:rFonts w:ascii="Arial" w:eastAsia="Arial" w:hAnsi="Arial" w:cs="Arial"/>
          <w:b/>
          <w:w w:val="99"/>
          <w:sz w:val="32"/>
          <w:szCs w:val="32"/>
        </w:rPr>
        <w:t>ME</w:t>
      </w:r>
    </w:p>
    <w:p w14:paraId="215F475C" w14:textId="77777777" w:rsidR="00D65EE6" w:rsidRDefault="00D65EE6">
      <w:pPr>
        <w:spacing w:before="9" w:line="100" w:lineRule="exact"/>
        <w:rPr>
          <w:sz w:val="11"/>
          <w:szCs w:val="11"/>
        </w:rPr>
      </w:pPr>
    </w:p>
    <w:p w14:paraId="5F4164D1" w14:textId="77777777" w:rsidR="00D65EE6" w:rsidRDefault="00E36978">
      <w:pPr>
        <w:ind w:left="3803" w:right="3807"/>
        <w:jc w:val="center"/>
        <w:rPr>
          <w:rFonts w:ascii="Arial" w:eastAsia="Arial" w:hAnsi="Arial" w:cs="Arial"/>
          <w:sz w:val="32"/>
          <w:szCs w:val="32"/>
        </w:rPr>
      </w:pPr>
      <w:r>
        <w:rPr>
          <w:rFonts w:ascii="Arial" w:eastAsia="Arial" w:hAnsi="Arial" w:cs="Arial"/>
          <w:b/>
          <w:w w:val="99"/>
          <w:sz w:val="32"/>
          <w:szCs w:val="32"/>
        </w:rPr>
        <w:t>2021</w:t>
      </w:r>
      <w:r w:rsidR="006A6793">
        <w:rPr>
          <w:rFonts w:ascii="Arial" w:eastAsia="Arial" w:hAnsi="Arial" w:cs="Arial"/>
          <w:b/>
          <w:spacing w:val="-1"/>
          <w:w w:val="99"/>
          <w:sz w:val="32"/>
          <w:szCs w:val="32"/>
        </w:rPr>
        <w:t>-</w:t>
      </w:r>
      <w:r w:rsidR="006A6793">
        <w:rPr>
          <w:rFonts w:ascii="Arial" w:eastAsia="Arial" w:hAnsi="Arial" w:cs="Arial"/>
          <w:b/>
          <w:w w:val="99"/>
          <w:sz w:val="32"/>
          <w:szCs w:val="32"/>
        </w:rPr>
        <w:t>2</w:t>
      </w:r>
      <w:r w:rsidR="006A6793">
        <w:rPr>
          <w:rFonts w:ascii="Arial" w:eastAsia="Arial" w:hAnsi="Arial" w:cs="Arial"/>
          <w:b/>
          <w:spacing w:val="2"/>
          <w:w w:val="99"/>
          <w:sz w:val="32"/>
          <w:szCs w:val="32"/>
        </w:rPr>
        <w:t>0</w:t>
      </w:r>
      <w:r>
        <w:rPr>
          <w:rFonts w:ascii="Arial" w:eastAsia="Arial" w:hAnsi="Arial" w:cs="Arial"/>
          <w:b/>
          <w:w w:val="99"/>
          <w:sz w:val="32"/>
          <w:szCs w:val="32"/>
        </w:rPr>
        <w:t>23</w:t>
      </w:r>
    </w:p>
    <w:p w14:paraId="6AC5A24E" w14:textId="77777777" w:rsidR="00D65EE6" w:rsidRDefault="00D65EE6">
      <w:pPr>
        <w:spacing w:before="7" w:line="100" w:lineRule="exact"/>
        <w:rPr>
          <w:sz w:val="11"/>
          <w:szCs w:val="11"/>
        </w:rPr>
      </w:pPr>
    </w:p>
    <w:p w14:paraId="3AF07842" w14:textId="695238D7" w:rsidR="00D65EE6" w:rsidRDefault="003C7BD4">
      <w:pPr>
        <w:ind w:left="399" w:right="394"/>
        <w:jc w:val="center"/>
        <w:rPr>
          <w:rFonts w:ascii="Arial" w:eastAsia="Arial" w:hAnsi="Arial" w:cs="Arial"/>
          <w:sz w:val="28"/>
          <w:szCs w:val="28"/>
        </w:rPr>
      </w:pPr>
      <w:r>
        <w:rPr>
          <w:rFonts w:ascii="Arial" w:eastAsia="Arial" w:hAnsi="Arial" w:cs="Arial"/>
          <w:b/>
          <w:spacing w:val="-4"/>
          <w:sz w:val="28"/>
          <w:szCs w:val="28"/>
        </w:rPr>
        <w:t xml:space="preserve">Submission for endorsement </w:t>
      </w:r>
      <w:r w:rsidR="00525751">
        <w:rPr>
          <w:rFonts w:ascii="Arial" w:eastAsia="Arial" w:hAnsi="Arial" w:cs="Arial"/>
          <w:b/>
          <w:spacing w:val="-4"/>
          <w:sz w:val="28"/>
          <w:szCs w:val="28"/>
        </w:rPr>
        <w:t xml:space="preserve">at </w:t>
      </w:r>
      <w:r>
        <w:rPr>
          <w:rFonts w:ascii="Arial" w:eastAsia="Arial" w:hAnsi="Arial" w:cs="Arial"/>
          <w:b/>
          <w:spacing w:val="-4"/>
          <w:sz w:val="28"/>
          <w:szCs w:val="28"/>
        </w:rPr>
        <w:t>the 3</w:t>
      </w:r>
      <w:r w:rsidRPr="00C35AD7">
        <w:rPr>
          <w:rFonts w:ascii="Arial" w:eastAsia="Arial" w:hAnsi="Arial" w:cs="Arial"/>
          <w:b/>
          <w:spacing w:val="-4"/>
          <w:sz w:val="28"/>
          <w:szCs w:val="28"/>
          <w:vertAlign w:val="superscript"/>
        </w:rPr>
        <w:t>rd</w:t>
      </w:r>
      <w:r>
        <w:rPr>
          <w:rFonts w:ascii="Arial" w:eastAsia="Arial" w:hAnsi="Arial" w:cs="Arial"/>
          <w:b/>
          <w:spacing w:val="-4"/>
          <w:sz w:val="28"/>
          <w:szCs w:val="28"/>
        </w:rPr>
        <w:t xml:space="preserve"> </w:t>
      </w:r>
      <w:r w:rsidR="00525751">
        <w:rPr>
          <w:rFonts w:ascii="Arial" w:eastAsia="Arial" w:hAnsi="Arial" w:cs="Arial"/>
          <w:b/>
          <w:spacing w:val="-4"/>
          <w:sz w:val="28"/>
          <w:szCs w:val="28"/>
        </w:rPr>
        <w:t xml:space="preserve">meeting of the </w:t>
      </w:r>
      <w:r>
        <w:rPr>
          <w:rFonts w:ascii="Arial" w:eastAsia="Arial" w:hAnsi="Arial" w:cs="Arial"/>
          <w:b/>
          <w:spacing w:val="-4"/>
          <w:sz w:val="28"/>
          <w:szCs w:val="28"/>
        </w:rPr>
        <w:t>Council prior to approval of the</w:t>
      </w:r>
      <w:r w:rsidR="006A6793">
        <w:rPr>
          <w:rFonts w:ascii="Arial" w:eastAsia="Arial" w:hAnsi="Arial" w:cs="Arial"/>
          <w:b/>
          <w:spacing w:val="-1"/>
          <w:sz w:val="28"/>
          <w:szCs w:val="28"/>
        </w:rPr>
        <w:t xml:space="preserve"> </w:t>
      </w:r>
      <w:r w:rsidR="00E36978">
        <w:rPr>
          <w:rFonts w:ascii="Arial" w:eastAsia="Arial" w:hAnsi="Arial" w:cs="Arial"/>
          <w:b/>
          <w:spacing w:val="-1"/>
          <w:sz w:val="28"/>
          <w:szCs w:val="28"/>
        </w:rPr>
        <w:t>2</w:t>
      </w:r>
      <w:r w:rsidR="00E36978" w:rsidRPr="00E36978">
        <w:rPr>
          <w:rFonts w:ascii="Arial" w:eastAsia="Arial" w:hAnsi="Arial" w:cs="Arial"/>
          <w:b/>
          <w:spacing w:val="-1"/>
          <w:sz w:val="28"/>
          <w:szCs w:val="28"/>
          <w:vertAlign w:val="superscript"/>
        </w:rPr>
        <w:t>nd</w:t>
      </w:r>
      <w:r w:rsidR="00E36978">
        <w:rPr>
          <w:rFonts w:ascii="Arial" w:eastAsia="Arial" w:hAnsi="Arial" w:cs="Arial"/>
          <w:b/>
          <w:spacing w:val="-1"/>
          <w:sz w:val="28"/>
          <w:szCs w:val="28"/>
        </w:rPr>
        <w:t xml:space="preserve"> </w:t>
      </w:r>
      <w:r w:rsidR="006A6793">
        <w:rPr>
          <w:rFonts w:ascii="Arial" w:eastAsia="Arial" w:hAnsi="Arial" w:cs="Arial"/>
          <w:b/>
          <w:sz w:val="28"/>
          <w:szCs w:val="28"/>
        </w:rPr>
        <w:t>S</w:t>
      </w:r>
      <w:r w:rsidR="006A6793">
        <w:rPr>
          <w:rFonts w:ascii="Arial" w:eastAsia="Arial" w:hAnsi="Arial" w:cs="Arial"/>
          <w:b/>
          <w:spacing w:val="-3"/>
          <w:sz w:val="28"/>
          <w:szCs w:val="28"/>
        </w:rPr>
        <w:t>e</w:t>
      </w:r>
      <w:r w:rsidR="006A6793">
        <w:rPr>
          <w:rFonts w:ascii="Arial" w:eastAsia="Arial" w:hAnsi="Arial" w:cs="Arial"/>
          <w:b/>
          <w:sz w:val="28"/>
          <w:szCs w:val="28"/>
        </w:rPr>
        <w:t>ss</w:t>
      </w:r>
      <w:r w:rsidR="006A6793">
        <w:rPr>
          <w:rFonts w:ascii="Arial" w:eastAsia="Arial" w:hAnsi="Arial" w:cs="Arial"/>
          <w:b/>
          <w:spacing w:val="1"/>
          <w:sz w:val="28"/>
          <w:szCs w:val="28"/>
        </w:rPr>
        <w:t>i</w:t>
      </w:r>
      <w:r w:rsidR="006A6793">
        <w:rPr>
          <w:rFonts w:ascii="Arial" w:eastAsia="Arial" w:hAnsi="Arial" w:cs="Arial"/>
          <w:b/>
          <w:spacing w:val="-1"/>
          <w:sz w:val="28"/>
          <w:szCs w:val="28"/>
        </w:rPr>
        <w:t>o</w:t>
      </w:r>
      <w:r w:rsidR="006A6793">
        <w:rPr>
          <w:rFonts w:ascii="Arial" w:eastAsia="Arial" w:hAnsi="Arial" w:cs="Arial"/>
          <w:b/>
          <w:sz w:val="28"/>
          <w:szCs w:val="28"/>
        </w:rPr>
        <w:t xml:space="preserve">n </w:t>
      </w:r>
      <w:r w:rsidR="006A6793">
        <w:rPr>
          <w:rFonts w:ascii="Arial" w:eastAsia="Arial" w:hAnsi="Arial" w:cs="Arial"/>
          <w:b/>
          <w:spacing w:val="-1"/>
          <w:sz w:val="28"/>
          <w:szCs w:val="28"/>
        </w:rPr>
        <w:t>o</w:t>
      </w:r>
      <w:r w:rsidR="006A6793">
        <w:rPr>
          <w:rFonts w:ascii="Arial" w:eastAsia="Arial" w:hAnsi="Arial" w:cs="Arial"/>
          <w:b/>
          <w:sz w:val="28"/>
          <w:szCs w:val="28"/>
        </w:rPr>
        <w:t>f</w:t>
      </w:r>
      <w:r w:rsidR="006A6793">
        <w:rPr>
          <w:rFonts w:ascii="Arial" w:eastAsia="Arial" w:hAnsi="Arial" w:cs="Arial"/>
          <w:b/>
          <w:spacing w:val="1"/>
          <w:sz w:val="28"/>
          <w:szCs w:val="28"/>
        </w:rPr>
        <w:t xml:space="preserve"> </w:t>
      </w:r>
      <w:r w:rsidR="006A6793">
        <w:rPr>
          <w:rFonts w:ascii="Arial" w:eastAsia="Arial" w:hAnsi="Arial" w:cs="Arial"/>
          <w:b/>
          <w:sz w:val="28"/>
          <w:szCs w:val="28"/>
        </w:rPr>
        <w:t>t</w:t>
      </w:r>
      <w:r w:rsidR="006A6793">
        <w:rPr>
          <w:rFonts w:ascii="Arial" w:eastAsia="Arial" w:hAnsi="Arial" w:cs="Arial"/>
          <w:b/>
          <w:spacing w:val="-1"/>
          <w:sz w:val="28"/>
          <w:szCs w:val="28"/>
        </w:rPr>
        <w:t>h</w:t>
      </w:r>
      <w:r w:rsidR="006A6793">
        <w:rPr>
          <w:rFonts w:ascii="Arial" w:eastAsia="Arial" w:hAnsi="Arial" w:cs="Arial"/>
          <w:b/>
          <w:sz w:val="28"/>
          <w:szCs w:val="28"/>
        </w:rPr>
        <w:t>e</w:t>
      </w:r>
      <w:r w:rsidR="006A6793">
        <w:rPr>
          <w:rFonts w:ascii="Arial" w:eastAsia="Arial" w:hAnsi="Arial" w:cs="Arial"/>
          <w:b/>
          <w:spacing w:val="-1"/>
          <w:sz w:val="28"/>
          <w:szCs w:val="28"/>
        </w:rPr>
        <w:t xml:space="preserve"> </w:t>
      </w:r>
      <w:r w:rsidR="006A6793">
        <w:rPr>
          <w:rFonts w:ascii="Arial" w:eastAsia="Arial" w:hAnsi="Arial" w:cs="Arial"/>
          <w:b/>
          <w:spacing w:val="1"/>
          <w:sz w:val="28"/>
          <w:szCs w:val="28"/>
        </w:rPr>
        <w:t>I</w:t>
      </w:r>
      <w:r w:rsidR="006A6793">
        <w:rPr>
          <w:rFonts w:ascii="Arial" w:eastAsia="Arial" w:hAnsi="Arial" w:cs="Arial"/>
          <w:b/>
          <w:spacing w:val="-1"/>
          <w:sz w:val="28"/>
          <w:szCs w:val="28"/>
        </w:rPr>
        <w:t>H</w:t>
      </w:r>
      <w:r w:rsidR="006A6793">
        <w:rPr>
          <w:rFonts w:ascii="Arial" w:eastAsia="Arial" w:hAnsi="Arial" w:cs="Arial"/>
          <w:b/>
          <w:sz w:val="28"/>
          <w:szCs w:val="28"/>
        </w:rPr>
        <w:t>O</w:t>
      </w:r>
      <w:r w:rsidR="006A6793">
        <w:rPr>
          <w:rFonts w:ascii="Arial" w:eastAsia="Arial" w:hAnsi="Arial" w:cs="Arial"/>
          <w:b/>
          <w:spacing w:val="1"/>
          <w:sz w:val="28"/>
          <w:szCs w:val="28"/>
        </w:rPr>
        <w:t xml:space="preserve"> </w:t>
      </w:r>
      <w:r w:rsidR="006A6793">
        <w:rPr>
          <w:rFonts w:ascii="Arial" w:eastAsia="Arial" w:hAnsi="Arial" w:cs="Arial"/>
          <w:b/>
          <w:spacing w:val="-6"/>
          <w:sz w:val="28"/>
          <w:szCs w:val="28"/>
        </w:rPr>
        <w:t>A</w:t>
      </w:r>
      <w:r w:rsidR="006A6793">
        <w:rPr>
          <w:rFonts w:ascii="Arial" w:eastAsia="Arial" w:hAnsi="Arial" w:cs="Arial"/>
          <w:b/>
          <w:sz w:val="28"/>
          <w:szCs w:val="28"/>
        </w:rPr>
        <w:t>ssem</w:t>
      </w:r>
      <w:r w:rsidR="006A6793">
        <w:rPr>
          <w:rFonts w:ascii="Arial" w:eastAsia="Arial" w:hAnsi="Arial" w:cs="Arial"/>
          <w:b/>
          <w:spacing w:val="-2"/>
          <w:sz w:val="28"/>
          <w:szCs w:val="28"/>
        </w:rPr>
        <w:t>b</w:t>
      </w:r>
      <w:r w:rsidR="006A6793">
        <w:rPr>
          <w:rFonts w:ascii="Arial" w:eastAsia="Arial" w:hAnsi="Arial" w:cs="Arial"/>
          <w:b/>
          <w:spacing w:val="3"/>
          <w:sz w:val="28"/>
          <w:szCs w:val="28"/>
        </w:rPr>
        <w:t>l</w:t>
      </w:r>
      <w:r w:rsidR="006A6793">
        <w:rPr>
          <w:rFonts w:ascii="Arial" w:eastAsia="Arial" w:hAnsi="Arial" w:cs="Arial"/>
          <w:b/>
          <w:sz w:val="28"/>
          <w:szCs w:val="28"/>
        </w:rPr>
        <w:t>y</w:t>
      </w:r>
    </w:p>
    <w:p w14:paraId="36424170" w14:textId="77777777" w:rsidR="00D65EE6" w:rsidRDefault="00D65EE6">
      <w:pPr>
        <w:spacing w:before="9" w:line="140" w:lineRule="exact"/>
        <w:rPr>
          <w:sz w:val="15"/>
          <w:szCs w:val="15"/>
        </w:rPr>
      </w:pPr>
    </w:p>
    <w:p w14:paraId="26D527C7" w14:textId="77777777" w:rsidR="00D65EE6" w:rsidRDefault="00D65EE6">
      <w:pPr>
        <w:spacing w:line="200" w:lineRule="exact"/>
      </w:pPr>
    </w:p>
    <w:p w14:paraId="5A63B8B6" w14:textId="77777777" w:rsidR="00D65EE6" w:rsidRPr="00DD319A" w:rsidRDefault="006A6793">
      <w:pPr>
        <w:ind w:left="100" w:right="7690"/>
        <w:jc w:val="both"/>
        <w:rPr>
          <w:rFonts w:ascii="Arial" w:eastAsia="Arial" w:hAnsi="Arial" w:cs="Arial"/>
          <w:sz w:val="24"/>
          <w:szCs w:val="24"/>
        </w:rPr>
      </w:pPr>
      <w:r w:rsidRPr="005D6A95">
        <w:rPr>
          <w:rFonts w:ascii="Arial" w:eastAsia="Arial" w:hAnsi="Arial" w:cs="Arial"/>
          <w:b/>
          <w:sz w:val="24"/>
          <w:szCs w:val="24"/>
        </w:rPr>
        <w:t>Intro</w:t>
      </w:r>
      <w:r w:rsidRPr="005D6A95">
        <w:rPr>
          <w:rFonts w:ascii="Arial" w:eastAsia="Arial" w:hAnsi="Arial" w:cs="Arial"/>
          <w:b/>
          <w:spacing w:val="-1"/>
          <w:sz w:val="24"/>
          <w:szCs w:val="24"/>
        </w:rPr>
        <w:t>d</w:t>
      </w:r>
      <w:r w:rsidRPr="005D6A95">
        <w:rPr>
          <w:rFonts w:ascii="Arial" w:eastAsia="Arial" w:hAnsi="Arial" w:cs="Arial"/>
          <w:b/>
          <w:sz w:val="24"/>
          <w:szCs w:val="24"/>
        </w:rPr>
        <w:t>uction</w:t>
      </w:r>
    </w:p>
    <w:p w14:paraId="3EB1F988" w14:textId="77777777" w:rsidR="00D65EE6" w:rsidRDefault="00D65EE6">
      <w:pPr>
        <w:spacing w:before="2" w:line="120" w:lineRule="exact"/>
        <w:rPr>
          <w:sz w:val="12"/>
          <w:szCs w:val="12"/>
        </w:rPr>
      </w:pPr>
    </w:p>
    <w:p w14:paraId="4CBEA0F6" w14:textId="4B92E4AE" w:rsidR="00D65EE6" w:rsidRDefault="006A6793">
      <w:pPr>
        <w:ind w:left="100" w:right="67"/>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proposed</w:t>
      </w:r>
      <w:r>
        <w:rPr>
          <w:rFonts w:ascii="Arial" w:eastAsia="Arial" w:hAnsi="Arial" w:cs="Arial"/>
          <w:spacing w:val="1"/>
        </w:rPr>
        <w:t xml:space="preserve"> </w:t>
      </w:r>
      <w:r>
        <w:rPr>
          <w:rFonts w:ascii="Arial" w:eastAsia="Arial" w:hAnsi="Arial" w:cs="Arial"/>
          <w:spacing w:val="9"/>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10"/>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sidR="00525751">
        <w:rPr>
          <w:rFonts w:ascii="Arial" w:eastAsia="Arial" w:hAnsi="Arial" w:cs="Arial"/>
          <w:spacing w:val="9"/>
        </w:rPr>
        <w:t xml:space="preserve">proposed revised </w:t>
      </w:r>
      <w:r>
        <w:rPr>
          <w:rFonts w:ascii="Arial" w:eastAsia="Arial" w:hAnsi="Arial" w:cs="Arial"/>
        </w:rPr>
        <w:t>IHO</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an</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 a</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spacing w:val="-4"/>
        </w:rPr>
        <w:t>y</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A</w:t>
      </w:r>
      <w:r w:rsidR="00525751">
        <w:rPr>
          <w:rFonts w:ascii="Arial" w:eastAsia="Arial" w:hAnsi="Arial" w:cs="Arial"/>
          <w:spacing w:val="-1"/>
        </w:rPr>
        <w:t xml:space="preserve">ppendix </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ered</w:t>
      </w:r>
      <w:r>
        <w:rPr>
          <w:rFonts w:ascii="Arial" w:eastAsia="Arial" w:hAnsi="Arial" w:cs="Arial"/>
          <w:spacing w:val="-1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0</w:t>
      </w:r>
      <w:r w:rsidR="00300479">
        <w:rPr>
          <w:rFonts w:ascii="Arial" w:eastAsia="Arial" w:hAnsi="Arial" w:cs="Arial"/>
          <w:spacing w:val="-1"/>
        </w:rPr>
        <w:t>21</w:t>
      </w:r>
      <w:r>
        <w:rPr>
          <w:rFonts w:ascii="Arial" w:eastAsia="Arial" w:hAnsi="Arial" w:cs="Arial"/>
          <w:spacing w:val="1"/>
        </w:rPr>
        <w:t>-</w:t>
      </w:r>
      <w:r>
        <w:rPr>
          <w:rFonts w:ascii="Arial" w:eastAsia="Arial" w:hAnsi="Arial" w:cs="Arial"/>
          <w:spacing w:val="2"/>
        </w:rPr>
        <w:t>2</w:t>
      </w:r>
      <w:r>
        <w:rPr>
          <w:rFonts w:ascii="Arial" w:eastAsia="Arial" w:hAnsi="Arial" w:cs="Arial"/>
        </w:rPr>
        <w:t>0</w:t>
      </w:r>
      <w:r>
        <w:rPr>
          <w:rFonts w:ascii="Arial" w:eastAsia="Arial" w:hAnsi="Arial" w:cs="Arial"/>
          <w:spacing w:val="-1"/>
        </w:rPr>
        <w:t>2</w:t>
      </w:r>
      <w:r w:rsidR="00300479">
        <w:rPr>
          <w:rFonts w:ascii="Arial" w:eastAsia="Arial" w:hAnsi="Arial" w:cs="Arial"/>
        </w:rPr>
        <w:t>3</w:t>
      </w:r>
      <w:r w:rsidR="00D97F9C">
        <w:rPr>
          <w:rFonts w:ascii="Arial" w:eastAsia="Arial" w:hAnsi="Arial" w:cs="Arial"/>
        </w:rPr>
        <w:t>;</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rPr>
        <w:t>se</w:t>
      </w:r>
      <w:r>
        <w:rPr>
          <w:rFonts w:ascii="Arial" w:eastAsia="Arial" w:hAnsi="Arial" w:cs="Arial"/>
          <w:spacing w:val="1"/>
        </w:rPr>
        <w:t>p</w:t>
      </w:r>
      <w:r>
        <w:rPr>
          <w:rFonts w:ascii="Arial" w:eastAsia="Arial" w:hAnsi="Arial" w:cs="Arial"/>
        </w:rPr>
        <w:t>arat</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spacing w:val="-6"/>
        </w:rPr>
        <w:t>y</w:t>
      </w:r>
      <w:r>
        <w:rPr>
          <w:rFonts w:ascii="Arial" w:eastAsia="Arial" w:hAnsi="Arial" w:cs="Arial"/>
        </w:rPr>
        <w:t>.</w:t>
      </w:r>
    </w:p>
    <w:p w14:paraId="4831CCF1" w14:textId="77777777" w:rsidR="00D65EE6" w:rsidRDefault="00D65EE6">
      <w:pPr>
        <w:spacing w:before="1" w:line="120" w:lineRule="exact"/>
        <w:rPr>
          <w:sz w:val="12"/>
          <w:szCs w:val="12"/>
        </w:rPr>
      </w:pPr>
    </w:p>
    <w:p w14:paraId="39900FA5" w14:textId="7A527119" w:rsidR="00D65EE6" w:rsidRDefault="00525751" w:rsidP="005D6A95">
      <w:pPr>
        <w:ind w:left="100" w:right="75"/>
        <w:jc w:val="both"/>
        <w:rPr>
          <w:rFonts w:ascii="Arial" w:eastAsia="Arial" w:hAnsi="Arial" w:cs="Arial"/>
        </w:rPr>
      </w:pPr>
      <w:r>
        <w:rPr>
          <w:rFonts w:ascii="Arial" w:eastAsia="Arial" w:hAnsi="Arial" w:cs="Arial"/>
          <w:spacing w:val="-1"/>
        </w:rPr>
        <w:t>Appendix</w:t>
      </w:r>
      <w:r>
        <w:rPr>
          <w:rFonts w:ascii="Arial" w:eastAsia="Arial" w:hAnsi="Arial" w:cs="Arial"/>
          <w:spacing w:val="13"/>
        </w:rPr>
        <w:t xml:space="preserve"> </w:t>
      </w:r>
      <w:r w:rsidR="006A6793">
        <w:rPr>
          <w:rFonts w:ascii="Arial" w:eastAsia="Arial" w:hAnsi="Arial" w:cs="Arial"/>
        </w:rPr>
        <w:t>A</w:t>
      </w:r>
      <w:r w:rsidR="006A6793">
        <w:rPr>
          <w:rFonts w:ascii="Arial" w:eastAsia="Arial" w:hAnsi="Arial" w:cs="Arial"/>
          <w:spacing w:val="19"/>
        </w:rPr>
        <w:t xml:space="preserve"> </w:t>
      </w:r>
      <w:r w:rsidR="006A6793">
        <w:rPr>
          <w:rFonts w:ascii="Arial" w:eastAsia="Arial" w:hAnsi="Arial" w:cs="Arial"/>
        </w:rPr>
        <w:t>pro</w:t>
      </w:r>
      <w:r w:rsidR="006A6793">
        <w:rPr>
          <w:rFonts w:ascii="Arial" w:eastAsia="Arial" w:hAnsi="Arial" w:cs="Arial"/>
          <w:spacing w:val="1"/>
        </w:rPr>
        <w:t>v</w:t>
      </w:r>
      <w:r w:rsidR="006A6793">
        <w:rPr>
          <w:rFonts w:ascii="Arial" w:eastAsia="Arial" w:hAnsi="Arial" w:cs="Arial"/>
          <w:spacing w:val="-1"/>
        </w:rPr>
        <w:t>i</w:t>
      </w:r>
      <w:r w:rsidR="006A6793">
        <w:rPr>
          <w:rFonts w:ascii="Arial" w:eastAsia="Arial" w:hAnsi="Arial" w:cs="Arial"/>
          <w:spacing w:val="2"/>
        </w:rPr>
        <w:t>d</w:t>
      </w:r>
      <w:r w:rsidR="006A6793">
        <w:rPr>
          <w:rFonts w:ascii="Arial" w:eastAsia="Arial" w:hAnsi="Arial" w:cs="Arial"/>
          <w:spacing w:val="1"/>
        </w:rPr>
        <w:t>e</w:t>
      </w:r>
      <w:r w:rsidR="006A6793">
        <w:rPr>
          <w:rFonts w:ascii="Arial" w:eastAsia="Arial" w:hAnsi="Arial" w:cs="Arial"/>
        </w:rPr>
        <w:t>s</w:t>
      </w:r>
      <w:r w:rsidR="006A6793">
        <w:rPr>
          <w:rFonts w:ascii="Arial" w:eastAsia="Arial" w:hAnsi="Arial" w:cs="Arial"/>
          <w:spacing w:val="12"/>
        </w:rPr>
        <w:t xml:space="preserve"> </w:t>
      </w:r>
      <w:r w:rsidR="006A6793">
        <w:rPr>
          <w:rFonts w:ascii="Arial" w:eastAsia="Arial" w:hAnsi="Arial" w:cs="Arial"/>
        </w:rPr>
        <w:t>an</w:t>
      </w:r>
      <w:r w:rsidR="006A6793">
        <w:rPr>
          <w:rFonts w:ascii="Arial" w:eastAsia="Arial" w:hAnsi="Arial" w:cs="Arial"/>
          <w:spacing w:val="18"/>
        </w:rPr>
        <w:t xml:space="preserve"> </w:t>
      </w:r>
      <w:r w:rsidR="006A6793">
        <w:rPr>
          <w:rFonts w:ascii="Arial" w:eastAsia="Arial" w:hAnsi="Arial" w:cs="Arial"/>
        </w:rPr>
        <w:t>u</w:t>
      </w:r>
      <w:r w:rsidR="006A6793">
        <w:rPr>
          <w:rFonts w:ascii="Arial" w:eastAsia="Arial" w:hAnsi="Arial" w:cs="Arial"/>
          <w:spacing w:val="-1"/>
        </w:rPr>
        <w:t>p</w:t>
      </w:r>
      <w:r w:rsidR="006A6793">
        <w:rPr>
          <w:rFonts w:ascii="Arial" w:eastAsia="Arial" w:hAnsi="Arial" w:cs="Arial"/>
          <w:spacing w:val="2"/>
        </w:rPr>
        <w:t>da</w:t>
      </w:r>
      <w:r w:rsidR="006A6793">
        <w:rPr>
          <w:rFonts w:ascii="Arial" w:eastAsia="Arial" w:hAnsi="Arial" w:cs="Arial"/>
        </w:rPr>
        <w:t>ted</w:t>
      </w:r>
      <w:r w:rsidR="006A6793">
        <w:rPr>
          <w:rFonts w:ascii="Arial" w:eastAsia="Arial" w:hAnsi="Arial" w:cs="Arial"/>
          <w:spacing w:val="11"/>
        </w:rPr>
        <w:t xml:space="preserve"> </w:t>
      </w:r>
      <w:r w:rsidR="006A6793">
        <w:rPr>
          <w:rFonts w:ascii="Arial" w:eastAsia="Arial" w:hAnsi="Arial" w:cs="Arial"/>
          <w:spacing w:val="1"/>
        </w:rPr>
        <w:t>r</w:t>
      </w:r>
      <w:r w:rsidR="006A6793">
        <w:rPr>
          <w:rFonts w:ascii="Arial" w:eastAsia="Arial" w:hAnsi="Arial" w:cs="Arial"/>
          <w:spacing w:val="-1"/>
        </w:rPr>
        <w:t>i</w:t>
      </w:r>
      <w:r w:rsidR="006A6793">
        <w:rPr>
          <w:rFonts w:ascii="Arial" w:eastAsia="Arial" w:hAnsi="Arial" w:cs="Arial"/>
          <w:spacing w:val="1"/>
        </w:rPr>
        <w:t>s</w:t>
      </w:r>
      <w:r w:rsidR="006A6793">
        <w:rPr>
          <w:rFonts w:ascii="Arial" w:eastAsia="Arial" w:hAnsi="Arial" w:cs="Arial"/>
        </w:rPr>
        <w:t>k</w:t>
      </w:r>
      <w:r w:rsidR="006A6793">
        <w:rPr>
          <w:rFonts w:ascii="Arial" w:eastAsia="Arial" w:hAnsi="Arial" w:cs="Arial"/>
          <w:spacing w:val="19"/>
        </w:rPr>
        <w:t xml:space="preserve"> </w:t>
      </w:r>
      <w:r w:rsidR="006A6793">
        <w:rPr>
          <w:rFonts w:ascii="Arial" w:eastAsia="Arial" w:hAnsi="Arial" w:cs="Arial"/>
        </w:rPr>
        <w:t>a</w:t>
      </w:r>
      <w:r w:rsidR="006A6793">
        <w:rPr>
          <w:rFonts w:ascii="Arial" w:eastAsia="Arial" w:hAnsi="Arial" w:cs="Arial"/>
          <w:spacing w:val="-1"/>
        </w:rPr>
        <w:t>n</w:t>
      </w:r>
      <w:r w:rsidR="006A6793">
        <w:rPr>
          <w:rFonts w:ascii="Arial" w:eastAsia="Arial" w:hAnsi="Arial" w:cs="Arial"/>
        </w:rPr>
        <w:t>a</w:t>
      </w:r>
      <w:r w:rsidR="006A6793">
        <w:rPr>
          <w:rFonts w:ascii="Arial" w:eastAsia="Arial" w:hAnsi="Arial" w:cs="Arial"/>
          <w:spacing w:val="3"/>
        </w:rPr>
        <w:t>l</w:t>
      </w:r>
      <w:r w:rsidR="006A6793">
        <w:rPr>
          <w:rFonts w:ascii="Arial" w:eastAsia="Arial" w:hAnsi="Arial" w:cs="Arial"/>
          <w:spacing w:val="-4"/>
        </w:rPr>
        <w:t>y</w:t>
      </w:r>
      <w:r w:rsidR="006A6793">
        <w:rPr>
          <w:rFonts w:ascii="Arial" w:eastAsia="Arial" w:hAnsi="Arial" w:cs="Arial"/>
          <w:spacing w:val="1"/>
        </w:rPr>
        <w:t>s</w:t>
      </w:r>
      <w:r w:rsidR="006A6793">
        <w:rPr>
          <w:rFonts w:ascii="Arial" w:eastAsia="Arial" w:hAnsi="Arial" w:cs="Arial"/>
          <w:spacing w:val="-1"/>
        </w:rPr>
        <w:t>i</w:t>
      </w:r>
      <w:r w:rsidR="006A6793">
        <w:rPr>
          <w:rFonts w:ascii="Arial" w:eastAsia="Arial" w:hAnsi="Arial" w:cs="Arial"/>
        </w:rPr>
        <w:t>s</w:t>
      </w:r>
      <w:r w:rsidR="00DD319A">
        <w:rPr>
          <w:rFonts w:ascii="Arial" w:eastAsia="Arial" w:hAnsi="Arial" w:cs="Arial"/>
        </w:rPr>
        <w:t xml:space="preserve"> that is</w:t>
      </w:r>
      <w:r w:rsidR="006A6793">
        <w:rPr>
          <w:rFonts w:ascii="Arial" w:eastAsia="Arial" w:hAnsi="Arial" w:cs="Arial"/>
          <w:spacing w:val="13"/>
        </w:rPr>
        <w:t xml:space="preserve"> </w:t>
      </w:r>
      <w:r w:rsidR="006A6793">
        <w:rPr>
          <w:rFonts w:ascii="Arial" w:eastAsia="Arial" w:hAnsi="Arial" w:cs="Arial"/>
          <w:spacing w:val="2"/>
        </w:rPr>
        <w:t>b</w:t>
      </w:r>
      <w:r w:rsidR="006A6793">
        <w:rPr>
          <w:rFonts w:ascii="Arial" w:eastAsia="Arial" w:hAnsi="Arial" w:cs="Arial"/>
        </w:rPr>
        <w:t>a</w:t>
      </w:r>
      <w:r w:rsidR="006A6793">
        <w:rPr>
          <w:rFonts w:ascii="Arial" w:eastAsia="Arial" w:hAnsi="Arial" w:cs="Arial"/>
          <w:spacing w:val="1"/>
        </w:rPr>
        <w:t>s</w:t>
      </w:r>
      <w:r w:rsidR="006A6793">
        <w:rPr>
          <w:rFonts w:ascii="Arial" w:eastAsia="Arial" w:hAnsi="Arial" w:cs="Arial"/>
        </w:rPr>
        <w:t>ed</w:t>
      </w:r>
      <w:r w:rsidR="006A6793">
        <w:rPr>
          <w:rFonts w:ascii="Arial" w:eastAsia="Arial" w:hAnsi="Arial" w:cs="Arial"/>
          <w:spacing w:val="15"/>
        </w:rPr>
        <w:t xml:space="preserve"> </w:t>
      </w:r>
      <w:r w:rsidR="006A6793">
        <w:rPr>
          <w:rFonts w:ascii="Arial" w:eastAsia="Arial" w:hAnsi="Arial" w:cs="Arial"/>
        </w:rPr>
        <w:t>on</w:t>
      </w:r>
      <w:r w:rsidR="006A6793">
        <w:rPr>
          <w:rFonts w:ascii="Arial" w:eastAsia="Arial" w:hAnsi="Arial" w:cs="Arial"/>
          <w:spacing w:val="18"/>
        </w:rPr>
        <w:t xml:space="preserve"> </w:t>
      </w:r>
      <w:r w:rsidR="006A6793">
        <w:rPr>
          <w:rFonts w:ascii="Arial" w:eastAsia="Arial" w:hAnsi="Arial" w:cs="Arial"/>
        </w:rPr>
        <w:t>the</w:t>
      </w:r>
      <w:r w:rsidR="006A6793">
        <w:rPr>
          <w:rFonts w:ascii="Arial" w:eastAsia="Arial" w:hAnsi="Arial" w:cs="Arial"/>
          <w:spacing w:val="15"/>
        </w:rPr>
        <w:t xml:space="preserve"> </w:t>
      </w:r>
      <w:r w:rsidR="006A6793">
        <w:rPr>
          <w:rFonts w:ascii="Arial" w:eastAsia="Arial" w:hAnsi="Arial" w:cs="Arial"/>
          <w:spacing w:val="4"/>
        </w:rPr>
        <w:t>m</w:t>
      </w:r>
      <w:r w:rsidR="006A6793">
        <w:rPr>
          <w:rFonts w:ascii="Arial" w:eastAsia="Arial" w:hAnsi="Arial" w:cs="Arial"/>
        </w:rPr>
        <w:t>et</w:t>
      </w:r>
      <w:r w:rsidR="006A6793">
        <w:rPr>
          <w:rFonts w:ascii="Arial" w:eastAsia="Arial" w:hAnsi="Arial" w:cs="Arial"/>
          <w:spacing w:val="-1"/>
        </w:rPr>
        <w:t>h</w:t>
      </w:r>
      <w:r w:rsidR="006A6793">
        <w:rPr>
          <w:rFonts w:ascii="Arial" w:eastAsia="Arial" w:hAnsi="Arial" w:cs="Arial"/>
        </w:rPr>
        <w:t>o</w:t>
      </w:r>
      <w:r w:rsidR="006A6793">
        <w:rPr>
          <w:rFonts w:ascii="Arial" w:eastAsia="Arial" w:hAnsi="Arial" w:cs="Arial"/>
          <w:spacing w:val="-1"/>
        </w:rPr>
        <w:t>d</w:t>
      </w:r>
      <w:r w:rsidR="006A6793">
        <w:rPr>
          <w:rFonts w:ascii="Arial" w:eastAsia="Arial" w:hAnsi="Arial" w:cs="Arial"/>
          <w:spacing w:val="2"/>
        </w:rPr>
        <w:t>o</w:t>
      </w:r>
      <w:r w:rsidR="006A6793">
        <w:rPr>
          <w:rFonts w:ascii="Arial" w:eastAsia="Arial" w:hAnsi="Arial" w:cs="Arial"/>
          <w:spacing w:val="-1"/>
        </w:rPr>
        <w:t>l</w:t>
      </w:r>
      <w:r w:rsidR="006A6793">
        <w:rPr>
          <w:rFonts w:ascii="Arial" w:eastAsia="Arial" w:hAnsi="Arial" w:cs="Arial"/>
          <w:spacing w:val="2"/>
        </w:rPr>
        <w:t>og</w:t>
      </w:r>
      <w:r w:rsidR="006A6793">
        <w:rPr>
          <w:rFonts w:ascii="Arial" w:eastAsia="Arial" w:hAnsi="Arial" w:cs="Arial"/>
        </w:rPr>
        <w:t>y</w:t>
      </w:r>
      <w:r w:rsidR="006A6793">
        <w:rPr>
          <w:rFonts w:ascii="Arial" w:eastAsia="Arial" w:hAnsi="Arial" w:cs="Arial"/>
          <w:spacing w:val="7"/>
        </w:rPr>
        <w:t xml:space="preserve"> </w:t>
      </w:r>
      <w:r w:rsidR="006A6793">
        <w:rPr>
          <w:rFonts w:ascii="Arial" w:eastAsia="Arial" w:hAnsi="Arial" w:cs="Arial"/>
        </w:rPr>
        <w:t>d</w:t>
      </w:r>
      <w:r w:rsidR="006A6793">
        <w:rPr>
          <w:rFonts w:ascii="Arial" w:eastAsia="Arial" w:hAnsi="Arial" w:cs="Arial"/>
          <w:spacing w:val="-1"/>
        </w:rPr>
        <w:t>e</w:t>
      </w:r>
      <w:r w:rsidR="006A6793">
        <w:rPr>
          <w:rFonts w:ascii="Arial" w:eastAsia="Arial" w:hAnsi="Arial" w:cs="Arial"/>
          <w:spacing w:val="1"/>
        </w:rPr>
        <w:t>scr</w:t>
      </w:r>
      <w:r w:rsidR="006A6793">
        <w:rPr>
          <w:rFonts w:ascii="Arial" w:eastAsia="Arial" w:hAnsi="Arial" w:cs="Arial"/>
          <w:spacing w:val="-1"/>
        </w:rPr>
        <w:t>i</w:t>
      </w:r>
      <w:r w:rsidR="006A6793">
        <w:rPr>
          <w:rFonts w:ascii="Arial" w:eastAsia="Arial" w:hAnsi="Arial" w:cs="Arial"/>
        </w:rPr>
        <w:t>b</w:t>
      </w:r>
      <w:r w:rsidR="006A6793">
        <w:rPr>
          <w:rFonts w:ascii="Arial" w:eastAsia="Arial" w:hAnsi="Arial" w:cs="Arial"/>
          <w:spacing w:val="1"/>
        </w:rPr>
        <w:t>e</w:t>
      </w:r>
      <w:r w:rsidR="006A6793">
        <w:rPr>
          <w:rFonts w:ascii="Arial" w:eastAsia="Arial" w:hAnsi="Arial" w:cs="Arial"/>
        </w:rPr>
        <w:t>d</w:t>
      </w:r>
      <w:r w:rsidR="006A6793">
        <w:rPr>
          <w:rFonts w:ascii="Arial" w:eastAsia="Arial" w:hAnsi="Arial" w:cs="Arial"/>
          <w:spacing w:val="11"/>
        </w:rPr>
        <w:t xml:space="preserve"> </w:t>
      </w:r>
      <w:r w:rsidR="006A6793">
        <w:rPr>
          <w:rFonts w:ascii="Arial" w:eastAsia="Arial" w:hAnsi="Arial" w:cs="Arial"/>
          <w:spacing w:val="-1"/>
        </w:rPr>
        <w:t>i</w:t>
      </w:r>
      <w:r w:rsidR="006A6793">
        <w:rPr>
          <w:rFonts w:ascii="Arial" w:eastAsia="Arial" w:hAnsi="Arial" w:cs="Arial"/>
        </w:rPr>
        <w:t>n</w:t>
      </w:r>
      <w:r w:rsidR="006A6793">
        <w:rPr>
          <w:rFonts w:ascii="Arial" w:eastAsia="Arial" w:hAnsi="Arial" w:cs="Arial"/>
          <w:spacing w:val="17"/>
        </w:rPr>
        <w:t xml:space="preserve"> </w:t>
      </w:r>
      <w:r w:rsidR="006A6793">
        <w:rPr>
          <w:rFonts w:ascii="Arial" w:eastAsia="Arial" w:hAnsi="Arial" w:cs="Arial"/>
          <w:spacing w:val="2"/>
        </w:rPr>
        <w:t>t</w:t>
      </w:r>
      <w:r w:rsidR="006A6793">
        <w:rPr>
          <w:rFonts w:ascii="Arial" w:eastAsia="Arial" w:hAnsi="Arial" w:cs="Arial"/>
        </w:rPr>
        <w:t>he</w:t>
      </w:r>
      <w:r w:rsidR="006A6793">
        <w:rPr>
          <w:rFonts w:ascii="Arial" w:eastAsia="Arial" w:hAnsi="Arial" w:cs="Arial"/>
          <w:spacing w:val="15"/>
        </w:rPr>
        <w:t xml:space="preserve"> </w:t>
      </w:r>
      <w:r w:rsidR="006A6793">
        <w:rPr>
          <w:rFonts w:ascii="Arial" w:eastAsia="Arial" w:hAnsi="Arial" w:cs="Arial"/>
          <w:spacing w:val="1"/>
        </w:rPr>
        <w:t>c</w:t>
      </w:r>
      <w:r w:rsidR="006A6793">
        <w:rPr>
          <w:rFonts w:ascii="Arial" w:eastAsia="Arial" w:hAnsi="Arial" w:cs="Arial"/>
        </w:rPr>
        <w:t>ur</w:t>
      </w:r>
      <w:r w:rsidR="006A6793">
        <w:rPr>
          <w:rFonts w:ascii="Arial" w:eastAsia="Arial" w:hAnsi="Arial" w:cs="Arial"/>
          <w:spacing w:val="1"/>
        </w:rPr>
        <w:t>r</w:t>
      </w:r>
      <w:r w:rsidR="006A6793">
        <w:rPr>
          <w:rFonts w:ascii="Arial" w:eastAsia="Arial" w:hAnsi="Arial" w:cs="Arial"/>
        </w:rPr>
        <w:t>e</w:t>
      </w:r>
      <w:r w:rsidR="006A6793">
        <w:rPr>
          <w:rFonts w:ascii="Arial" w:eastAsia="Arial" w:hAnsi="Arial" w:cs="Arial"/>
          <w:spacing w:val="1"/>
        </w:rPr>
        <w:t>n</w:t>
      </w:r>
      <w:r w:rsidR="006A6793">
        <w:rPr>
          <w:rFonts w:ascii="Arial" w:eastAsia="Arial" w:hAnsi="Arial" w:cs="Arial"/>
        </w:rPr>
        <w:t>t</w:t>
      </w:r>
      <w:r w:rsidR="006A6793">
        <w:rPr>
          <w:rFonts w:ascii="Arial" w:eastAsia="Arial" w:hAnsi="Arial" w:cs="Arial"/>
          <w:spacing w:val="13"/>
        </w:rPr>
        <w:t xml:space="preserve"> </w:t>
      </w:r>
      <w:r w:rsidR="006A6793">
        <w:rPr>
          <w:rFonts w:ascii="Arial" w:eastAsia="Arial" w:hAnsi="Arial" w:cs="Arial"/>
        </w:rPr>
        <w:t xml:space="preserve">IHO </w:t>
      </w:r>
      <w:r w:rsidR="006A6793">
        <w:rPr>
          <w:rFonts w:ascii="Arial" w:eastAsia="Arial" w:hAnsi="Arial" w:cs="Arial"/>
          <w:spacing w:val="-1"/>
        </w:rPr>
        <w:t>S</w:t>
      </w:r>
      <w:r w:rsidR="006A6793">
        <w:rPr>
          <w:rFonts w:ascii="Arial" w:eastAsia="Arial" w:hAnsi="Arial" w:cs="Arial"/>
        </w:rPr>
        <w:t>trat</w:t>
      </w:r>
      <w:r w:rsidR="006A6793">
        <w:rPr>
          <w:rFonts w:ascii="Arial" w:eastAsia="Arial" w:hAnsi="Arial" w:cs="Arial"/>
          <w:spacing w:val="1"/>
        </w:rPr>
        <w:t>e</w:t>
      </w:r>
      <w:r w:rsidR="006A6793">
        <w:rPr>
          <w:rFonts w:ascii="Arial" w:eastAsia="Arial" w:hAnsi="Arial" w:cs="Arial"/>
        </w:rPr>
        <w:t>g</w:t>
      </w:r>
      <w:r w:rsidR="006A6793">
        <w:rPr>
          <w:rFonts w:ascii="Arial" w:eastAsia="Arial" w:hAnsi="Arial" w:cs="Arial"/>
          <w:spacing w:val="-1"/>
        </w:rPr>
        <w:t>i</w:t>
      </w:r>
      <w:r w:rsidR="006A6793">
        <w:rPr>
          <w:rFonts w:ascii="Arial" w:eastAsia="Arial" w:hAnsi="Arial" w:cs="Arial"/>
        </w:rPr>
        <w:t>c</w:t>
      </w:r>
      <w:r w:rsidR="006A6793">
        <w:rPr>
          <w:rFonts w:ascii="Arial" w:eastAsia="Arial" w:hAnsi="Arial" w:cs="Arial"/>
          <w:spacing w:val="-5"/>
        </w:rPr>
        <w:t xml:space="preserve"> </w:t>
      </w:r>
      <w:r w:rsidR="006A6793">
        <w:rPr>
          <w:rFonts w:ascii="Arial" w:eastAsia="Arial" w:hAnsi="Arial" w:cs="Arial"/>
          <w:spacing w:val="-1"/>
        </w:rPr>
        <w:t>Pl</w:t>
      </w:r>
      <w:r w:rsidR="006A6793">
        <w:rPr>
          <w:rFonts w:ascii="Arial" w:eastAsia="Arial" w:hAnsi="Arial" w:cs="Arial"/>
          <w:spacing w:val="2"/>
        </w:rPr>
        <w:t>a</w:t>
      </w:r>
      <w:r w:rsidR="006A6793">
        <w:rPr>
          <w:rFonts w:ascii="Arial" w:eastAsia="Arial" w:hAnsi="Arial" w:cs="Arial"/>
        </w:rPr>
        <w:t>n</w:t>
      </w:r>
      <w:r w:rsidR="006A6793">
        <w:rPr>
          <w:rFonts w:ascii="Arial" w:eastAsia="Arial" w:hAnsi="Arial" w:cs="Arial"/>
          <w:spacing w:val="-4"/>
        </w:rPr>
        <w:t xml:space="preserve"> </w:t>
      </w:r>
      <w:r w:rsidR="006A6793">
        <w:rPr>
          <w:rFonts w:ascii="Arial" w:eastAsia="Arial" w:hAnsi="Arial" w:cs="Arial"/>
          <w:spacing w:val="-1"/>
        </w:rPr>
        <w:t>t</w:t>
      </w:r>
      <w:r w:rsidR="006A6793">
        <w:rPr>
          <w:rFonts w:ascii="Arial" w:eastAsia="Arial" w:hAnsi="Arial" w:cs="Arial"/>
          <w:spacing w:val="2"/>
        </w:rPr>
        <w:t>h</w:t>
      </w:r>
      <w:r w:rsidR="006A6793">
        <w:rPr>
          <w:rFonts w:ascii="Arial" w:eastAsia="Arial" w:hAnsi="Arial" w:cs="Arial"/>
        </w:rPr>
        <w:t>at</w:t>
      </w:r>
      <w:r w:rsidR="006A6793">
        <w:rPr>
          <w:rFonts w:ascii="Arial" w:eastAsia="Arial" w:hAnsi="Arial" w:cs="Arial"/>
          <w:spacing w:val="-2"/>
        </w:rPr>
        <w:t xml:space="preserve"> </w:t>
      </w:r>
      <w:r w:rsidR="006A6793">
        <w:rPr>
          <w:rFonts w:ascii="Arial" w:eastAsia="Arial" w:hAnsi="Arial" w:cs="Arial"/>
        </w:rPr>
        <w:t>was</w:t>
      </w:r>
      <w:r w:rsidR="006A6793">
        <w:rPr>
          <w:rFonts w:ascii="Arial" w:eastAsia="Arial" w:hAnsi="Arial" w:cs="Arial"/>
          <w:spacing w:val="-3"/>
        </w:rPr>
        <w:t xml:space="preserve"> </w:t>
      </w:r>
      <w:r w:rsidR="006A6793">
        <w:rPr>
          <w:rFonts w:ascii="Arial" w:eastAsia="Arial" w:hAnsi="Arial" w:cs="Arial"/>
        </w:rPr>
        <w:t>a</w:t>
      </w:r>
      <w:r w:rsidR="006A6793">
        <w:rPr>
          <w:rFonts w:ascii="Arial" w:eastAsia="Arial" w:hAnsi="Arial" w:cs="Arial"/>
          <w:spacing w:val="1"/>
        </w:rPr>
        <w:t>d</w:t>
      </w:r>
      <w:r w:rsidR="006A6793">
        <w:rPr>
          <w:rFonts w:ascii="Arial" w:eastAsia="Arial" w:hAnsi="Arial" w:cs="Arial"/>
          <w:spacing w:val="2"/>
        </w:rPr>
        <w:t>o</w:t>
      </w:r>
      <w:r w:rsidR="006A6793">
        <w:rPr>
          <w:rFonts w:ascii="Arial" w:eastAsia="Arial" w:hAnsi="Arial" w:cs="Arial"/>
        </w:rPr>
        <w:t>pt</w:t>
      </w:r>
      <w:r w:rsidR="006A6793">
        <w:rPr>
          <w:rFonts w:ascii="Arial" w:eastAsia="Arial" w:hAnsi="Arial" w:cs="Arial"/>
          <w:spacing w:val="-1"/>
        </w:rPr>
        <w:t>e</w:t>
      </w:r>
      <w:r w:rsidR="006A6793">
        <w:rPr>
          <w:rFonts w:ascii="Arial" w:eastAsia="Arial" w:hAnsi="Arial" w:cs="Arial"/>
        </w:rPr>
        <w:t>d</w:t>
      </w:r>
      <w:r w:rsidR="006A6793">
        <w:rPr>
          <w:rFonts w:ascii="Arial" w:eastAsia="Arial" w:hAnsi="Arial" w:cs="Arial"/>
          <w:spacing w:val="-5"/>
        </w:rPr>
        <w:t xml:space="preserve"> </w:t>
      </w:r>
      <w:r w:rsidR="006A6793">
        <w:rPr>
          <w:rFonts w:ascii="Arial" w:eastAsia="Arial" w:hAnsi="Arial" w:cs="Arial"/>
          <w:spacing w:val="-1"/>
        </w:rPr>
        <w:t>i</w:t>
      </w:r>
      <w:r w:rsidR="006A6793">
        <w:rPr>
          <w:rFonts w:ascii="Arial" w:eastAsia="Arial" w:hAnsi="Arial" w:cs="Arial"/>
        </w:rPr>
        <w:t>n 2</w:t>
      </w:r>
      <w:r w:rsidR="006A6793">
        <w:rPr>
          <w:rFonts w:ascii="Arial" w:eastAsia="Arial" w:hAnsi="Arial" w:cs="Arial"/>
          <w:spacing w:val="-1"/>
        </w:rPr>
        <w:t>0</w:t>
      </w:r>
      <w:r w:rsidR="00B63298">
        <w:rPr>
          <w:rFonts w:ascii="Arial" w:eastAsia="Arial" w:hAnsi="Arial" w:cs="Arial"/>
        </w:rPr>
        <w:t>17</w:t>
      </w:r>
      <w:r w:rsidR="006A6793">
        <w:rPr>
          <w:rFonts w:ascii="Arial" w:eastAsia="Arial" w:hAnsi="Arial" w:cs="Arial"/>
        </w:rPr>
        <w:t>.</w:t>
      </w:r>
    </w:p>
    <w:p w14:paraId="66B4FB77" w14:textId="77777777" w:rsidR="00D65EE6" w:rsidRDefault="00D65EE6">
      <w:pPr>
        <w:spacing w:before="10" w:line="100" w:lineRule="exact"/>
        <w:rPr>
          <w:sz w:val="11"/>
          <w:szCs w:val="11"/>
        </w:rPr>
      </w:pPr>
    </w:p>
    <w:p w14:paraId="49D74EE3" w14:textId="77777777" w:rsidR="00D65EE6" w:rsidRDefault="00D65EE6">
      <w:pPr>
        <w:spacing w:before="6" w:line="140" w:lineRule="exact"/>
        <w:rPr>
          <w:sz w:val="15"/>
          <w:szCs w:val="15"/>
        </w:rPr>
      </w:pPr>
    </w:p>
    <w:p w14:paraId="63FA4742" w14:textId="77777777" w:rsidR="00D65EE6" w:rsidRDefault="00D65EE6">
      <w:pPr>
        <w:spacing w:line="200" w:lineRule="exact"/>
      </w:pPr>
    </w:p>
    <w:p w14:paraId="138CA54B" w14:textId="77777777" w:rsidR="00D65EE6" w:rsidRDefault="006A6793">
      <w:pPr>
        <w:ind w:left="100" w:right="5956"/>
        <w:jc w:val="both"/>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ork</w:t>
      </w:r>
      <w:r>
        <w:rPr>
          <w:rFonts w:ascii="Arial" w:eastAsia="Arial" w:hAnsi="Arial" w:cs="Arial"/>
          <w:b/>
          <w:spacing w:val="1"/>
          <w:sz w:val="24"/>
          <w:szCs w:val="24"/>
        </w:rPr>
        <w:t xml:space="preserve"> </w:t>
      </w:r>
      <w:proofErr w:type="spellStart"/>
      <w:r>
        <w:rPr>
          <w:rFonts w:ascii="Arial" w:eastAsia="Arial" w:hAnsi="Arial" w:cs="Arial"/>
          <w:b/>
          <w:spacing w:val="-1"/>
          <w:sz w:val="24"/>
          <w:szCs w:val="24"/>
        </w:rPr>
        <w:t>P</w:t>
      </w:r>
      <w:r>
        <w:rPr>
          <w:rFonts w:ascii="Arial" w:eastAsia="Arial" w:hAnsi="Arial" w:cs="Arial"/>
          <w:b/>
          <w:sz w:val="24"/>
          <w:szCs w:val="24"/>
        </w:rPr>
        <w:t>rogr</w:t>
      </w:r>
      <w:r>
        <w:rPr>
          <w:rFonts w:ascii="Arial" w:eastAsia="Arial" w:hAnsi="Arial" w:cs="Arial"/>
          <w:b/>
          <w:spacing w:val="1"/>
          <w:sz w:val="24"/>
          <w:szCs w:val="24"/>
        </w:rPr>
        <w:t>a</w:t>
      </w:r>
      <w:r>
        <w:rPr>
          <w:rFonts w:ascii="Arial" w:eastAsia="Arial" w:hAnsi="Arial" w:cs="Arial"/>
          <w:b/>
          <w:sz w:val="24"/>
          <w:szCs w:val="24"/>
        </w:rPr>
        <w:t>mme</w:t>
      </w:r>
      <w:proofErr w:type="spellEnd"/>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3"/>
          <w:sz w:val="24"/>
          <w:szCs w:val="24"/>
        </w:rPr>
        <w:t>r</w:t>
      </w:r>
      <w:r>
        <w:rPr>
          <w:rFonts w:ascii="Arial" w:eastAsia="Arial" w:hAnsi="Arial" w:cs="Arial"/>
          <w:b/>
          <w:spacing w:val="1"/>
          <w:sz w:val="24"/>
          <w:szCs w:val="24"/>
        </w:rPr>
        <w:t>uc</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re</w:t>
      </w:r>
    </w:p>
    <w:p w14:paraId="15ADDA75" w14:textId="77777777" w:rsidR="00D65EE6" w:rsidRDefault="00D65EE6">
      <w:pPr>
        <w:spacing w:before="2" w:line="120" w:lineRule="exact"/>
        <w:rPr>
          <w:sz w:val="12"/>
          <w:szCs w:val="12"/>
        </w:rPr>
      </w:pPr>
    </w:p>
    <w:p w14:paraId="49A2746C" w14:textId="77777777" w:rsidR="00D65EE6" w:rsidRDefault="006A6793">
      <w:pPr>
        <w:ind w:left="100" w:right="3998"/>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hree</w:t>
      </w:r>
      <w:r>
        <w:rPr>
          <w:rFonts w:ascii="Arial" w:eastAsia="Arial" w:hAnsi="Arial" w:cs="Arial"/>
          <w:spacing w:val="-1"/>
        </w:rPr>
        <w:t xml:space="preserve"> </w:t>
      </w:r>
      <w:proofErr w:type="spell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es</w:t>
      </w:r>
      <w:proofErr w:type="spellEnd"/>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o</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p>
    <w:p w14:paraId="78593CBB" w14:textId="77777777" w:rsidR="00D65EE6" w:rsidRDefault="00D65EE6">
      <w:pPr>
        <w:spacing w:line="120" w:lineRule="exact"/>
        <w:rPr>
          <w:sz w:val="12"/>
          <w:szCs w:val="12"/>
        </w:rPr>
      </w:pPr>
    </w:p>
    <w:p w14:paraId="127BC88C" w14:textId="3A54F111" w:rsidR="00D65EE6" w:rsidRPr="005D6A95" w:rsidRDefault="006A6793" w:rsidP="005D6A95">
      <w:pPr>
        <w:pStyle w:val="ListParagraph"/>
        <w:numPr>
          <w:ilvl w:val="0"/>
          <w:numId w:val="3"/>
        </w:numPr>
        <w:ind w:right="306"/>
        <w:jc w:val="both"/>
        <w:rPr>
          <w:rFonts w:ascii="Arial" w:eastAsia="Arial" w:hAnsi="Arial" w:cs="Arial"/>
        </w:rPr>
      </w:pPr>
      <w:proofErr w:type="spellStart"/>
      <w:r w:rsidRPr="005D6A95">
        <w:rPr>
          <w:rFonts w:ascii="Arial" w:eastAsia="Arial" w:hAnsi="Arial" w:cs="Arial"/>
          <w:b/>
          <w:spacing w:val="-1"/>
          <w:w w:val="99"/>
        </w:rPr>
        <w:t>Pr</w:t>
      </w:r>
      <w:r w:rsidRPr="005D6A95">
        <w:rPr>
          <w:rFonts w:ascii="Arial" w:eastAsia="Arial" w:hAnsi="Arial" w:cs="Arial"/>
          <w:b/>
          <w:w w:val="99"/>
        </w:rPr>
        <w:t>og</w:t>
      </w:r>
      <w:r w:rsidRPr="005D6A95">
        <w:rPr>
          <w:rFonts w:ascii="Arial" w:eastAsia="Arial" w:hAnsi="Arial" w:cs="Arial"/>
          <w:b/>
          <w:spacing w:val="2"/>
          <w:w w:val="99"/>
        </w:rPr>
        <w:t>r</w:t>
      </w:r>
      <w:r w:rsidRPr="005D6A95">
        <w:rPr>
          <w:rFonts w:ascii="Arial" w:eastAsia="Arial" w:hAnsi="Arial" w:cs="Arial"/>
          <w:b/>
          <w:w w:val="99"/>
        </w:rPr>
        <w:t>amme</w:t>
      </w:r>
      <w:proofErr w:type="spellEnd"/>
      <w:r w:rsidRPr="005D6A95">
        <w:rPr>
          <w:rFonts w:ascii="Arial" w:eastAsia="Arial" w:hAnsi="Arial" w:cs="Arial"/>
          <w:b/>
          <w:spacing w:val="-12"/>
          <w:w w:val="99"/>
        </w:rPr>
        <w:t xml:space="preserve"> </w:t>
      </w:r>
      <w:r w:rsidRPr="005D6A95">
        <w:rPr>
          <w:rFonts w:ascii="Arial" w:eastAsia="Arial" w:hAnsi="Arial" w:cs="Arial"/>
          <w:b/>
        </w:rPr>
        <w:t>1</w:t>
      </w:r>
      <w:r w:rsidRPr="005D6A95">
        <w:rPr>
          <w:rFonts w:ascii="Arial" w:eastAsia="Arial" w:hAnsi="Arial" w:cs="Arial"/>
          <w:b/>
          <w:spacing w:val="-13"/>
        </w:rPr>
        <w:t xml:space="preserve"> </w:t>
      </w:r>
      <w:r w:rsidRPr="005D6A95">
        <w:rPr>
          <w:rFonts w:ascii="Arial" w:eastAsia="Arial" w:hAnsi="Arial" w:cs="Arial"/>
          <w:b/>
          <w:i/>
        </w:rPr>
        <w:t>-</w:t>
      </w:r>
      <w:r w:rsidRPr="005D6A95">
        <w:rPr>
          <w:rFonts w:ascii="Arial" w:eastAsia="Arial" w:hAnsi="Arial" w:cs="Arial"/>
          <w:b/>
          <w:i/>
          <w:spacing w:val="-15"/>
        </w:rPr>
        <w:t xml:space="preserve"> </w:t>
      </w:r>
      <w:r w:rsidRPr="005D6A95">
        <w:rPr>
          <w:rFonts w:ascii="Arial" w:eastAsia="Arial" w:hAnsi="Arial" w:cs="Arial"/>
          <w:b/>
          <w:i/>
        </w:rPr>
        <w:t>C</w:t>
      </w:r>
      <w:r w:rsidRPr="005D6A95">
        <w:rPr>
          <w:rFonts w:ascii="Arial" w:eastAsia="Arial" w:hAnsi="Arial" w:cs="Arial"/>
          <w:b/>
          <w:i/>
          <w:spacing w:val="1"/>
        </w:rPr>
        <w:t>o</w:t>
      </w:r>
      <w:r w:rsidRPr="005D6A95">
        <w:rPr>
          <w:rFonts w:ascii="Arial" w:eastAsia="Arial" w:hAnsi="Arial" w:cs="Arial"/>
          <w:b/>
          <w:i/>
          <w:spacing w:val="-1"/>
        </w:rPr>
        <w:t>r</w:t>
      </w:r>
      <w:r w:rsidRPr="005D6A95">
        <w:rPr>
          <w:rFonts w:ascii="Arial" w:eastAsia="Arial" w:hAnsi="Arial" w:cs="Arial"/>
          <w:b/>
          <w:i/>
        </w:rPr>
        <w:t>p</w:t>
      </w:r>
      <w:r w:rsidRPr="005D6A95">
        <w:rPr>
          <w:rFonts w:ascii="Arial" w:eastAsia="Arial" w:hAnsi="Arial" w:cs="Arial"/>
          <w:b/>
          <w:i/>
          <w:spacing w:val="3"/>
        </w:rPr>
        <w:t>o</w:t>
      </w:r>
      <w:r w:rsidRPr="005D6A95">
        <w:rPr>
          <w:rFonts w:ascii="Arial" w:eastAsia="Arial" w:hAnsi="Arial" w:cs="Arial"/>
          <w:b/>
          <w:i/>
          <w:spacing w:val="-1"/>
        </w:rPr>
        <w:t>r</w:t>
      </w:r>
      <w:r w:rsidRPr="005D6A95">
        <w:rPr>
          <w:rFonts w:ascii="Arial" w:eastAsia="Arial" w:hAnsi="Arial" w:cs="Arial"/>
          <w:b/>
          <w:i/>
        </w:rPr>
        <w:t>ate</w:t>
      </w:r>
      <w:r w:rsidRPr="005D6A95">
        <w:rPr>
          <w:rFonts w:ascii="Arial" w:eastAsia="Arial" w:hAnsi="Arial" w:cs="Arial"/>
          <w:b/>
          <w:i/>
          <w:spacing w:val="-20"/>
        </w:rPr>
        <w:t xml:space="preserve"> </w:t>
      </w:r>
      <w:r w:rsidRPr="005D6A95">
        <w:rPr>
          <w:rFonts w:ascii="Arial" w:eastAsia="Arial" w:hAnsi="Arial" w:cs="Arial"/>
          <w:b/>
          <w:i/>
        </w:rPr>
        <w:t>A</w:t>
      </w:r>
      <w:r w:rsidRPr="005D6A95">
        <w:rPr>
          <w:rFonts w:ascii="Arial" w:eastAsia="Arial" w:hAnsi="Arial" w:cs="Arial"/>
          <w:b/>
          <w:i/>
          <w:spacing w:val="1"/>
        </w:rPr>
        <w:t>ff</w:t>
      </w:r>
      <w:r w:rsidRPr="005D6A95">
        <w:rPr>
          <w:rFonts w:ascii="Arial" w:eastAsia="Arial" w:hAnsi="Arial" w:cs="Arial"/>
          <w:b/>
          <w:i/>
        </w:rPr>
        <w:t>ai</w:t>
      </w:r>
      <w:r w:rsidRPr="005D6A95">
        <w:rPr>
          <w:rFonts w:ascii="Arial" w:eastAsia="Arial" w:hAnsi="Arial" w:cs="Arial"/>
          <w:b/>
          <w:i/>
          <w:spacing w:val="-1"/>
        </w:rPr>
        <w:t>r</w:t>
      </w:r>
      <w:r w:rsidRPr="005D6A95">
        <w:rPr>
          <w:rFonts w:ascii="Arial" w:eastAsia="Arial" w:hAnsi="Arial" w:cs="Arial"/>
          <w:b/>
          <w:i/>
          <w:spacing w:val="1"/>
        </w:rPr>
        <w:t>s</w:t>
      </w:r>
      <w:r w:rsidRPr="005D6A95">
        <w:rPr>
          <w:rFonts w:ascii="Arial" w:eastAsia="Arial" w:hAnsi="Arial" w:cs="Arial"/>
        </w:rPr>
        <w:t>,</w:t>
      </w:r>
      <w:r w:rsidRPr="005D6A95">
        <w:rPr>
          <w:rFonts w:ascii="Arial" w:eastAsia="Arial" w:hAnsi="Arial" w:cs="Arial"/>
          <w:spacing w:val="-19"/>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19"/>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16"/>
        </w:rPr>
        <w:t xml:space="preserve"> </w:t>
      </w:r>
      <w:r w:rsidRPr="005D6A95">
        <w:rPr>
          <w:rFonts w:ascii="Arial" w:eastAsia="Arial" w:hAnsi="Arial" w:cs="Arial"/>
        </w:rPr>
        <w:t>pr</w:t>
      </w:r>
      <w:r w:rsidRPr="005D6A95">
        <w:rPr>
          <w:rFonts w:ascii="Arial" w:eastAsia="Arial" w:hAnsi="Arial" w:cs="Arial"/>
          <w:spacing w:val="2"/>
        </w:rPr>
        <w:t>i</w:t>
      </w:r>
      <w:r w:rsidRPr="005D6A95">
        <w:rPr>
          <w:rFonts w:ascii="Arial" w:eastAsia="Arial" w:hAnsi="Arial" w:cs="Arial"/>
        </w:rPr>
        <w:t>n</w:t>
      </w:r>
      <w:r w:rsidRPr="005D6A95">
        <w:rPr>
          <w:rFonts w:ascii="Arial" w:eastAsia="Arial" w:hAnsi="Arial" w:cs="Arial"/>
          <w:spacing w:val="1"/>
        </w:rPr>
        <w:t>c</w:t>
      </w:r>
      <w:r w:rsidRPr="005D6A95">
        <w:rPr>
          <w:rFonts w:ascii="Arial" w:eastAsia="Arial" w:hAnsi="Arial" w:cs="Arial"/>
          <w:spacing w:val="-1"/>
        </w:rPr>
        <w:t>i</w:t>
      </w:r>
      <w:r w:rsidRPr="005D6A95">
        <w:rPr>
          <w:rFonts w:ascii="Arial" w:eastAsia="Arial" w:hAnsi="Arial" w:cs="Arial"/>
          <w:spacing w:val="2"/>
        </w:rPr>
        <w:t>p</w:t>
      </w:r>
      <w:r w:rsidRPr="005D6A95">
        <w:rPr>
          <w:rFonts w:ascii="Arial" w:eastAsia="Arial" w:hAnsi="Arial" w:cs="Arial"/>
        </w:rPr>
        <w:t>al</w:t>
      </w:r>
      <w:r w:rsidRPr="005D6A95">
        <w:rPr>
          <w:rFonts w:ascii="Arial" w:eastAsia="Arial" w:hAnsi="Arial" w:cs="Arial"/>
          <w:spacing w:val="-18"/>
        </w:rPr>
        <w:t xml:space="preserve"> </w:t>
      </w:r>
      <w:r w:rsidRPr="005D6A95">
        <w:rPr>
          <w:rFonts w:ascii="Arial" w:eastAsia="Arial" w:hAnsi="Arial" w:cs="Arial"/>
          <w:spacing w:val="1"/>
          <w:w w:val="99"/>
        </w:rPr>
        <w:t>r</w:t>
      </w:r>
      <w:r w:rsidRPr="005D6A95">
        <w:rPr>
          <w:rFonts w:ascii="Arial" w:eastAsia="Arial" w:hAnsi="Arial" w:cs="Arial"/>
          <w:w w:val="99"/>
        </w:rPr>
        <w:t>e</w:t>
      </w:r>
      <w:r w:rsidRPr="005D6A95">
        <w:rPr>
          <w:rFonts w:ascii="Arial" w:eastAsia="Arial" w:hAnsi="Arial" w:cs="Arial"/>
          <w:spacing w:val="1"/>
          <w:w w:val="99"/>
        </w:rPr>
        <w:t>s</w:t>
      </w:r>
      <w:r w:rsidRPr="005D6A95">
        <w:rPr>
          <w:rFonts w:ascii="Arial" w:eastAsia="Arial" w:hAnsi="Arial" w:cs="Arial"/>
          <w:w w:val="99"/>
        </w:rPr>
        <w:t>p</w:t>
      </w:r>
      <w:r w:rsidRPr="005D6A95">
        <w:rPr>
          <w:rFonts w:ascii="Arial" w:eastAsia="Arial" w:hAnsi="Arial" w:cs="Arial"/>
          <w:spacing w:val="-1"/>
          <w:w w:val="99"/>
        </w:rPr>
        <w:t>o</w:t>
      </w:r>
      <w:r w:rsidRPr="005D6A95">
        <w:rPr>
          <w:rFonts w:ascii="Arial" w:eastAsia="Arial" w:hAnsi="Arial" w:cs="Arial"/>
          <w:w w:val="99"/>
        </w:rPr>
        <w:t>n</w:t>
      </w:r>
      <w:r w:rsidRPr="005D6A95">
        <w:rPr>
          <w:rFonts w:ascii="Arial" w:eastAsia="Arial" w:hAnsi="Arial" w:cs="Arial"/>
          <w:spacing w:val="1"/>
          <w:w w:val="99"/>
        </w:rPr>
        <w:t>s</w:t>
      </w:r>
      <w:r w:rsidRPr="005D6A95">
        <w:rPr>
          <w:rFonts w:ascii="Arial" w:eastAsia="Arial" w:hAnsi="Arial" w:cs="Arial"/>
          <w:spacing w:val="-1"/>
          <w:w w:val="99"/>
        </w:rPr>
        <w:t>i</w:t>
      </w:r>
      <w:r w:rsidRPr="005D6A95">
        <w:rPr>
          <w:rFonts w:ascii="Arial" w:eastAsia="Arial" w:hAnsi="Arial" w:cs="Arial"/>
          <w:spacing w:val="2"/>
          <w:w w:val="99"/>
        </w:rPr>
        <w:t>b</w:t>
      </w:r>
      <w:r w:rsidRPr="005D6A95">
        <w:rPr>
          <w:rFonts w:ascii="Arial" w:eastAsia="Arial" w:hAnsi="Arial" w:cs="Arial"/>
          <w:spacing w:val="-1"/>
          <w:w w:val="99"/>
        </w:rPr>
        <w:t>i</w:t>
      </w:r>
      <w:r w:rsidRPr="005D6A95">
        <w:rPr>
          <w:rFonts w:ascii="Arial" w:eastAsia="Arial" w:hAnsi="Arial" w:cs="Arial"/>
          <w:spacing w:val="1"/>
          <w:w w:val="99"/>
        </w:rPr>
        <w:t>l</w:t>
      </w:r>
      <w:r w:rsidRPr="005D6A95">
        <w:rPr>
          <w:rFonts w:ascii="Arial" w:eastAsia="Arial" w:hAnsi="Arial" w:cs="Arial"/>
          <w:spacing w:val="-1"/>
          <w:w w:val="99"/>
        </w:rPr>
        <w:t>i</w:t>
      </w:r>
      <w:r w:rsidRPr="005D6A95">
        <w:rPr>
          <w:rFonts w:ascii="Arial" w:eastAsia="Arial" w:hAnsi="Arial" w:cs="Arial"/>
          <w:spacing w:val="4"/>
          <w:w w:val="99"/>
        </w:rPr>
        <w:t>t</w:t>
      </w:r>
      <w:r w:rsidRPr="005D6A95">
        <w:rPr>
          <w:rFonts w:ascii="Arial" w:eastAsia="Arial" w:hAnsi="Arial" w:cs="Arial"/>
          <w:w w:val="99"/>
        </w:rPr>
        <w:t>y</w:t>
      </w:r>
      <w:r w:rsidRPr="005D6A95">
        <w:rPr>
          <w:rFonts w:ascii="Arial" w:eastAsia="Arial" w:hAnsi="Arial" w:cs="Arial"/>
          <w:spacing w:val="-15"/>
          <w:w w:val="99"/>
        </w:rPr>
        <w:t xml:space="preserve"> </w:t>
      </w:r>
      <w:r w:rsidRPr="005D6A95">
        <w:rPr>
          <w:rFonts w:ascii="Arial" w:eastAsia="Arial" w:hAnsi="Arial" w:cs="Arial"/>
        </w:rPr>
        <w:t>of</w:t>
      </w:r>
      <w:r w:rsidRPr="005D6A95">
        <w:rPr>
          <w:rFonts w:ascii="Arial" w:eastAsia="Arial" w:hAnsi="Arial" w:cs="Arial"/>
          <w:spacing w:val="-15"/>
        </w:rPr>
        <w:t xml:space="preserve"> </w:t>
      </w:r>
      <w:r w:rsidRPr="005D6A95">
        <w:rPr>
          <w:rFonts w:ascii="Arial" w:eastAsia="Arial" w:hAnsi="Arial" w:cs="Arial"/>
        </w:rPr>
        <w:t>the</w:t>
      </w:r>
      <w:r w:rsidRPr="005D6A95">
        <w:rPr>
          <w:rFonts w:ascii="Arial" w:eastAsia="Arial" w:hAnsi="Arial" w:cs="Arial"/>
          <w:spacing w:val="-16"/>
        </w:rPr>
        <w:t xml:space="preserve"> </w:t>
      </w:r>
      <w:r w:rsidRPr="005D6A95">
        <w:rPr>
          <w:rFonts w:ascii="Arial" w:eastAsia="Arial" w:hAnsi="Arial" w:cs="Arial"/>
          <w:spacing w:val="1"/>
        </w:rPr>
        <w:t>S</w:t>
      </w:r>
      <w:r w:rsidRPr="005D6A95">
        <w:rPr>
          <w:rFonts w:ascii="Arial" w:eastAsia="Arial" w:hAnsi="Arial" w:cs="Arial"/>
        </w:rPr>
        <w:t>e</w:t>
      </w:r>
      <w:r w:rsidRPr="005D6A95">
        <w:rPr>
          <w:rFonts w:ascii="Arial" w:eastAsia="Arial" w:hAnsi="Arial" w:cs="Arial"/>
          <w:spacing w:val="1"/>
        </w:rPr>
        <w:t>cr</w:t>
      </w:r>
      <w:r w:rsidRPr="005D6A95">
        <w:rPr>
          <w:rFonts w:ascii="Arial" w:eastAsia="Arial" w:hAnsi="Arial" w:cs="Arial"/>
        </w:rPr>
        <w:t>et</w:t>
      </w:r>
      <w:r w:rsidRPr="005D6A95">
        <w:rPr>
          <w:rFonts w:ascii="Arial" w:eastAsia="Arial" w:hAnsi="Arial" w:cs="Arial"/>
          <w:spacing w:val="1"/>
        </w:rPr>
        <w:t>a</w:t>
      </w:r>
      <w:r w:rsidRPr="005D6A95">
        <w:rPr>
          <w:rFonts w:ascii="Arial" w:eastAsia="Arial" w:hAnsi="Arial" w:cs="Arial"/>
          <w:spacing w:val="3"/>
        </w:rPr>
        <w:t>r</w:t>
      </w:r>
      <w:r w:rsidRPr="005D6A95">
        <w:rPr>
          <w:rFonts w:ascii="Arial" w:eastAsia="Arial" w:hAnsi="Arial" w:cs="Arial"/>
        </w:rPr>
        <w:t>y</w:t>
      </w:r>
      <w:r w:rsidRPr="005D6A95">
        <w:rPr>
          <w:rFonts w:ascii="Arial" w:eastAsia="Arial" w:hAnsi="Arial" w:cs="Arial"/>
          <w:spacing w:val="1"/>
        </w:rPr>
        <w:t>-G</w:t>
      </w:r>
      <w:r w:rsidRPr="005D6A95">
        <w:rPr>
          <w:rFonts w:ascii="Arial" w:eastAsia="Arial" w:hAnsi="Arial" w:cs="Arial"/>
          <w:spacing w:val="2"/>
        </w:rPr>
        <w:t>e</w:t>
      </w:r>
      <w:r w:rsidRPr="005D6A95">
        <w:rPr>
          <w:rFonts w:ascii="Arial" w:eastAsia="Arial" w:hAnsi="Arial" w:cs="Arial"/>
        </w:rPr>
        <w:t>n</w:t>
      </w:r>
      <w:r w:rsidRPr="005D6A95">
        <w:rPr>
          <w:rFonts w:ascii="Arial" w:eastAsia="Arial" w:hAnsi="Arial" w:cs="Arial"/>
          <w:spacing w:val="-1"/>
        </w:rPr>
        <w:t>e</w:t>
      </w:r>
      <w:r w:rsidRPr="005D6A95">
        <w:rPr>
          <w:rFonts w:ascii="Arial" w:eastAsia="Arial" w:hAnsi="Arial" w:cs="Arial"/>
          <w:spacing w:val="1"/>
        </w:rPr>
        <w:t>r</w:t>
      </w:r>
      <w:r w:rsidRPr="005D6A95">
        <w:rPr>
          <w:rFonts w:ascii="Arial" w:eastAsia="Arial" w:hAnsi="Arial" w:cs="Arial"/>
          <w:spacing w:val="2"/>
        </w:rPr>
        <w:t>a</w:t>
      </w:r>
      <w:r w:rsidRPr="005D6A95">
        <w:rPr>
          <w:rFonts w:ascii="Arial" w:eastAsia="Arial" w:hAnsi="Arial" w:cs="Arial"/>
          <w:spacing w:val="-1"/>
        </w:rPr>
        <w:t>l</w:t>
      </w:r>
      <w:r w:rsidRPr="005D6A95">
        <w:rPr>
          <w:rFonts w:ascii="Arial" w:eastAsia="Arial" w:hAnsi="Arial" w:cs="Arial"/>
        </w:rPr>
        <w:t>;</w:t>
      </w:r>
    </w:p>
    <w:p w14:paraId="31C96B04" w14:textId="77777777" w:rsidR="00D65EE6" w:rsidRDefault="00D65EE6">
      <w:pPr>
        <w:spacing w:before="2" w:line="120" w:lineRule="exact"/>
        <w:rPr>
          <w:sz w:val="12"/>
          <w:szCs w:val="12"/>
        </w:rPr>
      </w:pPr>
    </w:p>
    <w:p w14:paraId="171B4F39" w14:textId="2F7CD280" w:rsidR="00D65EE6" w:rsidRPr="005D6A95" w:rsidRDefault="006A6793" w:rsidP="005D6A95">
      <w:pPr>
        <w:pStyle w:val="ListParagraph"/>
        <w:numPr>
          <w:ilvl w:val="0"/>
          <w:numId w:val="3"/>
        </w:numPr>
        <w:tabs>
          <w:tab w:val="left" w:pos="709"/>
        </w:tabs>
        <w:ind w:right="307"/>
        <w:rPr>
          <w:rFonts w:ascii="Arial" w:eastAsia="Arial" w:hAnsi="Arial" w:cs="Arial"/>
        </w:rPr>
      </w:pPr>
      <w:proofErr w:type="spellStart"/>
      <w:r w:rsidRPr="005D6A95">
        <w:rPr>
          <w:rFonts w:ascii="Arial" w:eastAsia="Arial" w:hAnsi="Arial" w:cs="Arial"/>
          <w:b/>
          <w:spacing w:val="-1"/>
        </w:rPr>
        <w:t>Pr</w:t>
      </w:r>
      <w:r w:rsidRPr="005D6A95">
        <w:rPr>
          <w:rFonts w:ascii="Arial" w:eastAsia="Arial" w:hAnsi="Arial" w:cs="Arial"/>
          <w:b/>
        </w:rPr>
        <w:t>og</w:t>
      </w:r>
      <w:r w:rsidRPr="005D6A95">
        <w:rPr>
          <w:rFonts w:ascii="Arial" w:eastAsia="Arial" w:hAnsi="Arial" w:cs="Arial"/>
          <w:b/>
          <w:spacing w:val="2"/>
        </w:rPr>
        <w:t>r</w:t>
      </w:r>
      <w:r w:rsidRPr="005D6A95">
        <w:rPr>
          <w:rFonts w:ascii="Arial" w:eastAsia="Arial" w:hAnsi="Arial" w:cs="Arial"/>
          <w:b/>
        </w:rPr>
        <w:t>amme</w:t>
      </w:r>
      <w:proofErr w:type="spellEnd"/>
      <w:r w:rsidRPr="005D6A95">
        <w:rPr>
          <w:rFonts w:ascii="Arial" w:eastAsia="Arial" w:hAnsi="Arial" w:cs="Arial"/>
          <w:b/>
          <w:spacing w:val="-14"/>
        </w:rPr>
        <w:t xml:space="preserve"> </w:t>
      </w:r>
      <w:r w:rsidRPr="005D6A95">
        <w:rPr>
          <w:rFonts w:ascii="Arial" w:eastAsia="Arial" w:hAnsi="Arial" w:cs="Arial"/>
          <w:b/>
        </w:rPr>
        <w:t>2</w:t>
      </w:r>
      <w:r w:rsidRPr="005D6A95">
        <w:rPr>
          <w:rFonts w:ascii="Arial" w:eastAsia="Arial" w:hAnsi="Arial" w:cs="Arial"/>
          <w:b/>
          <w:spacing w:val="-5"/>
        </w:rPr>
        <w:t xml:space="preserve"> </w:t>
      </w:r>
      <w:r w:rsidRPr="005D6A95">
        <w:rPr>
          <w:rFonts w:ascii="Arial" w:eastAsia="Arial" w:hAnsi="Arial" w:cs="Arial"/>
          <w:b/>
        </w:rPr>
        <w:t>-</w:t>
      </w:r>
      <w:r w:rsidRPr="005D6A95">
        <w:rPr>
          <w:rFonts w:ascii="Arial" w:eastAsia="Arial" w:hAnsi="Arial" w:cs="Arial"/>
          <w:b/>
          <w:spacing w:val="-5"/>
        </w:rPr>
        <w:t xml:space="preserve"> </w:t>
      </w:r>
      <w:r w:rsidRPr="005D6A95">
        <w:rPr>
          <w:rFonts w:ascii="Arial" w:eastAsia="Arial" w:hAnsi="Arial" w:cs="Arial"/>
          <w:b/>
          <w:i/>
          <w:spacing w:val="2"/>
        </w:rPr>
        <w:t>H</w:t>
      </w:r>
      <w:r w:rsidRPr="005D6A95">
        <w:rPr>
          <w:rFonts w:ascii="Arial" w:eastAsia="Arial" w:hAnsi="Arial" w:cs="Arial"/>
          <w:b/>
          <w:i/>
        </w:rPr>
        <w:t>ydro</w:t>
      </w:r>
      <w:r w:rsidRPr="005D6A95">
        <w:rPr>
          <w:rFonts w:ascii="Arial" w:eastAsia="Arial" w:hAnsi="Arial" w:cs="Arial"/>
          <w:b/>
          <w:i/>
          <w:spacing w:val="1"/>
        </w:rPr>
        <w:t>g</w:t>
      </w:r>
      <w:r w:rsidRPr="005D6A95">
        <w:rPr>
          <w:rFonts w:ascii="Arial" w:eastAsia="Arial" w:hAnsi="Arial" w:cs="Arial"/>
          <w:b/>
          <w:i/>
          <w:spacing w:val="2"/>
        </w:rPr>
        <w:t>r</w:t>
      </w:r>
      <w:r w:rsidRPr="005D6A95">
        <w:rPr>
          <w:rFonts w:ascii="Arial" w:eastAsia="Arial" w:hAnsi="Arial" w:cs="Arial"/>
          <w:b/>
          <w:i/>
        </w:rPr>
        <w:t>a</w:t>
      </w:r>
      <w:r w:rsidRPr="005D6A95">
        <w:rPr>
          <w:rFonts w:ascii="Arial" w:eastAsia="Arial" w:hAnsi="Arial" w:cs="Arial"/>
          <w:b/>
          <w:i/>
          <w:spacing w:val="3"/>
        </w:rPr>
        <w:t>p</w:t>
      </w:r>
      <w:r w:rsidRPr="005D6A95">
        <w:rPr>
          <w:rFonts w:ascii="Arial" w:eastAsia="Arial" w:hAnsi="Arial" w:cs="Arial"/>
          <w:b/>
          <w:i/>
        </w:rPr>
        <w:t>hic</w:t>
      </w:r>
      <w:r w:rsidRPr="005D6A95">
        <w:rPr>
          <w:rFonts w:ascii="Arial" w:eastAsia="Arial" w:hAnsi="Arial" w:cs="Arial"/>
          <w:b/>
          <w:i/>
          <w:spacing w:val="-19"/>
        </w:rPr>
        <w:t xml:space="preserve"> </w:t>
      </w:r>
      <w:r w:rsidRPr="005D6A95">
        <w:rPr>
          <w:rFonts w:ascii="Arial" w:eastAsia="Arial" w:hAnsi="Arial" w:cs="Arial"/>
          <w:b/>
          <w:i/>
          <w:spacing w:val="1"/>
        </w:rPr>
        <w:t>S</w:t>
      </w:r>
      <w:r w:rsidRPr="005D6A95">
        <w:rPr>
          <w:rFonts w:ascii="Arial" w:eastAsia="Arial" w:hAnsi="Arial" w:cs="Arial"/>
          <w:b/>
          <w:i/>
        </w:rPr>
        <w:t>e</w:t>
      </w:r>
      <w:r w:rsidRPr="005D6A95">
        <w:rPr>
          <w:rFonts w:ascii="Arial" w:eastAsia="Arial" w:hAnsi="Arial" w:cs="Arial"/>
          <w:b/>
          <w:i/>
          <w:spacing w:val="-1"/>
        </w:rPr>
        <w:t>r</w:t>
      </w:r>
      <w:r w:rsidRPr="005D6A95">
        <w:rPr>
          <w:rFonts w:ascii="Arial" w:eastAsia="Arial" w:hAnsi="Arial" w:cs="Arial"/>
          <w:b/>
          <w:i/>
          <w:spacing w:val="2"/>
        </w:rPr>
        <w:t>v</w:t>
      </w:r>
      <w:r w:rsidRPr="005D6A95">
        <w:rPr>
          <w:rFonts w:ascii="Arial" w:eastAsia="Arial" w:hAnsi="Arial" w:cs="Arial"/>
          <w:b/>
          <w:i/>
        </w:rPr>
        <w:t>ic</w:t>
      </w:r>
      <w:r w:rsidRPr="005D6A95">
        <w:rPr>
          <w:rFonts w:ascii="Arial" w:eastAsia="Arial" w:hAnsi="Arial" w:cs="Arial"/>
          <w:b/>
          <w:i/>
          <w:spacing w:val="1"/>
        </w:rPr>
        <w:t>e</w:t>
      </w:r>
      <w:r w:rsidRPr="005D6A95">
        <w:rPr>
          <w:rFonts w:ascii="Arial" w:eastAsia="Arial" w:hAnsi="Arial" w:cs="Arial"/>
          <w:b/>
          <w:i/>
        </w:rPr>
        <w:t>s</w:t>
      </w:r>
      <w:r w:rsidRPr="005D6A95">
        <w:rPr>
          <w:rFonts w:ascii="Arial" w:eastAsia="Arial" w:hAnsi="Arial" w:cs="Arial"/>
          <w:b/>
          <w:i/>
          <w:spacing w:val="-13"/>
        </w:rPr>
        <w:t xml:space="preserve"> </w:t>
      </w:r>
      <w:r w:rsidRPr="005D6A95">
        <w:rPr>
          <w:rFonts w:ascii="Arial" w:eastAsia="Arial" w:hAnsi="Arial" w:cs="Arial"/>
          <w:b/>
          <w:i/>
        </w:rPr>
        <w:t>and</w:t>
      </w:r>
      <w:r w:rsidRPr="005D6A95">
        <w:rPr>
          <w:rFonts w:ascii="Arial" w:eastAsia="Arial" w:hAnsi="Arial" w:cs="Arial"/>
          <w:b/>
          <w:i/>
          <w:spacing w:val="-6"/>
        </w:rPr>
        <w:t xml:space="preserve"> </w:t>
      </w:r>
      <w:r w:rsidRPr="005D6A95">
        <w:rPr>
          <w:rFonts w:ascii="Arial" w:eastAsia="Arial" w:hAnsi="Arial" w:cs="Arial"/>
          <w:b/>
          <w:i/>
          <w:spacing w:val="-1"/>
        </w:rPr>
        <w:t>S</w:t>
      </w:r>
      <w:r w:rsidRPr="005D6A95">
        <w:rPr>
          <w:rFonts w:ascii="Arial" w:eastAsia="Arial" w:hAnsi="Arial" w:cs="Arial"/>
          <w:b/>
          <w:i/>
          <w:spacing w:val="1"/>
        </w:rPr>
        <w:t>t</w:t>
      </w:r>
      <w:r w:rsidRPr="005D6A95">
        <w:rPr>
          <w:rFonts w:ascii="Arial" w:eastAsia="Arial" w:hAnsi="Arial" w:cs="Arial"/>
          <w:b/>
          <w:i/>
        </w:rPr>
        <w:t>an</w:t>
      </w:r>
      <w:r w:rsidRPr="005D6A95">
        <w:rPr>
          <w:rFonts w:ascii="Arial" w:eastAsia="Arial" w:hAnsi="Arial" w:cs="Arial"/>
          <w:b/>
          <w:i/>
          <w:spacing w:val="1"/>
        </w:rPr>
        <w:t>d</w:t>
      </w:r>
      <w:r w:rsidRPr="005D6A95">
        <w:rPr>
          <w:rFonts w:ascii="Arial" w:eastAsia="Arial" w:hAnsi="Arial" w:cs="Arial"/>
          <w:b/>
          <w:i/>
          <w:spacing w:val="2"/>
        </w:rPr>
        <w:t>ar</w:t>
      </w:r>
      <w:r w:rsidRPr="005D6A95">
        <w:rPr>
          <w:rFonts w:ascii="Arial" w:eastAsia="Arial" w:hAnsi="Arial" w:cs="Arial"/>
          <w:b/>
          <w:i/>
        </w:rPr>
        <w:t>d</w:t>
      </w:r>
      <w:r w:rsidRPr="005D6A95">
        <w:rPr>
          <w:rFonts w:ascii="Arial" w:eastAsia="Arial" w:hAnsi="Arial" w:cs="Arial"/>
          <w:b/>
          <w:i/>
          <w:spacing w:val="4"/>
        </w:rPr>
        <w:t>s</w:t>
      </w:r>
      <w:r w:rsidRPr="005D6A95">
        <w:rPr>
          <w:rFonts w:ascii="Arial" w:eastAsia="Arial" w:hAnsi="Arial" w:cs="Arial"/>
        </w:rPr>
        <w:t>,</w:t>
      </w:r>
      <w:r w:rsidRPr="005D6A95">
        <w:rPr>
          <w:rFonts w:ascii="Arial" w:eastAsia="Arial" w:hAnsi="Arial" w:cs="Arial"/>
          <w:spacing w:val="-15"/>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9"/>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6"/>
        </w:rPr>
        <w:t xml:space="preserve"> </w:t>
      </w:r>
      <w:r w:rsidRPr="005D6A95">
        <w:rPr>
          <w:rFonts w:ascii="Arial" w:eastAsia="Arial" w:hAnsi="Arial" w:cs="Arial"/>
        </w:rPr>
        <w:t>pri</w:t>
      </w:r>
      <w:r w:rsidRPr="005D6A95">
        <w:rPr>
          <w:rFonts w:ascii="Arial" w:eastAsia="Arial" w:hAnsi="Arial" w:cs="Arial"/>
          <w:spacing w:val="-1"/>
        </w:rPr>
        <w:t>n</w:t>
      </w:r>
      <w:r w:rsidRPr="005D6A95">
        <w:rPr>
          <w:rFonts w:ascii="Arial" w:eastAsia="Arial" w:hAnsi="Arial" w:cs="Arial"/>
          <w:spacing w:val="1"/>
        </w:rPr>
        <w:t>ci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13"/>
        </w:rPr>
        <w:t xml:space="preserve"> </w:t>
      </w:r>
      <w:r w:rsidRPr="005D6A95">
        <w:rPr>
          <w:rFonts w:ascii="Arial" w:eastAsia="Arial" w:hAnsi="Arial" w:cs="Arial"/>
          <w:spacing w:val="1"/>
        </w:rPr>
        <w:t>r</w:t>
      </w:r>
      <w:r w:rsidRPr="005D6A95">
        <w:rPr>
          <w:rFonts w:ascii="Arial" w:eastAsia="Arial" w:hAnsi="Arial" w:cs="Arial"/>
        </w:rPr>
        <w:t>e</w:t>
      </w:r>
      <w:r w:rsidRPr="005D6A95">
        <w:rPr>
          <w:rFonts w:ascii="Arial" w:eastAsia="Arial" w:hAnsi="Arial" w:cs="Arial"/>
          <w:spacing w:val="1"/>
        </w:rPr>
        <w:t>s</w:t>
      </w:r>
      <w:r w:rsidRPr="005D6A95">
        <w:rPr>
          <w:rFonts w:ascii="Arial" w:eastAsia="Arial" w:hAnsi="Arial" w:cs="Arial"/>
          <w:spacing w:val="2"/>
        </w:rPr>
        <w:t>p</w:t>
      </w:r>
      <w:r w:rsidRPr="005D6A95">
        <w:rPr>
          <w:rFonts w:ascii="Arial" w:eastAsia="Arial" w:hAnsi="Arial" w:cs="Arial"/>
        </w:rPr>
        <w:t>o</w:t>
      </w:r>
      <w:r w:rsidRPr="005D6A95">
        <w:rPr>
          <w:rFonts w:ascii="Arial" w:eastAsia="Arial" w:hAnsi="Arial" w:cs="Arial"/>
          <w:spacing w:val="-1"/>
        </w:rPr>
        <w:t>n</w:t>
      </w:r>
      <w:r w:rsidRPr="005D6A95">
        <w:rPr>
          <w:rFonts w:ascii="Arial" w:eastAsia="Arial" w:hAnsi="Arial" w:cs="Arial"/>
          <w:spacing w:val="1"/>
        </w:rPr>
        <w:t>s</w:t>
      </w:r>
      <w:r w:rsidRPr="005D6A95">
        <w:rPr>
          <w:rFonts w:ascii="Arial" w:eastAsia="Arial" w:hAnsi="Arial" w:cs="Arial"/>
          <w:spacing w:val="-1"/>
        </w:rPr>
        <w:t>i</w:t>
      </w:r>
      <w:r w:rsidRPr="005D6A95">
        <w:rPr>
          <w:rFonts w:ascii="Arial" w:eastAsia="Arial" w:hAnsi="Arial" w:cs="Arial"/>
          <w:spacing w:val="2"/>
        </w:rPr>
        <w:t>b</w:t>
      </w:r>
      <w:r w:rsidRPr="005D6A95">
        <w:rPr>
          <w:rFonts w:ascii="Arial" w:eastAsia="Arial" w:hAnsi="Arial" w:cs="Arial"/>
          <w:spacing w:val="-1"/>
        </w:rPr>
        <w:t>i</w:t>
      </w:r>
      <w:r w:rsidRPr="005D6A95">
        <w:rPr>
          <w:rFonts w:ascii="Arial" w:eastAsia="Arial" w:hAnsi="Arial" w:cs="Arial"/>
          <w:spacing w:val="1"/>
        </w:rPr>
        <w:t>l</w:t>
      </w:r>
      <w:r w:rsidRPr="005D6A95">
        <w:rPr>
          <w:rFonts w:ascii="Arial" w:eastAsia="Arial" w:hAnsi="Arial" w:cs="Arial"/>
          <w:spacing w:val="-1"/>
        </w:rPr>
        <w:t>i</w:t>
      </w:r>
      <w:r w:rsidRPr="005D6A95">
        <w:rPr>
          <w:rFonts w:ascii="Arial" w:eastAsia="Arial" w:hAnsi="Arial" w:cs="Arial"/>
          <w:spacing w:val="4"/>
        </w:rPr>
        <w:t>t</w:t>
      </w:r>
      <w:r w:rsidRPr="005D6A95">
        <w:rPr>
          <w:rFonts w:ascii="Arial" w:eastAsia="Arial" w:hAnsi="Arial" w:cs="Arial"/>
        </w:rPr>
        <w:t>y</w:t>
      </w:r>
      <w:r w:rsidRPr="005D6A95">
        <w:rPr>
          <w:rFonts w:ascii="Arial" w:eastAsia="Arial" w:hAnsi="Arial" w:cs="Arial"/>
          <w:spacing w:val="-21"/>
        </w:rPr>
        <w:t xml:space="preserve"> </w:t>
      </w:r>
      <w:r w:rsidRPr="005D6A95">
        <w:rPr>
          <w:rFonts w:ascii="Arial" w:eastAsia="Arial" w:hAnsi="Arial" w:cs="Arial"/>
        </w:rPr>
        <w:t>of the</w:t>
      </w:r>
      <w:r w:rsidR="00DD319A" w:rsidRPr="005D6A95">
        <w:rPr>
          <w:rFonts w:ascii="Arial" w:eastAsia="Arial" w:hAnsi="Arial" w:cs="Arial"/>
          <w:spacing w:val="-4"/>
        </w:rPr>
        <w:t xml:space="preserve"> </w:t>
      </w:r>
      <w:r w:rsidRPr="005D6A95">
        <w:rPr>
          <w:rFonts w:ascii="Arial" w:eastAsia="Arial" w:hAnsi="Arial" w:cs="Arial"/>
          <w:spacing w:val="5"/>
        </w:rPr>
        <w:t>H</w:t>
      </w:r>
      <w:r w:rsidRPr="005D6A95">
        <w:rPr>
          <w:rFonts w:ascii="Arial" w:eastAsia="Arial" w:hAnsi="Arial" w:cs="Arial"/>
          <w:spacing w:val="-4"/>
        </w:rPr>
        <w:t>y</w:t>
      </w:r>
      <w:r w:rsidRPr="005D6A95">
        <w:rPr>
          <w:rFonts w:ascii="Arial" w:eastAsia="Arial" w:hAnsi="Arial" w:cs="Arial"/>
        </w:rPr>
        <w:t>dr</w:t>
      </w:r>
      <w:r w:rsidRPr="005D6A95">
        <w:rPr>
          <w:rFonts w:ascii="Arial" w:eastAsia="Arial" w:hAnsi="Arial" w:cs="Arial"/>
          <w:spacing w:val="2"/>
        </w:rPr>
        <w:t>o</w:t>
      </w:r>
      <w:r w:rsidRPr="005D6A95">
        <w:rPr>
          <w:rFonts w:ascii="Arial" w:eastAsia="Arial" w:hAnsi="Arial" w:cs="Arial"/>
        </w:rPr>
        <w:t>grap</w:t>
      </w:r>
      <w:r w:rsidRPr="005D6A95">
        <w:rPr>
          <w:rFonts w:ascii="Arial" w:eastAsia="Arial" w:hAnsi="Arial" w:cs="Arial"/>
          <w:spacing w:val="2"/>
        </w:rPr>
        <w:t>h</w:t>
      </w:r>
      <w:r w:rsidRPr="005D6A95">
        <w:rPr>
          <w:rFonts w:ascii="Arial" w:eastAsia="Arial" w:hAnsi="Arial" w:cs="Arial"/>
          <w:spacing w:val="-1"/>
        </w:rPr>
        <w:t>i</w:t>
      </w:r>
      <w:r w:rsidRPr="005D6A95">
        <w:rPr>
          <w:rFonts w:ascii="Arial" w:eastAsia="Arial" w:hAnsi="Arial" w:cs="Arial"/>
        </w:rPr>
        <w:t>c</w:t>
      </w:r>
      <w:r w:rsidRPr="005D6A95">
        <w:rPr>
          <w:rFonts w:ascii="Arial" w:eastAsia="Arial" w:hAnsi="Arial" w:cs="Arial"/>
          <w:spacing w:val="-11"/>
        </w:rPr>
        <w:t xml:space="preserve"> </w:t>
      </w:r>
      <w:r w:rsidRPr="005D6A95">
        <w:rPr>
          <w:rFonts w:ascii="Arial" w:eastAsia="Arial" w:hAnsi="Arial" w:cs="Arial"/>
          <w:spacing w:val="1"/>
        </w:rPr>
        <w:t>S</w:t>
      </w:r>
      <w:r w:rsidRPr="005D6A95">
        <w:rPr>
          <w:rFonts w:ascii="Arial" w:eastAsia="Arial" w:hAnsi="Arial" w:cs="Arial"/>
        </w:rPr>
        <w:t>er</w:t>
      </w:r>
      <w:r w:rsidRPr="005D6A95">
        <w:rPr>
          <w:rFonts w:ascii="Arial" w:eastAsia="Arial" w:hAnsi="Arial" w:cs="Arial"/>
          <w:spacing w:val="2"/>
        </w:rPr>
        <w:t>v</w:t>
      </w:r>
      <w:r w:rsidRPr="005D6A95">
        <w:rPr>
          <w:rFonts w:ascii="Arial" w:eastAsia="Arial" w:hAnsi="Arial" w:cs="Arial"/>
          <w:spacing w:val="-1"/>
        </w:rPr>
        <w:t>i</w:t>
      </w:r>
      <w:r w:rsidRPr="005D6A95">
        <w:rPr>
          <w:rFonts w:ascii="Arial" w:eastAsia="Arial" w:hAnsi="Arial" w:cs="Arial"/>
          <w:spacing w:val="1"/>
        </w:rPr>
        <w:t>c</w:t>
      </w:r>
      <w:r w:rsidRPr="005D6A95">
        <w:rPr>
          <w:rFonts w:ascii="Arial" w:eastAsia="Arial" w:hAnsi="Arial" w:cs="Arial"/>
        </w:rPr>
        <w:t>es</w:t>
      </w:r>
      <w:r w:rsidRPr="005D6A95">
        <w:rPr>
          <w:rFonts w:ascii="Arial" w:eastAsia="Arial" w:hAnsi="Arial" w:cs="Arial"/>
          <w:spacing w:val="-5"/>
        </w:rPr>
        <w:t xml:space="preserve"> </w:t>
      </w:r>
      <w:r w:rsidRPr="005D6A95">
        <w:rPr>
          <w:rFonts w:ascii="Arial" w:eastAsia="Arial" w:hAnsi="Arial" w:cs="Arial"/>
        </w:rPr>
        <w:t>a</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 xml:space="preserve"> S</w:t>
      </w:r>
      <w:r w:rsidRPr="005D6A95">
        <w:rPr>
          <w:rFonts w:ascii="Arial" w:eastAsia="Arial" w:hAnsi="Arial" w:cs="Arial"/>
        </w:rPr>
        <w:t>t</w:t>
      </w:r>
      <w:r w:rsidRPr="005D6A95">
        <w:rPr>
          <w:rFonts w:ascii="Arial" w:eastAsia="Arial" w:hAnsi="Arial" w:cs="Arial"/>
          <w:spacing w:val="2"/>
        </w:rPr>
        <w:t>a</w:t>
      </w:r>
      <w:r w:rsidRPr="005D6A95">
        <w:rPr>
          <w:rFonts w:ascii="Arial" w:eastAsia="Arial" w:hAnsi="Arial" w:cs="Arial"/>
        </w:rPr>
        <w:t>n</w:t>
      </w:r>
      <w:r w:rsidRPr="005D6A95">
        <w:rPr>
          <w:rFonts w:ascii="Arial" w:eastAsia="Arial" w:hAnsi="Arial" w:cs="Arial"/>
          <w:spacing w:val="-1"/>
        </w:rPr>
        <w:t>d</w:t>
      </w:r>
      <w:r w:rsidRPr="005D6A95">
        <w:rPr>
          <w:rFonts w:ascii="Arial" w:eastAsia="Arial" w:hAnsi="Arial" w:cs="Arial"/>
        </w:rPr>
        <w:t>ards</w:t>
      </w:r>
      <w:r w:rsidRPr="005D6A95">
        <w:rPr>
          <w:rFonts w:ascii="Arial" w:eastAsia="Arial" w:hAnsi="Arial" w:cs="Arial"/>
          <w:spacing w:val="-8"/>
        </w:rPr>
        <w:t xml:space="preserve"> </w:t>
      </w:r>
      <w:r w:rsidRPr="005D6A95">
        <w:rPr>
          <w:rFonts w:ascii="Arial" w:eastAsia="Arial" w:hAnsi="Arial" w:cs="Arial"/>
          <w:spacing w:val="2"/>
        </w:rPr>
        <w:t>C</w:t>
      </w:r>
      <w:r w:rsidRPr="005D6A95">
        <w:rPr>
          <w:rFonts w:ascii="Arial" w:eastAsia="Arial" w:hAnsi="Arial" w:cs="Arial"/>
        </w:rPr>
        <w:t>o</w:t>
      </w:r>
      <w:r w:rsidRPr="005D6A95">
        <w:rPr>
          <w:rFonts w:ascii="Arial" w:eastAsia="Arial" w:hAnsi="Arial" w:cs="Arial"/>
          <w:spacing w:val="2"/>
        </w:rPr>
        <w:t>m</w:t>
      </w:r>
      <w:r w:rsidRPr="005D6A95">
        <w:rPr>
          <w:rFonts w:ascii="Arial" w:eastAsia="Arial" w:hAnsi="Arial" w:cs="Arial"/>
          <w:spacing w:val="4"/>
        </w:rPr>
        <w:t>m</w:t>
      </w:r>
      <w:r w:rsidRPr="005D6A95">
        <w:rPr>
          <w:rFonts w:ascii="Arial" w:eastAsia="Arial" w:hAnsi="Arial" w:cs="Arial"/>
          <w:spacing w:val="-1"/>
        </w:rPr>
        <w:t>i</w:t>
      </w:r>
      <w:r w:rsidRPr="005D6A95">
        <w:rPr>
          <w:rFonts w:ascii="Arial" w:eastAsia="Arial" w:hAnsi="Arial" w:cs="Arial"/>
        </w:rPr>
        <w:t>tt</w:t>
      </w:r>
      <w:r w:rsidRPr="005D6A95">
        <w:rPr>
          <w:rFonts w:ascii="Arial" w:eastAsia="Arial" w:hAnsi="Arial" w:cs="Arial"/>
          <w:spacing w:val="-1"/>
        </w:rPr>
        <w:t>e</w:t>
      </w:r>
      <w:r w:rsidRPr="005D6A95">
        <w:rPr>
          <w:rFonts w:ascii="Arial" w:eastAsia="Arial" w:hAnsi="Arial" w:cs="Arial"/>
        </w:rPr>
        <w:t>e</w:t>
      </w:r>
      <w:r w:rsidRPr="005D6A95">
        <w:rPr>
          <w:rFonts w:ascii="Arial" w:eastAsia="Arial" w:hAnsi="Arial" w:cs="Arial"/>
          <w:spacing w:val="-10"/>
        </w:rPr>
        <w:t xml:space="preserve"> </w:t>
      </w:r>
      <w:r w:rsidRPr="005D6A95">
        <w:rPr>
          <w:rFonts w:ascii="Arial" w:eastAsia="Arial" w:hAnsi="Arial" w:cs="Arial"/>
        </w:rPr>
        <w:t>(HS</w:t>
      </w:r>
      <w:r w:rsidRPr="005D6A95">
        <w:rPr>
          <w:rFonts w:ascii="Arial" w:eastAsia="Arial" w:hAnsi="Arial" w:cs="Arial"/>
          <w:spacing w:val="1"/>
        </w:rPr>
        <w:t>S</w:t>
      </w:r>
      <w:r w:rsidRPr="005D6A95">
        <w:rPr>
          <w:rFonts w:ascii="Arial" w:eastAsia="Arial" w:hAnsi="Arial" w:cs="Arial"/>
        </w:rPr>
        <w:t>C</w:t>
      </w:r>
      <w:r w:rsidRPr="005D6A95">
        <w:rPr>
          <w:rFonts w:ascii="Arial" w:eastAsia="Arial" w:hAnsi="Arial" w:cs="Arial"/>
          <w:spacing w:val="1"/>
        </w:rPr>
        <w:t>)</w:t>
      </w:r>
      <w:r w:rsidRPr="005D6A95">
        <w:rPr>
          <w:rFonts w:ascii="Arial" w:eastAsia="Arial" w:hAnsi="Arial" w:cs="Arial"/>
        </w:rPr>
        <w:t>;</w:t>
      </w:r>
    </w:p>
    <w:p w14:paraId="0DBAFE39" w14:textId="77777777" w:rsidR="00D65EE6" w:rsidRDefault="00D65EE6">
      <w:pPr>
        <w:spacing w:before="10" w:line="100" w:lineRule="exact"/>
        <w:rPr>
          <w:sz w:val="11"/>
          <w:szCs w:val="11"/>
        </w:rPr>
      </w:pPr>
    </w:p>
    <w:p w14:paraId="59B7933E" w14:textId="1A1BAACB" w:rsidR="00D65EE6" w:rsidRPr="005D6A95" w:rsidRDefault="006A6793" w:rsidP="005D6A95">
      <w:pPr>
        <w:pStyle w:val="ListParagraph"/>
        <w:numPr>
          <w:ilvl w:val="0"/>
          <w:numId w:val="3"/>
        </w:numPr>
        <w:tabs>
          <w:tab w:val="left" w:pos="142"/>
        </w:tabs>
        <w:ind w:right="304"/>
        <w:jc w:val="both"/>
        <w:rPr>
          <w:rFonts w:ascii="Arial" w:eastAsia="Arial" w:hAnsi="Arial" w:cs="Arial"/>
        </w:rPr>
      </w:pPr>
      <w:proofErr w:type="spellStart"/>
      <w:r w:rsidRPr="005D6A95">
        <w:rPr>
          <w:rFonts w:ascii="Arial" w:eastAsia="Arial" w:hAnsi="Arial" w:cs="Arial"/>
          <w:b/>
          <w:spacing w:val="-1"/>
        </w:rPr>
        <w:t>Pr</w:t>
      </w:r>
      <w:r w:rsidRPr="005D6A95">
        <w:rPr>
          <w:rFonts w:ascii="Arial" w:eastAsia="Arial" w:hAnsi="Arial" w:cs="Arial"/>
          <w:b/>
        </w:rPr>
        <w:t>og</w:t>
      </w:r>
      <w:r w:rsidRPr="005D6A95">
        <w:rPr>
          <w:rFonts w:ascii="Arial" w:eastAsia="Arial" w:hAnsi="Arial" w:cs="Arial"/>
          <w:b/>
          <w:spacing w:val="2"/>
        </w:rPr>
        <w:t>r</w:t>
      </w:r>
      <w:r w:rsidRPr="005D6A95">
        <w:rPr>
          <w:rFonts w:ascii="Arial" w:eastAsia="Arial" w:hAnsi="Arial" w:cs="Arial"/>
          <w:b/>
        </w:rPr>
        <w:t>amme</w:t>
      </w:r>
      <w:proofErr w:type="spellEnd"/>
      <w:r w:rsidRPr="005D6A95">
        <w:rPr>
          <w:rFonts w:ascii="Arial" w:eastAsia="Arial" w:hAnsi="Arial" w:cs="Arial"/>
          <w:b/>
          <w:spacing w:val="-17"/>
        </w:rPr>
        <w:t xml:space="preserve"> </w:t>
      </w:r>
      <w:r w:rsidRPr="005D6A95">
        <w:rPr>
          <w:rFonts w:ascii="Arial" w:eastAsia="Arial" w:hAnsi="Arial" w:cs="Arial"/>
          <w:b/>
        </w:rPr>
        <w:t>3</w:t>
      </w:r>
      <w:r w:rsidRPr="005D6A95">
        <w:rPr>
          <w:rFonts w:ascii="Arial" w:eastAsia="Arial" w:hAnsi="Arial" w:cs="Arial"/>
          <w:b/>
          <w:spacing w:val="-5"/>
        </w:rPr>
        <w:t xml:space="preserve"> </w:t>
      </w:r>
      <w:r w:rsidR="00F56188">
        <w:rPr>
          <w:rFonts w:ascii="Arial" w:eastAsia="Arial" w:hAnsi="Arial" w:cs="Arial"/>
          <w:b/>
        </w:rPr>
        <w:t>–</w:t>
      </w:r>
      <w:r w:rsidRPr="005D6A95">
        <w:rPr>
          <w:rFonts w:ascii="Arial" w:eastAsia="Arial" w:hAnsi="Arial" w:cs="Arial"/>
          <w:b/>
          <w:spacing w:val="-8"/>
        </w:rPr>
        <w:t xml:space="preserve"> </w:t>
      </w:r>
      <w:r w:rsidRPr="005D6A95">
        <w:rPr>
          <w:rFonts w:ascii="Arial" w:eastAsia="Arial" w:hAnsi="Arial" w:cs="Arial"/>
          <w:b/>
          <w:i/>
        </w:rPr>
        <w:t>In</w:t>
      </w:r>
      <w:r w:rsidRPr="005D6A95">
        <w:rPr>
          <w:rFonts w:ascii="Arial" w:eastAsia="Arial" w:hAnsi="Arial" w:cs="Arial"/>
          <w:b/>
          <w:i/>
          <w:spacing w:val="1"/>
        </w:rPr>
        <w:t>t</w:t>
      </w:r>
      <w:r w:rsidRPr="005D6A95">
        <w:rPr>
          <w:rFonts w:ascii="Arial" w:eastAsia="Arial" w:hAnsi="Arial" w:cs="Arial"/>
          <w:b/>
          <w:i/>
        </w:rPr>
        <w:t>er</w:t>
      </w:r>
      <w:r w:rsidR="00F56188">
        <w:rPr>
          <w:rFonts w:ascii="Arial" w:eastAsia="Arial" w:hAnsi="Arial" w:cs="Arial"/>
          <w:b/>
          <w:i/>
          <w:spacing w:val="-10"/>
        </w:rPr>
        <w:t>-</w:t>
      </w:r>
      <w:r w:rsidRPr="005D6A95">
        <w:rPr>
          <w:rFonts w:ascii="Arial" w:eastAsia="Arial" w:hAnsi="Arial" w:cs="Arial"/>
          <w:b/>
          <w:i/>
        </w:rPr>
        <w:t>Re</w:t>
      </w:r>
      <w:r w:rsidRPr="005D6A95">
        <w:rPr>
          <w:rFonts w:ascii="Arial" w:eastAsia="Arial" w:hAnsi="Arial" w:cs="Arial"/>
          <w:b/>
          <w:i/>
          <w:spacing w:val="3"/>
        </w:rPr>
        <w:t>g</w:t>
      </w:r>
      <w:r w:rsidRPr="005D6A95">
        <w:rPr>
          <w:rFonts w:ascii="Arial" w:eastAsia="Arial" w:hAnsi="Arial" w:cs="Arial"/>
          <w:b/>
          <w:i/>
          <w:spacing w:val="2"/>
        </w:rPr>
        <w:t>i</w:t>
      </w:r>
      <w:r w:rsidRPr="005D6A95">
        <w:rPr>
          <w:rFonts w:ascii="Arial" w:eastAsia="Arial" w:hAnsi="Arial" w:cs="Arial"/>
          <w:b/>
          <w:i/>
        </w:rPr>
        <w:t>onal</w:t>
      </w:r>
      <w:r w:rsidRPr="005D6A95">
        <w:rPr>
          <w:rFonts w:ascii="Arial" w:eastAsia="Arial" w:hAnsi="Arial" w:cs="Arial"/>
          <w:b/>
          <w:i/>
          <w:spacing w:val="-16"/>
        </w:rPr>
        <w:t xml:space="preserve"> </w:t>
      </w:r>
      <w:r w:rsidRPr="005D6A95">
        <w:rPr>
          <w:rFonts w:ascii="Arial" w:eastAsia="Arial" w:hAnsi="Arial" w:cs="Arial"/>
          <w:b/>
          <w:i/>
        </w:rPr>
        <w:t>C</w:t>
      </w:r>
      <w:r w:rsidRPr="005D6A95">
        <w:rPr>
          <w:rFonts w:ascii="Arial" w:eastAsia="Arial" w:hAnsi="Arial" w:cs="Arial"/>
          <w:b/>
          <w:i/>
          <w:spacing w:val="1"/>
        </w:rPr>
        <w:t>o</w:t>
      </w:r>
      <w:r w:rsidRPr="005D6A95">
        <w:rPr>
          <w:rFonts w:ascii="Arial" w:eastAsia="Arial" w:hAnsi="Arial" w:cs="Arial"/>
          <w:b/>
          <w:i/>
        </w:rPr>
        <w:t>o</w:t>
      </w:r>
      <w:r w:rsidRPr="005D6A95">
        <w:rPr>
          <w:rFonts w:ascii="Arial" w:eastAsia="Arial" w:hAnsi="Arial" w:cs="Arial"/>
          <w:b/>
          <w:i/>
          <w:spacing w:val="-1"/>
        </w:rPr>
        <w:t>r</w:t>
      </w:r>
      <w:r w:rsidRPr="005D6A95">
        <w:rPr>
          <w:rFonts w:ascii="Arial" w:eastAsia="Arial" w:hAnsi="Arial" w:cs="Arial"/>
          <w:b/>
          <w:i/>
        </w:rPr>
        <w:t>di</w:t>
      </w:r>
      <w:r w:rsidRPr="005D6A95">
        <w:rPr>
          <w:rFonts w:ascii="Arial" w:eastAsia="Arial" w:hAnsi="Arial" w:cs="Arial"/>
          <w:b/>
          <w:i/>
          <w:spacing w:val="3"/>
        </w:rPr>
        <w:t>n</w:t>
      </w:r>
      <w:r w:rsidRPr="005D6A95">
        <w:rPr>
          <w:rFonts w:ascii="Arial" w:eastAsia="Arial" w:hAnsi="Arial" w:cs="Arial"/>
          <w:b/>
          <w:i/>
        </w:rPr>
        <w:t>ati</w:t>
      </w:r>
      <w:r w:rsidRPr="005D6A95">
        <w:rPr>
          <w:rFonts w:ascii="Arial" w:eastAsia="Arial" w:hAnsi="Arial" w:cs="Arial"/>
          <w:b/>
          <w:i/>
          <w:spacing w:val="1"/>
        </w:rPr>
        <w:t>o</w:t>
      </w:r>
      <w:r w:rsidRPr="005D6A95">
        <w:rPr>
          <w:rFonts w:ascii="Arial" w:eastAsia="Arial" w:hAnsi="Arial" w:cs="Arial"/>
          <w:b/>
          <w:i/>
        </w:rPr>
        <w:t>n</w:t>
      </w:r>
      <w:r w:rsidRPr="005D6A95">
        <w:rPr>
          <w:rFonts w:ascii="Arial" w:eastAsia="Arial" w:hAnsi="Arial" w:cs="Arial"/>
          <w:b/>
          <w:i/>
          <w:spacing w:val="-19"/>
        </w:rPr>
        <w:t xml:space="preserve"> </w:t>
      </w:r>
      <w:r w:rsidRPr="005D6A95">
        <w:rPr>
          <w:rFonts w:ascii="Arial" w:eastAsia="Arial" w:hAnsi="Arial" w:cs="Arial"/>
          <w:b/>
          <w:i/>
        </w:rPr>
        <w:t>and</w:t>
      </w:r>
      <w:r w:rsidRPr="005D6A95">
        <w:rPr>
          <w:rFonts w:ascii="Arial" w:eastAsia="Arial" w:hAnsi="Arial" w:cs="Arial"/>
          <w:b/>
          <w:i/>
          <w:spacing w:val="-8"/>
        </w:rPr>
        <w:t xml:space="preserve"> </w:t>
      </w:r>
      <w:r w:rsidRPr="005D6A95">
        <w:rPr>
          <w:rFonts w:ascii="Arial" w:eastAsia="Arial" w:hAnsi="Arial" w:cs="Arial"/>
          <w:b/>
          <w:i/>
          <w:spacing w:val="-1"/>
        </w:rPr>
        <w:t>S</w:t>
      </w:r>
      <w:r w:rsidRPr="005D6A95">
        <w:rPr>
          <w:rFonts w:ascii="Arial" w:eastAsia="Arial" w:hAnsi="Arial" w:cs="Arial"/>
          <w:b/>
          <w:i/>
          <w:spacing w:val="3"/>
        </w:rPr>
        <w:t>u</w:t>
      </w:r>
      <w:r w:rsidRPr="005D6A95">
        <w:rPr>
          <w:rFonts w:ascii="Arial" w:eastAsia="Arial" w:hAnsi="Arial" w:cs="Arial"/>
          <w:b/>
          <w:i/>
        </w:rPr>
        <w:t>ppo</w:t>
      </w:r>
      <w:r w:rsidRPr="005D6A95">
        <w:rPr>
          <w:rFonts w:ascii="Arial" w:eastAsia="Arial" w:hAnsi="Arial" w:cs="Arial"/>
          <w:b/>
          <w:i/>
          <w:spacing w:val="-1"/>
        </w:rPr>
        <w:t>r</w:t>
      </w:r>
      <w:r w:rsidRPr="005D6A95">
        <w:rPr>
          <w:rFonts w:ascii="Arial" w:eastAsia="Arial" w:hAnsi="Arial" w:cs="Arial"/>
          <w:b/>
          <w:i/>
          <w:spacing w:val="6"/>
        </w:rPr>
        <w:t>t</w:t>
      </w:r>
      <w:r w:rsidRPr="005D6A95">
        <w:rPr>
          <w:rFonts w:ascii="Arial" w:eastAsia="Arial" w:hAnsi="Arial" w:cs="Arial"/>
        </w:rPr>
        <w:t>,</w:t>
      </w:r>
      <w:r w:rsidRPr="005D6A95">
        <w:rPr>
          <w:rFonts w:ascii="Arial" w:eastAsia="Arial" w:hAnsi="Arial" w:cs="Arial"/>
          <w:spacing w:val="-16"/>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12"/>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9"/>
        </w:rPr>
        <w:t xml:space="preserve"> </w:t>
      </w:r>
      <w:r w:rsidRPr="005D6A95">
        <w:rPr>
          <w:rFonts w:ascii="Arial" w:eastAsia="Arial" w:hAnsi="Arial" w:cs="Arial"/>
        </w:rPr>
        <w:t>pr</w:t>
      </w:r>
      <w:r w:rsidRPr="005D6A95">
        <w:rPr>
          <w:rFonts w:ascii="Arial" w:eastAsia="Arial" w:hAnsi="Arial" w:cs="Arial"/>
          <w:spacing w:val="2"/>
        </w:rPr>
        <w:t>i</w:t>
      </w:r>
      <w:r w:rsidRPr="005D6A95">
        <w:rPr>
          <w:rFonts w:ascii="Arial" w:eastAsia="Arial" w:hAnsi="Arial" w:cs="Arial"/>
        </w:rPr>
        <w:t>n</w:t>
      </w:r>
      <w:r w:rsidRPr="005D6A95">
        <w:rPr>
          <w:rFonts w:ascii="Arial" w:eastAsia="Arial" w:hAnsi="Arial" w:cs="Arial"/>
          <w:spacing w:val="1"/>
        </w:rPr>
        <w:t>c</w:t>
      </w:r>
      <w:r w:rsidRPr="005D6A95">
        <w:rPr>
          <w:rFonts w:ascii="Arial" w:eastAsia="Arial" w:hAnsi="Arial" w:cs="Arial"/>
          <w:spacing w:val="-1"/>
        </w:rPr>
        <w:t>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15"/>
        </w:rPr>
        <w:t xml:space="preserve"> </w:t>
      </w:r>
      <w:r w:rsidRPr="005D6A95">
        <w:rPr>
          <w:rFonts w:ascii="Arial" w:eastAsia="Arial" w:hAnsi="Arial" w:cs="Arial"/>
          <w:spacing w:val="3"/>
        </w:rPr>
        <w:t>r</w:t>
      </w:r>
      <w:r w:rsidRPr="005D6A95">
        <w:rPr>
          <w:rFonts w:ascii="Arial" w:eastAsia="Arial" w:hAnsi="Arial" w:cs="Arial"/>
        </w:rPr>
        <w:t>e</w:t>
      </w:r>
      <w:r w:rsidRPr="005D6A95">
        <w:rPr>
          <w:rFonts w:ascii="Arial" w:eastAsia="Arial" w:hAnsi="Arial" w:cs="Arial"/>
          <w:spacing w:val="1"/>
        </w:rPr>
        <w:t>s</w:t>
      </w:r>
      <w:r w:rsidRPr="005D6A95">
        <w:rPr>
          <w:rFonts w:ascii="Arial" w:eastAsia="Arial" w:hAnsi="Arial" w:cs="Arial"/>
        </w:rPr>
        <w:t>p</w:t>
      </w:r>
      <w:r w:rsidRPr="005D6A95">
        <w:rPr>
          <w:rFonts w:ascii="Arial" w:eastAsia="Arial" w:hAnsi="Arial" w:cs="Arial"/>
          <w:spacing w:val="-1"/>
        </w:rPr>
        <w:t>o</w:t>
      </w:r>
      <w:r w:rsidRPr="005D6A95">
        <w:rPr>
          <w:rFonts w:ascii="Arial" w:eastAsia="Arial" w:hAnsi="Arial" w:cs="Arial"/>
        </w:rPr>
        <w:t>n</w:t>
      </w:r>
      <w:r w:rsidRPr="005D6A95">
        <w:rPr>
          <w:rFonts w:ascii="Arial" w:eastAsia="Arial" w:hAnsi="Arial" w:cs="Arial"/>
          <w:spacing w:val="1"/>
        </w:rPr>
        <w:t>si</w:t>
      </w:r>
      <w:r w:rsidRPr="005D6A95">
        <w:rPr>
          <w:rFonts w:ascii="Arial" w:eastAsia="Arial" w:hAnsi="Arial" w:cs="Arial"/>
        </w:rPr>
        <w:t>b</w:t>
      </w:r>
      <w:r w:rsidRPr="005D6A95">
        <w:rPr>
          <w:rFonts w:ascii="Arial" w:eastAsia="Arial" w:hAnsi="Arial" w:cs="Arial"/>
          <w:spacing w:val="1"/>
        </w:rPr>
        <w:t>i</w:t>
      </w:r>
      <w:r w:rsidRPr="005D6A95">
        <w:rPr>
          <w:rFonts w:ascii="Arial" w:eastAsia="Arial" w:hAnsi="Arial" w:cs="Arial"/>
          <w:spacing w:val="-1"/>
        </w:rPr>
        <w:t>li</w:t>
      </w:r>
      <w:r w:rsidRPr="005D6A95">
        <w:rPr>
          <w:rFonts w:ascii="Arial" w:eastAsia="Arial" w:hAnsi="Arial" w:cs="Arial"/>
          <w:spacing w:val="4"/>
        </w:rPr>
        <w:t>t</w:t>
      </w:r>
      <w:r w:rsidRPr="005D6A95">
        <w:rPr>
          <w:rFonts w:ascii="Arial" w:eastAsia="Arial" w:hAnsi="Arial" w:cs="Arial"/>
        </w:rPr>
        <w:t>y of t</w:t>
      </w:r>
      <w:r w:rsidRPr="005D6A95">
        <w:rPr>
          <w:rFonts w:ascii="Arial" w:eastAsia="Arial" w:hAnsi="Arial" w:cs="Arial"/>
          <w:spacing w:val="-1"/>
        </w:rPr>
        <w:t>h</w:t>
      </w:r>
      <w:r w:rsidRPr="005D6A95">
        <w:rPr>
          <w:rFonts w:ascii="Arial" w:eastAsia="Arial" w:hAnsi="Arial" w:cs="Arial"/>
        </w:rPr>
        <w:t>e</w:t>
      </w:r>
      <w:r w:rsidR="00DD319A" w:rsidRPr="005D6A95">
        <w:rPr>
          <w:rFonts w:ascii="Arial" w:eastAsia="Arial" w:hAnsi="Arial" w:cs="Arial"/>
          <w:spacing w:val="-3"/>
        </w:rPr>
        <w:t xml:space="preserve"> </w:t>
      </w:r>
      <w:r w:rsidRPr="005D6A95">
        <w:rPr>
          <w:rFonts w:ascii="Arial" w:eastAsia="Arial" w:hAnsi="Arial" w:cs="Arial"/>
          <w:spacing w:val="-1"/>
        </w:rPr>
        <w:t>I</w:t>
      </w:r>
      <w:r w:rsidRPr="005D6A95">
        <w:rPr>
          <w:rFonts w:ascii="Arial" w:eastAsia="Arial" w:hAnsi="Arial" w:cs="Arial"/>
        </w:rPr>
        <w:t>n</w:t>
      </w:r>
      <w:r w:rsidRPr="005D6A95">
        <w:rPr>
          <w:rFonts w:ascii="Arial" w:eastAsia="Arial" w:hAnsi="Arial" w:cs="Arial"/>
          <w:spacing w:val="2"/>
        </w:rPr>
        <w:t>t</w:t>
      </w:r>
      <w:r w:rsidRPr="005D6A95">
        <w:rPr>
          <w:rFonts w:ascii="Arial" w:eastAsia="Arial" w:hAnsi="Arial" w:cs="Arial"/>
        </w:rPr>
        <w:t>er</w:t>
      </w:r>
      <w:r w:rsidR="00D97F9C">
        <w:rPr>
          <w:rFonts w:ascii="Arial" w:eastAsia="Arial" w:hAnsi="Arial" w:cs="Arial"/>
          <w:spacing w:val="-4"/>
        </w:rPr>
        <w:t>-</w:t>
      </w:r>
      <w:r w:rsidRPr="005D6A95">
        <w:rPr>
          <w:rFonts w:ascii="Arial" w:eastAsia="Arial" w:hAnsi="Arial" w:cs="Arial"/>
        </w:rPr>
        <w:t>Re</w:t>
      </w:r>
      <w:r w:rsidRPr="005D6A95">
        <w:rPr>
          <w:rFonts w:ascii="Arial" w:eastAsia="Arial" w:hAnsi="Arial" w:cs="Arial"/>
          <w:spacing w:val="2"/>
        </w:rPr>
        <w:t>g</w:t>
      </w:r>
      <w:r w:rsidRPr="005D6A95">
        <w:rPr>
          <w:rFonts w:ascii="Arial" w:eastAsia="Arial" w:hAnsi="Arial" w:cs="Arial"/>
          <w:spacing w:val="-1"/>
        </w:rPr>
        <w:t>i</w:t>
      </w:r>
      <w:r w:rsidRPr="005D6A95">
        <w:rPr>
          <w:rFonts w:ascii="Arial" w:eastAsia="Arial" w:hAnsi="Arial" w:cs="Arial"/>
          <w:spacing w:val="2"/>
        </w:rPr>
        <w:t>o</w:t>
      </w:r>
      <w:r w:rsidRPr="005D6A95">
        <w:rPr>
          <w:rFonts w:ascii="Arial" w:eastAsia="Arial" w:hAnsi="Arial" w:cs="Arial"/>
        </w:rPr>
        <w:t>n</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9"/>
        </w:rPr>
        <w:t xml:space="preserve"> </w:t>
      </w:r>
      <w:r w:rsidRPr="005D6A95">
        <w:rPr>
          <w:rFonts w:ascii="Arial" w:eastAsia="Arial" w:hAnsi="Arial" w:cs="Arial"/>
        </w:rPr>
        <w:t>C</w:t>
      </w:r>
      <w:r w:rsidRPr="005D6A95">
        <w:rPr>
          <w:rFonts w:ascii="Arial" w:eastAsia="Arial" w:hAnsi="Arial" w:cs="Arial"/>
          <w:spacing w:val="2"/>
        </w:rPr>
        <w:t>o</w:t>
      </w:r>
      <w:r w:rsidRPr="005D6A95">
        <w:rPr>
          <w:rFonts w:ascii="Arial" w:eastAsia="Arial" w:hAnsi="Arial" w:cs="Arial"/>
        </w:rPr>
        <w:t>ord</w:t>
      </w:r>
      <w:r w:rsidRPr="005D6A95">
        <w:rPr>
          <w:rFonts w:ascii="Arial" w:eastAsia="Arial" w:hAnsi="Arial" w:cs="Arial"/>
          <w:spacing w:val="1"/>
        </w:rPr>
        <w:t>i</w:t>
      </w:r>
      <w:r w:rsidRPr="005D6A95">
        <w:rPr>
          <w:rFonts w:ascii="Arial" w:eastAsia="Arial" w:hAnsi="Arial" w:cs="Arial"/>
        </w:rPr>
        <w:t>n</w:t>
      </w:r>
      <w:r w:rsidRPr="005D6A95">
        <w:rPr>
          <w:rFonts w:ascii="Arial" w:eastAsia="Arial" w:hAnsi="Arial" w:cs="Arial"/>
          <w:spacing w:val="-1"/>
        </w:rPr>
        <w:t>a</w:t>
      </w:r>
      <w:r w:rsidRPr="005D6A95">
        <w:rPr>
          <w:rFonts w:ascii="Arial" w:eastAsia="Arial" w:hAnsi="Arial" w:cs="Arial"/>
        </w:rPr>
        <w:t>t</w:t>
      </w:r>
      <w:r w:rsidRPr="005D6A95">
        <w:rPr>
          <w:rFonts w:ascii="Arial" w:eastAsia="Arial" w:hAnsi="Arial" w:cs="Arial"/>
          <w:spacing w:val="1"/>
        </w:rPr>
        <w:t>i</w:t>
      </w:r>
      <w:r w:rsidRPr="005D6A95">
        <w:rPr>
          <w:rFonts w:ascii="Arial" w:eastAsia="Arial" w:hAnsi="Arial" w:cs="Arial"/>
        </w:rPr>
        <w:t>on</w:t>
      </w:r>
      <w:r w:rsidRPr="005D6A95">
        <w:rPr>
          <w:rFonts w:ascii="Arial" w:eastAsia="Arial" w:hAnsi="Arial" w:cs="Arial"/>
          <w:spacing w:val="-12"/>
        </w:rPr>
        <w:t xml:space="preserve"> </w:t>
      </w:r>
      <w:r w:rsidRPr="005D6A95">
        <w:rPr>
          <w:rFonts w:ascii="Arial" w:eastAsia="Arial" w:hAnsi="Arial" w:cs="Arial"/>
          <w:spacing w:val="2"/>
        </w:rPr>
        <w:t>C</w:t>
      </w:r>
      <w:r w:rsidRPr="005D6A95">
        <w:rPr>
          <w:rFonts w:ascii="Arial" w:eastAsia="Arial" w:hAnsi="Arial" w:cs="Arial"/>
        </w:rPr>
        <w:t>o</w:t>
      </w:r>
      <w:r w:rsidRPr="005D6A95">
        <w:rPr>
          <w:rFonts w:ascii="Arial" w:eastAsia="Arial" w:hAnsi="Arial" w:cs="Arial"/>
          <w:spacing w:val="2"/>
        </w:rPr>
        <w:t>m</w:t>
      </w:r>
      <w:r w:rsidRPr="005D6A95">
        <w:rPr>
          <w:rFonts w:ascii="Arial" w:eastAsia="Arial" w:hAnsi="Arial" w:cs="Arial"/>
          <w:spacing w:val="4"/>
        </w:rPr>
        <w:t>m</w:t>
      </w:r>
      <w:r w:rsidRPr="005D6A95">
        <w:rPr>
          <w:rFonts w:ascii="Arial" w:eastAsia="Arial" w:hAnsi="Arial" w:cs="Arial"/>
          <w:spacing w:val="-1"/>
        </w:rPr>
        <w:t>i</w:t>
      </w:r>
      <w:r w:rsidRPr="005D6A95">
        <w:rPr>
          <w:rFonts w:ascii="Arial" w:eastAsia="Arial" w:hAnsi="Arial" w:cs="Arial"/>
        </w:rPr>
        <w:t>tt</w:t>
      </w:r>
      <w:r w:rsidRPr="005D6A95">
        <w:rPr>
          <w:rFonts w:ascii="Arial" w:eastAsia="Arial" w:hAnsi="Arial" w:cs="Arial"/>
          <w:spacing w:val="-1"/>
        </w:rPr>
        <w:t>e</w:t>
      </w:r>
      <w:r w:rsidRPr="005D6A95">
        <w:rPr>
          <w:rFonts w:ascii="Arial" w:eastAsia="Arial" w:hAnsi="Arial" w:cs="Arial"/>
        </w:rPr>
        <w:t>e</w:t>
      </w:r>
      <w:r w:rsidRPr="005D6A95">
        <w:rPr>
          <w:rFonts w:ascii="Arial" w:eastAsia="Arial" w:hAnsi="Arial" w:cs="Arial"/>
          <w:spacing w:val="-10"/>
        </w:rPr>
        <w:t xml:space="preserve"> </w:t>
      </w:r>
      <w:r w:rsidRPr="005D6A95">
        <w:rPr>
          <w:rFonts w:ascii="Arial" w:eastAsia="Arial" w:hAnsi="Arial" w:cs="Arial"/>
        </w:rPr>
        <w:t>(IRCC</w:t>
      </w:r>
      <w:r w:rsidRPr="005D6A95">
        <w:rPr>
          <w:rFonts w:ascii="Arial" w:eastAsia="Arial" w:hAnsi="Arial" w:cs="Arial"/>
          <w:spacing w:val="1"/>
        </w:rPr>
        <w:t>)</w:t>
      </w:r>
      <w:r w:rsidRPr="005D6A95">
        <w:rPr>
          <w:rFonts w:ascii="Arial" w:eastAsia="Arial" w:hAnsi="Arial" w:cs="Arial"/>
        </w:rPr>
        <w:t>.</w:t>
      </w:r>
    </w:p>
    <w:p w14:paraId="729896C0" w14:textId="77777777" w:rsidR="00D65EE6" w:rsidRDefault="00D65EE6">
      <w:pPr>
        <w:spacing w:line="120" w:lineRule="exact"/>
        <w:rPr>
          <w:sz w:val="12"/>
          <w:szCs w:val="12"/>
        </w:rPr>
      </w:pPr>
    </w:p>
    <w:p w14:paraId="62DC2CCC" w14:textId="2617D0E7" w:rsidR="00D65EE6" w:rsidRDefault="006A6793" w:rsidP="005D6A95">
      <w:pPr>
        <w:ind w:left="100" w:right="26"/>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proofErr w:type="spellEnd"/>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sidR="00DD319A">
        <w:rPr>
          <w:rFonts w:ascii="Arial" w:eastAsia="Arial" w:hAnsi="Arial" w:cs="Arial"/>
        </w:rPr>
        <w:t>e</w:t>
      </w:r>
      <w:r>
        <w:rPr>
          <w:rFonts w:ascii="Arial" w:eastAsia="Arial" w:hAnsi="Arial" w:cs="Arial"/>
          <w:spacing w:val="-3"/>
        </w:rPr>
        <w:t xml:space="preserve"> </w:t>
      </w:r>
      <w:r w:rsidR="00DD319A">
        <w:rPr>
          <w:rFonts w:ascii="Arial" w:eastAsia="Arial" w:hAnsi="Arial" w:cs="Arial"/>
          <w:spacing w:val="-3"/>
        </w:rPr>
        <w:t xml:space="preserve">above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spacing w:val="2"/>
        </w:rPr>
        <w:t>t</w:t>
      </w:r>
      <w:r>
        <w:rPr>
          <w:rFonts w:ascii="Arial" w:eastAsia="Arial" w:hAnsi="Arial" w:cs="Arial"/>
        </w:rPr>
        <w:t>ure.</w:t>
      </w:r>
    </w:p>
    <w:p w14:paraId="33AF816D" w14:textId="77777777" w:rsidR="00D65EE6" w:rsidRDefault="00D65EE6">
      <w:pPr>
        <w:spacing w:before="8" w:line="100" w:lineRule="exact"/>
        <w:rPr>
          <w:sz w:val="11"/>
          <w:szCs w:val="11"/>
        </w:rPr>
      </w:pPr>
    </w:p>
    <w:p w14:paraId="6F04FAFA" w14:textId="46E8FB37" w:rsidR="00D65EE6" w:rsidRDefault="006A6793">
      <w:pPr>
        <w:ind w:left="100" w:right="66"/>
        <w:jc w:val="both"/>
        <w:rPr>
          <w:rFonts w:ascii="Arial" w:eastAsia="Arial" w:hAnsi="Arial" w:cs="Arial"/>
        </w:rPr>
      </w:pPr>
      <w:r>
        <w:rPr>
          <w:rFonts w:ascii="Arial" w:eastAsia="Arial" w:hAnsi="Arial" w:cs="Arial"/>
        </w:rPr>
        <w:t>For</w:t>
      </w:r>
      <w:r>
        <w:rPr>
          <w:rFonts w:ascii="Arial" w:eastAsia="Arial" w:hAnsi="Arial" w:cs="Arial"/>
          <w:spacing w:val="16"/>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16"/>
        </w:rPr>
        <w:t xml:space="preserve">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5"/>
        </w:rPr>
        <w:t xml:space="preserve"> </w:t>
      </w:r>
      <w:r>
        <w:rPr>
          <w:rFonts w:ascii="Arial" w:eastAsia="Arial" w:hAnsi="Arial" w:cs="Arial"/>
          <w:i/>
          <w:spacing w:val="2"/>
        </w:rPr>
        <w:t>e</w:t>
      </w:r>
      <w:r>
        <w:rPr>
          <w:rFonts w:ascii="Arial" w:eastAsia="Arial" w:hAnsi="Arial" w:cs="Arial"/>
          <w:i/>
          <w:spacing w:val="-1"/>
        </w:rPr>
        <w:t>l</w:t>
      </w:r>
      <w:r>
        <w:rPr>
          <w:rFonts w:ascii="Arial" w:eastAsia="Arial" w:hAnsi="Arial" w:cs="Arial"/>
          <w:i/>
        </w:rPr>
        <w:t>e</w:t>
      </w:r>
      <w:r>
        <w:rPr>
          <w:rFonts w:ascii="Arial" w:eastAsia="Arial" w:hAnsi="Arial" w:cs="Arial"/>
          <w:i/>
          <w:spacing w:val="2"/>
        </w:rPr>
        <w:t>m</w:t>
      </w:r>
      <w:r>
        <w:rPr>
          <w:rFonts w:ascii="Arial" w:eastAsia="Arial" w:hAnsi="Arial" w:cs="Arial"/>
          <w:i/>
        </w:rPr>
        <w:t>e</w:t>
      </w:r>
      <w:r>
        <w:rPr>
          <w:rFonts w:ascii="Arial" w:eastAsia="Arial" w:hAnsi="Arial" w:cs="Arial"/>
          <w:i/>
          <w:spacing w:val="-1"/>
        </w:rPr>
        <w:t>n</w:t>
      </w:r>
      <w:r>
        <w:rPr>
          <w:rFonts w:ascii="Arial" w:eastAsia="Arial" w:hAnsi="Arial" w:cs="Arial"/>
          <w:i/>
        </w:rPr>
        <w:t>ts</w:t>
      </w:r>
      <w:r>
        <w:rPr>
          <w:rFonts w:ascii="Arial" w:eastAsia="Arial" w:hAnsi="Arial" w:cs="Arial"/>
          <w:i/>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1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1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5"/>
        </w:rPr>
        <w:t xml:space="preserve"> </w:t>
      </w:r>
      <w:r>
        <w:rPr>
          <w:rFonts w:ascii="Arial" w:eastAsia="Arial" w:hAnsi="Arial" w:cs="Arial"/>
        </w:rPr>
        <w:t>a</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4"/>
        </w:rPr>
        <w:t>e</w:t>
      </w:r>
      <w:r>
        <w:rPr>
          <w:rFonts w:ascii="Arial" w:eastAsia="Arial" w:hAnsi="Arial" w:cs="Arial"/>
        </w:rPr>
        <w:t xml:space="preserve">.   </w:t>
      </w:r>
      <w:r>
        <w:rPr>
          <w:rFonts w:ascii="Arial" w:eastAsia="Arial" w:hAnsi="Arial" w:cs="Arial"/>
          <w:spacing w:val="3"/>
        </w:rPr>
        <w:t>T</w:t>
      </w:r>
      <w:r>
        <w:rPr>
          <w:rFonts w:ascii="Arial" w:eastAsia="Arial" w:hAnsi="Arial" w:cs="Arial"/>
        </w:rPr>
        <w:t>he 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rPr>
        <w:t xml:space="preserve">ed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rPr>
        <w:t>tas</w:t>
      </w:r>
      <w:r>
        <w:rPr>
          <w:rFonts w:ascii="Arial" w:eastAsia="Arial" w:hAnsi="Arial" w:cs="Arial"/>
          <w:spacing w:val="3"/>
        </w:rPr>
        <w:t>k</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 xml:space="preserve">. </w:t>
      </w:r>
      <w:r>
        <w:rPr>
          <w:rFonts w:ascii="Arial" w:eastAsia="Arial" w:hAnsi="Arial" w:cs="Arial"/>
          <w:spacing w:val="15"/>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4"/>
        </w:rPr>
        <w:t>f</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0"/>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Ch</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of the</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IHO</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o</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 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6"/>
        </w:rPr>
        <w:t xml:space="preserve"> </w:t>
      </w:r>
      <w:r>
        <w:rPr>
          <w:rFonts w:ascii="Arial" w:eastAsia="Arial" w:hAnsi="Arial" w:cs="Arial"/>
        </w:rPr>
        <w:t>ta</w:t>
      </w:r>
      <w:r>
        <w:rPr>
          <w:rFonts w:ascii="Arial" w:eastAsia="Arial" w:hAnsi="Arial" w:cs="Arial"/>
          <w:spacing w:val="3"/>
        </w:rPr>
        <w:t>k</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nto </w:t>
      </w:r>
      <w:r w:rsidR="00DD319A">
        <w:rPr>
          <w:rFonts w:ascii="Arial" w:eastAsia="Arial" w:hAnsi="Arial" w:cs="Arial"/>
        </w:rPr>
        <w:t>consideration</w:t>
      </w:r>
      <w:r>
        <w:rPr>
          <w:rFonts w:ascii="Arial" w:eastAsia="Arial" w:hAnsi="Arial" w:cs="Arial"/>
        </w:rPr>
        <w:t>.</w:t>
      </w:r>
    </w:p>
    <w:p w14:paraId="2D1D347E" w14:textId="77777777" w:rsidR="00D65EE6" w:rsidRDefault="00D65EE6">
      <w:pPr>
        <w:spacing w:before="7" w:line="100" w:lineRule="exact"/>
        <w:rPr>
          <w:sz w:val="11"/>
          <w:szCs w:val="11"/>
        </w:rPr>
      </w:pPr>
    </w:p>
    <w:p w14:paraId="5473A05C" w14:textId="0EB2F825" w:rsidR="00D65EE6" w:rsidRDefault="006A6793">
      <w:pPr>
        <w:ind w:left="100" w:right="4073"/>
        <w:jc w:val="both"/>
        <w:rPr>
          <w:rFonts w:ascii="Arial" w:eastAsia="Arial" w:hAnsi="Arial" w:cs="Arial"/>
        </w:rPr>
      </w:pP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sidR="00D97F9C">
        <w:rPr>
          <w:rFonts w:ascii="Arial" w:eastAsia="Arial" w:hAnsi="Arial" w:cs="Arial"/>
          <w:spacing w:val="-2"/>
        </w:rPr>
        <w:t>W</w:t>
      </w:r>
      <w:r w:rsidR="00D97F9C">
        <w:rPr>
          <w:rFonts w:ascii="Arial" w:eastAsia="Arial" w:hAnsi="Arial" w:cs="Arial"/>
        </w:rPr>
        <w:t xml:space="preserve">ork </w:t>
      </w:r>
      <w:proofErr w:type="spellStart"/>
      <w:r w:rsidR="00D97F9C">
        <w:rPr>
          <w:rFonts w:ascii="Arial" w:eastAsia="Arial" w:hAnsi="Arial" w:cs="Arial"/>
        </w:rPr>
        <w:t>Progra</w:t>
      </w:r>
      <w:r w:rsidR="00D97F9C">
        <w:rPr>
          <w:rFonts w:ascii="Arial" w:eastAsia="Arial" w:hAnsi="Arial" w:cs="Arial"/>
          <w:spacing w:val="2"/>
        </w:rPr>
        <w:t>m</w:t>
      </w:r>
      <w:r w:rsidR="00D97F9C">
        <w:rPr>
          <w:rFonts w:ascii="Arial" w:eastAsia="Arial" w:hAnsi="Arial" w:cs="Arial"/>
          <w:spacing w:val="4"/>
        </w:rPr>
        <w:t>m</w:t>
      </w:r>
      <w:r w:rsidR="00D97F9C">
        <w:rPr>
          <w:rFonts w:ascii="Arial" w:eastAsia="Arial" w:hAnsi="Arial" w:cs="Arial"/>
        </w:rPr>
        <w:t>e</w:t>
      </w:r>
      <w:proofErr w:type="spellEnd"/>
      <w:r w:rsidR="00D97F9C">
        <w:rPr>
          <w:rFonts w:ascii="Arial" w:eastAsia="Arial" w:hAnsi="Arial" w:cs="Arial"/>
          <w:spacing w:val="-10"/>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3"/>
        </w:rPr>
        <w:t>t</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rPr>
        <w:t>e</w:t>
      </w:r>
      <w:r>
        <w:rPr>
          <w:rFonts w:ascii="Arial" w:eastAsia="Arial" w:hAnsi="Arial" w:cs="Arial"/>
          <w:spacing w:val="1"/>
        </w:rPr>
        <w:t>s:</w:t>
      </w:r>
    </w:p>
    <w:p w14:paraId="72DBDA69" w14:textId="77777777" w:rsidR="00D65EE6" w:rsidRDefault="00D65EE6">
      <w:pPr>
        <w:spacing w:before="2" w:line="120" w:lineRule="exact"/>
        <w:rPr>
          <w:sz w:val="12"/>
          <w:szCs w:val="12"/>
        </w:rPr>
      </w:pPr>
    </w:p>
    <w:p w14:paraId="6964D0A0" w14:textId="5F932D3A" w:rsidR="00AE0680" w:rsidRPr="005D6A95" w:rsidRDefault="006A6793" w:rsidP="005D6A95">
      <w:pPr>
        <w:pStyle w:val="ListParagraph"/>
        <w:numPr>
          <w:ilvl w:val="0"/>
          <w:numId w:val="4"/>
        </w:numPr>
        <w:ind w:left="709" w:right="26"/>
        <w:jc w:val="both"/>
        <w:rPr>
          <w:rFonts w:ascii="Arial" w:eastAsia="Arial" w:hAnsi="Arial" w:cs="Arial"/>
        </w:rPr>
      </w:pPr>
      <w:r w:rsidRPr="005D6A95">
        <w:rPr>
          <w:rFonts w:ascii="Arial" w:eastAsia="Arial" w:hAnsi="Arial" w:cs="Arial"/>
        </w:rPr>
        <w:t>the</w:t>
      </w:r>
      <w:r w:rsidRPr="005D6A95">
        <w:rPr>
          <w:rFonts w:ascii="Arial" w:eastAsia="Arial" w:hAnsi="Arial" w:cs="Arial"/>
          <w:spacing w:val="-1"/>
        </w:rPr>
        <w:t xml:space="preserve"> </w:t>
      </w:r>
      <w:r w:rsidRPr="005D6A95">
        <w:rPr>
          <w:rFonts w:ascii="Arial" w:eastAsia="Arial" w:hAnsi="Arial" w:cs="Arial"/>
        </w:rPr>
        <w:t>pri</w:t>
      </w:r>
      <w:r w:rsidRPr="005D6A95">
        <w:rPr>
          <w:rFonts w:ascii="Arial" w:eastAsia="Arial" w:hAnsi="Arial" w:cs="Arial"/>
          <w:spacing w:val="-1"/>
        </w:rPr>
        <w:t>n</w:t>
      </w:r>
      <w:r w:rsidRPr="005D6A95">
        <w:rPr>
          <w:rFonts w:ascii="Arial" w:eastAsia="Arial" w:hAnsi="Arial" w:cs="Arial"/>
          <w:spacing w:val="3"/>
        </w:rPr>
        <w:t>c</w:t>
      </w:r>
      <w:r w:rsidRPr="005D6A95">
        <w:rPr>
          <w:rFonts w:ascii="Arial" w:eastAsia="Arial" w:hAnsi="Arial" w:cs="Arial"/>
          <w:spacing w:val="-1"/>
        </w:rPr>
        <w:t>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8"/>
        </w:rPr>
        <w:t xml:space="preserve"> </w:t>
      </w:r>
      <w:r w:rsidRPr="005D6A95">
        <w:rPr>
          <w:rFonts w:ascii="Arial" w:eastAsia="Arial" w:hAnsi="Arial" w:cs="Arial"/>
          <w:spacing w:val="-1"/>
        </w:rPr>
        <w:t>s</w:t>
      </w:r>
      <w:r w:rsidRPr="005D6A95">
        <w:rPr>
          <w:rFonts w:ascii="Arial" w:eastAsia="Arial" w:hAnsi="Arial" w:cs="Arial"/>
        </w:rPr>
        <w:t>t</w:t>
      </w:r>
      <w:r w:rsidRPr="005D6A95">
        <w:rPr>
          <w:rFonts w:ascii="Arial" w:eastAsia="Arial" w:hAnsi="Arial" w:cs="Arial"/>
          <w:spacing w:val="1"/>
        </w:rPr>
        <w:t>r</w:t>
      </w:r>
      <w:r w:rsidRPr="005D6A95">
        <w:rPr>
          <w:rFonts w:ascii="Arial" w:eastAsia="Arial" w:hAnsi="Arial" w:cs="Arial"/>
        </w:rPr>
        <w:t>at</w:t>
      </w:r>
      <w:r w:rsidRPr="005D6A95">
        <w:rPr>
          <w:rFonts w:ascii="Arial" w:eastAsia="Arial" w:hAnsi="Arial" w:cs="Arial"/>
          <w:spacing w:val="2"/>
        </w:rPr>
        <w:t>e</w:t>
      </w:r>
      <w:r w:rsidRPr="005D6A95">
        <w:rPr>
          <w:rFonts w:ascii="Arial" w:eastAsia="Arial" w:hAnsi="Arial" w:cs="Arial"/>
        </w:rPr>
        <w:t>g</w:t>
      </w:r>
      <w:r w:rsidRPr="005D6A95">
        <w:rPr>
          <w:rFonts w:ascii="Arial" w:eastAsia="Arial" w:hAnsi="Arial" w:cs="Arial"/>
          <w:spacing w:val="-1"/>
        </w:rPr>
        <w:t>i</w:t>
      </w:r>
      <w:r w:rsidRPr="005D6A95">
        <w:rPr>
          <w:rFonts w:ascii="Arial" w:eastAsia="Arial" w:hAnsi="Arial" w:cs="Arial"/>
        </w:rPr>
        <w:t>c</w:t>
      </w:r>
      <w:r w:rsidRPr="005D6A95">
        <w:rPr>
          <w:rFonts w:ascii="Arial" w:eastAsia="Arial" w:hAnsi="Arial" w:cs="Arial"/>
          <w:spacing w:val="-7"/>
        </w:rPr>
        <w:t xml:space="preserve"> </w:t>
      </w:r>
      <w:r w:rsidRPr="005D6A95">
        <w:rPr>
          <w:rFonts w:ascii="Arial" w:eastAsia="Arial" w:hAnsi="Arial" w:cs="Arial"/>
        </w:rPr>
        <w:t>d</w:t>
      </w:r>
      <w:r w:rsidRPr="005D6A95">
        <w:rPr>
          <w:rFonts w:ascii="Arial" w:eastAsia="Arial" w:hAnsi="Arial" w:cs="Arial"/>
          <w:spacing w:val="-1"/>
        </w:rPr>
        <w:t>i</w:t>
      </w:r>
      <w:r w:rsidRPr="005D6A95">
        <w:rPr>
          <w:rFonts w:ascii="Arial" w:eastAsia="Arial" w:hAnsi="Arial" w:cs="Arial"/>
          <w:spacing w:val="3"/>
        </w:rPr>
        <w:t>r</w:t>
      </w:r>
      <w:r w:rsidRPr="005D6A95">
        <w:rPr>
          <w:rFonts w:ascii="Arial" w:eastAsia="Arial" w:hAnsi="Arial" w:cs="Arial"/>
        </w:rPr>
        <w:t>e</w:t>
      </w:r>
      <w:r w:rsidRPr="005D6A95">
        <w:rPr>
          <w:rFonts w:ascii="Arial" w:eastAsia="Arial" w:hAnsi="Arial" w:cs="Arial"/>
          <w:spacing w:val="-1"/>
        </w:rPr>
        <w:t>c</w:t>
      </w:r>
      <w:r w:rsidRPr="005D6A95">
        <w:rPr>
          <w:rFonts w:ascii="Arial" w:eastAsia="Arial" w:hAnsi="Arial" w:cs="Arial"/>
          <w:spacing w:val="2"/>
        </w:rPr>
        <w:t>t</w:t>
      </w:r>
      <w:r w:rsidRPr="005D6A95">
        <w:rPr>
          <w:rFonts w:ascii="Arial" w:eastAsia="Arial" w:hAnsi="Arial" w:cs="Arial"/>
          <w:spacing w:val="-1"/>
        </w:rPr>
        <w:t>i</w:t>
      </w:r>
      <w:r w:rsidRPr="005D6A95">
        <w:rPr>
          <w:rFonts w:ascii="Arial" w:eastAsia="Arial" w:hAnsi="Arial" w:cs="Arial"/>
        </w:rPr>
        <w:t>o</w:t>
      </w:r>
      <w:r w:rsidRPr="005D6A95">
        <w:rPr>
          <w:rFonts w:ascii="Arial" w:eastAsia="Arial" w:hAnsi="Arial" w:cs="Arial"/>
          <w:spacing w:val="-1"/>
        </w:rPr>
        <w:t>n</w:t>
      </w:r>
      <w:r w:rsidRPr="005D6A95">
        <w:rPr>
          <w:rFonts w:ascii="Arial" w:eastAsia="Arial" w:hAnsi="Arial" w:cs="Arial"/>
        </w:rPr>
        <w:t>s</w:t>
      </w:r>
      <w:r w:rsidRPr="005D6A95">
        <w:rPr>
          <w:rFonts w:ascii="Arial" w:eastAsia="Arial" w:hAnsi="Arial" w:cs="Arial"/>
          <w:spacing w:val="-8"/>
        </w:rPr>
        <w:t xml:space="preserve"> </w:t>
      </w:r>
      <w:r w:rsidRPr="005D6A95">
        <w:rPr>
          <w:rFonts w:ascii="Arial" w:eastAsia="Arial" w:hAnsi="Arial" w:cs="Arial"/>
          <w:spacing w:val="2"/>
        </w:rPr>
        <w:t>t</w:t>
      </w:r>
      <w:r w:rsidRPr="005D6A95">
        <w:rPr>
          <w:rFonts w:ascii="Arial" w:eastAsia="Arial" w:hAnsi="Arial" w:cs="Arial"/>
        </w:rPr>
        <w:t>h</w:t>
      </w:r>
      <w:r w:rsidRPr="005D6A95">
        <w:rPr>
          <w:rFonts w:ascii="Arial" w:eastAsia="Arial" w:hAnsi="Arial" w:cs="Arial"/>
          <w:spacing w:val="-1"/>
        </w:rPr>
        <w:t>a</w:t>
      </w:r>
      <w:r w:rsidRPr="005D6A95">
        <w:rPr>
          <w:rFonts w:ascii="Arial" w:eastAsia="Arial" w:hAnsi="Arial" w:cs="Arial"/>
        </w:rPr>
        <w:t>t</w:t>
      </w:r>
      <w:r w:rsidRPr="005D6A95">
        <w:rPr>
          <w:rFonts w:ascii="Arial" w:eastAsia="Arial" w:hAnsi="Arial" w:cs="Arial"/>
          <w:spacing w:val="-3"/>
        </w:rPr>
        <w:t xml:space="preserve"> </w:t>
      </w:r>
      <w:r w:rsidRPr="005D6A95">
        <w:rPr>
          <w:rFonts w:ascii="Arial" w:eastAsia="Arial" w:hAnsi="Arial" w:cs="Arial"/>
          <w:spacing w:val="2"/>
        </w:rPr>
        <w:t>t</w:t>
      </w:r>
      <w:r w:rsidRPr="005D6A95">
        <w:rPr>
          <w:rFonts w:ascii="Arial" w:eastAsia="Arial" w:hAnsi="Arial" w:cs="Arial"/>
        </w:rPr>
        <w:t xml:space="preserve">he task </w:t>
      </w:r>
      <w:r w:rsidRPr="005D6A95">
        <w:rPr>
          <w:rFonts w:ascii="Arial" w:eastAsia="Arial" w:hAnsi="Arial" w:cs="Arial"/>
          <w:spacing w:val="3"/>
        </w:rPr>
        <w:t>s</w:t>
      </w:r>
      <w:r w:rsidRPr="005D6A95">
        <w:rPr>
          <w:rFonts w:ascii="Arial" w:eastAsia="Arial" w:hAnsi="Arial" w:cs="Arial"/>
        </w:rPr>
        <w:t>u</w:t>
      </w:r>
      <w:r w:rsidRPr="005D6A95">
        <w:rPr>
          <w:rFonts w:ascii="Arial" w:eastAsia="Arial" w:hAnsi="Arial" w:cs="Arial"/>
          <w:spacing w:val="1"/>
        </w:rPr>
        <w:t>p</w:t>
      </w:r>
      <w:r w:rsidRPr="005D6A95">
        <w:rPr>
          <w:rFonts w:ascii="Arial" w:eastAsia="Arial" w:hAnsi="Arial" w:cs="Arial"/>
          <w:spacing w:val="2"/>
        </w:rPr>
        <w:t>p</w:t>
      </w:r>
      <w:r w:rsidRPr="005D6A95">
        <w:rPr>
          <w:rFonts w:ascii="Arial" w:eastAsia="Arial" w:hAnsi="Arial" w:cs="Arial"/>
        </w:rPr>
        <w:t>o</w:t>
      </w:r>
      <w:r w:rsidRPr="005D6A95">
        <w:rPr>
          <w:rFonts w:ascii="Arial" w:eastAsia="Arial" w:hAnsi="Arial" w:cs="Arial"/>
          <w:spacing w:val="3"/>
        </w:rPr>
        <w:t>r</w:t>
      </w:r>
      <w:r w:rsidRPr="005D6A95">
        <w:rPr>
          <w:rFonts w:ascii="Arial" w:eastAsia="Arial" w:hAnsi="Arial" w:cs="Arial"/>
        </w:rPr>
        <w:t>t</w:t>
      </w:r>
      <w:r w:rsidRPr="005D6A95">
        <w:rPr>
          <w:rFonts w:ascii="Arial" w:eastAsia="Arial" w:hAnsi="Arial" w:cs="Arial"/>
          <w:spacing w:val="2"/>
        </w:rPr>
        <w:t>s</w:t>
      </w:r>
      <w:r w:rsidRPr="005D6A95">
        <w:rPr>
          <w:rFonts w:ascii="Arial" w:eastAsia="Arial" w:hAnsi="Arial" w:cs="Arial"/>
        </w:rPr>
        <w:t>;</w:t>
      </w:r>
    </w:p>
    <w:p w14:paraId="5EE7D2B2" w14:textId="4B727955" w:rsidR="00AE0680" w:rsidRPr="00AE0680" w:rsidRDefault="006A6793" w:rsidP="005D6A95">
      <w:pPr>
        <w:pStyle w:val="ListParagraph"/>
        <w:numPr>
          <w:ilvl w:val="0"/>
          <w:numId w:val="4"/>
        </w:numPr>
        <w:ind w:left="709" w:right="26"/>
        <w:jc w:val="both"/>
        <w:rPr>
          <w:rFonts w:ascii="Arial" w:eastAsia="Arial" w:hAnsi="Arial" w:cs="Arial"/>
        </w:rPr>
      </w:pPr>
      <w:r w:rsidRPr="00AE0680">
        <w:rPr>
          <w:rFonts w:ascii="Arial" w:eastAsia="Arial" w:hAnsi="Arial" w:cs="Arial"/>
        </w:rPr>
        <w:t>the</w:t>
      </w:r>
      <w:r w:rsidRPr="00AE0680">
        <w:rPr>
          <w:rFonts w:ascii="Arial" w:eastAsia="Arial" w:hAnsi="Arial" w:cs="Arial"/>
          <w:spacing w:val="-4"/>
        </w:rPr>
        <w:t xml:space="preserve"> </w:t>
      </w:r>
      <w:r w:rsidRPr="00AE0680">
        <w:rPr>
          <w:rFonts w:ascii="Arial" w:eastAsia="Arial" w:hAnsi="Arial" w:cs="Arial"/>
          <w:spacing w:val="-3"/>
        </w:rPr>
        <w:t>p</w:t>
      </w:r>
      <w:r w:rsidRPr="00AE0680">
        <w:rPr>
          <w:rFonts w:ascii="Arial" w:eastAsia="Arial" w:hAnsi="Arial" w:cs="Arial"/>
          <w:spacing w:val="-2"/>
        </w:rPr>
        <w:t>r</w:t>
      </w:r>
      <w:r w:rsidRPr="00AE0680">
        <w:rPr>
          <w:rFonts w:ascii="Arial" w:eastAsia="Arial" w:hAnsi="Arial" w:cs="Arial"/>
          <w:spacing w:val="-1"/>
        </w:rPr>
        <w:t>i</w:t>
      </w:r>
      <w:r w:rsidRPr="00AE0680">
        <w:rPr>
          <w:rFonts w:ascii="Arial" w:eastAsia="Arial" w:hAnsi="Arial" w:cs="Arial"/>
          <w:spacing w:val="-3"/>
        </w:rPr>
        <w:t>n</w:t>
      </w:r>
      <w:r w:rsidRPr="00AE0680">
        <w:rPr>
          <w:rFonts w:ascii="Arial" w:eastAsia="Arial" w:hAnsi="Arial" w:cs="Arial"/>
          <w:spacing w:val="-1"/>
        </w:rPr>
        <w:t>ci</w:t>
      </w:r>
      <w:r w:rsidRPr="00AE0680">
        <w:rPr>
          <w:rFonts w:ascii="Arial" w:eastAsia="Arial" w:hAnsi="Arial" w:cs="Arial"/>
          <w:spacing w:val="-3"/>
        </w:rPr>
        <w:t>p</w:t>
      </w:r>
      <w:r w:rsidRPr="00AE0680">
        <w:rPr>
          <w:rFonts w:ascii="Arial" w:eastAsia="Arial" w:hAnsi="Arial" w:cs="Arial"/>
        </w:rPr>
        <w:t>al</w:t>
      </w:r>
      <w:r w:rsidRPr="00AE0680">
        <w:rPr>
          <w:rFonts w:ascii="Arial" w:eastAsia="Arial" w:hAnsi="Arial" w:cs="Arial"/>
          <w:spacing w:val="-13"/>
        </w:rPr>
        <w:t xml:space="preserve"> </w:t>
      </w:r>
      <w:r w:rsidRPr="00AE0680">
        <w:rPr>
          <w:rFonts w:ascii="Arial" w:eastAsia="Arial" w:hAnsi="Arial" w:cs="Arial"/>
          <w:spacing w:val="4"/>
        </w:rPr>
        <w:t>s</w:t>
      </w:r>
      <w:r w:rsidRPr="00AE0680">
        <w:rPr>
          <w:rFonts w:ascii="Arial" w:eastAsia="Arial" w:hAnsi="Arial" w:cs="Arial"/>
        </w:rPr>
        <w:t>ta</w:t>
      </w:r>
      <w:r w:rsidRPr="00AE0680">
        <w:rPr>
          <w:rFonts w:ascii="Arial" w:eastAsia="Arial" w:hAnsi="Arial" w:cs="Arial"/>
          <w:spacing w:val="1"/>
        </w:rPr>
        <w:t>k</w:t>
      </w:r>
      <w:r w:rsidRPr="00AE0680">
        <w:rPr>
          <w:rFonts w:ascii="Arial" w:eastAsia="Arial" w:hAnsi="Arial" w:cs="Arial"/>
        </w:rPr>
        <w:t>eh</w:t>
      </w:r>
      <w:r w:rsidRPr="00AE0680">
        <w:rPr>
          <w:rFonts w:ascii="Arial" w:eastAsia="Arial" w:hAnsi="Arial" w:cs="Arial"/>
          <w:spacing w:val="3"/>
        </w:rPr>
        <w:t>o</w:t>
      </w:r>
      <w:r w:rsidRPr="00AE0680">
        <w:rPr>
          <w:rFonts w:ascii="Arial" w:eastAsia="Arial" w:hAnsi="Arial" w:cs="Arial"/>
          <w:spacing w:val="1"/>
        </w:rPr>
        <w:t>l</w:t>
      </w:r>
      <w:r w:rsidRPr="00AE0680">
        <w:rPr>
          <w:rFonts w:ascii="Arial" w:eastAsia="Arial" w:hAnsi="Arial" w:cs="Arial"/>
          <w:spacing w:val="-3"/>
        </w:rPr>
        <w:t>d</w:t>
      </w:r>
      <w:r w:rsidRPr="00AE0680">
        <w:rPr>
          <w:rFonts w:ascii="Arial" w:eastAsia="Arial" w:hAnsi="Arial" w:cs="Arial"/>
        </w:rPr>
        <w:t>e</w:t>
      </w:r>
      <w:r w:rsidRPr="00AE0680">
        <w:rPr>
          <w:rFonts w:ascii="Arial" w:eastAsia="Arial" w:hAnsi="Arial" w:cs="Arial"/>
          <w:spacing w:val="1"/>
        </w:rPr>
        <w:t>rs</w:t>
      </w:r>
      <w:r w:rsidRPr="00AE0680">
        <w:rPr>
          <w:rFonts w:ascii="Arial" w:eastAsia="Arial" w:hAnsi="Arial" w:cs="Arial"/>
        </w:rPr>
        <w:t>,</w:t>
      </w:r>
      <w:r w:rsidRPr="00AE0680">
        <w:rPr>
          <w:rFonts w:ascii="Arial" w:eastAsia="Arial" w:hAnsi="Arial" w:cs="Arial"/>
          <w:spacing w:val="-12"/>
        </w:rPr>
        <w:t xml:space="preserve"> </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4"/>
        </w:rPr>
        <w:t>n</w:t>
      </w:r>
      <w:r w:rsidRPr="00AE0680">
        <w:rPr>
          <w:rFonts w:ascii="Arial" w:eastAsia="Arial" w:hAnsi="Arial" w:cs="Arial"/>
          <w:spacing w:val="-4"/>
        </w:rPr>
        <w:t>y</w:t>
      </w:r>
      <w:r w:rsidRPr="00AE0680">
        <w:rPr>
          <w:rFonts w:ascii="Arial" w:eastAsia="Arial" w:hAnsi="Arial" w:cs="Arial"/>
        </w:rPr>
        <w:t>,</w:t>
      </w:r>
      <w:r w:rsidRPr="00AE0680">
        <w:rPr>
          <w:rFonts w:ascii="Arial" w:eastAsia="Arial" w:hAnsi="Arial" w:cs="Arial"/>
          <w:spacing w:val="-1"/>
        </w:rPr>
        <w:t xml:space="preserve"> </w:t>
      </w:r>
      <w:r w:rsidRPr="00AE0680">
        <w:rPr>
          <w:rFonts w:ascii="Arial" w:eastAsia="Arial" w:hAnsi="Arial" w:cs="Arial"/>
          <w:spacing w:val="-3"/>
        </w:rPr>
        <w:t>o</w:t>
      </w:r>
      <w:r w:rsidRPr="00AE0680">
        <w:rPr>
          <w:rFonts w:ascii="Arial" w:eastAsia="Arial" w:hAnsi="Arial" w:cs="Arial"/>
          <w:spacing w:val="2"/>
        </w:rPr>
        <w:t>u</w:t>
      </w:r>
      <w:r w:rsidRPr="00AE0680">
        <w:rPr>
          <w:rFonts w:ascii="Arial" w:eastAsia="Arial" w:hAnsi="Arial" w:cs="Arial"/>
        </w:rPr>
        <w:t>t</w:t>
      </w:r>
      <w:r w:rsidRPr="00AE0680">
        <w:rPr>
          <w:rFonts w:ascii="Arial" w:eastAsia="Arial" w:hAnsi="Arial" w:cs="Arial"/>
          <w:spacing w:val="-1"/>
        </w:rPr>
        <w:t>s</w:t>
      </w:r>
      <w:r w:rsidRPr="00AE0680">
        <w:rPr>
          <w:rFonts w:ascii="Arial" w:eastAsia="Arial" w:hAnsi="Arial" w:cs="Arial"/>
          <w:spacing w:val="1"/>
        </w:rPr>
        <w:t>i</w:t>
      </w:r>
      <w:r w:rsidRPr="00AE0680">
        <w:rPr>
          <w:rFonts w:ascii="Arial" w:eastAsia="Arial" w:hAnsi="Arial" w:cs="Arial"/>
        </w:rPr>
        <w:t>de</w:t>
      </w:r>
      <w:r w:rsidRPr="00AE0680">
        <w:rPr>
          <w:rFonts w:ascii="Arial" w:eastAsia="Arial" w:hAnsi="Arial" w:cs="Arial"/>
          <w:spacing w:val="-7"/>
        </w:rPr>
        <w:t xml:space="preserve"> </w:t>
      </w:r>
      <w:r w:rsidRPr="00AE0680">
        <w:rPr>
          <w:rFonts w:ascii="Arial" w:eastAsia="Arial" w:hAnsi="Arial" w:cs="Arial"/>
          <w:spacing w:val="2"/>
        </w:rPr>
        <w:t>t</w:t>
      </w:r>
      <w:r w:rsidRPr="00AE0680">
        <w:rPr>
          <w:rFonts w:ascii="Arial" w:eastAsia="Arial" w:hAnsi="Arial" w:cs="Arial"/>
          <w:spacing w:val="-3"/>
        </w:rPr>
        <w:t>h</w:t>
      </w:r>
      <w:r w:rsidRPr="00AE0680">
        <w:rPr>
          <w:rFonts w:ascii="Arial" w:eastAsia="Arial" w:hAnsi="Arial" w:cs="Arial"/>
        </w:rPr>
        <w:t>e</w:t>
      </w:r>
      <w:r w:rsidRPr="00AE0680">
        <w:rPr>
          <w:rFonts w:ascii="Arial" w:eastAsia="Arial" w:hAnsi="Arial" w:cs="Arial"/>
          <w:spacing w:val="-4"/>
        </w:rPr>
        <w:t xml:space="preserve"> </w:t>
      </w:r>
      <w:r w:rsidRPr="00AE0680">
        <w:rPr>
          <w:rFonts w:ascii="Arial" w:eastAsia="Arial" w:hAnsi="Arial" w:cs="Arial"/>
          <w:spacing w:val="-3"/>
        </w:rPr>
        <w:t>I</w:t>
      </w:r>
      <w:r w:rsidRPr="00AE0680">
        <w:rPr>
          <w:rFonts w:ascii="Arial" w:eastAsia="Arial" w:hAnsi="Arial" w:cs="Arial"/>
        </w:rPr>
        <w:t>HO</w:t>
      </w:r>
      <w:r w:rsidRPr="00AE0680">
        <w:rPr>
          <w:rFonts w:ascii="Arial" w:eastAsia="Arial" w:hAnsi="Arial" w:cs="Arial"/>
          <w:spacing w:val="-3"/>
        </w:rPr>
        <w:t xml:space="preserve"> </w:t>
      </w:r>
      <w:r w:rsidRPr="00AE0680">
        <w:rPr>
          <w:rFonts w:ascii="Arial" w:eastAsia="Arial" w:hAnsi="Arial" w:cs="Arial"/>
          <w:spacing w:val="2"/>
        </w:rPr>
        <w:t>t</w:t>
      </w:r>
      <w:r w:rsidRPr="00AE0680">
        <w:rPr>
          <w:rFonts w:ascii="Arial" w:eastAsia="Arial" w:hAnsi="Arial" w:cs="Arial"/>
        </w:rPr>
        <w:t>hat</w:t>
      </w:r>
      <w:r w:rsidRPr="00AE0680">
        <w:rPr>
          <w:rFonts w:ascii="Arial" w:eastAsia="Arial" w:hAnsi="Arial" w:cs="Arial"/>
          <w:spacing w:val="1"/>
        </w:rPr>
        <w:t xml:space="preserve"> </w:t>
      </w:r>
      <w:r w:rsidRPr="00AE0680">
        <w:rPr>
          <w:rFonts w:ascii="Arial" w:eastAsia="Arial" w:hAnsi="Arial" w:cs="Arial"/>
          <w:spacing w:val="4"/>
        </w:rPr>
        <w:t>m</w:t>
      </w:r>
      <w:r w:rsidRPr="00AE0680">
        <w:rPr>
          <w:rFonts w:ascii="Arial" w:eastAsia="Arial" w:hAnsi="Arial" w:cs="Arial"/>
        </w:rPr>
        <w:t>ay</w:t>
      </w:r>
      <w:r w:rsidRPr="00AE0680">
        <w:rPr>
          <w:rFonts w:ascii="Arial" w:eastAsia="Arial" w:hAnsi="Arial" w:cs="Arial"/>
          <w:spacing w:val="-8"/>
        </w:rPr>
        <w:t xml:space="preserve"> </w:t>
      </w:r>
      <w:r w:rsidRPr="00AE0680">
        <w:rPr>
          <w:rFonts w:ascii="Arial" w:eastAsia="Arial" w:hAnsi="Arial" w:cs="Arial"/>
        </w:rPr>
        <w:t>be af</w:t>
      </w:r>
      <w:r w:rsidRPr="00AE0680">
        <w:rPr>
          <w:rFonts w:ascii="Arial" w:eastAsia="Arial" w:hAnsi="Arial" w:cs="Arial"/>
          <w:spacing w:val="2"/>
        </w:rPr>
        <w:t>f</w:t>
      </w:r>
      <w:r w:rsidRPr="00AE0680">
        <w:rPr>
          <w:rFonts w:ascii="Arial" w:eastAsia="Arial" w:hAnsi="Arial" w:cs="Arial"/>
          <w:spacing w:val="-3"/>
        </w:rPr>
        <w:t>e</w:t>
      </w:r>
      <w:r w:rsidRPr="00AE0680">
        <w:rPr>
          <w:rFonts w:ascii="Arial" w:eastAsia="Arial" w:hAnsi="Arial" w:cs="Arial"/>
          <w:spacing w:val="1"/>
        </w:rPr>
        <w:t>c</w:t>
      </w:r>
      <w:r w:rsidRPr="00AE0680">
        <w:rPr>
          <w:rFonts w:ascii="Arial" w:eastAsia="Arial" w:hAnsi="Arial" w:cs="Arial"/>
        </w:rPr>
        <w:t>ted;</w:t>
      </w:r>
    </w:p>
    <w:p w14:paraId="7273D7C9" w14:textId="21206BCC" w:rsidR="00AE0680" w:rsidRPr="00AE0680" w:rsidRDefault="006A6793" w:rsidP="005D6A95">
      <w:pPr>
        <w:pStyle w:val="ListParagraph"/>
        <w:numPr>
          <w:ilvl w:val="0"/>
          <w:numId w:val="4"/>
        </w:numPr>
        <w:ind w:left="709" w:right="26"/>
        <w:jc w:val="both"/>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rPr>
        <w:t>pri</w:t>
      </w:r>
      <w:r w:rsidRPr="00AE0680">
        <w:rPr>
          <w:rFonts w:ascii="Arial" w:eastAsia="Arial" w:hAnsi="Arial" w:cs="Arial"/>
          <w:spacing w:val="-1"/>
        </w:rPr>
        <w:t>n</w:t>
      </w:r>
      <w:r w:rsidRPr="00AE0680">
        <w:rPr>
          <w:rFonts w:ascii="Arial" w:eastAsia="Arial" w:hAnsi="Arial" w:cs="Arial"/>
          <w:spacing w:val="3"/>
        </w:rPr>
        <w:t>c</w:t>
      </w:r>
      <w:r w:rsidRPr="00AE0680">
        <w:rPr>
          <w:rFonts w:ascii="Arial" w:eastAsia="Arial" w:hAnsi="Arial" w:cs="Arial"/>
          <w:spacing w:val="-1"/>
        </w:rPr>
        <w:t>i</w:t>
      </w:r>
      <w:r w:rsidRPr="00AE0680">
        <w:rPr>
          <w:rFonts w:ascii="Arial" w:eastAsia="Arial" w:hAnsi="Arial" w:cs="Arial"/>
        </w:rPr>
        <w:t>p</w:t>
      </w:r>
      <w:r w:rsidRPr="00AE0680">
        <w:rPr>
          <w:rFonts w:ascii="Arial" w:eastAsia="Arial" w:hAnsi="Arial" w:cs="Arial"/>
          <w:spacing w:val="1"/>
        </w:rPr>
        <w:t>a</w:t>
      </w:r>
      <w:r w:rsidRPr="00AE0680">
        <w:rPr>
          <w:rFonts w:ascii="Arial" w:eastAsia="Arial" w:hAnsi="Arial" w:cs="Arial"/>
        </w:rPr>
        <w:t>l</w:t>
      </w:r>
      <w:r w:rsidRPr="00AE0680">
        <w:rPr>
          <w:rFonts w:ascii="Arial" w:eastAsia="Arial" w:hAnsi="Arial" w:cs="Arial"/>
          <w:spacing w:val="-8"/>
        </w:rPr>
        <w:t xml:space="preserve"> </w:t>
      </w:r>
      <w:r w:rsidRPr="00AE0680">
        <w:rPr>
          <w:rFonts w:ascii="Arial" w:eastAsia="Arial" w:hAnsi="Arial" w:cs="Arial"/>
        </w:rPr>
        <w:t>de</w:t>
      </w:r>
      <w:r w:rsidRPr="00AE0680">
        <w:rPr>
          <w:rFonts w:ascii="Arial" w:eastAsia="Arial" w:hAnsi="Arial" w:cs="Arial"/>
          <w:spacing w:val="1"/>
        </w:rPr>
        <w:t>li</w:t>
      </w:r>
      <w:r w:rsidRPr="00AE0680">
        <w:rPr>
          <w:rFonts w:ascii="Arial" w:eastAsia="Arial" w:hAnsi="Arial" w:cs="Arial"/>
          <w:spacing w:val="-4"/>
        </w:rPr>
        <w:t>v</w:t>
      </w:r>
      <w:r w:rsidRPr="00AE0680">
        <w:rPr>
          <w:rFonts w:ascii="Arial" w:eastAsia="Arial" w:hAnsi="Arial" w:cs="Arial"/>
          <w:spacing w:val="2"/>
        </w:rPr>
        <w:t>e</w:t>
      </w:r>
      <w:r w:rsidRPr="00AE0680">
        <w:rPr>
          <w:rFonts w:ascii="Arial" w:eastAsia="Arial" w:hAnsi="Arial" w:cs="Arial"/>
          <w:spacing w:val="1"/>
        </w:rPr>
        <w:t>r</w:t>
      </w:r>
      <w:r w:rsidRPr="00AE0680">
        <w:rPr>
          <w:rFonts w:ascii="Arial" w:eastAsia="Arial" w:hAnsi="Arial" w:cs="Arial"/>
        </w:rPr>
        <w:t>ab</w:t>
      </w:r>
      <w:r w:rsidRPr="00AE0680">
        <w:rPr>
          <w:rFonts w:ascii="Arial" w:eastAsia="Arial" w:hAnsi="Arial" w:cs="Arial"/>
          <w:spacing w:val="1"/>
        </w:rPr>
        <w:t>l</w:t>
      </w:r>
      <w:r w:rsidRPr="00AE0680">
        <w:rPr>
          <w:rFonts w:ascii="Arial" w:eastAsia="Arial" w:hAnsi="Arial" w:cs="Arial"/>
        </w:rPr>
        <w:t>es</w:t>
      </w:r>
      <w:r w:rsidRPr="00AE0680">
        <w:rPr>
          <w:rFonts w:ascii="Arial" w:eastAsia="Arial" w:hAnsi="Arial" w:cs="Arial"/>
          <w:spacing w:val="-12"/>
        </w:rPr>
        <w:t xml:space="preserve"> </w:t>
      </w:r>
      <w:r w:rsidRPr="00AE0680">
        <w:rPr>
          <w:rFonts w:ascii="Arial" w:eastAsia="Arial" w:hAnsi="Arial" w:cs="Arial"/>
          <w:spacing w:val="2"/>
        </w:rPr>
        <w:t>a</w:t>
      </w:r>
      <w:r w:rsidRPr="00AE0680">
        <w:rPr>
          <w:rFonts w:ascii="Arial" w:eastAsia="Arial" w:hAnsi="Arial" w:cs="Arial"/>
        </w:rPr>
        <w:t>nd</w:t>
      </w:r>
      <w:r w:rsidRPr="00AE0680">
        <w:rPr>
          <w:rFonts w:ascii="Arial" w:eastAsia="Arial" w:hAnsi="Arial" w:cs="Arial"/>
          <w:spacing w:val="-4"/>
        </w:rPr>
        <w:t xml:space="preserve"> </w:t>
      </w:r>
      <w:r w:rsidRPr="00AE0680">
        <w:rPr>
          <w:rFonts w:ascii="Arial" w:eastAsia="Arial" w:hAnsi="Arial" w:cs="Arial"/>
          <w:spacing w:val="-3"/>
        </w:rPr>
        <w:t>a</w:t>
      </w:r>
      <w:r w:rsidRPr="00AE0680">
        <w:rPr>
          <w:rFonts w:ascii="Arial" w:eastAsia="Arial" w:hAnsi="Arial" w:cs="Arial"/>
          <w:spacing w:val="1"/>
        </w:rPr>
        <w:t>ss</w:t>
      </w:r>
      <w:r w:rsidRPr="00AE0680">
        <w:rPr>
          <w:rFonts w:ascii="Arial" w:eastAsia="Arial" w:hAnsi="Arial" w:cs="Arial"/>
        </w:rPr>
        <w:t>o</w:t>
      </w:r>
      <w:r w:rsidRPr="00AE0680">
        <w:rPr>
          <w:rFonts w:ascii="Arial" w:eastAsia="Arial" w:hAnsi="Arial" w:cs="Arial"/>
          <w:spacing w:val="1"/>
        </w:rPr>
        <w:t>ci</w:t>
      </w:r>
      <w:r w:rsidRPr="00AE0680">
        <w:rPr>
          <w:rFonts w:ascii="Arial" w:eastAsia="Arial" w:hAnsi="Arial" w:cs="Arial"/>
          <w:spacing w:val="-3"/>
        </w:rPr>
        <w:t>a</w:t>
      </w:r>
      <w:r w:rsidRPr="00AE0680">
        <w:rPr>
          <w:rFonts w:ascii="Arial" w:eastAsia="Arial" w:hAnsi="Arial" w:cs="Arial"/>
          <w:spacing w:val="2"/>
        </w:rPr>
        <w:t>t</w:t>
      </w:r>
      <w:r w:rsidRPr="00AE0680">
        <w:rPr>
          <w:rFonts w:ascii="Arial" w:eastAsia="Arial" w:hAnsi="Arial" w:cs="Arial"/>
        </w:rPr>
        <w:t>ed</w:t>
      </w:r>
      <w:r w:rsidRPr="00AE0680">
        <w:rPr>
          <w:rFonts w:ascii="Arial" w:eastAsia="Arial" w:hAnsi="Arial" w:cs="Arial"/>
          <w:spacing w:val="-11"/>
        </w:rPr>
        <w:t xml:space="preserve"> </w:t>
      </w:r>
      <w:r w:rsidRPr="00AE0680">
        <w:rPr>
          <w:rFonts w:ascii="Arial" w:eastAsia="Arial" w:hAnsi="Arial" w:cs="Arial"/>
          <w:spacing w:val="2"/>
        </w:rPr>
        <w:t>m</w:t>
      </w:r>
      <w:r w:rsidRPr="00AE0680">
        <w:rPr>
          <w:rFonts w:ascii="Arial" w:eastAsia="Arial" w:hAnsi="Arial" w:cs="Arial"/>
          <w:spacing w:val="-1"/>
        </w:rPr>
        <w:t>i</w:t>
      </w:r>
      <w:r w:rsidRPr="00AE0680">
        <w:rPr>
          <w:rFonts w:ascii="Arial" w:eastAsia="Arial" w:hAnsi="Arial" w:cs="Arial"/>
          <w:spacing w:val="1"/>
        </w:rPr>
        <w:t>l</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rPr>
        <w:t>t</w:t>
      </w:r>
      <w:r w:rsidRPr="00AE0680">
        <w:rPr>
          <w:rFonts w:ascii="Arial" w:eastAsia="Arial" w:hAnsi="Arial" w:cs="Arial"/>
          <w:spacing w:val="2"/>
        </w:rPr>
        <w:t>o</w:t>
      </w:r>
      <w:r w:rsidRPr="00AE0680">
        <w:rPr>
          <w:rFonts w:ascii="Arial" w:eastAsia="Arial" w:hAnsi="Arial" w:cs="Arial"/>
          <w:spacing w:val="-3"/>
        </w:rPr>
        <w:t>n</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rPr>
        <w:t>,</w:t>
      </w:r>
      <w:r w:rsidRPr="00AE0680">
        <w:rPr>
          <w:rFonts w:ascii="Arial" w:eastAsia="Arial" w:hAnsi="Arial" w:cs="Arial"/>
          <w:spacing w:val="-6"/>
        </w:rPr>
        <w:t xml:space="preserve"> </w:t>
      </w:r>
      <w:r w:rsidRPr="00AE0680">
        <w:rPr>
          <w:rFonts w:ascii="Arial" w:eastAsia="Arial" w:hAnsi="Arial" w:cs="Arial"/>
        </w:rPr>
        <w:t>as</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1"/>
        </w:rPr>
        <w:t>p</w:t>
      </w:r>
      <w:r w:rsidRPr="00AE0680">
        <w:rPr>
          <w:rFonts w:ascii="Arial" w:eastAsia="Arial" w:hAnsi="Arial" w:cs="Arial"/>
        </w:rPr>
        <w:t>pr</w:t>
      </w:r>
      <w:r w:rsidRPr="00AE0680">
        <w:rPr>
          <w:rFonts w:ascii="Arial" w:eastAsia="Arial" w:hAnsi="Arial" w:cs="Arial"/>
          <w:spacing w:val="2"/>
        </w:rPr>
        <w:t>o</w:t>
      </w:r>
      <w:r w:rsidRPr="00AE0680">
        <w:rPr>
          <w:rFonts w:ascii="Arial" w:eastAsia="Arial" w:hAnsi="Arial" w:cs="Arial"/>
        </w:rPr>
        <w:t>pri</w:t>
      </w:r>
      <w:r w:rsidRPr="00AE0680">
        <w:rPr>
          <w:rFonts w:ascii="Arial" w:eastAsia="Arial" w:hAnsi="Arial" w:cs="Arial"/>
          <w:spacing w:val="-1"/>
        </w:rPr>
        <w:t>a</w:t>
      </w:r>
      <w:r w:rsidRPr="00AE0680">
        <w:rPr>
          <w:rFonts w:ascii="Arial" w:eastAsia="Arial" w:hAnsi="Arial" w:cs="Arial"/>
          <w:spacing w:val="2"/>
        </w:rPr>
        <w:t>t</w:t>
      </w:r>
      <w:r w:rsidRPr="00AE0680">
        <w:rPr>
          <w:rFonts w:ascii="Arial" w:eastAsia="Arial" w:hAnsi="Arial" w:cs="Arial"/>
        </w:rPr>
        <w:t>e;</w:t>
      </w:r>
    </w:p>
    <w:p w14:paraId="3EC3B2F4" w14:textId="05D5C8FC" w:rsidR="00AE0680" w:rsidRPr="00AE0680" w:rsidRDefault="006A6793" w:rsidP="005D6A95">
      <w:pPr>
        <w:pStyle w:val="ListParagraph"/>
        <w:numPr>
          <w:ilvl w:val="0"/>
          <w:numId w:val="4"/>
        </w:numPr>
        <w:ind w:left="709" w:right="26"/>
        <w:jc w:val="both"/>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l</w:t>
      </w:r>
      <w:r w:rsidRPr="00AE0680">
        <w:rPr>
          <w:rFonts w:ascii="Arial" w:eastAsia="Arial" w:hAnsi="Arial" w:cs="Arial"/>
        </w:rPr>
        <w:t>e</w:t>
      </w:r>
      <w:r w:rsidRPr="00AE0680">
        <w:rPr>
          <w:rFonts w:ascii="Arial" w:eastAsia="Arial" w:hAnsi="Arial" w:cs="Arial"/>
          <w:spacing w:val="1"/>
        </w:rPr>
        <w:t>a</w:t>
      </w:r>
      <w:r w:rsidRPr="00AE0680">
        <w:rPr>
          <w:rFonts w:ascii="Arial" w:eastAsia="Arial" w:hAnsi="Arial" w:cs="Arial"/>
        </w:rPr>
        <w:t>d</w:t>
      </w:r>
      <w:r w:rsidRPr="00AE0680">
        <w:rPr>
          <w:rFonts w:ascii="Arial" w:eastAsia="Arial" w:hAnsi="Arial" w:cs="Arial"/>
          <w:spacing w:val="-7"/>
        </w:rPr>
        <w:t xml:space="preserve"> </w:t>
      </w:r>
      <w:r w:rsidRPr="00AE0680">
        <w:rPr>
          <w:rFonts w:ascii="Arial" w:eastAsia="Arial" w:hAnsi="Arial" w:cs="Arial"/>
          <w:spacing w:val="2"/>
        </w:rPr>
        <w:t>a</w:t>
      </w:r>
      <w:r w:rsidRPr="00AE0680">
        <w:rPr>
          <w:rFonts w:ascii="Arial" w:eastAsia="Arial" w:hAnsi="Arial" w:cs="Arial"/>
        </w:rPr>
        <w:t>ut</w:t>
      </w:r>
      <w:r w:rsidRPr="00AE0680">
        <w:rPr>
          <w:rFonts w:ascii="Arial" w:eastAsia="Arial" w:hAnsi="Arial" w:cs="Arial"/>
          <w:spacing w:val="-1"/>
        </w:rPr>
        <w:t>h</w:t>
      </w:r>
      <w:r w:rsidRPr="00AE0680">
        <w:rPr>
          <w:rFonts w:ascii="Arial" w:eastAsia="Arial" w:hAnsi="Arial" w:cs="Arial"/>
        </w:rPr>
        <w:t>o</w:t>
      </w:r>
      <w:r w:rsidRPr="00AE0680">
        <w:rPr>
          <w:rFonts w:ascii="Arial" w:eastAsia="Arial" w:hAnsi="Arial" w:cs="Arial"/>
          <w:spacing w:val="1"/>
        </w:rPr>
        <w:t>ri</w:t>
      </w:r>
      <w:r w:rsidRPr="00AE0680">
        <w:rPr>
          <w:rFonts w:ascii="Arial" w:eastAsia="Arial" w:hAnsi="Arial" w:cs="Arial"/>
          <w:spacing w:val="5"/>
        </w:rPr>
        <w:t>t</w:t>
      </w:r>
      <w:r w:rsidRPr="00AE0680">
        <w:rPr>
          <w:rFonts w:ascii="Arial" w:eastAsia="Arial" w:hAnsi="Arial" w:cs="Arial"/>
        </w:rPr>
        <w:t>y</w:t>
      </w:r>
      <w:r w:rsidRPr="00AE0680">
        <w:rPr>
          <w:rFonts w:ascii="Arial" w:eastAsia="Arial" w:hAnsi="Arial" w:cs="Arial"/>
          <w:spacing w:val="-14"/>
        </w:rPr>
        <w:t xml:space="preserve"> </w:t>
      </w:r>
      <w:r w:rsidRPr="00AE0680">
        <w:rPr>
          <w:rFonts w:ascii="Arial" w:eastAsia="Arial" w:hAnsi="Arial" w:cs="Arial"/>
          <w:spacing w:val="2"/>
        </w:rPr>
        <w:t>a</w:t>
      </w:r>
      <w:r w:rsidRPr="00AE0680">
        <w:rPr>
          <w:rFonts w:ascii="Arial" w:eastAsia="Arial" w:hAnsi="Arial" w:cs="Arial"/>
        </w:rPr>
        <w:t>nd</w:t>
      </w:r>
      <w:r w:rsidRPr="00AE0680">
        <w:rPr>
          <w:rFonts w:ascii="Arial" w:eastAsia="Arial" w:hAnsi="Arial" w:cs="Arial"/>
          <w:spacing w:val="-1"/>
        </w:rPr>
        <w:t xml:space="preserve"> </w:t>
      </w:r>
      <w:r w:rsidRPr="00AE0680">
        <w:rPr>
          <w:rFonts w:ascii="Arial" w:eastAsia="Arial" w:hAnsi="Arial" w:cs="Arial"/>
          <w:spacing w:val="-3"/>
        </w:rPr>
        <w:t>p</w:t>
      </w:r>
      <w:r w:rsidRPr="00AE0680">
        <w:rPr>
          <w:rFonts w:ascii="Arial" w:eastAsia="Arial" w:hAnsi="Arial" w:cs="Arial"/>
        </w:rPr>
        <w:t>a</w:t>
      </w:r>
      <w:r w:rsidRPr="00AE0680">
        <w:rPr>
          <w:rFonts w:ascii="Arial" w:eastAsia="Arial" w:hAnsi="Arial" w:cs="Arial"/>
          <w:spacing w:val="1"/>
        </w:rPr>
        <w:t>r</w:t>
      </w:r>
      <w:r w:rsidRPr="00AE0680">
        <w:rPr>
          <w:rFonts w:ascii="Arial" w:eastAsia="Arial" w:hAnsi="Arial" w:cs="Arial"/>
          <w:spacing w:val="2"/>
        </w:rPr>
        <w:t>t</w:t>
      </w:r>
      <w:r w:rsidRPr="00AE0680">
        <w:rPr>
          <w:rFonts w:ascii="Arial" w:eastAsia="Arial" w:hAnsi="Arial" w:cs="Arial"/>
          <w:spacing w:val="1"/>
        </w:rPr>
        <w:t>ic</w:t>
      </w:r>
      <w:r w:rsidRPr="00AE0680">
        <w:rPr>
          <w:rFonts w:ascii="Arial" w:eastAsia="Arial" w:hAnsi="Arial" w:cs="Arial"/>
          <w:spacing w:val="-1"/>
        </w:rPr>
        <w:t>i</w:t>
      </w:r>
      <w:r w:rsidRPr="00AE0680">
        <w:rPr>
          <w:rFonts w:ascii="Arial" w:eastAsia="Arial" w:hAnsi="Arial" w:cs="Arial"/>
        </w:rPr>
        <w:t>p</w:t>
      </w:r>
      <w:r w:rsidRPr="00AE0680">
        <w:rPr>
          <w:rFonts w:ascii="Arial" w:eastAsia="Arial" w:hAnsi="Arial" w:cs="Arial"/>
          <w:spacing w:val="2"/>
        </w:rPr>
        <w:t>a</w:t>
      </w:r>
      <w:r w:rsidRPr="00AE0680">
        <w:rPr>
          <w:rFonts w:ascii="Arial" w:eastAsia="Arial" w:hAnsi="Arial" w:cs="Arial"/>
          <w:spacing w:val="-3"/>
        </w:rPr>
        <w:t>n</w:t>
      </w:r>
      <w:r w:rsidRPr="00AE0680">
        <w:rPr>
          <w:rFonts w:ascii="Arial" w:eastAsia="Arial" w:hAnsi="Arial" w:cs="Arial"/>
        </w:rPr>
        <w:t>t</w:t>
      </w:r>
      <w:r w:rsidRPr="00AE0680">
        <w:rPr>
          <w:rFonts w:ascii="Arial" w:eastAsia="Arial" w:hAnsi="Arial" w:cs="Arial"/>
          <w:spacing w:val="1"/>
        </w:rPr>
        <w:t>s</w:t>
      </w:r>
      <w:r w:rsidRPr="00AE0680">
        <w:rPr>
          <w:rFonts w:ascii="Arial" w:eastAsia="Arial" w:hAnsi="Arial" w:cs="Arial"/>
        </w:rPr>
        <w:t>,</w:t>
      </w:r>
      <w:r w:rsidRPr="00AE0680">
        <w:rPr>
          <w:rFonts w:ascii="Arial" w:eastAsia="Arial" w:hAnsi="Arial" w:cs="Arial"/>
          <w:spacing w:val="-11"/>
        </w:rPr>
        <w:t xml:space="preserve"> </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4"/>
        </w:rPr>
        <w:t>n</w:t>
      </w:r>
      <w:r w:rsidRPr="00AE0680">
        <w:rPr>
          <w:rFonts w:ascii="Arial" w:eastAsia="Arial" w:hAnsi="Arial" w:cs="Arial"/>
          <w:spacing w:val="-6"/>
        </w:rPr>
        <w:t>y</w:t>
      </w:r>
      <w:r w:rsidRPr="00AE0680">
        <w:rPr>
          <w:rFonts w:ascii="Arial" w:eastAsia="Arial" w:hAnsi="Arial" w:cs="Arial"/>
        </w:rPr>
        <w:t>;</w:t>
      </w:r>
    </w:p>
    <w:p w14:paraId="0F2091EE" w14:textId="356FD45E" w:rsidR="00AE0680" w:rsidRPr="00AE0680" w:rsidRDefault="006A6793" w:rsidP="005D6A95">
      <w:pPr>
        <w:pStyle w:val="ListParagraph"/>
        <w:numPr>
          <w:ilvl w:val="0"/>
          <w:numId w:val="4"/>
        </w:numPr>
        <w:ind w:left="709" w:right="26"/>
        <w:jc w:val="both"/>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spacing w:val="-3"/>
        </w:rPr>
        <w:t>e</w:t>
      </w:r>
      <w:r w:rsidRPr="00AE0680">
        <w:rPr>
          <w:rFonts w:ascii="Arial" w:eastAsia="Arial" w:hAnsi="Arial" w:cs="Arial"/>
          <w:spacing w:val="1"/>
        </w:rPr>
        <w:t>s</w:t>
      </w:r>
      <w:r w:rsidRPr="00AE0680">
        <w:rPr>
          <w:rFonts w:ascii="Arial" w:eastAsia="Arial" w:hAnsi="Arial" w:cs="Arial"/>
          <w:spacing w:val="2"/>
        </w:rPr>
        <w:t>t</w:t>
      </w:r>
      <w:r w:rsidRPr="00AE0680">
        <w:rPr>
          <w:rFonts w:ascii="Arial" w:eastAsia="Arial" w:hAnsi="Arial" w:cs="Arial"/>
          <w:spacing w:val="-1"/>
        </w:rPr>
        <w:t>i</w:t>
      </w:r>
      <w:r w:rsidRPr="00AE0680">
        <w:rPr>
          <w:rFonts w:ascii="Arial" w:eastAsia="Arial" w:hAnsi="Arial" w:cs="Arial"/>
        </w:rPr>
        <w:t>mated</w:t>
      </w:r>
      <w:r w:rsidRPr="00AE0680">
        <w:rPr>
          <w:rFonts w:ascii="Arial" w:eastAsia="Arial" w:hAnsi="Arial" w:cs="Arial"/>
          <w:spacing w:val="-10"/>
        </w:rPr>
        <w:t xml:space="preserve"> </w:t>
      </w:r>
      <w:r w:rsidRPr="00AE0680">
        <w:rPr>
          <w:rFonts w:ascii="Arial" w:eastAsia="Arial" w:hAnsi="Arial" w:cs="Arial"/>
        </w:rPr>
        <w:t>re</w:t>
      </w:r>
      <w:r w:rsidRPr="00AE0680">
        <w:rPr>
          <w:rFonts w:ascii="Arial" w:eastAsia="Arial" w:hAnsi="Arial" w:cs="Arial"/>
          <w:spacing w:val="4"/>
        </w:rPr>
        <w:t>s</w:t>
      </w:r>
      <w:r w:rsidRPr="00AE0680">
        <w:rPr>
          <w:rFonts w:ascii="Arial" w:eastAsia="Arial" w:hAnsi="Arial" w:cs="Arial"/>
        </w:rPr>
        <w:t>o</w:t>
      </w:r>
      <w:r w:rsidRPr="00AE0680">
        <w:rPr>
          <w:rFonts w:ascii="Arial" w:eastAsia="Arial" w:hAnsi="Arial" w:cs="Arial"/>
          <w:spacing w:val="-2"/>
        </w:rPr>
        <w:t>u</w:t>
      </w:r>
      <w:r w:rsidRPr="00AE0680">
        <w:rPr>
          <w:rFonts w:ascii="Arial" w:eastAsia="Arial" w:hAnsi="Arial" w:cs="Arial"/>
          <w:spacing w:val="1"/>
        </w:rPr>
        <w:t>r</w:t>
      </w:r>
      <w:r w:rsidRPr="00AE0680">
        <w:rPr>
          <w:rFonts w:ascii="Arial" w:eastAsia="Arial" w:hAnsi="Arial" w:cs="Arial"/>
          <w:spacing w:val="4"/>
        </w:rPr>
        <w:t>c</w:t>
      </w:r>
      <w:r w:rsidRPr="00AE0680">
        <w:rPr>
          <w:rFonts w:ascii="Arial" w:eastAsia="Arial" w:hAnsi="Arial" w:cs="Arial"/>
          <w:spacing w:val="-3"/>
        </w:rPr>
        <w:t>e</w:t>
      </w:r>
      <w:r w:rsidRPr="00AE0680">
        <w:rPr>
          <w:rFonts w:ascii="Arial" w:eastAsia="Arial" w:hAnsi="Arial" w:cs="Arial"/>
        </w:rPr>
        <w:t>s</w:t>
      </w:r>
      <w:r w:rsidRPr="00AE0680">
        <w:rPr>
          <w:rFonts w:ascii="Arial" w:eastAsia="Arial" w:hAnsi="Arial" w:cs="Arial"/>
          <w:spacing w:val="-8"/>
        </w:rPr>
        <w:t xml:space="preserve"> </w:t>
      </w:r>
      <w:r w:rsidRPr="00AE0680">
        <w:rPr>
          <w:rFonts w:ascii="Arial" w:eastAsia="Arial" w:hAnsi="Arial" w:cs="Arial"/>
          <w:spacing w:val="2"/>
        </w:rPr>
        <w:t>f</w:t>
      </w:r>
      <w:r w:rsidRPr="00AE0680">
        <w:rPr>
          <w:rFonts w:ascii="Arial" w:eastAsia="Arial" w:hAnsi="Arial" w:cs="Arial"/>
          <w:spacing w:val="1"/>
        </w:rPr>
        <w:t>r</w:t>
      </w:r>
      <w:r w:rsidRPr="00AE0680">
        <w:rPr>
          <w:rFonts w:ascii="Arial" w:eastAsia="Arial" w:hAnsi="Arial" w:cs="Arial"/>
          <w:spacing w:val="-3"/>
        </w:rPr>
        <w:t>o</w:t>
      </w:r>
      <w:r w:rsidRPr="00AE0680">
        <w:rPr>
          <w:rFonts w:ascii="Arial" w:eastAsia="Arial" w:hAnsi="Arial" w:cs="Arial"/>
        </w:rPr>
        <w:t>m</w:t>
      </w:r>
      <w:r w:rsidRPr="00AE0680">
        <w:rPr>
          <w:rFonts w:ascii="Arial" w:eastAsia="Arial" w:hAnsi="Arial" w:cs="Arial"/>
          <w:spacing w:val="-4"/>
        </w:rPr>
        <w:t xml:space="preserve"> </w:t>
      </w: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spacing w:val="-5"/>
        </w:rPr>
        <w:t>I</w:t>
      </w:r>
      <w:r w:rsidRPr="00AE0680">
        <w:rPr>
          <w:rFonts w:ascii="Arial" w:eastAsia="Arial" w:hAnsi="Arial" w:cs="Arial"/>
        </w:rPr>
        <w:t>HO</w:t>
      </w:r>
      <w:r w:rsidRPr="00AE0680">
        <w:rPr>
          <w:rFonts w:ascii="Arial" w:eastAsia="Arial" w:hAnsi="Arial" w:cs="Arial"/>
          <w:spacing w:val="-1"/>
        </w:rPr>
        <w:t xml:space="preserve"> </w:t>
      </w:r>
      <w:r w:rsidRPr="00AE0680">
        <w:rPr>
          <w:rFonts w:ascii="Arial" w:eastAsia="Arial" w:hAnsi="Arial" w:cs="Arial"/>
        </w:rPr>
        <w:t>bu</w:t>
      </w:r>
      <w:r w:rsidRPr="00AE0680">
        <w:rPr>
          <w:rFonts w:ascii="Arial" w:eastAsia="Arial" w:hAnsi="Arial" w:cs="Arial"/>
          <w:spacing w:val="2"/>
        </w:rPr>
        <w:t>d</w:t>
      </w:r>
      <w:r w:rsidRPr="00AE0680">
        <w:rPr>
          <w:rFonts w:ascii="Arial" w:eastAsia="Arial" w:hAnsi="Arial" w:cs="Arial"/>
          <w:spacing w:val="-3"/>
        </w:rPr>
        <w:t>g</w:t>
      </w:r>
      <w:r w:rsidRPr="00AE0680">
        <w:rPr>
          <w:rFonts w:ascii="Arial" w:eastAsia="Arial" w:hAnsi="Arial" w:cs="Arial"/>
          <w:spacing w:val="2"/>
        </w:rPr>
        <w:t>e</w:t>
      </w:r>
      <w:r w:rsidRPr="00AE0680">
        <w:rPr>
          <w:rFonts w:ascii="Arial" w:eastAsia="Arial" w:hAnsi="Arial" w:cs="Arial"/>
        </w:rPr>
        <w:t>t,</w:t>
      </w:r>
      <w:r w:rsidRPr="00AE0680">
        <w:rPr>
          <w:rFonts w:ascii="Arial" w:eastAsia="Arial" w:hAnsi="Arial" w:cs="Arial"/>
          <w:spacing w:val="-3"/>
        </w:rPr>
        <w:t xml:space="preserve"> </w:t>
      </w:r>
      <w:r w:rsidRPr="00AE0680">
        <w:rPr>
          <w:rFonts w:ascii="Arial" w:eastAsia="Arial" w:hAnsi="Arial" w:cs="Arial"/>
        </w:rPr>
        <w:t>w</w:t>
      </w:r>
      <w:r w:rsidRPr="00AE0680">
        <w:rPr>
          <w:rFonts w:ascii="Arial" w:eastAsia="Arial" w:hAnsi="Arial" w:cs="Arial"/>
          <w:spacing w:val="2"/>
        </w:rPr>
        <w:t>he</w:t>
      </w:r>
      <w:r w:rsidRPr="00AE0680">
        <w:rPr>
          <w:rFonts w:ascii="Arial" w:eastAsia="Arial" w:hAnsi="Arial" w:cs="Arial"/>
        </w:rPr>
        <w:t>n</w:t>
      </w:r>
      <w:r w:rsidRPr="00AE0680">
        <w:rPr>
          <w:rFonts w:ascii="Arial" w:eastAsia="Arial" w:hAnsi="Arial" w:cs="Arial"/>
          <w:spacing w:val="-5"/>
        </w:rPr>
        <w:t xml:space="preserve"> </w:t>
      </w:r>
      <w:r w:rsidRPr="00AE0680">
        <w:rPr>
          <w:rFonts w:ascii="Arial" w:eastAsia="Arial" w:hAnsi="Arial" w:cs="Arial"/>
          <w:spacing w:val="3"/>
        </w:rPr>
        <w:t>s</w:t>
      </w:r>
      <w:r w:rsidRPr="00AE0680">
        <w:rPr>
          <w:rFonts w:ascii="Arial" w:eastAsia="Arial" w:hAnsi="Arial" w:cs="Arial"/>
          <w:spacing w:val="1"/>
        </w:rPr>
        <w:t>i</w:t>
      </w:r>
      <w:r w:rsidRPr="00AE0680">
        <w:rPr>
          <w:rFonts w:ascii="Arial" w:eastAsia="Arial" w:hAnsi="Arial" w:cs="Arial"/>
          <w:spacing w:val="2"/>
        </w:rPr>
        <w:t>g</w:t>
      </w:r>
      <w:r w:rsidRPr="00AE0680">
        <w:rPr>
          <w:rFonts w:ascii="Arial" w:eastAsia="Arial" w:hAnsi="Arial" w:cs="Arial"/>
        </w:rPr>
        <w:t>n</w:t>
      </w:r>
      <w:r w:rsidRPr="00AE0680">
        <w:rPr>
          <w:rFonts w:ascii="Arial" w:eastAsia="Arial" w:hAnsi="Arial" w:cs="Arial"/>
          <w:spacing w:val="-1"/>
        </w:rPr>
        <w:t>i</w:t>
      </w:r>
      <w:r w:rsidRPr="00AE0680">
        <w:rPr>
          <w:rFonts w:ascii="Arial" w:eastAsia="Arial" w:hAnsi="Arial" w:cs="Arial"/>
          <w:spacing w:val="4"/>
        </w:rPr>
        <w:t>f</w:t>
      </w:r>
      <w:r w:rsidRPr="00AE0680">
        <w:rPr>
          <w:rFonts w:ascii="Arial" w:eastAsia="Arial" w:hAnsi="Arial" w:cs="Arial"/>
          <w:spacing w:val="-1"/>
        </w:rPr>
        <w:t>i</w:t>
      </w:r>
      <w:r w:rsidRPr="00AE0680">
        <w:rPr>
          <w:rFonts w:ascii="Arial" w:eastAsia="Arial" w:hAnsi="Arial" w:cs="Arial"/>
          <w:spacing w:val="3"/>
        </w:rPr>
        <w:t>c</w:t>
      </w:r>
      <w:r w:rsidRPr="00AE0680">
        <w:rPr>
          <w:rFonts w:ascii="Arial" w:eastAsia="Arial" w:hAnsi="Arial" w:cs="Arial"/>
          <w:spacing w:val="2"/>
        </w:rPr>
        <w:t>a</w:t>
      </w:r>
      <w:r w:rsidRPr="00AE0680">
        <w:rPr>
          <w:rFonts w:ascii="Arial" w:eastAsia="Arial" w:hAnsi="Arial" w:cs="Arial"/>
        </w:rPr>
        <w:t>n</w:t>
      </w:r>
      <w:r w:rsidRPr="00AE0680">
        <w:rPr>
          <w:rFonts w:ascii="Arial" w:eastAsia="Arial" w:hAnsi="Arial" w:cs="Arial"/>
          <w:spacing w:val="2"/>
        </w:rPr>
        <w:t>t</w:t>
      </w:r>
      <w:r w:rsidRPr="00AE0680">
        <w:rPr>
          <w:rFonts w:ascii="Arial" w:eastAsia="Arial" w:hAnsi="Arial" w:cs="Arial"/>
        </w:rPr>
        <w:t>;</w:t>
      </w:r>
    </w:p>
    <w:p w14:paraId="117470A3" w14:textId="38B4B885" w:rsidR="00AE0680" w:rsidRPr="00AE0680" w:rsidRDefault="006A6793" w:rsidP="005D6A95">
      <w:pPr>
        <w:pStyle w:val="ListParagraph"/>
        <w:numPr>
          <w:ilvl w:val="0"/>
          <w:numId w:val="4"/>
        </w:numPr>
        <w:ind w:left="709" w:right="26"/>
        <w:jc w:val="both"/>
        <w:rPr>
          <w:rFonts w:ascii="Arial" w:eastAsia="Arial" w:hAnsi="Arial" w:cs="Arial"/>
        </w:rPr>
      </w:pPr>
      <w:r w:rsidRPr="00AE0680">
        <w:rPr>
          <w:rFonts w:ascii="Arial" w:eastAsia="Arial" w:hAnsi="Arial" w:cs="Arial"/>
        </w:rPr>
        <w:t>a</w:t>
      </w:r>
      <w:r w:rsidRPr="00AE0680">
        <w:rPr>
          <w:rFonts w:ascii="Arial" w:eastAsia="Arial" w:hAnsi="Arial" w:cs="Arial"/>
          <w:spacing w:val="1"/>
        </w:rPr>
        <w:t>n</w:t>
      </w:r>
      <w:r w:rsidRPr="00AE0680">
        <w:rPr>
          <w:rFonts w:ascii="Arial" w:eastAsia="Arial" w:hAnsi="Arial" w:cs="Arial"/>
        </w:rPr>
        <w:t>y</w:t>
      </w:r>
      <w:r w:rsidRPr="00AE0680">
        <w:rPr>
          <w:rFonts w:ascii="Arial" w:eastAsia="Arial" w:hAnsi="Arial" w:cs="Arial"/>
          <w:spacing w:val="-4"/>
        </w:rPr>
        <w:t xml:space="preserve"> </w:t>
      </w:r>
      <w:r w:rsidRPr="00AE0680">
        <w:rPr>
          <w:rFonts w:ascii="Arial" w:eastAsia="Arial" w:hAnsi="Arial" w:cs="Arial"/>
        </w:rPr>
        <w:t>o</w:t>
      </w:r>
      <w:r w:rsidRPr="00AE0680">
        <w:rPr>
          <w:rFonts w:ascii="Arial" w:eastAsia="Arial" w:hAnsi="Arial" w:cs="Arial"/>
          <w:spacing w:val="2"/>
        </w:rPr>
        <w:t>t</w:t>
      </w:r>
      <w:r w:rsidRPr="00AE0680">
        <w:rPr>
          <w:rFonts w:ascii="Arial" w:eastAsia="Arial" w:hAnsi="Arial" w:cs="Arial"/>
        </w:rPr>
        <w:t>h</w:t>
      </w:r>
      <w:r w:rsidRPr="00AE0680">
        <w:rPr>
          <w:rFonts w:ascii="Arial" w:eastAsia="Arial" w:hAnsi="Arial" w:cs="Arial"/>
          <w:spacing w:val="-3"/>
        </w:rPr>
        <w:t>e</w:t>
      </w:r>
      <w:r w:rsidRPr="00AE0680">
        <w:rPr>
          <w:rFonts w:ascii="Arial" w:eastAsia="Arial" w:hAnsi="Arial" w:cs="Arial"/>
        </w:rPr>
        <w:t>r</w:t>
      </w:r>
      <w:r w:rsidRPr="00AE0680">
        <w:rPr>
          <w:rFonts w:ascii="Arial" w:eastAsia="Arial" w:hAnsi="Arial" w:cs="Arial"/>
          <w:spacing w:val="-2"/>
        </w:rPr>
        <w:t xml:space="preserve"> r</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spacing w:val="2"/>
        </w:rPr>
        <w:t>o</w:t>
      </w:r>
      <w:r w:rsidRPr="00AE0680">
        <w:rPr>
          <w:rFonts w:ascii="Arial" w:eastAsia="Arial" w:hAnsi="Arial" w:cs="Arial"/>
          <w:spacing w:val="-3"/>
        </w:rPr>
        <w:t>u</w:t>
      </w:r>
      <w:r w:rsidRPr="00AE0680">
        <w:rPr>
          <w:rFonts w:ascii="Arial" w:eastAsia="Arial" w:hAnsi="Arial" w:cs="Arial"/>
          <w:spacing w:val="1"/>
        </w:rPr>
        <w:t>rc</w:t>
      </w:r>
      <w:r w:rsidRPr="00AE0680">
        <w:rPr>
          <w:rFonts w:ascii="Arial" w:eastAsia="Arial" w:hAnsi="Arial" w:cs="Arial"/>
          <w:spacing w:val="-3"/>
        </w:rPr>
        <w:t>e</w:t>
      </w:r>
      <w:r w:rsidRPr="00AE0680">
        <w:rPr>
          <w:rFonts w:ascii="Arial" w:eastAsia="Arial" w:hAnsi="Arial" w:cs="Arial"/>
          <w:spacing w:val="2"/>
        </w:rPr>
        <w:t>s</w:t>
      </w:r>
      <w:r w:rsidRPr="00AE0680">
        <w:rPr>
          <w:rFonts w:ascii="Arial" w:eastAsia="Arial" w:hAnsi="Arial" w:cs="Arial"/>
        </w:rPr>
        <w:t>,</w:t>
      </w:r>
      <w:r w:rsidRPr="00AE0680">
        <w:rPr>
          <w:rFonts w:ascii="Arial" w:eastAsia="Arial" w:hAnsi="Arial" w:cs="Arial"/>
          <w:spacing w:val="-7"/>
        </w:rPr>
        <w:t xml:space="preserve"> </w:t>
      </w:r>
      <w:r w:rsidRPr="00AE0680">
        <w:rPr>
          <w:rFonts w:ascii="Arial" w:eastAsia="Arial" w:hAnsi="Arial" w:cs="Arial"/>
        </w:rPr>
        <w:t>when</w:t>
      </w:r>
      <w:r w:rsidRPr="00AE0680">
        <w:rPr>
          <w:rFonts w:ascii="Arial" w:eastAsia="Arial" w:hAnsi="Arial" w:cs="Arial"/>
          <w:spacing w:val="-1"/>
        </w:rPr>
        <w:t xml:space="preserve"> si</w:t>
      </w:r>
      <w:r w:rsidRPr="00AE0680">
        <w:rPr>
          <w:rFonts w:ascii="Arial" w:eastAsia="Arial" w:hAnsi="Arial" w:cs="Arial"/>
        </w:rPr>
        <w:t>g</w:t>
      </w:r>
      <w:r w:rsidRPr="00AE0680">
        <w:rPr>
          <w:rFonts w:ascii="Arial" w:eastAsia="Arial" w:hAnsi="Arial" w:cs="Arial"/>
          <w:spacing w:val="2"/>
        </w:rPr>
        <w:t>n</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i</w:t>
      </w:r>
      <w:r w:rsidRPr="00AE0680">
        <w:rPr>
          <w:rFonts w:ascii="Arial" w:eastAsia="Arial" w:hAnsi="Arial" w:cs="Arial"/>
          <w:spacing w:val="1"/>
        </w:rPr>
        <w:t>c</w:t>
      </w:r>
      <w:r w:rsidRPr="00AE0680">
        <w:rPr>
          <w:rFonts w:ascii="Arial" w:eastAsia="Arial" w:hAnsi="Arial" w:cs="Arial"/>
        </w:rPr>
        <w:t>ant;</w:t>
      </w:r>
      <w:r w:rsidRPr="00AE0680">
        <w:rPr>
          <w:rFonts w:ascii="Arial" w:eastAsia="Arial" w:hAnsi="Arial" w:cs="Arial"/>
          <w:spacing w:val="-5"/>
        </w:rPr>
        <w:t xml:space="preserve"> </w:t>
      </w:r>
      <w:r w:rsidRPr="00AE0680">
        <w:rPr>
          <w:rFonts w:ascii="Arial" w:eastAsia="Arial" w:hAnsi="Arial" w:cs="Arial"/>
          <w:spacing w:val="2"/>
        </w:rPr>
        <w:t>a</w:t>
      </w:r>
      <w:r w:rsidRPr="00AE0680">
        <w:rPr>
          <w:rFonts w:ascii="Arial" w:eastAsia="Arial" w:hAnsi="Arial" w:cs="Arial"/>
        </w:rPr>
        <w:t>n</w:t>
      </w:r>
      <w:r w:rsidR="00AE0680">
        <w:rPr>
          <w:rFonts w:ascii="Arial" w:eastAsia="Arial" w:hAnsi="Arial" w:cs="Arial"/>
        </w:rPr>
        <w:t>d</w:t>
      </w:r>
    </w:p>
    <w:p w14:paraId="22872DFB" w14:textId="24ACD434" w:rsidR="003B7363" w:rsidRPr="006D62DE" w:rsidRDefault="006A6793" w:rsidP="003B7363">
      <w:pPr>
        <w:pStyle w:val="ListParagraph"/>
        <w:numPr>
          <w:ilvl w:val="0"/>
          <w:numId w:val="4"/>
        </w:numPr>
        <w:ind w:left="709" w:right="26"/>
        <w:jc w:val="both"/>
        <w:rPr>
          <w:rFonts w:ascii="Arial" w:eastAsia="Arial" w:hAnsi="Arial" w:cs="Arial"/>
        </w:rPr>
      </w:pPr>
      <w:proofErr w:type="gramStart"/>
      <w:r w:rsidRPr="005D6A95">
        <w:rPr>
          <w:rFonts w:ascii="Arial" w:eastAsia="Arial" w:hAnsi="Arial" w:cs="Arial"/>
          <w:spacing w:val="2"/>
          <w:position w:val="-1"/>
        </w:rPr>
        <w:t>a</w:t>
      </w:r>
      <w:r w:rsidRPr="005D6A95">
        <w:rPr>
          <w:rFonts w:ascii="Arial" w:eastAsia="Arial" w:hAnsi="Arial" w:cs="Arial"/>
          <w:spacing w:val="4"/>
          <w:position w:val="-1"/>
        </w:rPr>
        <w:t>n</w:t>
      </w:r>
      <w:r w:rsidRPr="005D6A95">
        <w:rPr>
          <w:rFonts w:ascii="Arial" w:eastAsia="Arial" w:hAnsi="Arial" w:cs="Arial"/>
          <w:position w:val="-1"/>
        </w:rPr>
        <w:t>y</w:t>
      </w:r>
      <w:proofErr w:type="gramEnd"/>
      <w:r w:rsidRPr="005D6A95">
        <w:rPr>
          <w:rFonts w:ascii="Arial" w:eastAsia="Arial" w:hAnsi="Arial" w:cs="Arial"/>
          <w:spacing w:val="-7"/>
          <w:position w:val="-1"/>
        </w:rPr>
        <w:t xml:space="preserve"> </w:t>
      </w:r>
      <w:r w:rsidRPr="005D6A95">
        <w:rPr>
          <w:rFonts w:ascii="Arial" w:eastAsia="Arial" w:hAnsi="Arial" w:cs="Arial"/>
          <w:spacing w:val="3"/>
          <w:position w:val="-1"/>
        </w:rPr>
        <w:t>r</w:t>
      </w:r>
      <w:r w:rsidRPr="005D6A95">
        <w:rPr>
          <w:rFonts w:ascii="Arial" w:eastAsia="Arial" w:hAnsi="Arial" w:cs="Arial"/>
          <w:spacing w:val="-1"/>
          <w:position w:val="-1"/>
        </w:rPr>
        <w:t>i</w:t>
      </w:r>
      <w:r w:rsidRPr="005D6A95">
        <w:rPr>
          <w:rFonts w:ascii="Arial" w:eastAsia="Arial" w:hAnsi="Arial" w:cs="Arial"/>
          <w:spacing w:val="1"/>
          <w:position w:val="-1"/>
        </w:rPr>
        <w:t>s</w:t>
      </w:r>
      <w:r w:rsidRPr="005D6A95">
        <w:rPr>
          <w:rFonts w:ascii="Arial" w:eastAsia="Arial" w:hAnsi="Arial" w:cs="Arial"/>
          <w:position w:val="-1"/>
        </w:rPr>
        <w:t>k</w:t>
      </w:r>
      <w:r w:rsidRPr="005D6A95">
        <w:rPr>
          <w:rFonts w:ascii="Arial" w:eastAsia="Arial" w:hAnsi="Arial" w:cs="Arial"/>
          <w:spacing w:val="2"/>
          <w:position w:val="-1"/>
        </w:rPr>
        <w:t xml:space="preserve"> </w:t>
      </w:r>
      <w:r w:rsidRPr="005D6A95">
        <w:rPr>
          <w:rFonts w:ascii="Arial" w:eastAsia="Arial" w:hAnsi="Arial" w:cs="Arial"/>
          <w:position w:val="-1"/>
        </w:rPr>
        <w:t>to</w:t>
      </w:r>
      <w:r w:rsidRPr="005D6A95">
        <w:rPr>
          <w:rFonts w:ascii="Arial" w:eastAsia="Arial" w:hAnsi="Arial" w:cs="Arial"/>
          <w:spacing w:val="2"/>
          <w:position w:val="-1"/>
        </w:rPr>
        <w:t xml:space="preserve"> </w:t>
      </w:r>
      <w:r w:rsidRPr="005D6A95">
        <w:rPr>
          <w:rFonts w:ascii="Arial" w:eastAsia="Arial" w:hAnsi="Arial" w:cs="Arial"/>
          <w:position w:val="-1"/>
        </w:rPr>
        <w:t>d</w:t>
      </w:r>
      <w:r w:rsidRPr="005D6A95">
        <w:rPr>
          <w:rFonts w:ascii="Arial" w:eastAsia="Arial" w:hAnsi="Arial" w:cs="Arial"/>
          <w:spacing w:val="1"/>
          <w:position w:val="-1"/>
        </w:rPr>
        <w:t>eliv</w:t>
      </w:r>
      <w:r w:rsidRPr="005D6A95">
        <w:rPr>
          <w:rFonts w:ascii="Arial" w:eastAsia="Arial" w:hAnsi="Arial" w:cs="Arial"/>
          <w:position w:val="-1"/>
        </w:rPr>
        <w:t>e</w:t>
      </w:r>
      <w:r w:rsidRPr="005D6A95">
        <w:rPr>
          <w:rFonts w:ascii="Arial" w:eastAsia="Arial" w:hAnsi="Arial" w:cs="Arial"/>
          <w:spacing w:val="5"/>
          <w:position w:val="-1"/>
        </w:rPr>
        <w:t>r</w:t>
      </w:r>
      <w:r w:rsidRPr="005D6A95">
        <w:rPr>
          <w:rFonts w:ascii="Arial" w:eastAsia="Arial" w:hAnsi="Arial" w:cs="Arial"/>
          <w:spacing w:val="-4"/>
          <w:position w:val="-1"/>
        </w:rPr>
        <w:t>y</w:t>
      </w:r>
      <w:r w:rsidRPr="005D6A95">
        <w:rPr>
          <w:rFonts w:ascii="Arial" w:eastAsia="Arial" w:hAnsi="Arial" w:cs="Arial"/>
          <w:position w:val="-1"/>
        </w:rPr>
        <w:t>,</w:t>
      </w:r>
      <w:r w:rsidRPr="005D6A95">
        <w:rPr>
          <w:rFonts w:ascii="Arial" w:eastAsia="Arial" w:hAnsi="Arial" w:cs="Arial"/>
          <w:spacing w:val="-3"/>
          <w:position w:val="-1"/>
        </w:rPr>
        <w:t xml:space="preserve"> </w:t>
      </w:r>
      <w:r w:rsidRPr="005D6A95">
        <w:rPr>
          <w:rFonts w:ascii="Arial" w:eastAsia="Arial" w:hAnsi="Arial" w:cs="Arial"/>
          <w:position w:val="-1"/>
        </w:rPr>
        <w:t>w</w:t>
      </w:r>
      <w:r w:rsidRPr="005D6A95">
        <w:rPr>
          <w:rFonts w:ascii="Arial" w:eastAsia="Arial" w:hAnsi="Arial" w:cs="Arial"/>
          <w:spacing w:val="2"/>
          <w:position w:val="-1"/>
        </w:rPr>
        <w:t>he</w:t>
      </w:r>
      <w:r w:rsidRPr="005D6A95">
        <w:rPr>
          <w:rFonts w:ascii="Arial" w:eastAsia="Arial" w:hAnsi="Arial" w:cs="Arial"/>
          <w:position w:val="-1"/>
        </w:rPr>
        <w:t>n</w:t>
      </w:r>
      <w:r w:rsidRPr="005D6A95">
        <w:rPr>
          <w:rFonts w:ascii="Arial" w:eastAsia="Arial" w:hAnsi="Arial" w:cs="Arial"/>
          <w:spacing w:val="-3"/>
          <w:position w:val="-1"/>
        </w:rPr>
        <w:t xml:space="preserve"> </w:t>
      </w:r>
      <w:r w:rsidRPr="005D6A95">
        <w:rPr>
          <w:rFonts w:ascii="Arial" w:eastAsia="Arial" w:hAnsi="Arial" w:cs="Arial"/>
          <w:spacing w:val="3"/>
          <w:position w:val="-1"/>
        </w:rPr>
        <w:t>s</w:t>
      </w:r>
      <w:r w:rsidRPr="005D6A95">
        <w:rPr>
          <w:rFonts w:ascii="Arial" w:eastAsia="Arial" w:hAnsi="Arial" w:cs="Arial"/>
          <w:spacing w:val="1"/>
          <w:position w:val="-1"/>
        </w:rPr>
        <w:t>i</w:t>
      </w:r>
      <w:r w:rsidRPr="005D6A95">
        <w:rPr>
          <w:rFonts w:ascii="Arial" w:eastAsia="Arial" w:hAnsi="Arial" w:cs="Arial"/>
          <w:position w:val="-1"/>
        </w:rPr>
        <w:t>g</w:t>
      </w:r>
      <w:r w:rsidRPr="005D6A95">
        <w:rPr>
          <w:rFonts w:ascii="Arial" w:eastAsia="Arial" w:hAnsi="Arial" w:cs="Arial"/>
          <w:spacing w:val="1"/>
          <w:position w:val="-1"/>
        </w:rPr>
        <w:t>n</w:t>
      </w:r>
      <w:r w:rsidRPr="005D6A95">
        <w:rPr>
          <w:rFonts w:ascii="Arial" w:eastAsia="Arial" w:hAnsi="Arial" w:cs="Arial"/>
          <w:spacing w:val="-1"/>
          <w:position w:val="-1"/>
        </w:rPr>
        <w:t>i</w:t>
      </w:r>
      <w:r w:rsidRPr="005D6A95">
        <w:rPr>
          <w:rFonts w:ascii="Arial" w:eastAsia="Arial" w:hAnsi="Arial" w:cs="Arial"/>
          <w:spacing w:val="4"/>
          <w:position w:val="-1"/>
        </w:rPr>
        <w:t>f</w:t>
      </w:r>
      <w:r w:rsidRPr="005D6A95">
        <w:rPr>
          <w:rFonts w:ascii="Arial" w:eastAsia="Arial" w:hAnsi="Arial" w:cs="Arial"/>
          <w:spacing w:val="-1"/>
          <w:position w:val="-1"/>
        </w:rPr>
        <w:t>i</w:t>
      </w:r>
      <w:r w:rsidRPr="005D6A95">
        <w:rPr>
          <w:rFonts w:ascii="Arial" w:eastAsia="Arial" w:hAnsi="Arial" w:cs="Arial"/>
          <w:spacing w:val="3"/>
          <w:position w:val="-1"/>
        </w:rPr>
        <w:t>c</w:t>
      </w:r>
      <w:r w:rsidRPr="005D6A95">
        <w:rPr>
          <w:rFonts w:ascii="Arial" w:eastAsia="Arial" w:hAnsi="Arial" w:cs="Arial"/>
          <w:spacing w:val="2"/>
          <w:position w:val="-1"/>
        </w:rPr>
        <w:t>a</w:t>
      </w:r>
      <w:r w:rsidRPr="005D6A95">
        <w:rPr>
          <w:rFonts w:ascii="Arial" w:eastAsia="Arial" w:hAnsi="Arial" w:cs="Arial"/>
          <w:position w:val="-1"/>
        </w:rPr>
        <w:t>n</w:t>
      </w:r>
      <w:r w:rsidRPr="005D6A95">
        <w:rPr>
          <w:rFonts w:ascii="Arial" w:eastAsia="Arial" w:hAnsi="Arial" w:cs="Arial"/>
          <w:spacing w:val="5"/>
          <w:position w:val="-1"/>
        </w:rPr>
        <w:t>t</w:t>
      </w:r>
      <w:r w:rsidRPr="005D6A95">
        <w:rPr>
          <w:rFonts w:ascii="Arial" w:eastAsia="Arial" w:hAnsi="Arial" w:cs="Arial"/>
          <w:position w:val="-1"/>
        </w:rPr>
        <w:t>.</w:t>
      </w:r>
    </w:p>
    <w:p w14:paraId="41E87C27" w14:textId="77777777" w:rsidR="00D65EE6" w:rsidRDefault="00D65EE6">
      <w:pPr>
        <w:spacing w:before="6" w:line="100" w:lineRule="exact"/>
        <w:rPr>
          <w:sz w:val="11"/>
          <w:szCs w:val="11"/>
        </w:rPr>
      </w:pPr>
    </w:p>
    <w:p w14:paraId="76C6EE57" w14:textId="7AA04431" w:rsidR="00D65EE6" w:rsidRPr="006D62DE" w:rsidRDefault="00D65EE6">
      <w:pPr>
        <w:spacing w:line="200" w:lineRule="exact"/>
        <w:rPr>
          <w:u w:val="single"/>
        </w:rPr>
      </w:pPr>
    </w:p>
    <w:p w14:paraId="48B27CBC" w14:textId="08D6AD56" w:rsidR="00D65EE6" w:rsidRPr="006D62DE" w:rsidRDefault="006D62DE" w:rsidP="00B63298">
      <w:pPr>
        <w:jc w:val="both"/>
        <w:rPr>
          <w:rFonts w:ascii="Arial" w:hAnsi="Arial" w:cs="Arial"/>
        </w:rPr>
      </w:pPr>
      <w:r w:rsidRPr="006D62DE">
        <w:rPr>
          <w:rFonts w:ascii="Arial" w:hAnsi="Arial" w:cs="Arial"/>
        </w:rPr>
        <w:t xml:space="preserve">In consideration of the ongoing task of revision of the IHO Strategic Plan, currently undertaken by the Strategic Plan Review Working Group (SPRWG), additional references to the draft version of the proposed revised IHO Strategic Plan (Reference C refers) are added in a separate column (SD REV) of the proposed Work </w:t>
      </w:r>
      <w:proofErr w:type="spellStart"/>
      <w:r w:rsidRPr="006D62DE">
        <w:rPr>
          <w:rFonts w:ascii="Arial" w:hAnsi="Arial" w:cs="Arial"/>
        </w:rPr>
        <w:t>Programme</w:t>
      </w:r>
      <w:proofErr w:type="spellEnd"/>
      <w:r>
        <w:rPr>
          <w:rFonts w:ascii="Arial" w:hAnsi="Arial" w:cs="Arial"/>
        </w:rPr>
        <w:t>.</w:t>
      </w:r>
    </w:p>
    <w:p w14:paraId="02681F54" w14:textId="77777777" w:rsidR="00D65EE6" w:rsidRDefault="00D65EE6" w:rsidP="00B63298">
      <w:pPr>
        <w:jc w:val="both"/>
      </w:pPr>
    </w:p>
    <w:p w14:paraId="6F86839F" w14:textId="77777777" w:rsidR="00D65EE6" w:rsidRDefault="00D65EE6">
      <w:pPr>
        <w:spacing w:line="200" w:lineRule="exact"/>
      </w:pPr>
    </w:p>
    <w:p w14:paraId="16746E1E" w14:textId="77777777" w:rsidR="00D65EE6" w:rsidRDefault="00D65EE6">
      <w:pPr>
        <w:spacing w:line="200" w:lineRule="exact"/>
      </w:pPr>
    </w:p>
    <w:p w14:paraId="0BB128FA" w14:textId="77777777" w:rsidR="00D65EE6" w:rsidRDefault="00D65EE6">
      <w:pPr>
        <w:spacing w:line="200" w:lineRule="exact"/>
      </w:pPr>
    </w:p>
    <w:p w14:paraId="267DBB84" w14:textId="77777777" w:rsidR="00D65EE6" w:rsidRDefault="00D65EE6">
      <w:pPr>
        <w:spacing w:line="200" w:lineRule="exact"/>
      </w:pPr>
    </w:p>
    <w:p w14:paraId="408F6F60" w14:textId="77777777" w:rsidR="00D65EE6" w:rsidRDefault="00D65EE6">
      <w:pPr>
        <w:spacing w:line="200" w:lineRule="exact"/>
      </w:pPr>
    </w:p>
    <w:p w14:paraId="59B08719" w14:textId="77777777" w:rsidR="00D65EE6" w:rsidRDefault="00D65EE6">
      <w:pPr>
        <w:spacing w:line="200" w:lineRule="exact"/>
      </w:pPr>
    </w:p>
    <w:p w14:paraId="643BA006" w14:textId="77777777" w:rsidR="00D65EE6" w:rsidRDefault="00D65EE6">
      <w:pPr>
        <w:spacing w:line="200" w:lineRule="exact"/>
      </w:pPr>
    </w:p>
    <w:p w14:paraId="5E76ED21" w14:textId="77777777" w:rsidR="00D65EE6" w:rsidRDefault="00D65EE6">
      <w:pPr>
        <w:spacing w:line="200" w:lineRule="exact"/>
      </w:pPr>
    </w:p>
    <w:p w14:paraId="1373FADC" w14:textId="77777777" w:rsidR="00D65EE6" w:rsidRDefault="00D65EE6">
      <w:pPr>
        <w:spacing w:line="200" w:lineRule="exact"/>
      </w:pPr>
    </w:p>
    <w:p w14:paraId="636B84AA" w14:textId="77777777" w:rsidR="00D65EE6" w:rsidRDefault="00D65EE6">
      <w:pPr>
        <w:spacing w:line="200" w:lineRule="exact"/>
      </w:pPr>
    </w:p>
    <w:p w14:paraId="2ECD572F" w14:textId="77777777" w:rsidR="00D65EE6" w:rsidRDefault="00D65EE6">
      <w:pPr>
        <w:spacing w:line="200" w:lineRule="exact"/>
      </w:pPr>
    </w:p>
    <w:p w14:paraId="16966F5B" w14:textId="77777777" w:rsidR="00D65EE6" w:rsidRDefault="00D65EE6">
      <w:pPr>
        <w:spacing w:line="200" w:lineRule="exact"/>
      </w:pPr>
    </w:p>
    <w:p w14:paraId="243AC243" w14:textId="77777777" w:rsidR="00D65EE6" w:rsidRDefault="00D65EE6">
      <w:pPr>
        <w:spacing w:line="200" w:lineRule="exact"/>
      </w:pPr>
    </w:p>
    <w:p w14:paraId="7D3B53C3" w14:textId="77777777" w:rsidR="00D65EE6" w:rsidRDefault="00D65EE6">
      <w:pPr>
        <w:spacing w:line="200" w:lineRule="exact"/>
      </w:pPr>
    </w:p>
    <w:p w14:paraId="68094E5B" w14:textId="77777777" w:rsidR="00D65EE6" w:rsidRDefault="00D65EE6">
      <w:pPr>
        <w:spacing w:line="200" w:lineRule="exact"/>
      </w:pPr>
    </w:p>
    <w:p w14:paraId="480FF643" w14:textId="77777777" w:rsidR="00D65EE6" w:rsidRDefault="006A6793">
      <w:pPr>
        <w:spacing w:before="34"/>
        <w:ind w:left="4523" w:right="4523"/>
        <w:jc w:val="center"/>
        <w:rPr>
          <w:rFonts w:ascii="Arial" w:eastAsia="Arial" w:hAnsi="Arial" w:cs="Arial"/>
        </w:rPr>
        <w:sectPr w:rsidR="00D65EE6">
          <w:headerReference w:type="default" r:id="rId8"/>
          <w:pgSz w:w="11920" w:h="16840"/>
          <w:pgMar w:top="1420" w:right="1340" w:bottom="280" w:left="1340" w:header="720" w:footer="720" w:gutter="0"/>
          <w:cols w:space="720"/>
        </w:sectPr>
      </w:pPr>
      <w:r>
        <w:rPr>
          <w:rFonts w:ascii="Arial" w:eastAsia="Arial" w:hAnsi="Arial" w:cs="Arial"/>
          <w:w w:val="99"/>
        </w:rPr>
        <w:t>1</w:t>
      </w:r>
    </w:p>
    <w:p w14:paraId="27675630" w14:textId="6A05DB1F" w:rsidR="00D65EE6" w:rsidRDefault="00F6045C">
      <w:pPr>
        <w:spacing w:before="3" w:line="180" w:lineRule="exact"/>
        <w:rPr>
          <w:sz w:val="18"/>
          <w:szCs w:val="18"/>
        </w:rPr>
      </w:pPr>
      <w:r>
        <w:lastRenderedPageBreak/>
        <w:pict w14:anchorId="4B028BF0">
          <v:group id="_x0000_s1102" style="position:absolute;margin-left:66.6pt;margin-top:58.1pt;width:709.9pt;height:64.8pt;z-index:-10039;mso-position-horizontal-relative:page;mso-position-vertical-relative:page" coordorigin="1321,1435" coordsize="14198,1296">
            <v:shape id="_x0000_s1108" style="position:absolute;left:1332;top:1450;width:14177;height:691" coordorigin="1332,1450" coordsize="14177,691" path="m1332,2141r14177,l15509,1450r-14177,l1332,2141xe" fillcolor="#bebebe" stroked="f">
              <v:path arrowok="t"/>
            </v:shape>
            <v:shape id="_x0000_s1107" style="position:absolute;left:1332;top:1445;width:14177;height:0" coordorigin="1332,1445" coordsize="14177,0" path="m1332,1445r14177,e" filled="f" strokeweight=".58pt">
              <v:path arrowok="t"/>
            </v:shape>
            <v:shape id="_x0000_s1106" style="position:absolute;left:1332;top:2141;width:14177;height:574" coordorigin="1332,2141" coordsize="14177,574" path="m1332,2715r14177,l15509,2141r-14177,l1332,2715xe" fillcolor="#bebebe" stroked="f">
              <v:path arrowok="t"/>
            </v:shape>
            <v:shape id="_x0000_s1105" style="position:absolute;left:1332;top:2720;width:14177;height:0" coordorigin="1332,2720" coordsize="14177,0" path="m1332,2720r14177,e" filled="f" strokeweight=".58pt">
              <v:path arrowok="t"/>
            </v:shape>
            <v:shape id="_x0000_s1104" style="position:absolute;left:1327;top:1440;width:0;height:1284" coordorigin="1327,1440" coordsize="0,1284" path="m1327,1440r,1284e" filled="f" strokeweight=".58pt">
              <v:path arrowok="t"/>
            </v:shape>
            <v:shape id="_x0000_s1103" style="position:absolute;left:15514;top:1440;width:0;height:1284" coordorigin="15514,1440" coordsize="0,1284" path="m15514,1440r,1284e" filled="f" strokeweight=".58pt">
              <v:path arrowok="t"/>
            </v:shape>
            <w10:wrap anchorx="page" anchory="page"/>
          </v:group>
        </w:pict>
      </w:r>
    </w:p>
    <w:p w14:paraId="42622DDA" w14:textId="77777777" w:rsidR="00D65EE6" w:rsidRDefault="00D65EE6">
      <w:pPr>
        <w:spacing w:line="200" w:lineRule="exact"/>
        <w:sectPr w:rsidR="00D65EE6">
          <w:pgSz w:w="16840" w:h="11920" w:orient="landscape"/>
          <w:pgMar w:top="1080" w:right="2240" w:bottom="280" w:left="1340" w:header="720" w:footer="720" w:gutter="0"/>
          <w:cols w:space="720"/>
        </w:sectPr>
      </w:pPr>
    </w:p>
    <w:p w14:paraId="4B85E9CC" w14:textId="77777777" w:rsidR="00D65EE6" w:rsidRDefault="00D65EE6">
      <w:pPr>
        <w:spacing w:line="160" w:lineRule="exact"/>
        <w:rPr>
          <w:sz w:val="17"/>
          <w:szCs w:val="17"/>
        </w:rPr>
      </w:pPr>
    </w:p>
    <w:p w14:paraId="6B671CA3" w14:textId="77777777" w:rsidR="00D65EE6" w:rsidRDefault="00D65EE6">
      <w:pPr>
        <w:spacing w:line="200" w:lineRule="exact"/>
      </w:pPr>
    </w:p>
    <w:p w14:paraId="6DC277C6" w14:textId="77777777" w:rsidR="00D65EE6" w:rsidRDefault="00D65EE6">
      <w:pPr>
        <w:spacing w:line="200" w:lineRule="exact"/>
      </w:pPr>
    </w:p>
    <w:p w14:paraId="5879C9C2" w14:textId="77777777" w:rsidR="00D65EE6" w:rsidRDefault="00D65EE6">
      <w:pPr>
        <w:spacing w:line="200" w:lineRule="exact"/>
      </w:pPr>
    </w:p>
    <w:p w14:paraId="533E07CB" w14:textId="77777777" w:rsidR="00D65EE6" w:rsidRDefault="00D65EE6">
      <w:pPr>
        <w:spacing w:line="200" w:lineRule="exact"/>
      </w:pPr>
    </w:p>
    <w:p w14:paraId="0DBDDB4E" w14:textId="77777777" w:rsidR="00D65EE6" w:rsidRDefault="00D65EE6">
      <w:pPr>
        <w:spacing w:line="200" w:lineRule="exact"/>
      </w:pPr>
    </w:p>
    <w:p w14:paraId="4792E9AC" w14:textId="77777777" w:rsidR="00D65EE6" w:rsidRDefault="00D65EE6">
      <w:pPr>
        <w:spacing w:line="200" w:lineRule="exact"/>
      </w:pPr>
    </w:p>
    <w:p w14:paraId="6A1B3703" w14:textId="77777777" w:rsidR="00D65EE6" w:rsidRDefault="006A6793">
      <w:pPr>
        <w:spacing w:line="220" w:lineRule="exact"/>
        <w:ind w:left="100" w:right="-50"/>
        <w:rPr>
          <w:rFonts w:ascii="Arial" w:eastAsia="Arial" w:hAnsi="Arial" w:cs="Arial"/>
        </w:rPr>
      </w:pPr>
      <w:r>
        <w:rPr>
          <w:rFonts w:ascii="Arial" w:eastAsia="Arial" w:hAnsi="Arial" w:cs="Arial"/>
          <w:b/>
          <w:position w:val="-1"/>
        </w:rPr>
        <w:t>C</w:t>
      </w:r>
      <w:r>
        <w:rPr>
          <w:rFonts w:ascii="Arial" w:eastAsia="Arial" w:hAnsi="Arial" w:cs="Arial"/>
          <w:b/>
          <w:spacing w:val="1"/>
          <w:position w:val="-1"/>
        </w:rPr>
        <w:t>o</w:t>
      </w:r>
      <w:r>
        <w:rPr>
          <w:rFonts w:ascii="Arial" w:eastAsia="Arial" w:hAnsi="Arial" w:cs="Arial"/>
          <w:b/>
          <w:position w:val="-1"/>
        </w:rPr>
        <w:t>nc</w:t>
      </w:r>
      <w:r>
        <w:rPr>
          <w:rFonts w:ascii="Arial" w:eastAsia="Arial" w:hAnsi="Arial" w:cs="Arial"/>
          <w:b/>
          <w:spacing w:val="-1"/>
          <w:position w:val="-1"/>
        </w:rPr>
        <w:t>e</w:t>
      </w:r>
      <w:r>
        <w:rPr>
          <w:rFonts w:ascii="Arial" w:eastAsia="Arial" w:hAnsi="Arial" w:cs="Arial"/>
          <w:b/>
          <w:position w:val="-1"/>
        </w:rPr>
        <w:t>p</w:t>
      </w:r>
      <w:r>
        <w:rPr>
          <w:rFonts w:ascii="Arial" w:eastAsia="Arial" w:hAnsi="Arial" w:cs="Arial"/>
          <w:b/>
          <w:spacing w:val="1"/>
          <w:position w:val="-1"/>
        </w:rPr>
        <w:t>t</w:t>
      </w:r>
      <w:r>
        <w:rPr>
          <w:rFonts w:ascii="Arial" w:eastAsia="Arial" w:hAnsi="Arial" w:cs="Arial"/>
          <w:b/>
          <w:position w:val="-1"/>
        </w:rPr>
        <w:t>:</w:t>
      </w:r>
    </w:p>
    <w:p w14:paraId="311A4B87" w14:textId="77777777" w:rsidR="00D65EE6" w:rsidRDefault="006A6793">
      <w:pPr>
        <w:spacing w:line="540" w:lineRule="exact"/>
        <w:rPr>
          <w:rFonts w:ascii="Arial" w:eastAsia="Arial" w:hAnsi="Arial" w:cs="Arial"/>
          <w:sz w:val="48"/>
          <w:szCs w:val="48"/>
        </w:rPr>
      </w:pPr>
      <w:r>
        <w:br w:type="column"/>
      </w:r>
      <w:r>
        <w:rPr>
          <w:rFonts w:ascii="Arial" w:eastAsia="Arial" w:hAnsi="Arial" w:cs="Arial"/>
          <w:b/>
          <w:position w:val="-1"/>
          <w:sz w:val="48"/>
          <w:szCs w:val="48"/>
        </w:rPr>
        <w:lastRenderedPageBreak/>
        <w:t>WORK PR</w:t>
      </w:r>
      <w:r>
        <w:rPr>
          <w:rFonts w:ascii="Arial" w:eastAsia="Arial" w:hAnsi="Arial" w:cs="Arial"/>
          <w:b/>
          <w:spacing w:val="1"/>
          <w:position w:val="-1"/>
          <w:sz w:val="48"/>
          <w:szCs w:val="48"/>
        </w:rPr>
        <w:t>O</w:t>
      </w:r>
      <w:r>
        <w:rPr>
          <w:rFonts w:ascii="Arial" w:eastAsia="Arial" w:hAnsi="Arial" w:cs="Arial"/>
          <w:b/>
          <w:position w:val="-1"/>
          <w:sz w:val="48"/>
          <w:szCs w:val="48"/>
        </w:rPr>
        <w:t>GRAM</w:t>
      </w:r>
      <w:r>
        <w:rPr>
          <w:rFonts w:ascii="Arial" w:eastAsia="Arial" w:hAnsi="Arial" w:cs="Arial"/>
          <w:b/>
          <w:spacing w:val="-1"/>
          <w:position w:val="-1"/>
          <w:sz w:val="48"/>
          <w:szCs w:val="48"/>
        </w:rPr>
        <w:t>M</w:t>
      </w:r>
      <w:r>
        <w:rPr>
          <w:rFonts w:ascii="Arial" w:eastAsia="Arial" w:hAnsi="Arial" w:cs="Arial"/>
          <w:b/>
          <w:position w:val="-1"/>
          <w:sz w:val="48"/>
          <w:szCs w:val="48"/>
        </w:rPr>
        <w:t>E</w:t>
      </w:r>
      <w:r>
        <w:rPr>
          <w:rFonts w:ascii="Arial" w:eastAsia="Arial" w:hAnsi="Arial" w:cs="Arial"/>
          <w:b/>
          <w:spacing w:val="1"/>
          <w:position w:val="-1"/>
          <w:sz w:val="48"/>
          <w:szCs w:val="48"/>
        </w:rPr>
        <w:t xml:space="preserve"> </w:t>
      </w:r>
      <w:r>
        <w:rPr>
          <w:rFonts w:ascii="Arial" w:eastAsia="Arial" w:hAnsi="Arial" w:cs="Arial"/>
          <w:b/>
          <w:position w:val="-1"/>
          <w:sz w:val="48"/>
          <w:szCs w:val="48"/>
        </w:rPr>
        <w:t>1</w:t>
      </w:r>
    </w:p>
    <w:p w14:paraId="58D040ED" w14:textId="77777777" w:rsidR="00D65EE6" w:rsidRDefault="00D65EE6">
      <w:pPr>
        <w:spacing w:line="120" w:lineRule="exact"/>
        <w:rPr>
          <w:sz w:val="12"/>
          <w:szCs w:val="12"/>
        </w:rPr>
      </w:pPr>
    </w:p>
    <w:p w14:paraId="4857977E" w14:textId="77777777" w:rsidR="00D65EE6" w:rsidRDefault="006A6793">
      <w:pPr>
        <w:ind w:left="14"/>
        <w:rPr>
          <w:rFonts w:ascii="Arial" w:eastAsia="Arial" w:hAnsi="Arial" w:cs="Arial"/>
          <w:sz w:val="48"/>
          <w:szCs w:val="48"/>
        </w:rPr>
        <w:sectPr w:rsidR="00D65EE6">
          <w:type w:val="continuous"/>
          <w:pgSz w:w="16840" w:h="11920" w:orient="landscape"/>
          <w:pgMar w:top="1420" w:right="2240" w:bottom="280" w:left="1340" w:header="720" w:footer="720" w:gutter="0"/>
          <w:cols w:num="2" w:space="720" w:equalWidth="0">
            <w:col w:w="965" w:space="3475"/>
            <w:col w:w="8820"/>
          </w:cols>
        </w:sectPr>
      </w:pPr>
      <w:r>
        <w:rPr>
          <w:rFonts w:ascii="Arial" w:eastAsia="Arial" w:hAnsi="Arial" w:cs="Arial"/>
          <w:b/>
          <w:sz w:val="48"/>
          <w:szCs w:val="48"/>
        </w:rPr>
        <w:t>COR</w:t>
      </w:r>
      <w:r>
        <w:rPr>
          <w:rFonts w:ascii="Arial" w:eastAsia="Arial" w:hAnsi="Arial" w:cs="Arial"/>
          <w:b/>
          <w:spacing w:val="-2"/>
          <w:sz w:val="48"/>
          <w:szCs w:val="48"/>
        </w:rPr>
        <w:t>P</w:t>
      </w:r>
      <w:r>
        <w:rPr>
          <w:rFonts w:ascii="Arial" w:eastAsia="Arial" w:hAnsi="Arial" w:cs="Arial"/>
          <w:b/>
          <w:sz w:val="48"/>
          <w:szCs w:val="48"/>
        </w:rPr>
        <w:t>ORATE</w:t>
      </w:r>
      <w:r>
        <w:rPr>
          <w:rFonts w:ascii="Arial" w:eastAsia="Arial" w:hAnsi="Arial" w:cs="Arial"/>
          <w:b/>
          <w:spacing w:val="-27"/>
          <w:sz w:val="48"/>
          <w:szCs w:val="48"/>
        </w:rPr>
        <w:t xml:space="preserve"> </w:t>
      </w:r>
      <w:r>
        <w:rPr>
          <w:rFonts w:ascii="Arial" w:eastAsia="Arial" w:hAnsi="Arial" w:cs="Arial"/>
          <w:b/>
          <w:sz w:val="48"/>
          <w:szCs w:val="48"/>
        </w:rPr>
        <w:t>A</w:t>
      </w:r>
      <w:r>
        <w:rPr>
          <w:rFonts w:ascii="Arial" w:eastAsia="Arial" w:hAnsi="Arial" w:cs="Arial"/>
          <w:b/>
          <w:spacing w:val="-1"/>
          <w:sz w:val="48"/>
          <w:szCs w:val="48"/>
        </w:rPr>
        <w:t>F</w:t>
      </w:r>
      <w:r>
        <w:rPr>
          <w:rFonts w:ascii="Arial" w:eastAsia="Arial" w:hAnsi="Arial" w:cs="Arial"/>
          <w:b/>
          <w:spacing w:val="1"/>
          <w:sz w:val="48"/>
          <w:szCs w:val="48"/>
        </w:rPr>
        <w:t>F</w:t>
      </w:r>
      <w:r>
        <w:rPr>
          <w:rFonts w:ascii="Arial" w:eastAsia="Arial" w:hAnsi="Arial" w:cs="Arial"/>
          <w:b/>
          <w:sz w:val="48"/>
          <w:szCs w:val="48"/>
        </w:rPr>
        <w:t>AIRS</w:t>
      </w:r>
    </w:p>
    <w:p w14:paraId="635B9CFB" w14:textId="61C8A8F0" w:rsidR="00D65EE6" w:rsidRDefault="00D65EE6">
      <w:pPr>
        <w:spacing w:before="8" w:line="120" w:lineRule="exact"/>
        <w:rPr>
          <w:sz w:val="12"/>
          <w:szCs w:val="12"/>
        </w:rPr>
      </w:pPr>
    </w:p>
    <w:p w14:paraId="4CA22BB7" w14:textId="77777777" w:rsidR="00D65EE6" w:rsidRDefault="006A6793">
      <w:pPr>
        <w:ind w:left="100" w:right="74"/>
        <w:rPr>
          <w:rFonts w:ascii="Arial" w:eastAsia="Arial" w:hAnsi="Arial" w:cs="Arial"/>
        </w:rPr>
      </w:pP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9"/>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ers</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hrou</w:t>
      </w:r>
      <w:r>
        <w:rPr>
          <w:rFonts w:ascii="Arial" w:eastAsia="Arial" w:hAnsi="Arial" w:cs="Arial"/>
          <w:spacing w:val="2"/>
        </w:rPr>
        <w:t>g</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r</w:t>
      </w:r>
      <w:r>
        <w:rPr>
          <w:rFonts w:ascii="Arial" w:eastAsia="Arial" w:hAnsi="Arial" w:cs="Arial"/>
        </w:rPr>
        <w:t>et</w:t>
      </w:r>
      <w:r>
        <w:rPr>
          <w:rFonts w:ascii="Arial" w:eastAsia="Arial" w:hAnsi="Arial" w:cs="Arial"/>
          <w:spacing w:val="-1"/>
        </w:rPr>
        <w:t>a</w:t>
      </w:r>
      <w:r>
        <w:rPr>
          <w:rFonts w:ascii="Arial" w:eastAsia="Arial" w:hAnsi="Arial" w:cs="Arial"/>
          <w:spacing w:val="3"/>
        </w:rPr>
        <w:t>r</w:t>
      </w:r>
      <w:r>
        <w:rPr>
          <w:rFonts w:ascii="Arial" w:eastAsia="Arial" w:hAnsi="Arial" w:cs="Arial"/>
          <w:spacing w:val="-2"/>
        </w:rPr>
        <w:t>y</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tor</w:t>
      </w:r>
      <w:r>
        <w:rPr>
          <w:rFonts w:ascii="Arial" w:eastAsia="Arial" w:hAnsi="Arial" w:cs="Arial"/>
          <w:spacing w:val="4"/>
        </w:rPr>
        <w:t>s</w:t>
      </w:r>
      <w:r>
        <w:rPr>
          <w:rFonts w:ascii="Arial" w:eastAsia="Arial" w:hAnsi="Arial" w:cs="Arial"/>
        </w:rPr>
        <w:t>,</w:t>
      </w:r>
      <w:r>
        <w:rPr>
          <w:rFonts w:ascii="Arial" w:eastAsia="Arial" w:hAnsi="Arial" w:cs="Arial"/>
          <w:spacing w:val="-9"/>
        </w:rPr>
        <w:t xml:space="preserve"> </w:t>
      </w:r>
      <w:r>
        <w:rPr>
          <w:rFonts w:ascii="Arial" w:eastAsia="Arial" w:hAnsi="Arial" w:cs="Arial"/>
        </w:rPr>
        <w:t xml:space="preserve">the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s</w:t>
      </w:r>
      <w:r>
        <w:rPr>
          <w:rFonts w:ascii="Arial" w:eastAsia="Arial" w:hAnsi="Arial" w:cs="Arial"/>
        </w:rPr>
        <w:t>ter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of re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erg</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2"/>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tal</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tern</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org</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40"/>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6"/>
        </w:rPr>
        <w:t xml:space="preserve"> </w:t>
      </w:r>
      <w:r>
        <w:rPr>
          <w:rFonts w:ascii="Arial" w:eastAsia="Arial" w:hAnsi="Arial" w:cs="Arial"/>
        </w:rPr>
        <w:t>pr</w:t>
      </w:r>
      <w:r>
        <w:rPr>
          <w:rFonts w:ascii="Arial" w:eastAsia="Arial" w:hAnsi="Arial" w:cs="Arial"/>
          <w:spacing w:val="-1"/>
        </w:rPr>
        <w:t>i</w:t>
      </w:r>
      <w:r>
        <w:rPr>
          <w:rFonts w:ascii="Arial" w:eastAsia="Arial" w:hAnsi="Arial" w:cs="Arial"/>
          <w:spacing w:val="4"/>
        </w:rPr>
        <w:t>m</w:t>
      </w:r>
      <w:r>
        <w:rPr>
          <w:rFonts w:ascii="Arial" w:eastAsia="Arial" w:hAnsi="Arial" w:cs="Arial"/>
        </w:rPr>
        <w:t>ari</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5"/>
        </w:rPr>
        <w:t>r</w:t>
      </w:r>
      <w:r>
        <w:rPr>
          <w:rFonts w:ascii="Arial" w:eastAsia="Arial" w:hAnsi="Arial" w:cs="Arial"/>
          <w:spacing w:val="-5"/>
        </w:rPr>
        <w:t>y</w:t>
      </w:r>
      <w:r>
        <w:rPr>
          <w:rFonts w:ascii="Arial" w:eastAsia="Arial" w:hAnsi="Arial" w:cs="Arial"/>
          <w:spacing w:val="1"/>
        </w:rPr>
        <w:t>-</w:t>
      </w:r>
      <w:r>
        <w:rPr>
          <w:rFonts w:ascii="Arial" w:eastAsia="Arial" w:hAnsi="Arial" w:cs="Arial"/>
          <w:spacing w:val="3"/>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3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1"/>
        </w:rPr>
        <w:t>g</w:t>
      </w:r>
      <w:r>
        <w:rPr>
          <w:rFonts w:ascii="Arial" w:eastAsia="Arial" w:hAnsi="Arial" w:cs="Arial"/>
          <w:spacing w:val="1"/>
        </w:rPr>
        <w:t>r</w:t>
      </w:r>
      <w:r>
        <w:rPr>
          <w:rFonts w:ascii="Arial" w:eastAsia="Arial" w:hAnsi="Arial" w:cs="Arial"/>
        </w:rPr>
        <w:t>al</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at</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4"/>
        </w:rPr>
        <w:t>y</w:t>
      </w:r>
      <w:r>
        <w:rPr>
          <w:rFonts w:ascii="Arial" w:eastAsia="Arial" w:hAnsi="Arial" w:cs="Arial"/>
        </w:rPr>
        <w:t>.</w:t>
      </w:r>
    </w:p>
    <w:p w14:paraId="0473DFDB" w14:textId="77777777" w:rsidR="00D65EE6" w:rsidRDefault="00D65EE6">
      <w:pPr>
        <w:spacing w:line="200" w:lineRule="exact"/>
      </w:pPr>
    </w:p>
    <w:p w14:paraId="6C5F75E6" w14:textId="77777777" w:rsidR="00D65EE6" w:rsidRDefault="00D65EE6">
      <w:pPr>
        <w:spacing w:line="200" w:lineRule="exact"/>
      </w:pPr>
    </w:p>
    <w:p w14:paraId="253AF23D" w14:textId="77777777" w:rsidR="00D65EE6" w:rsidRDefault="00D65EE6">
      <w:pPr>
        <w:spacing w:before="1" w:line="200" w:lineRule="exact"/>
      </w:pPr>
    </w:p>
    <w:p w14:paraId="616BE766" w14:textId="2AA10E84"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1                    </w:t>
      </w:r>
      <w:r>
        <w:rPr>
          <w:rFonts w:ascii="Arial" w:eastAsia="Arial" w:hAnsi="Arial" w:cs="Arial"/>
          <w:spacing w:val="37"/>
        </w:rPr>
        <w:t xml:space="preserve"> </w:t>
      </w:r>
      <w:r>
        <w:rPr>
          <w:rFonts w:ascii="Arial" w:eastAsia="Arial" w:hAnsi="Arial" w:cs="Arial"/>
        </w:rPr>
        <w:t>Coo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p w14:paraId="03991AB6" w14:textId="77777777" w:rsidR="00D65EE6" w:rsidRDefault="00D65EE6">
      <w:pPr>
        <w:spacing w:line="120" w:lineRule="exact"/>
        <w:rPr>
          <w:sz w:val="12"/>
          <w:szCs w:val="12"/>
        </w:rPr>
      </w:pPr>
    </w:p>
    <w:p w14:paraId="23A265C0"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2                    </w:t>
      </w:r>
      <w:r>
        <w:rPr>
          <w:rFonts w:ascii="Arial" w:eastAsia="Arial" w:hAnsi="Arial" w:cs="Arial"/>
          <w:spacing w:val="37"/>
        </w:rPr>
        <w:t xml:space="preserve"> </w:t>
      </w:r>
      <w:r>
        <w:rPr>
          <w:rFonts w:ascii="Arial" w:eastAsia="Arial" w:hAnsi="Arial" w:cs="Arial"/>
        </w:rPr>
        <w:t>In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p w14:paraId="282641FB" w14:textId="77777777" w:rsidR="00D65EE6" w:rsidRDefault="00D65EE6">
      <w:pPr>
        <w:spacing w:line="120" w:lineRule="exact"/>
        <w:rPr>
          <w:sz w:val="12"/>
          <w:szCs w:val="12"/>
        </w:rPr>
      </w:pPr>
    </w:p>
    <w:p w14:paraId="5EBDFBBF"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3                    </w:t>
      </w:r>
      <w:r>
        <w:rPr>
          <w:rFonts w:ascii="Arial" w:eastAsia="Arial" w:hAnsi="Arial" w:cs="Arial"/>
          <w:spacing w:val="37"/>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utr</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p>
    <w:p w14:paraId="396FA5C1" w14:textId="77777777" w:rsidR="00D65EE6" w:rsidRDefault="00D65EE6">
      <w:pPr>
        <w:spacing w:line="120" w:lineRule="exact"/>
        <w:rPr>
          <w:sz w:val="12"/>
          <w:szCs w:val="12"/>
        </w:rPr>
      </w:pPr>
    </w:p>
    <w:p w14:paraId="0B36AF03"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4                    </w:t>
      </w:r>
      <w:r>
        <w:rPr>
          <w:rFonts w:ascii="Arial" w:eastAsia="Arial" w:hAnsi="Arial" w:cs="Arial"/>
          <w:spacing w:val="37"/>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P</w:t>
      </w:r>
      <w:r>
        <w:rPr>
          <w:rFonts w:ascii="Arial" w:eastAsia="Arial" w:hAnsi="Arial" w:cs="Arial"/>
        </w:rPr>
        <w:t>er</w:t>
      </w:r>
      <w:r>
        <w:rPr>
          <w:rFonts w:ascii="Arial" w:eastAsia="Arial" w:hAnsi="Arial" w:cs="Arial"/>
          <w:spacing w:val="3"/>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to</w:t>
      </w:r>
      <w:r>
        <w:rPr>
          <w:rFonts w:ascii="Arial" w:eastAsia="Arial" w:hAnsi="Arial" w:cs="Arial"/>
          <w:spacing w:val="3"/>
        </w:rPr>
        <w:t>r</w:t>
      </w:r>
      <w:r>
        <w:rPr>
          <w:rFonts w:ascii="Arial" w:eastAsia="Arial" w:hAnsi="Arial" w:cs="Arial"/>
          <w:spacing w:val="-1"/>
        </w:rPr>
        <w:t>i</w:t>
      </w:r>
      <w:r>
        <w:rPr>
          <w:rFonts w:ascii="Arial" w:eastAsia="Arial" w:hAnsi="Arial" w:cs="Arial"/>
        </w:rPr>
        <w:t>ng</w:t>
      </w:r>
    </w:p>
    <w:p w14:paraId="4BE4CE05" w14:textId="77777777" w:rsidR="00D65EE6" w:rsidRDefault="00D65EE6">
      <w:pPr>
        <w:spacing w:line="120" w:lineRule="exact"/>
        <w:rPr>
          <w:sz w:val="12"/>
          <w:szCs w:val="12"/>
        </w:rPr>
      </w:pPr>
    </w:p>
    <w:p w14:paraId="23C07E0B"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5                    </w:t>
      </w:r>
      <w:r>
        <w:rPr>
          <w:rFonts w:ascii="Arial" w:eastAsia="Arial" w:hAnsi="Arial" w:cs="Arial"/>
          <w:spacing w:val="3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p>
    <w:p w14:paraId="2AB038E0" w14:textId="77777777" w:rsidR="00D65EE6" w:rsidRDefault="00D65EE6">
      <w:pPr>
        <w:spacing w:before="8" w:line="100" w:lineRule="exact"/>
        <w:rPr>
          <w:sz w:val="11"/>
          <w:szCs w:val="11"/>
        </w:rPr>
      </w:pPr>
    </w:p>
    <w:p w14:paraId="4582AACA" w14:textId="77777777" w:rsidR="00D65EE6" w:rsidRDefault="006A6793">
      <w:pPr>
        <w:spacing w:line="220" w:lineRule="exact"/>
        <w:ind w:left="2368"/>
        <w:rPr>
          <w:rFonts w:ascii="Arial" w:eastAsia="Arial" w:hAnsi="Arial" w:cs="Arial"/>
        </w:rPr>
      </w:pPr>
      <w:r>
        <w:rPr>
          <w:rFonts w:ascii="Arial" w:eastAsia="Arial" w:hAnsi="Arial" w:cs="Arial"/>
          <w:spacing w:val="-1"/>
          <w:position w:val="-1"/>
        </w:rPr>
        <w:t>El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7"/>
          <w:position w:val="-1"/>
        </w:rPr>
        <w:t xml:space="preserve"> </w:t>
      </w:r>
      <w:r>
        <w:rPr>
          <w:rFonts w:ascii="Arial" w:eastAsia="Arial" w:hAnsi="Arial" w:cs="Arial"/>
          <w:spacing w:val="-1"/>
          <w:position w:val="-1"/>
        </w:rPr>
        <w:t>1</w:t>
      </w:r>
      <w:r>
        <w:rPr>
          <w:rFonts w:ascii="Arial" w:eastAsia="Arial" w:hAnsi="Arial" w:cs="Arial"/>
          <w:spacing w:val="2"/>
          <w:position w:val="-1"/>
        </w:rPr>
        <w:t>.</w:t>
      </w:r>
      <w:r>
        <w:rPr>
          <w:rFonts w:ascii="Arial" w:eastAsia="Arial" w:hAnsi="Arial" w:cs="Arial"/>
          <w:position w:val="-1"/>
        </w:rPr>
        <w:t xml:space="preserve">6                    </w:t>
      </w:r>
      <w:r>
        <w:rPr>
          <w:rFonts w:ascii="Arial" w:eastAsia="Arial" w:hAnsi="Arial" w:cs="Arial"/>
          <w:spacing w:val="37"/>
          <w:position w:val="-1"/>
        </w:rPr>
        <w:t xml:space="preserve"> </w:t>
      </w:r>
      <w:r>
        <w:rPr>
          <w:rFonts w:ascii="Arial" w:eastAsia="Arial" w:hAnsi="Arial" w:cs="Arial"/>
          <w:position w:val="-1"/>
        </w:rPr>
        <w:t>IHO</w:t>
      </w:r>
      <w:r>
        <w:rPr>
          <w:rFonts w:ascii="Arial" w:eastAsia="Arial" w:hAnsi="Arial" w:cs="Arial"/>
          <w:spacing w:val="-3"/>
          <w:position w:val="-1"/>
        </w:rPr>
        <w:t xml:space="preserve"> </w:t>
      </w:r>
      <w:r>
        <w:rPr>
          <w:rFonts w:ascii="Arial" w:eastAsia="Arial" w:hAnsi="Arial" w:cs="Arial"/>
          <w:position w:val="-1"/>
        </w:rPr>
        <w:t>Co</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A</w:t>
      </w:r>
      <w:r>
        <w:rPr>
          <w:rFonts w:ascii="Arial" w:eastAsia="Arial" w:hAnsi="Arial" w:cs="Arial"/>
          <w:spacing w:val="1"/>
          <w:position w:val="-1"/>
        </w:rPr>
        <w:t>ss</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y</w:t>
      </w:r>
    </w:p>
    <w:p w14:paraId="40DED0D0" w14:textId="77777777" w:rsidR="00D65EE6" w:rsidRDefault="00D65EE6">
      <w:pPr>
        <w:spacing w:line="200" w:lineRule="exact"/>
      </w:pPr>
    </w:p>
    <w:p w14:paraId="3EFD95B4" w14:textId="77777777" w:rsidR="00D65EE6" w:rsidRDefault="00D65EE6">
      <w:pPr>
        <w:spacing w:line="200" w:lineRule="exact"/>
      </w:pPr>
    </w:p>
    <w:p w14:paraId="2164E193" w14:textId="77777777" w:rsidR="00D65EE6" w:rsidRDefault="00D65EE6">
      <w:pPr>
        <w:spacing w:line="200" w:lineRule="exact"/>
      </w:pPr>
    </w:p>
    <w:p w14:paraId="362E8D4F" w14:textId="77777777" w:rsidR="00D65EE6" w:rsidRDefault="00D65EE6">
      <w:pPr>
        <w:spacing w:line="200" w:lineRule="exact"/>
      </w:pPr>
    </w:p>
    <w:p w14:paraId="32EFDF6D" w14:textId="77777777" w:rsidR="00D65EE6" w:rsidRDefault="00D65EE6">
      <w:pPr>
        <w:spacing w:line="200" w:lineRule="exact"/>
      </w:pPr>
    </w:p>
    <w:p w14:paraId="7AD04FEB" w14:textId="77777777" w:rsidR="00D65EE6" w:rsidRDefault="00D65EE6">
      <w:pPr>
        <w:spacing w:line="200" w:lineRule="exact"/>
      </w:pPr>
    </w:p>
    <w:p w14:paraId="2496EB8D" w14:textId="77777777" w:rsidR="00D65EE6" w:rsidRDefault="00D65EE6">
      <w:pPr>
        <w:spacing w:line="200" w:lineRule="exact"/>
      </w:pPr>
    </w:p>
    <w:p w14:paraId="4CD73964" w14:textId="77777777" w:rsidR="00D65EE6" w:rsidRDefault="00D65EE6">
      <w:pPr>
        <w:spacing w:line="200" w:lineRule="exact"/>
      </w:pPr>
    </w:p>
    <w:p w14:paraId="77C1A1DE" w14:textId="77777777" w:rsidR="00D65EE6" w:rsidRDefault="00D65EE6">
      <w:pPr>
        <w:spacing w:line="200" w:lineRule="exact"/>
      </w:pPr>
    </w:p>
    <w:p w14:paraId="5A6BBB1B" w14:textId="77777777" w:rsidR="00D65EE6" w:rsidRDefault="00D65EE6">
      <w:pPr>
        <w:spacing w:line="200" w:lineRule="exact"/>
      </w:pPr>
    </w:p>
    <w:p w14:paraId="71F5E594" w14:textId="77777777" w:rsidR="00D65EE6" w:rsidRDefault="00D65EE6">
      <w:pPr>
        <w:spacing w:line="200" w:lineRule="exact"/>
      </w:pPr>
    </w:p>
    <w:p w14:paraId="017558C1" w14:textId="77777777" w:rsidR="00D65EE6" w:rsidRDefault="00D65EE6">
      <w:pPr>
        <w:spacing w:line="200" w:lineRule="exact"/>
      </w:pPr>
    </w:p>
    <w:p w14:paraId="0DDA8C81" w14:textId="77777777" w:rsidR="00D65EE6" w:rsidRDefault="00D65EE6">
      <w:pPr>
        <w:spacing w:line="200" w:lineRule="exact"/>
      </w:pPr>
    </w:p>
    <w:p w14:paraId="144CE0AC" w14:textId="77777777" w:rsidR="00D65EE6" w:rsidRDefault="00D65EE6">
      <w:pPr>
        <w:spacing w:line="200" w:lineRule="exact"/>
      </w:pPr>
    </w:p>
    <w:p w14:paraId="6453E11D" w14:textId="77777777" w:rsidR="00D65EE6" w:rsidRDefault="00D65EE6">
      <w:pPr>
        <w:spacing w:line="200" w:lineRule="exact"/>
      </w:pPr>
    </w:p>
    <w:p w14:paraId="00F007B1" w14:textId="77777777" w:rsidR="00D65EE6" w:rsidRDefault="00D65EE6">
      <w:pPr>
        <w:spacing w:line="200" w:lineRule="exact"/>
      </w:pPr>
    </w:p>
    <w:p w14:paraId="1363CD8C" w14:textId="77777777" w:rsidR="00D65EE6" w:rsidRDefault="00D65EE6">
      <w:pPr>
        <w:spacing w:line="200" w:lineRule="exact"/>
      </w:pPr>
    </w:p>
    <w:p w14:paraId="76D128D5" w14:textId="77777777" w:rsidR="00D65EE6" w:rsidRDefault="00D65EE6">
      <w:pPr>
        <w:spacing w:line="200" w:lineRule="exact"/>
      </w:pPr>
    </w:p>
    <w:p w14:paraId="511868D4" w14:textId="77777777" w:rsidR="00D65EE6" w:rsidRDefault="00D65EE6">
      <w:pPr>
        <w:spacing w:line="200" w:lineRule="exact"/>
      </w:pPr>
    </w:p>
    <w:p w14:paraId="307A6F66" w14:textId="77777777" w:rsidR="00D65EE6" w:rsidRDefault="00D65EE6">
      <w:pPr>
        <w:spacing w:line="200" w:lineRule="exact"/>
      </w:pPr>
    </w:p>
    <w:p w14:paraId="639F255B" w14:textId="77777777" w:rsidR="00D65EE6" w:rsidRDefault="006A6793" w:rsidP="005D6A95">
      <w:pPr>
        <w:spacing w:before="34"/>
        <w:ind w:right="6087"/>
        <w:rPr>
          <w:rFonts w:ascii="Arial" w:eastAsia="Arial" w:hAnsi="Arial" w:cs="Arial"/>
        </w:rPr>
        <w:sectPr w:rsidR="00D65EE6">
          <w:type w:val="continuous"/>
          <w:pgSz w:w="16840" w:h="11920" w:orient="landscape"/>
          <w:pgMar w:top="1420" w:right="2240" w:bottom="280" w:left="1340" w:header="720" w:footer="720" w:gutter="0"/>
          <w:cols w:space="720"/>
        </w:sectPr>
      </w:pPr>
      <w:r>
        <w:rPr>
          <w:rFonts w:ascii="Arial" w:eastAsia="Arial" w:hAnsi="Arial" w:cs="Arial"/>
          <w:w w:val="99"/>
        </w:rPr>
        <w:t>2</w:t>
      </w:r>
    </w:p>
    <w:p w14:paraId="6B690CFE" w14:textId="77777777" w:rsidR="00D65EE6" w:rsidRDefault="00D65EE6" w:rsidP="00A168A8">
      <w:pPr>
        <w:rPr>
          <w:sz w:val="11"/>
          <w:szCs w:val="11"/>
        </w:rPr>
      </w:pPr>
    </w:p>
    <w:p w14:paraId="38244C8F" w14:textId="77777777" w:rsidR="00D65EE6" w:rsidRDefault="00D65EE6">
      <w:pPr>
        <w:spacing w:line="200" w:lineRule="exact"/>
      </w:pPr>
    </w:p>
    <w:p w14:paraId="6399CD28" w14:textId="64AE3EF9"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1         </w:t>
      </w:r>
      <w:r>
        <w:rPr>
          <w:rFonts w:ascii="Arial" w:eastAsia="Arial" w:hAnsi="Arial" w:cs="Arial"/>
          <w:b/>
          <w:spacing w:val="37"/>
        </w:rPr>
        <w:t xml:space="preserve"> </w:t>
      </w:r>
      <w:r>
        <w:rPr>
          <w:rFonts w:ascii="Arial" w:eastAsia="Arial" w:hAnsi="Arial" w:cs="Arial"/>
          <w:b/>
        </w:rPr>
        <w:t>C</w:t>
      </w:r>
      <w:r>
        <w:rPr>
          <w:rFonts w:ascii="Arial" w:eastAsia="Arial" w:hAnsi="Arial" w:cs="Arial"/>
          <w:b/>
          <w:spacing w:val="1"/>
        </w:rPr>
        <w:t>o</w:t>
      </w:r>
      <w:r w:rsidR="00CD3139">
        <w:rPr>
          <w:rFonts w:ascii="Arial" w:eastAsia="Arial" w:hAnsi="Arial" w:cs="Arial"/>
          <w:b/>
          <w:spacing w:val="1"/>
        </w:rPr>
        <w:t>-</w:t>
      </w:r>
      <w:r>
        <w:rPr>
          <w:rFonts w:ascii="Arial" w:eastAsia="Arial" w:hAnsi="Arial" w:cs="Arial"/>
          <w:b/>
        </w:rPr>
        <w:t>ope</w:t>
      </w:r>
      <w:r>
        <w:rPr>
          <w:rFonts w:ascii="Arial" w:eastAsia="Arial" w:hAnsi="Arial" w:cs="Arial"/>
          <w:b/>
          <w:spacing w:val="-1"/>
        </w:rPr>
        <w:t>r</w:t>
      </w:r>
      <w:r>
        <w:rPr>
          <w:rFonts w:ascii="Arial" w:eastAsia="Arial" w:hAnsi="Arial" w:cs="Arial"/>
          <w:b/>
        </w:rPr>
        <w:t>ati</w:t>
      </w:r>
      <w:r>
        <w:rPr>
          <w:rFonts w:ascii="Arial" w:eastAsia="Arial" w:hAnsi="Arial" w:cs="Arial"/>
          <w:b/>
          <w:spacing w:val="1"/>
        </w:rPr>
        <w:t>o</w:t>
      </w:r>
      <w:r>
        <w:rPr>
          <w:rFonts w:ascii="Arial" w:eastAsia="Arial" w:hAnsi="Arial" w:cs="Arial"/>
          <w:b/>
        </w:rPr>
        <w:t>n</w:t>
      </w:r>
      <w:r>
        <w:rPr>
          <w:rFonts w:ascii="Arial" w:eastAsia="Arial" w:hAnsi="Arial" w:cs="Arial"/>
          <w:b/>
          <w:spacing w:val="-12"/>
        </w:rPr>
        <w:t xml:space="preserve"> </w:t>
      </w:r>
      <w:r>
        <w:rPr>
          <w:rFonts w:ascii="Arial" w:eastAsia="Arial" w:hAnsi="Arial" w:cs="Arial"/>
          <w:b/>
          <w:spacing w:val="3"/>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In</w:t>
      </w:r>
      <w:r>
        <w:rPr>
          <w:rFonts w:ascii="Arial" w:eastAsia="Arial" w:hAnsi="Arial" w:cs="Arial"/>
          <w:b/>
          <w:spacing w:val="1"/>
        </w:rPr>
        <w:t>t</w:t>
      </w:r>
      <w:r>
        <w:rPr>
          <w:rFonts w:ascii="Arial" w:eastAsia="Arial" w:hAnsi="Arial" w:cs="Arial"/>
          <w:b/>
        </w:rPr>
        <w:t>e</w:t>
      </w:r>
      <w:r>
        <w:rPr>
          <w:rFonts w:ascii="Arial" w:eastAsia="Arial" w:hAnsi="Arial" w:cs="Arial"/>
          <w:b/>
          <w:spacing w:val="-1"/>
        </w:rPr>
        <w:t>r</w:t>
      </w:r>
      <w:r>
        <w:rPr>
          <w:rFonts w:ascii="Arial" w:eastAsia="Arial" w:hAnsi="Arial" w:cs="Arial"/>
          <w:b/>
        </w:rPr>
        <w:t>nati</w:t>
      </w:r>
      <w:r>
        <w:rPr>
          <w:rFonts w:ascii="Arial" w:eastAsia="Arial" w:hAnsi="Arial" w:cs="Arial"/>
          <w:b/>
          <w:spacing w:val="1"/>
        </w:rPr>
        <w:t>o</w:t>
      </w:r>
      <w:r>
        <w:rPr>
          <w:rFonts w:ascii="Arial" w:eastAsia="Arial" w:hAnsi="Arial" w:cs="Arial"/>
          <w:b/>
        </w:rPr>
        <w:t>nal</w:t>
      </w:r>
      <w:r>
        <w:rPr>
          <w:rFonts w:ascii="Arial" w:eastAsia="Arial" w:hAnsi="Arial" w:cs="Arial"/>
          <w:b/>
          <w:spacing w:val="-13"/>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rPr>
        <w:t>gani</w:t>
      </w:r>
      <w:r>
        <w:rPr>
          <w:rFonts w:ascii="Arial" w:eastAsia="Arial" w:hAnsi="Arial" w:cs="Arial"/>
          <w:b/>
          <w:spacing w:val="1"/>
        </w:rPr>
        <w:t>z</w:t>
      </w:r>
      <w:r>
        <w:rPr>
          <w:rFonts w:ascii="Arial" w:eastAsia="Arial" w:hAnsi="Arial" w:cs="Arial"/>
          <w:b/>
        </w:rPr>
        <w:t>ati</w:t>
      </w:r>
      <w:r>
        <w:rPr>
          <w:rFonts w:ascii="Arial" w:eastAsia="Arial" w:hAnsi="Arial" w:cs="Arial"/>
          <w:b/>
          <w:spacing w:val="1"/>
        </w:rPr>
        <w:t>o</w:t>
      </w:r>
      <w:r>
        <w:rPr>
          <w:rFonts w:ascii="Arial" w:eastAsia="Arial" w:hAnsi="Arial" w:cs="Arial"/>
          <w:b/>
        </w:rPr>
        <w:t>ns</w:t>
      </w:r>
      <w:r>
        <w:rPr>
          <w:rFonts w:ascii="Arial" w:eastAsia="Arial" w:hAnsi="Arial" w:cs="Arial"/>
          <w:b/>
          <w:spacing w:val="-11"/>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3"/>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pati</w:t>
      </w:r>
      <w:r>
        <w:rPr>
          <w:rFonts w:ascii="Arial" w:eastAsia="Arial" w:hAnsi="Arial" w:cs="Arial"/>
          <w:b/>
          <w:spacing w:val="1"/>
        </w:rPr>
        <w:t>o</w:t>
      </w:r>
      <w:r>
        <w:rPr>
          <w:rFonts w:ascii="Arial" w:eastAsia="Arial" w:hAnsi="Arial" w:cs="Arial"/>
          <w:b/>
        </w:rPr>
        <w:t>n</w:t>
      </w:r>
      <w:r>
        <w:rPr>
          <w:rFonts w:ascii="Arial" w:eastAsia="Arial" w:hAnsi="Arial" w:cs="Arial"/>
          <w:b/>
          <w:spacing w:val="-12"/>
        </w:rPr>
        <w:t xml:space="preserve"> </w:t>
      </w:r>
      <w:r>
        <w:rPr>
          <w:rFonts w:ascii="Arial" w:eastAsia="Arial" w:hAnsi="Arial" w:cs="Arial"/>
          <w:b/>
        </w:rPr>
        <w:t>in</w:t>
      </w:r>
      <w:r>
        <w:rPr>
          <w:rFonts w:ascii="Arial" w:eastAsia="Arial" w:hAnsi="Arial" w:cs="Arial"/>
          <w:b/>
          <w:spacing w:val="1"/>
        </w:rPr>
        <w:t xml:space="preserve"> </w:t>
      </w:r>
      <w:r>
        <w:rPr>
          <w:rFonts w:ascii="Arial" w:eastAsia="Arial" w:hAnsi="Arial" w:cs="Arial"/>
          <w:b/>
          <w:spacing w:val="-1"/>
        </w:rPr>
        <w:t>r</w:t>
      </w:r>
      <w:r>
        <w:rPr>
          <w:rFonts w:ascii="Arial" w:eastAsia="Arial" w:hAnsi="Arial" w:cs="Arial"/>
          <w:b/>
        </w:rPr>
        <w:t>e</w:t>
      </w:r>
      <w:r>
        <w:rPr>
          <w:rFonts w:ascii="Arial" w:eastAsia="Arial" w:hAnsi="Arial" w:cs="Arial"/>
          <w:b/>
          <w:spacing w:val="2"/>
        </w:rPr>
        <w:t>l</w:t>
      </w:r>
      <w:r>
        <w:rPr>
          <w:rFonts w:ascii="Arial" w:eastAsia="Arial" w:hAnsi="Arial" w:cs="Arial"/>
          <w:b/>
        </w:rPr>
        <w:t>e</w:t>
      </w:r>
      <w:r>
        <w:rPr>
          <w:rFonts w:ascii="Arial" w:eastAsia="Arial" w:hAnsi="Arial" w:cs="Arial"/>
          <w:b/>
          <w:spacing w:val="1"/>
        </w:rPr>
        <w:t>v</w:t>
      </w:r>
      <w:r>
        <w:rPr>
          <w:rFonts w:ascii="Arial" w:eastAsia="Arial" w:hAnsi="Arial" w:cs="Arial"/>
          <w:b/>
        </w:rPr>
        <w:t>ant</w:t>
      </w:r>
      <w:r>
        <w:rPr>
          <w:rFonts w:ascii="Arial" w:eastAsia="Arial" w:hAnsi="Arial" w:cs="Arial"/>
          <w:b/>
          <w:spacing w:val="1"/>
        </w:rPr>
        <w:t xml:space="preserve"> </w:t>
      </w:r>
      <w:r>
        <w:rPr>
          <w:rFonts w:ascii="Arial" w:eastAsia="Arial" w:hAnsi="Arial" w:cs="Arial"/>
          <w:b/>
        </w:rPr>
        <w:t>meetin</w:t>
      </w:r>
      <w:r>
        <w:rPr>
          <w:rFonts w:ascii="Arial" w:eastAsia="Arial" w:hAnsi="Arial" w:cs="Arial"/>
          <w:b/>
          <w:spacing w:val="1"/>
        </w:rPr>
        <w:t>g</w:t>
      </w:r>
      <w:r>
        <w:rPr>
          <w:rFonts w:ascii="Arial" w:eastAsia="Arial" w:hAnsi="Arial" w:cs="Arial"/>
          <w:b/>
        </w:rPr>
        <w:t>s</w:t>
      </w:r>
    </w:p>
    <w:p w14:paraId="1E60751D" w14:textId="77777777" w:rsidR="00D65EE6" w:rsidRDefault="00D65EE6">
      <w:pPr>
        <w:spacing w:line="120" w:lineRule="exact"/>
        <w:rPr>
          <w:sz w:val="12"/>
          <w:szCs w:val="12"/>
        </w:rPr>
      </w:pPr>
    </w:p>
    <w:p w14:paraId="75799D7E" w14:textId="77777777" w:rsidR="00D65EE6" w:rsidRDefault="006A6793">
      <w:pPr>
        <w:ind w:left="1802" w:right="284" w:hanging="1702"/>
        <w:jc w:val="both"/>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rPr>
        <w:t>Ma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ps</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3"/>
        </w:rPr>
        <w:t>r</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ga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order</w:t>
      </w:r>
      <w:r>
        <w:rPr>
          <w:rFonts w:ascii="Arial" w:eastAsia="Arial" w:hAnsi="Arial" w:cs="Arial"/>
          <w:spacing w:val="13"/>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spacing w:val="2"/>
        </w:rPr>
        <w:t>f</w:t>
      </w:r>
      <w:r>
        <w:rPr>
          <w:rFonts w:ascii="Arial" w:eastAsia="Arial" w:hAnsi="Arial" w:cs="Arial"/>
        </w:rPr>
        <w:t>urth</w:t>
      </w:r>
      <w:r>
        <w:rPr>
          <w:rFonts w:ascii="Arial" w:eastAsia="Arial" w:hAnsi="Arial" w:cs="Arial"/>
          <w:spacing w:val="2"/>
        </w:rPr>
        <w:t>e</w:t>
      </w:r>
      <w:r>
        <w:rPr>
          <w:rFonts w:ascii="Arial" w:eastAsia="Arial" w:hAnsi="Arial" w:cs="Arial"/>
        </w:rPr>
        <w:t>r</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ere</w:t>
      </w:r>
      <w:r>
        <w:rPr>
          <w:rFonts w:ascii="Arial" w:eastAsia="Arial" w:hAnsi="Arial" w:cs="Arial"/>
          <w:spacing w:val="1"/>
        </w:rPr>
        <w:t>s</w:t>
      </w:r>
      <w:r>
        <w:rPr>
          <w:rFonts w:ascii="Arial" w:eastAsia="Arial" w:hAnsi="Arial" w:cs="Arial"/>
        </w:rPr>
        <w:t>ts</w:t>
      </w:r>
      <w:r>
        <w:rPr>
          <w:rFonts w:ascii="Arial" w:eastAsia="Arial" w:hAnsi="Arial" w:cs="Arial"/>
          <w:spacing w:val="10"/>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IHO</w:t>
      </w:r>
      <w:r>
        <w:rPr>
          <w:rFonts w:ascii="Arial" w:eastAsia="Arial" w:hAnsi="Arial" w:cs="Arial"/>
          <w:spacing w:val="1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rPr>
        <w:t>th</w:t>
      </w:r>
      <w:r>
        <w:rPr>
          <w:rFonts w:ascii="Arial" w:eastAsia="Arial" w:hAnsi="Arial" w:cs="Arial"/>
          <w:spacing w:val="13"/>
        </w:rPr>
        <w:t>e</w:t>
      </w:r>
      <w:r>
        <w:rPr>
          <w:rFonts w:ascii="Arial" w:eastAsia="Arial" w:hAnsi="Arial" w:cs="Arial"/>
          <w:spacing w:val="-1"/>
        </w:rPr>
        <w:t>i</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ere</w:t>
      </w:r>
      <w:r>
        <w:rPr>
          <w:rFonts w:ascii="Arial" w:eastAsia="Arial" w:hAnsi="Arial" w:cs="Arial"/>
          <w:spacing w:val="1"/>
        </w:rPr>
        <w:t>s</w:t>
      </w:r>
      <w:r>
        <w:rPr>
          <w:rFonts w:ascii="Arial" w:eastAsia="Arial" w:hAnsi="Arial" w:cs="Arial"/>
        </w:rPr>
        <w:t>t.</w:t>
      </w:r>
      <w:r>
        <w:rPr>
          <w:rFonts w:ascii="Arial" w:eastAsia="Arial" w:hAnsi="Arial" w:cs="Arial"/>
          <w:spacing w:val="5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IHO</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oru</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t</w:t>
      </w:r>
      <w:r>
        <w:rPr>
          <w:rFonts w:ascii="Arial" w:eastAsia="Arial" w:hAnsi="Arial" w:cs="Arial"/>
        </w:rPr>
        <w:t>ers of re</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IHO</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3"/>
        </w:rPr>
        <w:t>P</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559BE14F" w14:textId="77777777" w:rsidR="00D65EE6" w:rsidRDefault="00D65EE6">
      <w:pPr>
        <w:spacing w:before="7" w:line="100" w:lineRule="exact"/>
        <w:rPr>
          <w:sz w:val="11"/>
          <w:szCs w:val="11"/>
        </w:rPr>
      </w:pP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708"/>
        <w:gridCol w:w="1701"/>
        <w:gridCol w:w="2127"/>
        <w:gridCol w:w="1559"/>
        <w:gridCol w:w="1843"/>
        <w:gridCol w:w="1275"/>
        <w:gridCol w:w="1276"/>
      </w:tblGrid>
      <w:tr w:rsidR="00E3723D" w14:paraId="47E69E4B" w14:textId="77777777" w:rsidTr="00F71BE7">
        <w:trPr>
          <w:trHeight w:hRule="exact" w:val="1393"/>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1620B9C4" w14:textId="77777777" w:rsidR="00E3723D" w:rsidRDefault="00E3723D" w:rsidP="00E3723D">
            <w:pPr>
              <w:spacing w:before="10" w:line="160" w:lineRule="exact"/>
              <w:rPr>
                <w:sz w:val="16"/>
                <w:szCs w:val="16"/>
              </w:rPr>
            </w:pPr>
          </w:p>
          <w:p w14:paraId="0083431D" w14:textId="77777777" w:rsidR="00E3723D" w:rsidRDefault="00E3723D" w:rsidP="00E3723D">
            <w:pPr>
              <w:spacing w:line="200" w:lineRule="exact"/>
            </w:pPr>
          </w:p>
          <w:p w14:paraId="46B257C6" w14:textId="77777777" w:rsidR="00E3723D" w:rsidRDefault="00E3723D" w:rsidP="00E3723D">
            <w:pPr>
              <w:spacing w:line="200" w:lineRule="exact"/>
            </w:pPr>
          </w:p>
          <w:p w14:paraId="3BF5D49B" w14:textId="42DE0F29" w:rsidR="00E3723D" w:rsidRDefault="00E3723D" w:rsidP="00E3723D">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5BF88118" w14:textId="77777777" w:rsidR="00E3723D" w:rsidRDefault="00E3723D" w:rsidP="00E3723D">
            <w:pPr>
              <w:spacing w:before="10" w:line="160" w:lineRule="exact"/>
              <w:rPr>
                <w:sz w:val="16"/>
                <w:szCs w:val="16"/>
              </w:rPr>
            </w:pPr>
          </w:p>
          <w:p w14:paraId="677D5074" w14:textId="77777777" w:rsidR="00E3723D" w:rsidRDefault="00E3723D" w:rsidP="00E3723D">
            <w:pPr>
              <w:spacing w:line="200" w:lineRule="exact"/>
            </w:pPr>
          </w:p>
          <w:p w14:paraId="4D847112" w14:textId="77777777" w:rsidR="00E3723D" w:rsidRDefault="00E3723D" w:rsidP="00E3723D">
            <w:pPr>
              <w:spacing w:line="200" w:lineRule="exact"/>
            </w:pPr>
          </w:p>
          <w:p w14:paraId="19960994" w14:textId="6CF28DD6" w:rsidR="00E3723D" w:rsidRDefault="00E3723D" w:rsidP="00E3723D">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303843D4" w14:textId="77777777" w:rsidR="00E3723D" w:rsidRDefault="00E3723D" w:rsidP="00E3723D">
            <w:pPr>
              <w:spacing w:before="10" w:line="160" w:lineRule="exact"/>
              <w:rPr>
                <w:sz w:val="16"/>
                <w:szCs w:val="16"/>
              </w:rPr>
            </w:pPr>
          </w:p>
          <w:p w14:paraId="798EE3DE" w14:textId="77777777" w:rsidR="00E3723D" w:rsidRDefault="00E3723D" w:rsidP="00E3723D">
            <w:pPr>
              <w:spacing w:line="200" w:lineRule="exact"/>
            </w:pPr>
          </w:p>
          <w:p w14:paraId="79C8C344" w14:textId="77777777" w:rsidR="00E3723D" w:rsidRDefault="00E3723D" w:rsidP="00E3723D">
            <w:pPr>
              <w:spacing w:line="200" w:lineRule="exact"/>
            </w:pPr>
          </w:p>
          <w:p w14:paraId="7F82B8AB" w14:textId="25F7FF37" w:rsidR="00E3723D" w:rsidRDefault="00E3723D" w:rsidP="00E3723D">
            <w:pPr>
              <w:ind w:left="138"/>
              <w:rPr>
                <w:rFonts w:ascii="Arial" w:eastAsia="Arial" w:hAnsi="Arial" w:cs="Arial"/>
              </w:rPr>
            </w:pPr>
            <w:r>
              <w:rPr>
                <w:rFonts w:ascii="Arial" w:eastAsia="Arial" w:hAnsi="Arial" w:cs="Arial"/>
                <w:b/>
                <w:spacing w:val="-1"/>
              </w:rPr>
              <w:t>SD</w:t>
            </w:r>
          </w:p>
        </w:tc>
        <w:tc>
          <w:tcPr>
            <w:tcW w:w="708" w:type="dxa"/>
            <w:tcBorders>
              <w:top w:val="single" w:sz="5" w:space="0" w:color="000000"/>
              <w:left w:val="single" w:sz="5" w:space="0" w:color="000000"/>
              <w:bottom w:val="single" w:sz="5" w:space="0" w:color="000000"/>
              <w:right w:val="single" w:sz="5" w:space="0" w:color="000000"/>
            </w:tcBorders>
            <w:shd w:val="clear" w:color="auto" w:fill="DBE4F0"/>
          </w:tcPr>
          <w:p w14:paraId="3606B008" w14:textId="77777777" w:rsidR="00E3723D" w:rsidRDefault="00E3723D" w:rsidP="00A168A8"/>
          <w:p w14:paraId="399BEE96" w14:textId="77777777" w:rsidR="00E3723D" w:rsidRDefault="00E3723D" w:rsidP="00A168A8"/>
          <w:p w14:paraId="50AF4976" w14:textId="5D245FC5" w:rsidR="00E3723D" w:rsidRPr="00E3723D" w:rsidRDefault="000309BE" w:rsidP="00A168A8">
            <w:pPr>
              <w:rPr>
                <w:rFonts w:ascii="Arial" w:hAnsi="Arial" w:cs="Arial"/>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1E6BD481" w14:textId="77777777" w:rsidR="00E3723D" w:rsidRDefault="00E3723D" w:rsidP="00E3723D">
            <w:pPr>
              <w:spacing w:before="9" w:line="120" w:lineRule="exact"/>
              <w:rPr>
                <w:sz w:val="13"/>
                <w:szCs w:val="13"/>
              </w:rPr>
            </w:pPr>
          </w:p>
          <w:p w14:paraId="29C42D02" w14:textId="77777777" w:rsidR="00E3723D" w:rsidRDefault="00E3723D" w:rsidP="00E3723D">
            <w:pPr>
              <w:spacing w:line="200" w:lineRule="exact"/>
            </w:pPr>
          </w:p>
          <w:p w14:paraId="1BAC3F7C" w14:textId="65FF7EE4" w:rsidR="00E3723D" w:rsidRDefault="00E3723D" w:rsidP="00E3723D">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BE4F0"/>
          </w:tcPr>
          <w:p w14:paraId="15B3D084" w14:textId="77777777" w:rsidR="00E3723D" w:rsidRDefault="00E3723D" w:rsidP="00E3723D">
            <w:pPr>
              <w:spacing w:before="4" w:line="220" w:lineRule="exact"/>
              <w:rPr>
                <w:sz w:val="22"/>
                <w:szCs w:val="22"/>
              </w:rPr>
            </w:pPr>
          </w:p>
          <w:p w14:paraId="02D423FD" w14:textId="2E5309B5" w:rsidR="00E3723D" w:rsidRDefault="00E3723D" w:rsidP="00E3723D">
            <w:pPr>
              <w:ind w:left="407" w:right="409"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59" w:type="dxa"/>
            <w:tcBorders>
              <w:top w:val="single" w:sz="5" w:space="0" w:color="000000"/>
              <w:left w:val="single" w:sz="5" w:space="0" w:color="000000"/>
              <w:bottom w:val="single" w:sz="5" w:space="0" w:color="000000"/>
              <w:right w:val="single" w:sz="5" w:space="0" w:color="000000"/>
            </w:tcBorders>
            <w:shd w:val="clear" w:color="auto" w:fill="DBE4F0"/>
          </w:tcPr>
          <w:p w14:paraId="42A82F9C" w14:textId="77777777" w:rsidR="00E3723D" w:rsidRDefault="00E3723D" w:rsidP="00E3723D">
            <w:pPr>
              <w:spacing w:line="200" w:lineRule="exact"/>
            </w:pPr>
          </w:p>
          <w:p w14:paraId="493738C1" w14:textId="77777777" w:rsidR="00E3723D" w:rsidRDefault="00E3723D" w:rsidP="00E3723D">
            <w:pPr>
              <w:spacing w:before="15" w:line="240" w:lineRule="exact"/>
              <w:rPr>
                <w:sz w:val="24"/>
                <w:szCs w:val="24"/>
              </w:rPr>
            </w:pPr>
          </w:p>
          <w:p w14:paraId="66893015" w14:textId="77777777" w:rsidR="00E3723D" w:rsidRDefault="00E3723D" w:rsidP="00E3723D">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202C8E38" w14:textId="38068C04" w:rsidR="00E3723D" w:rsidRDefault="00E3723D" w:rsidP="00E3723D">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6E364EFD" w14:textId="77777777" w:rsidR="00E3723D" w:rsidRDefault="00E3723D" w:rsidP="00E3723D">
            <w:pPr>
              <w:spacing w:before="9" w:line="100" w:lineRule="exact"/>
              <w:rPr>
                <w:sz w:val="10"/>
                <w:szCs w:val="10"/>
              </w:rPr>
            </w:pPr>
          </w:p>
          <w:p w14:paraId="31AE8DCF" w14:textId="34814270" w:rsidR="00E3723D" w:rsidRDefault="00E3723D" w:rsidP="00E3723D">
            <w:pPr>
              <w:ind w:left="152" w:right="1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5DDE8659" w14:textId="77777777" w:rsidR="00E3723D" w:rsidRDefault="00E3723D" w:rsidP="00E3723D">
            <w:pPr>
              <w:spacing w:line="200" w:lineRule="exact"/>
            </w:pPr>
          </w:p>
          <w:p w14:paraId="3CD4DEFF" w14:textId="77777777" w:rsidR="00E3723D" w:rsidRDefault="00E3723D" w:rsidP="00E3723D">
            <w:pPr>
              <w:spacing w:before="15" w:line="240" w:lineRule="exact"/>
              <w:rPr>
                <w:sz w:val="24"/>
                <w:szCs w:val="24"/>
              </w:rPr>
            </w:pPr>
          </w:p>
          <w:p w14:paraId="762379CC" w14:textId="4D7BAE3C" w:rsidR="00E3723D" w:rsidRDefault="00E3723D" w:rsidP="00E3723D">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1CD80638" w14:textId="77777777" w:rsidR="00E3723D" w:rsidRDefault="00E3723D" w:rsidP="00E3723D">
            <w:pPr>
              <w:spacing w:before="9" w:line="120" w:lineRule="exact"/>
              <w:rPr>
                <w:sz w:val="13"/>
                <w:szCs w:val="13"/>
              </w:rPr>
            </w:pPr>
          </w:p>
          <w:p w14:paraId="267364B1" w14:textId="77777777" w:rsidR="00E3723D" w:rsidRDefault="00E3723D" w:rsidP="00E3723D">
            <w:pPr>
              <w:spacing w:line="200" w:lineRule="exact"/>
            </w:pPr>
          </w:p>
          <w:p w14:paraId="5407BCE6" w14:textId="33EAA5AE" w:rsidR="00E3723D" w:rsidRDefault="00E3723D" w:rsidP="00E3723D">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A44D8" w14:paraId="59A8AF2E" w14:textId="77777777" w:rsidTr="00F71BE7">
        <w:trPr>
          <w:trHeight w:hRule="exact" w:val="2554"/>
        </w:trPr>
        <w:tc>
          <w:tcPr>
            <w:tcW w:w="852" w:type="dxa"/>
            <w:tcBorders>
              <w:top w:val="single" w:sz="5" w:space="0" w:color="000000"/>
              <w:left w:val="single" w:sz="5" w:space="0" w:color="000000"/>
              <w:bottom w:val="single" w:sz="5" w:space="0" w:color="000000"/>
              <w:right w:val="single" w:sz="5" w:space="0" w:color="000000"/>
            </w:tcBorders>
          </w:tcPr>
          <w:p w14:paraId="75537BCF" w14:textId="77777777" w:rsidR="004A44D8" w:rsidRDefault="004A44D8">
            <w:pPr>
              <w:spacing w:before="5" w:line="140" w:lineRule="exact"/>
              <w:rPr>
                <w:sz w:val="15"/>
                <w:szCs w:val="15"/>
              </w:rPr>
            </w:pPr>
          </w:p>
          <w:p w14:paraId="1EC1A8DD" w14:textId="77777777" w:rsidR="004A44D8" w:rsidRDefault="004A44D8">
            <w:pPr>
              <w:spacing w:line="200" w:lineRule="exact"/>
            </w:pPr>
          </w:p>
          <w:p w14:paraId="0677F916" w14:textId="77777777" w:rsidR="004A44D8" w:rsidRDefault="004A44D8">
            <w:pPr>
              <w:spacing w:line="200" w:lineRule="exact"/>
            </w:pPr>
          </w:p>
          <w:p w14:paraId="439B6974" w14:textId="77777777" w:rsidR="004A44D8" w:rsidRDefault="004A44D8">
            <w:pPr>
              <w:spacing w:line="200" w:lineRule="exact"/>
            </w:pPr>
          </w:p>
          <w:p w14:paraId="3C296447" w14:textId="77777777" w:rsidR="004A44D8" w:rsidRDefault="004A44D8">
            <w:pPr>
              <w:spacing w:line="200" w:lineRule="exact"/>
            </w:pPr>
          </w:p>
          <w:p w14:paraId="1AF8C92B" w14:textId="77777777" w:rsidR="004A44D8" w:rsidRDefault="004A44D8">
            <w:pPr>
              <w:spacing w:line="200" w:lineRule="exact"/>
            </w:pPr>
          </w:p>
          <w:p w14:paraId="554A3423" w14:textId="77777777" w:rsidR="004A44D8" w:rsidRDefault="004A44D8">
            <w:pPr>
              <w:ind w:left="102"/>
              <w:rPr>
                <w:rFonts w:ascii="Arial" w:eastAsia="Arial" w:hAnsi="Arial" w:cs="Arial"/>
              </w:rPr>
            </w:pPr>
            <w:r>
              <w:rPr>
                <w:rFonts w:ascii="Arial" w:eastAsia="Arial" w:hAnsi="Arial" w:cs="Arial"/>
              </w:rPr>
              <w:t>1.1.1</w:t>
            </w:r>
          </w:p>
        </w:tc>
        <w:tc>
          <w:tcPr>
            <w:tcW w:w="2551" w:type="dxa"/>
            <w:tcBorders>
              <w:top w:val="single" w:sz="5" w:space="0" w:color="000000"/>
              <w:left w:val="single" w:sz="5" w:space="0" w:color="000000"/>
              <w:bottom w:val="single" w:sz="5" w:space="0" w:color="000000"/>
              <w:right w:val="single" w:sz="5" w:space="0" w:color="000000"/>
            </w:tcBorders>
          </w:tcPr>
          <w:p w14:paraId="1ABF016D" w14:textId="77777777" w:rsidR="004A44D8" w:rsidRDefault="004A44D8">
            <w:pPr>
              <w:spacing w:line="200" w:lineRule="exact"/>
            </w:pPr>
          </w:p>
          <w:p w14:paraId="2CA67CDA" w14:textId="77777777" w:rsidR="004A44D8" w:rsidRDefault="004A44D8">
            <w:pPr>
              <w:spacing w:line="200" w:lineRule="exact"/>
            </w:pPr>
          </w:p>
          <w:p w14:paraId="0A109143" w14:textId="77777777" w:rsidR="004A44D8" w:rsidRDefault="004A44D8">
            <w:pPr>
              <w:spacing w:line="200" w:lineRule="exact"/>
            </w:pPr>
          </w:p>
          <w:p w14:paraId="38A1778E" w14:textId="77777777" w:rsidR="004A44D8" w:rsidRDefault="004A44D8">
            <w:pPr>
              <w:spacing w:before="10" w:line="200" w:lineRule="exact"/>
            </w:pPr>
          </w:p>
          <w:p w14:paraId="25744F9D" w14:textId="77777777" w:rsidR="004A44D8" w:rsidRDefault="004A44D8">
            <w:pPr>
              <w:ind w:left="102" w:right="125"/>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 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2"/>
              </w:rPr>
              <w:t>o</w:t>
            </w:r>
            <w:r>
              <w:rPr>
                <w:rFonts w:ascii="Arial" w:eastAsia="Arial" w:hAnsi="Arial" w:cs="Arial"/>
                <w:spacing w:val="-1"/>
              </w:rPr>
              <w:t>v</w:t>
            </w:r>
            <w:r>
              <w:rPr>
                <w:rFonts w:ascii="Arial" w:eastAsia="Arial" w:hAnsi="Arial" w:cs="Arial"/>
              </w:rPr>
              <w:t>ern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M</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1"/>
              </w:rPr>
              <w:t>c</w:t>
            </w:r>
            <w:r>
              <w:rPr>
                <w:rFonts w:ascii="Arial" w:eastAsia="Arial" w:hAnsi="Arial" w:cs="Arial"/>
              </w:rPr>
              <w:t>o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rPr>
              <w: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c</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orps a</w:t>
            </w:r>
            <w:r>
              <w:rPr>
                <w:rFonts w:ascii="Arial" w:eastAsia="Arial" w:hAnsi="Arial" w:cs="Arial"/>
                <w:spacing w:val="1"/>
              </w:rPr>
              <w:t>ccr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1"/>
              </w:rPr>
              <w:t>c</w:t>
            </w:r>
            <w:r>
              <w:rPr>
                <w:rFonts w:ascii="Arial" w:eastAsia="Arial" w:hAnsi="Arial" w:cs="Arial"/>
              </w:rPr>
              <w:t>o</w:t>
            </w:r>
          </w:p>
        </w:tc>
        <w:tc>
          <w:tcPr>
            <w:tcW w:w="851" w:type="dxa"/>
            <w:tcBorders>
              <w:top w:val="single" w:sz="5" w:space="0" w:color="000000"/>
              <w:left w:val="single" w:sz="5" w:space="0" w:color="000000"/>
              <w:bottom w:val="single" w:sz="5" w:space="0" w:color="000000"/>
              <w:right w:val="single" w:sz="5" w:space="0" w:color="000000"/>
            </w:tcBorders>
          </w:tcPr>
          <w:p w14:paraId="7A1F0962" w14:textId="77777777" w:rsidR="004A44D8" w:rsidRDefault="004A44D8">
            <w:pPr>
              <w:spacing w:before="1" w:line="120" w:lineRule="exact"/>
              <w:rPr>
                <w:sz w:val="12"/>
                <w:szCs w:val="12"/>
              </w:rPr>
            </w:pPr>
          </w:p>
          <w:p w14:paraId="13B7DC28" w14:textId="77777777" w:rsidR="004A44D8" w:rsidRDefault="004A44D8">
            <w:pPr>
              <w:ind w:left="102"/>
              <w:rPr>
                <w:rFonts w:ascii="Arial" w:eastAsia="Arial" w:hAnsi="Arial" w:cs="Arial"/>
              </w:rPr>
            </w:pPr>
            <w:r>
              <w:rPr>
                <w:rFonts w:ascii="Arial" w:eastAsia="Arial" w:hAnsi="Arial" w:cs="Arial"/>
              </w:rPr>
              <w:t>1.1</w:t>
            </w:r>
          </w:p>
          <w:p w14:paraId="0F859F36" w14:textId="77777777" w:rsidR="004A44D8" w:rsidRDefault="004A44D8">
            <w:pPr>
              <w:ind w:left="102"/>
              <w:rPr>
                <w:rFonts w:ascii="Arial" w:eastAsia="Arial" w:hAnsi="Arial" w:cs="Arial"/>
              </w:rPr>
            </w:pPr>
            <w:r>
              <w:rPr>
                <w:rFonts w:ascii="Arial" w:eastAsia="Arial" w:hAnsi="Arial" w:cs="Arial"/>
              </w:rPr>
              <w:t>1.2</w:t>
            </w:r>
          </w:p>
          <w:p w14:paraId="14398255" w14:textId="77777777" w:rsidR="004A44D8" w:rsidRDefault="004A44D8">
            <w:pPr>
              <w:spacing w:line="220" w:lineRule="exact"/>
              <w:ind w:left="102"/>
              <w:rPr>
                <w:rFonts w:ascii="Arial" w:eastAsia="Arial" w:hAnsi="Arial" w:cs="Arial"/>
              </w:rPr>
            </w:pPr>
            <w:r>
              <w:rPr>
                <w:rFonts w:ascii="Arial" w:eastAsia="Arial" w:hAnsi="Arial" w:cs="Arial"/>
              </w:rPr>
              <w:t>1.3</w:t>
            </w:r>
          </w:p>
          <w:p w14:paraId="7D49B4B1" w14:textId="77777777" w:rsidR="004A44D8" w:rsidRDefault="004A44D8">
            <w:pPr>
              <w:ind w:left="102"/>
              <w:rPr>
                <w:rFonts w:ascii="Arial" w:eastAsia="Arial" w:hAnsi="Arial" w:cs="Arial"/>
              </w:rPr>
            </w:pPr>
            <w:r>
              <w:rPr>
                <w:rFonts w:ascii="Arial" w:eastAsia="Arial" w:hAnsi="Arial" w:cs="Arial"/>
              </w:rPr>
              <w:t>1.5</w:t>
            </w:r>
          </w:p>
          <w:p w14:paraId="0FA5E4E3" w14:textId="77777777" w:rsidR="004A44D8" w:rsidRDefault="004A44D8">
            <w:pPr>
              <w:ind w:left="102"/>
              <w:rPr>
                <w:rFonts w:ascii="Arial" w:eastAsia="Arial" w:hAnsi="Arial" w:cs="Arial"/>
              </w:rPr>
            </w:pPr>
            <w:r>
              <w:rPr>
                <w:rFonts w:ascii="Arial" w:eastAsia="Arial" w:hAnsi="Arial" w:cs="Arial"/>
              </w:rPr>
              <w:t>2.3</w:t>
            </w:r>
          </w:p>
          <w:p w14:paraId="6A4A923B" w14:textId="77777777" w:rsidR="004A44D8" w:rsidRDefault="004A44D8">
            <w:pPr>
              <w:ind w:left="102"/>
              <w:rPr>
                <w:rFonts w:ascii="Arial" w:eastAsia="Arial" w:hAnsi="Arial" w:cs="Arial"/>
              </w:rPr>
            </w:pPr>
            <w:r>
              <w:rPr>
                <w:rFonts w:ascii="Arial" w:eastAsia="Arial" w:hAnsi="Arial" w:cs="Arial"/>
              </w:rPr>
              <w:t>3.1</w:t>
            </w:r>
          </w:p>
          <w:p w14:paraId="49D8E35C" w14:textId="77777777" w:rsidR="004A44D8" w:rsidRDefault="004A44D8">
            <w:pPr>
              <w:ind w:left="102"/>
              <w:rPr>
                <w:rFonts w:ascii="Arial" w:eastAsia="Arial" w:hAnsi="Arial" w:cs="Arial"/>
              </w:rPr>
            </w:pPr>
            <w:r>
              <w:rPr>
                <w:rFonts w:ascii="Arial" w:eastAsia="Arial" w:hAnsi="Arial" w:cs="Arial"/>
              </w:rPr>
              <w:t>3.2</w:t>
            </w:r>
          </w:p>
          <w:p w14:paraId="209718EA" w14:textId="77777777" w:rsidR="004A44D8" w:rsidRDefault="004A44D8">
            <w:pPr>
              <w:ind w:left="102"/>
              <w:rPr>
                <w:rFonts w:ascii="Arial" w:eastAsia="Arial" w:hAnsi="Arial" w:cs="Arial"/>
              </w:rPr>
            </w:pPr>
            <w:r>
              <w:rPr>
                <w:rFonts w:ascii="Arial" w:eastAsia="Arial" w:hAnsi="Arial" w:cs="Arial"/>
              </w:rPr>
              <w:t>3.3</w:t>
            </w:r>
          </w:p>
          <w:p w14:paraId="5FA39057" w14:textId="77777777" w:rsidR="004A44D8" w:rsidRDefault="004A44D8">
            <w:pPr>
              <w:spacing w:line="220" w:lineRule="exact"/>
              <w:ind w:left="102"/>
              <w:rPr>
                <w:rFonts w:ascii="Arial" w:eastAsia="Arial" w:hAnsi="Arial" w:cs="Arial"/>
              </w:rPr>
            </w:pPr>
            <w:r>
              <w:rPr>
                <w:rFonts w:ascii="Arial" w:eastAsia="Arial" w:hAnsi="Arial" w:cs="Arial"/>
              </w:rPr>
              <w:t>3.4</w:t>
            </w:r>
          </w:p>
          <w:p w14:paraId="20E53073" w14:textId="77777777" w:rsidR="004A44D8" w:rsidRDefault="004A44D8">
            <w:pPr>
              <w:spacing w:before="1"/>
              <w:ind w:left="102"/>
              <w:rPr>
                <w:rFonts w:ascii="Arial" w:eastAsia="Arial" w:hAnsi="Arial" w:cs="Arial"/>
              </w:rPr>
            </w:pPr>
            <w:r>
              <w:rPr>
                <w:rFonts w:ascii="Arial" w:eastAsia="Arial" w:hAnsi="Arial" w:cs="Arial"/>
              </w:rPr>
              <w:t>4.4</w:t>
            </w:r>
          </w:p>
        </w:tc>
        <w:tc>
          <w:tcPr>
            <w:tcW w:w="708" w:type="dxa"/>
            <w:tcBorders>
              <w:top w:val="single" w:sz="5" w:space="0" w:color="000000"/>
              <w:left w:val="single" w:sz="5" w:space="0" w:color="000000"/>
              <w:bottom w:val="single" w:sz="5" w:space="0" w:color="000000"/>
              <w:right w:val="single" w:sz="5" w:space="0" w:color="000000"/>
            </w:tcBorders>
          </w:tcPr>
          <w:p w14:paraId="3C6B0B01" w14:textId="77777777" w:rsidR="004A44D8" w:rsidRDefault="004A44D8"/>
          <w:p w14:paraId="399DEBC7" w14:textId="77777777" w:rsidR="00947E03" w:rsidRDefault="00947E03"/>
        </w:tc>
        <w:tc>
          <w:tcPr>
            <w:tcW w:w="1701" w:type="dxa"/>
            <w:tcBorders>
              <w:top w:val="single" w:sz="5" w:space="0" w:color="000000"/>
              <w:left w:val="single" w:sz="5" w:space="0" w:color="000000"/>
              <w:bottom w:val="single" w:sz="5" w:space="0" w:color="000000"/>
              <w:right w:val="single" w:sz="5" w:space="0" w:color="000000"/>
            </w:tcBorders>
          </w:tcPr>
          <w:p w14:paraId="13807343" w14:textId="6FA21F76"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41D28FC1" w14:textId="77777777" w:rsidR="004A44D8" w:rsidRDefault="004A44D8">
            <w:pPr>
              <w:spacing w:before="5" w:line="140" w:lineRule="exact"/>
              <w:rPr>
                <w:sz w:val="15"/>
                <w:szCs w:val="15"/>
              </w:rPr>
            </w:pPr>
          </w:p>
          <w:p w14:paraId="45E1C4B7" w14:textId="77777777" w:rsidR="004A44D8" w:rsidRDefault="004A44D8">
            <w:pPr>
              <w:spacing w:line="200" w:lineRule="exact"/>
            </w:pPr>
          </w:p>
          <w:p w14:paraId="01448603" w14:textId="77777777" w:rsidR="004A44D8" w:rsidRDefault="004A44D8">
            <w:pPr>
              <w:spacing w:line="200" w:lineRule="exact"/>
            </w:pPr>
          </w:p>
          <w:p w14:paraId="3CD5D949" w14:textId="77777777" w:rsidR="004A44D8" w:rsidRDefault="004A44D8">
            <w:pPr>
              <w:spacing w:line="200" w:lineRule="exact"/>
            </w:pPr>
          </w:p>
          <w:p w14:paraId="72FDA833" w14:textId="77777777" w:rsidR="004A44D8" w:rsidRDefault="004A44D8">
            <w:pPr>
              <w:spacing w:line="200" w:lineRule="exact"/>
            </w:pPr>
          </w:p>
          <w:p w14:paraId="082A9A4D" w14:textId="77777777" w:rsidR="004A44D8" w:rsidRDefault="004A44D8">
            <w:pPr>
              <w:spacing w:line="200" w:lineRule="exact"/>
            </w:pPr>
          </w:p>
          <w:p w14:paraId="656E337E" w14:textId="77777777" w:rsidR="004A44D8" w:rsidRDefault="004A44D8">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559" w:type="dxa"/>
            <w:tcBorders>
              <w:top w:val="single" w:sz="5" w:space="0" w:color="000000"/>
              <w:left w:val="single" w:sz="5" w:space="0" w:color="000000"/>
              <w:bottom w:val="single" w:sz="5" w:space="0" w:color="000000"/>
              <w:right w:val="single" w:sz="5" w:space="0" w:color="000000"/>
            </w:tcBorders>
          </w:tcPr>
          <w:p w14:paraId="4FBA5977" w14:textId="77777777" w:rsidR="004A44D8" w:rsidRDefault="004A44D8">
            <w:pPr>
              <w:spacing w:before="5" w:line="140" w:lineRule="exact"/>
              <w:rPr>
                <w:sz w:val="15"/>
                <w:szCs w:val="15"/>
              </w:rPr>
            </w:pPr>
          </w:p>
          <w:p w14:paraId="3B070B43" w14:textId="77777777" w:rsidR="004A44D8" w:rsidRDefault="004A44D8">
            <w:pPr>
              <w:spacing w:line="200" w:lineRule="exact"/>
            </w:pPr>
          </w:p>
          <w:p w14:paraId="1847EBCC" w14:textId="77777777" w:rsidR="004A44D8" w:rsidRDefault="004A44D8">
            <w:pPr>
              <w:spacing w:line="200" w:lineRule="exact"/>
            </w:pPr>
          </w:p>
          <w:p w14:paraId="1A2DBE83" w14:textId="77777777" w:rsidR="004A44D8" w:rsidRDefault="004A44D8">
            <w:pPr>
              <w:spacing w:line="200" w:lineRule="exact"/>
            </w:pPr>
          </w:p>
          <w:p w14:paraId="67F2736A" w14:textId="77777777" w:rsidR="004A44D8" w:rsidRDefault="004A44D8">
            <w:pPr>
              <w:spacing w:line="200" w:lineRule="exact"/>
            </w:pPr>
          </w:p>
          <w:p w14:paraId="5B42A2D1" w14:textId="77777777" w:rsidR="004A44D8" w:rsidRDefault="004A44D8">
            <w:pPr>
              <w:spacing w:line="200" w:lineRule="exact"/>
            </w:pPr>
          </w:p>
          <w:p w14:paraId="266D08B0"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43" w:type="dxa"/>
            <w:tcBorders>
              <w:top w:val="single" w:sz="5" w:space="0" w:color="000000"/>
              <w:left w:val="single" w:sz="5" w:space="0" w:color="000000"/>
              <w:bottom w:val="single" w:sz="5" w:space="0" w:color="000000"/>
              <w:right w:val="single" w:sz="5" w:space="0" w:color="000000"/>
            </w:tcBorders>
          </w:tcPr>
          <w:p w14:paraId="3FF31CD5" w14:textId="77777777" w:rsidR="004A44D8" w:rsidRDefault="004A44D8"/>
        </w:tc>
        <w:tc>
          <w:tcPr>
            <w:tcW w:w="1275" w:type="dxa"/>
            <w:tcBorders>
              <w:top w:val="single" w:sz="5" w:space="0" w:color="000000"/>
              <w:left w:val="single" w:sz="5" w:space="0" w:color="000000"/>
              <w:bottom w:val="single" w:sz="5" w:space="0" w:color="000000"/>
              <w:right w:val="single" w:sz="5" w:space="0" w:color="000000"/>
            </w:tcBorders>
          </w:tcPr>
          <w:p w14:paraId="6CA5E97F"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33FBB056" w14:textId="77777777" w:rsidR="004A44D8" w:rsidRDefault="004A44D8"/>
        </w:tc>
      </w:tr>
      <w:tr w:rsidR="004A44D8" w14:paraId="5CE67370" w14:textId="77777777" w:rsidTr="00F71BE7">
        <w:trPr>
          <w:trHeight w:hRule="exact" w:val="2090"/>
        </w:trPr>
        <w:tc>
          <w:tcPr>
            <w:tcW w:w="852" w:type="dxa"/>
            <w:tcBorders>
              <w:top w:val="single" w:sz="5" w:space="0" w:color="000000"/>
              <w:left w:val="single" w:sz="5" w:space="0" w:color="000000"/>
              <w:bottom w:val="single" w:sz="5" w:space="0" w:color="000000"/>
              <w:right w:val="single" w:sz="5" w:space="0" w:color="000000"/>
            </w:tcBorders>
          </w:tcPr>
          <w:p w14:paraId="37554CAE" w14:textId="77777777" w:rsidR="004A44D8" w:rsidRDefault="004A44D8">
            <w:pPr>
              <w:spacing w:before="3" w:line="120" w:lineRule="exact"/>
              <w:rPr>
                <w:sz w:val="12"/>
                <w:szCs w:val="12"/>
              </w:rPr>
            </w:pPr>
          </w:p>
          <w:p w14:paraId="5E6B884D" w14:textId="77777777" w:rsidR="004A44D8" w:rsidRDefault="004A44D8">
            <w:pPr>
              <w:spacing w:line="200" w:lineRule="exact"/>
            </w:pPr>
          </w:p>
          <w:p w14:paraId="5E58CAB0" w14:textId="77777777" w:rsidR="004A44D8" w:rsidRDefault="004A44D8">
            <w:pPr>
              <w:spacing w:line="200" w:lineRule="exact"/>
            </w:pPr>
          </w:p>
          <w:p w14:paraId="0F649E2D" w14:textId="77777777" w:rsidR="004A44D8" w:rsidRDefault="004A44D8">
            <w:pPr>
              <w:spacing w:line="200" w:lineRule="exact"/>
            </w:pPr>
          </w:p>
          <w:p w14:paraId="2214EED4" w14:textId="77777777" w:rsidR="004A44D8" w:rsidRDefault="004A44D8">
            <w:pPr>
              <w:spacing w:line="200" w:lineRule="exact"/>
            </w:pPr>
          </w:p>
          <w:p w14:paraId="181B03A0" w14:textId="77777777" w:rsidR="004A44D8" w:rsidRDefault="004A44D8">
            <w:pPr>
              <w:ind w:left="102"/>
              <w:rPr>
                <w:rFonts w:ascii="Arial" w:eastAsia="Arial" w:hAnsi="Arial" w:cs="Arial"/>
              </w:rPr>
            </w:pPr>
            <w:r>
              <w:rPr>
                <w:rFonts w:ascii="Arial" w:eastAsia="Arial" w:hAnsi="Arial" w:cs="Arial"/>
              </w:rPr>
              <w:t>1.1.2</w:t>
            </w:r>
          </w:p>
        </w:tc>
        <w:tc>
          <w:tcPr>
            <w:tcW w:w="2551" w:type="dxa"/>
            <w:tcBorders>
              <w:top w:val="single" w:sz="5" w:space="0" w:color="000000"/>
              <w:left w:val="single" w:sz="5" w:space="0" w:color="000000"/>
              <w:bottom w:val="single" w:sz="5" w:space="0" w:color="000000"/>
              <w:right w:val="single" w:sz="5" w:space="0" w:color="000000"/>
            </w:tcBorders>
          </w:tcPr>
          <w:p w14:paraId="5F66C4F9" w14:textId="77777777" w:rsidR="004A44D8" w:rsidRDefault="004A44D8">
            <w:pPr>
              <w:spacing w:before="7" w:line="160" w:lineRule="exact"/>
              <w:rPr>
                <w:sz w:val="17"/>
                <w:szCs w:val="17"/>
              </w:rPr>
            </w:pPr>
          </w:p>
          <w:p w14:paraId="049F78F9" w14:textId="77777777" w:rsidR="004A44D8" w:rsidRDefault="004A44D8">
            <w:pPr>
              <w:spacing w:line="200" w:lineRule="exact"/>
            </w:pPr>
          </w:p>
          <w:p w14:paraId="74F0AD3D" w14:textId="77777777" w:rsidR="004A44D8" w:rsidRDefault="004A44D8">
            <w:pPr>
              <w:spacing w:line="200" w:lineRule="exact"/>
            </w:pPr>
          </w:p>
          <w:p w14:paraId="5032F39F"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1"/>
              </w:rPr>
              <w:t xml:space="preserve"> A</w:t>
            </w:r>
            <w:r>
              <w:rPr>
                <w:rFonts w:ascii="Arial" w:eastAsia="Arial" w:hAnsi="Arial" w:cs="Arial"/>
              </w:rPr>
              <w:t>nt</w:t>
            </w:r>
            <w:r>
              <w:rPr>
                <w:rFonts w:ascii="Arial" w:eastAsia="Arial" w:hAnsi="Arial" w:cs="Arial"/>
                <w:spacing w:val="-1"/>
              </w:rPr>
              <w:t>a</w:t>
            </w:r>
            <w:r>
              <w:rPr>
                <w:rFonts w:ascii="Arial" w:eastAsia="Arial" w:hAnsi="Arial" w:cs="Arial"/>
                <w:spacing w:val="1"/>
              </w:rPr>
              <w:t>rc</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t</w:t>
            </w:r>
            <w:r>
              <w:rPr>
                <w:rFonts w:ascii="Arial" w:eastAsia="Arial" w:hAnsi="Arial" w:cs="Arial"/>
              </w:rPr>
              <w:t>y Consu</w:t>
            </w:r>
            <w:r>
              <w:rPr>
                <w:rFonts w:ascii="Arial" w:eastAsia="Arial" w:hAnsi="Arial" w:cs="Arial"/>
                <w:spacing w:val="1"/>
              </w:rPr>
              <w:t>l</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t>
            </w:r>
            <w:r>
              <w:rPr>
                <w:rFonts w:ascii="Arial" w:eastAsia="Arial" w:hAnsi="Arial" w:cs="Arial"/>
                <w:spacing w:val="-1"/>
              </w:rPr>
              <w:t>A</w:t>
            </w:r>
            <w:r>
              <w:rPr>
                <w:rFonts w:ascii="Arial" w:eastAsia="Arial" w:hAnsi="Arial" w:cs="Arial"/>
                <w:spacing w:val="3"/>
              </w:rPr>
              <w:t>T</w:t>
            </w:r>
            <w:r>
              <w:rPr>
                <w:rFonts w:ascii="Arial" w:eastAsia="Arial" w:hAnsi="Arial" w:cs="Arial"/>
              </w:rPr>
              <w:t>CM)</w:t>
            </w:r>
          </w:p>
        </w:tc>
        <w:tc>
          <w:tcPr>
            <w:tcW w:w="851" w:type="dxa"/>
            <w:tcBorders>
              <w:top w:val="single" w:sz="5" w:space="0" w:color="000000"/>
              <w:left w:val="single" w:sz="5" w:space="0" w:color="000000"/>
              <w:bottom w:val="single" w:sz="5" w:space="0" w:color="000000"/>
              <w:right w:val="single" w:sz="5" w:space="0" w:color="000000"/>
            </w:tcBorders>
          </w:tcPr>
          <w:p w14:paraId="4DB8FB58" w14:textId="77777777" w:rsidR="004A44D8" w:rsidRDefault="004A44D8">
            <w:pPr>
              <w:spacing w:before="6" w:line="100" w:lineRule="exact"/>
              <w:rPr>
                <w:sz w:val="11"/>
                <w:szCs w:val="11"/>
              </w:rPr>
            </w:pPr>
          </w:p>
          <w:p w14:paraId="4C8F3DFA" w14:textId="77777777" w:rsidR="004A44D8" w:rsidRDefault="004A44D8">
            <w:pPr>
              <w:ind w:left="102"/>
              <w:rPr>
                <w:rFonts w:ascii="Arial" w:eastAsia="Arial" w:hAnsi="Arial" w:cs="Arial"/>
              </w:rPr>
            </w:pPr>
            <w:r>
              <w:rPr>
                <w:rFonts w:ascii="Arial" w:eastAsia="Arial" w:hAnsi="Arial" w:cs="Arial"/>
              </w:rPr>
              <w:t>1.1</w:t>
            </w:r>
          </w:p>
          <w:p w14:paraId="2E4985F3" w14:textId="77777777" w:rsidR="004A44D8" w:rsidRDefault="004A44D8">
            <w:pPr>
              <w:ind w:left="102"/>
              <w:rPr>
                <w:rFonts w:ascii="Arial" w:eastAsia="Arial" w:hAnsi="Arial" w:cs="Arial"/>
              </w:rPr>
            </w:pPr>
            <w:r>
              <w:rPr>
                <w:rFonts w:ascii="Arial" w:eastAsia="Arial" w:hAnsi="Arial" w:cs="Arial"/>
              </w:rPr>
              <w:t>1.2</w:t>
            </w:r>
          </w:p>
          <w:p w14:paraId="55A484DB" w14:textId="77777777" w:rsidR="004A44D8" w:rsidRDefault="004A44D8">
            <w:pPr>
              <w:ind w:left="102"/>
              <w:rPr>
                <w:rFonts w:ascii="Arial" w:eastAsia="Arial" w:hAnsi="Arial" w:cs="Arial"/>
              </w:rPr>
            </w:pPr>
            <w:r>
              <w:rPr>
                <w:rFonts w:ascii="Arial" w:eastAsia="Arial" w:hAnsi="Arial" w:cs="Arial"/>
              </w:rPr>
              <w:t>1.3</w:t>
            </w:r>
          </w:p>
          <w:p w14:paraId="2389ADA3" w14:textId="77777777" w:rsidR="004A44D8" w:rsidRDefault="004A44D8">
            <w:pPr>
              <w:ind w:left="102"/>
              <w:rPr>
                <w:rFonts w:ascii="Arial" w:eastAsia="Arial" w:hAnsi="Arial" w:cs="Arial"/>
              </w:rPr>
            </w:pPr>
            <w:r>
              <w:rPr>
                <w:rFonts w:ascii="Arial" w:eastAsia="Arial" w:hAnsi="Arial" w:cs="Arial"/>
              </w:rPr>
              <w:t>1.4</w:t>
            </w:r>
          </w:p>
          <w:p w14:paraId="73D70527" w14:textId="77777777" w:rsidR="004A44D8" w:rsidRDefault="004A44D8">
            <w:pPr>
              <w:spacing w:line="220" w:lineRule="exact"/>
              <w:ind w:left="102"/>
              <w:rPr>
                <w:rFonts w:ascii="Arial" w:eastAsia="Arial" w:hAnsi="Arial" w:cs="Arial"/>
              </w:rPr>
            </w:pPr>
            <w:r>
              <w:rPr>
                <w:rFonts w:ascii="Arial" w:eastAsia="Arial" w:hAnsi="Arial" w:cs="Arial"/>
              </w:rPr>
              <w:t>1.5</w:t>
            </w:r>
          </w:p>
          <w:p w14:paraId="1AED9930" w14:textId="77777777" w:rsidR="004A44D8" w:rsidRDefault="004A44D8">
            <w:pPr>
              <w:ind w:left="102"/>
              <w:rPr>
                <w:rFonts w:ascii="Arial" w:eastAsia="Arial" w:hAnsi="Arial" w:cs="Arial"/>
              </w:rPr>
            </w:pPr>
            <w:r>
              <w:rPr>
                <w:rFonts w:ascii="Arial" w:eastAsia="Arial" w:hAnsi="Arial" w:cs="Arial"/>
              </w:rPr>
              <w:t>3.1</w:t>
            </w:r>
          </w:p>
          <w:p w14:paraId="281A8F32" w14:textId="77777777" w:rsidR="004A44D8" w:rsidRDefault="004A44D8">
            <w:pPr>
              <w:ind w:left="102"/>
              <w:rPr>
                <w:rFonts w:ascii="Arial" w:eastAsia="Arial" w:hAnsi="Arial" w:cs="Arial"/>
              </w:rPr>
            </w:pPr>
            <w:r>
              <w:rPr>
                <w:rFonts w:ascii="Arial" w:eastAsia="Arial" w:hAnsi="Arial" w:cs="Arial"/>
              </w:rPr>
              <w:t>3.2</w:t>
            </w:r>
          </w:p>
          <w:p w14:paraId="1DF432F4" w14:textId="77777777" w:rsidR="004A44D8" w:rsidRDefault="004A44D8">
            <w:pPr>
              <w:ind w:left="102"/>
              <w:rPr>
                <w:rFonts w:ascii="Arial" w:eastAsia="Arial" w:hAnsi="Arial" w:cs="Arial"/>
              </w:rPr>
            </w:pPr>
            <w:r>
              <w:rPr>
                <w:rFonts w:ascii="Arial" w:eastAsia="Arial" w:hAnsi="Arial" w:cs="Arial"/>
              </w:rPr>
              <w:t>3.3</w:t>
            </w:r>
          </w:p>
        </w:tc>
        <w:tc>
          <w:tcPr>
            <w:tcW w:w="708" w:type="dxa"/>
            <w:tcBorders>
              <w:top w:val="single" w:sz="5" w:space="0" w:color="000000"/>
              <w:left w:val="single" w:sz="5" w:space="0" w:color="000000"/>
              <w:bottom w:val="single" w:sz="5" w:space="0" w:color="000000"/>
              <w:right w:val="single" w:sz="5" w:space="0" w:color="000000"/>
            </w:tcBorders>
          </w:tcPr>
          <w:p w14:paraId="22999BA4" w14:textId="77777777" w:rsidR="004A44D8" w:rsidRDefault="004A44D8" w:rsidP="00186A13">
            <w:pPr>
              <w:rPr>
                <w:sz w:val="17"/>
                <w:szCs w:val="17"/>
              </w:rPr>
            </w:pPr>
          </w:p>
          <w:p w14:paraId="79F4B0E0" w14:textId="77777777" w:rsidR="00186A13" w:rsidRPr="00186A13" w:rsidRDefault="00186A13" w:rsidP="00186A13"/>
          <w:p w14:paraId="74E5080F" w14:textId="123AA107" w:rsidR="00186A13" w:rsidRPr="00186A13" w:rsidRDefault="00186A13" w:rsidP="00186A13">
            <w:pPr>
              <w:jc w:val="center"/>
              <w:rPr>
                <w:rFonts w:ascii="Arial" w:hAnsi="Arial" w:cs="Arial"/>
              </w:rPr>
            </w:pPr>
            <w:r>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3C53808D" w14:textId="7A6AF925" w:rsidR="004A44D8" w:rsidRDefault="004A44D8">
            <w:pPr>
              <w:spacing w:before="7" w:line="160" w:lineRule="exact"/>
              <w:rPr>
                <w:sz w:val="17"/>
                <w:szCs w:val="17"/>
              </w:rPr>
            </w:pPr>
          </w:p>
          <w:p w14:paraId="6A7766C1" w14:textId="77777777" w:rsidR="004A44D8" w:rsidRDefault="004A44D8">
            <w:pPr>
              <w:spacing w:line="200" w:lineRule="exact"/>
            </w:pPr>
          </w:p>
          <w:p w14:paraId="01ADE989" w14:textId="77777777" w:rsidR="004A44D8" w:rsidRDefault="004A44D8">
            <w:pPr>
              <w:spacing w:line="200" w:lineRule="exact"/>
            </w:pPr>
          </w:p>
          <w:p w14:paraId="07E4E412" w14:textId="77777777" w:rsidR="004A44D8" w:rsidRDefault="004A44D8">
            <w:pPr>
              <w:ind w:left="102" w:right="130"/>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 o</w:t>
            </w:r>
            <w:r>
              <w:rPr>
                <w:rFonts w:ascii="Arial" w:eastAsia="Arial" w:hAnsi="Arial" w:cs="Arial"/>
                <w:spacing w:val="-1"/>
              </w:rPr>
              <w:t>p</w:t>
            </w:r>
            <w:r>
              <w:rPr>
                <w:rFonts w:ascii="Arial" w:eastAsia="Arial" w:hAnsi="Arial" w:cs="Arial"/>
              </w:rPr>
              <w:t>era</w:t>
            </w:r>
            <w:r>
              <w:rPr>
                <w:rFonts w:ascii="Arial" w:eastAsia="Arial" w:hAnsi="Arial" w:cs="Arial"/>
                <w:spacing w:val="2"/>
              </w:rPr>
              <w:t>t</w:t>
            </w:r>
            <w:r>
              <w:rPr>
                <w:rFonts w:ascii="Arial" w:eastAsia="Arial" w:hAnsi="Arial" w:cs="Arial"/>
              </w:rPr>
              <w:t>or</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ar</w:t>
            </w:r>
            <w:r>
              <w:rPr>
                <w:rFonts w:ascii="Arial" w:eastAsia="Arial" w:hAnsi="Arial" w:cs="Arial"/>
                <w:spacing w:val="2"/>
              </w:rPr>
              <w:t>i</w:t>
            </w:r>
            <w:r>
              <w:rPr>
                <w:rFonts w:ascii="Arial" w:eastAsia="Arial" w:hAnsi="Arial" w:cs="Arial"/>
              </w:rPr>
              <w:t xml:space="preserve">ne </w:t>
            </w:r>
            <w:r>
              <w:rPr>
                <w:rFonts w:ascii="Arial" w:eastAsia="Arial" w:hAnsi="Arial" w:cs="Arial"/>
                <w:spacing w:val="1"/>
              </w:rPr>
              <w:t>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p>
        </w:tc>
        <w:tc>
          <w:tcPr>
            <w:tcW w:w="2127" w:type="dxa"/>
            <w:tcBorders>
              <w:top w:val="single" w:sz="5" w:space="0" w:color="000000"/>
              <w:left w:val="single" w:sz="5" w:space="0" w:color="000000"/>
              <w:bottom w:val="single" w:sz="5" w:space="0" w:color="000000"/>
              <w:right w:val="single" w:sz="5" w:space="0" w:color="000000"/>
            </w:tcBorders>
          </w:tcPr>
          <w:p w14:paraId="730E3BF6" w14:textId="77777777" w:rsidR="004A44D8" w:rsidRDefault="004A44D8">
            <w:pPr>
              <w:spacing w:before="3" w:line="120" w:lineRule="exact"/>
              <w:rPr>
                <w:sz w:val="12"/>
                <w:szCs w:val="12"/>
              </w:rPr>
            </w:pPr>
          </w:p>
          <w:p w14:paraId="041F50C3" w14:textId="77777777" w:rsidR="004A44D8" w:rsidRDefault="004A44D8">
            <w:pPr>
              <w:spacing w:line="200" w:lineRule="exact"/>
            </w:pPr>
          </w:p>
          <w:p w14:paraId="4069EB88" w14:textId="77777777" w:rsidR="004A44D8" w:rsidRDefault="004A44D8">
            <w:pPr>
              <w:spacing w:line="200" w:lineRule="exact"/>
            </w:pPr>
          </w:p>
          <w:p w14:paraId="3A7D9E11" w14:textId="77777777" w:rsidR="004A44D8" w:rsidRDefault="004A44D8">
            <w:pPr>
              <w:spacing w:line="200" w:lineRule="exact"/>
            </w:pPr>
          </w:p>
          <w:p w14:paraId="0025CDF8" w14:textId="77777777" w:rsidR="004A44D8" w:rsidRDefault="004A44D8">
            <w:pPr>
              <w:spacing w:line="200" w:lineRule="exact"/>
            </w:pPr>
          </w:p>
          <w:p w14:paraId="455B43C3"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59" w:type="dxa"/>
            <w:tcBorders>
              <w:top w:val="single" w:sz="5" w:space="0" w:color="000000"/>
              <w:left w:val="single" w:sz="5" w:space="0" w:color="000000"/>
              <w:bottom w:val="single" w:sz="5" w:space="0" w:color="000000"/>
              <w:right w:val="single" w:sz="5" w:space="0" w:color="000000"/>
            </w:tcBorders>
          </w:tcPr>
          <w:p w14:paraId="5943712C" w14:textId="77777777" w:rsidR="004A44D8" w:rsidRDefault="004A44D8">
            <w:pPr>
              <w:spacing w:before="3" w:line="120" w:lineRule="exact"/>
              <w:rPr>
                <w:sz w:val="12"/>
                <w:szCs w:val="12"/>
              </w:rPr>
            </w:pPr>
          </w:p>
          <w:p w14:paraId="0B598B57" w14:textId="77777777" w:rsidR="004A44D8" w:rsidRDefault="004A44D8">
            <w:pPr>
              <w:spacing w:line="200" w:lineRule="exact"/>
            </w:pPr>
          </w:p>
          <w:p w14:paraId="054340BB" w14:textId="77777777" w:rsidR="004A44D8" w:rsidRDefault="004A44D8">
            <w:pPr>
              <w:spacing w:line="200" w:lineRule="exact"/>
            </w:pPr>
          </w:p>
          <w:p w14:paraId="0016FB49" w14:textId="77777777" w:rsidR="004A44D8" w:rsidRDefault="004A44D8">
            <w:pPr>
              <w:spacing w:line="200" w:lineRule="exact"/>
            </w:pPr>
          </w:p>
          <w:p w14:paraId="0CB2DF96" w14:textId="77777777" w:rsidR="004A44D8" w:rsidRDefault="004A44D8">
            <w:pPr>
              <w:spacing w:line="200" w:lineRule="exact"/>
            </w:pPr>
          </w:p>
          <w:p w14:paraId="45383C95"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43" w:type="dxa"/>
            <w:tcBorders>
              <w:top w:val="single" w:sz="5" w:space="0" w:color="000000"/>
              <w:left w:val="single" w:sz="5" w:space="0" w:color="000000"/>
              <w:bottom w:val="single" w:sz="5" w:space="0" w:color="000000"/>
              <w:right w:val="single" w:sz="5" w:space="0" w:color="000000"/>
            </w:tcBorders>
          </w:tcPr>
          <w:p w14:paraId="19790561" w14:textId="77777777" w:rsidR="004A44D8" w:rsidRDefault="004A44D8">
            <w:pPr>
              <w:spacing w:before="7" w:line="100" w:lineRule="exact"/>
              <w:rPr>
                <w:sz w:val="11"/>
                <w:szCs w:val="11"/>
              </w:rPr>
            </w:pPr>
          </w:p>
          <w:p w14:paraId="52D0150E" w14:textId="77777777" w:rsidR="004A44D8" w:rsidRDefault="004A44D8">
            <w:pPr>
              <w:spacing w:line="200" w:lineRule="exact"/>
            </w:pPr>
          </w:p>
          <w:p w14:paraId="13C4AA7B" w14:textId="77777777" w:rsidR="004A44D8" w:rsidRDefault="004A44D8">
            <w:pPr>
              <w:spacing w:line="200" w:lineRule="exact"/>
            </w:pPr>
          </w:p>
          <w:p w14:paraId="7ACCF5D7" w14:textId="77777777" w:rsidR="004A44D8" w:rsidRDefault="004A44D8">
            <w:pPr>
              <w:ind w:left="102" w:right="531"/>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24002C0C" w14:textId="77777777" w:rsidR="004A44D8" w:rsidRDefault="004A44D8">
            <w:pPr>
              <w:spacing w:before="8" w:line="100" w:lineRule="exact"/>
              <w:rPr>
                <w:sz w:val="11"/>
                <w:szCs w:val="11"/>
              </w:rPr>
            </w:pPr>
          </w:p>
          <w:p w14:paraId="35A6946A"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529867F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G</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r</w:t>
            </w:r>
          </w:p>
        </w:tc>
        <w:tc>
          <w:tcPr>
            <w:tcW w:w="1275" w:type="dxa"/>
            <w:tcBorders>
              <w:top w:val="single" w:sz="5" w:space="0" w:color="000000"/>
              <w:left w:val="single" w:sz="5" w:space="0" w:color="000000"/>
              <w:bottom w:val="single" w:sz="5" w:space="0" w:color="000000"/>
              <w:right w:val="single" w:sz="5" w:space="0" w:color="000000"/>
            </w:tcBorders>
          </w:tcPr>
          <w:p w14:paraId="3BDA720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655994A" w14:textId="77777777" w:rsidR="004A44D8" w:rsidRDefault="004A44D8"/>
        </w:tc>
      </w:tr>
    </w:tbl>
    <w:p w14:paraId="0FE77B70" w14:textId="77777777" w:rsidR="00D65EE6" w:rsidRDefault="00D65EE6">
      <w:pPr>
        <w:spacing w:before="6" w:line="180" w:lineRule="exact"/>
        <w:rPr>
          <w:sz w:val="18"/>
          <w:szCs w:val="18"/>
        </w:rPr>
      </w:pPr>
    </w:p>
    <w:p w14:paraId="3E7732CE" w14:textId="77777777" w:rsidR="00D65EE6" w:rsidRDefault="00D65EE6">
      <w:pPr>
        <w:spacing w:line="200" w:lineRule="exact"/>
      </w:pPr>
    </w:p>
    <w:p w14:paraId="52A7A3B2" w14:textId="77777777" w:rsidR="00D65EE6" w:rsidRDefault="00D65EE6">
      <w:pPr>
        <w:spacing w:line="200" w:lineRule="exact"/>
      </w:pPr>
    </w:p>
    <w:p w14:paraId="043FD82E" w14:textId="77777777" w:rsidR="00D65EE6" w:rsidRDefault="00D65EE6">
      <w:pPr>
        <w:spacing w:line="200" w:lineRule="exact"/>
      </w:pPr>
    </w:p>
    <w:p w14:paraId="2055217F" w14:textId="77777777" w:rsidR="00D65EE6" w:rsidRDefault="00D65EE6">
      <w:pPr>
        <w:spacing w:line="200" w:lineRule="exact"/>
      </w:pPr>
    </w:p>
    <w:p w14:paraId="7DE86B60" w14:textId="77777777" w:rsidR="00D65EE6" w:rsidRDefault="00D65EE6">
      <w:pPr>
        <w:spacing w:line="200" w:lineRule="exact"/>
      </w:pPr>
    </w:p>
    <w:p w14:paraId="586C2C1F" w14:textId="77777777" w:rsidR="00D65EE6" w:rsidRDefault="00D65EE6">
      <w:pPr>
        <w:spacing w:line="200" w:lineRule="exact"/>
      </w:pPr>
    </w:p>
    <w:p w14:paraId="48E590FB" w14:textId="77777777" w:rsidR="00D65EE6" w:rsidRDefault="00D65EE6">
      <w:pPr>
        <w:spacing w:line="200" w:lineRule="exact"/>
      </w:pPr>
    </w:p>
    <w:p w14:paraId="29F7C05B" w14:textId="77777777" w:rsidR="00D65EE6" w:rsidRDefault="00D65EE6">
      <w:pPr>
        <w:spacing w:line="200" w:lineRule="exact"/>
      </w:pPr>
    </w:p>
    <w:p w14:paraId="209B2E5D" w14:textId="77777777" w:rsidR="00D65EE6" w:rsidRDefault="00D65EE6">
      <w:pPr>
        <w:spacing w:line="200" w:lineRule="exact"/>
      </w:pPr>
    </w:p>
    <w:p w14:paraId="7C4E6E50" w14:textId="77777777" w:rsidR="00D65EE6" w:rsidRDefault="00D65EE6">
      <w:pPr>
        <w:spacing w:line="200" w:lineRule="exact"/>
      </w:pPr>
    </w:p>
    <w:p w14:paraId="67EAECAB"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3</w:t>
      </w:r>
    </w:p>
    <w:p w14:paraId="3A8654D5" w14:textId="77777777" w:rsidR="00D65EE6" w:rsidRDefault="00D65EE6">
      <w:pPr>
        <w:spacing w:before="8" w:line="140" w:lineRule="exact"/>
        <w:rPr>
          <w:sz w:val="14"/>
          <w:szCs w:val="14"/>
        </w:rPr>
      </w:pPr>
    </w:p>
    <w:p w14:paraId="4E713AC2" w14:textId="77777777" w:rsidR="00D65EE6" w:rsidRDefault="00D65EE6">
      <w:pPr>
        <w:spacing w:line="200" w:lineRule="exact"/>
      </w:pP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708"/>
        <w:gridCol w:w="1701"/>
        <w:gridCol w:w="2127"/>
        <w:gridCol w:w="1559"/>
        <w:gridCol w:w="1843"/>
        <w:gridCol w:w="1275"/>
        <w:gridCol w:w="1276"/>
      </w:tblGrid>
      <w:tr w:rsidR="004A44D8" w14:paraId="0C4E1DA7" w14:textId="77777777" w:rsidTr="00F71BE7">
        <w:trPr>
          <w:trHeight w:hRule="exact" w:val="1390"/>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68E7F3F9" w14:textId="77777777" w:rsidR="004A44D8" w:rsidRDefault="004A44D8">
            <w:pPr>
              <w:spacing w:before="10" w:line="160" w:lineRule="exact"/>
              <w:rPr>
                <w:sz w:val="16"/>
                <w:szCs w:val="16"/>
              </w:rPr>
            </w:pPr>
          </w:p>
          <w:p w14:paraId="25878CF2" w14:textId="77777777" w:rsidR="004A44D8" w:rsidRDefault="004A44D8">
            <w:pPr>
              <w:spacing w:line="200" w:lineRule="exact"/>
            </w:pPr>
          </w:p>
          <w:p w14:paraId="5C36F28F" w14:textId="77777777" w:rsidR="004A44D8" w:rsidRDefault="004A44D8">
            <w:pPr>
              <w:spacing w:line="200" w:lineRule="exact"/>
            </w:pPr>
          </w:p>
          <w:p w14:paraId="43043F33" w14:textId="77777777" w:rsidR="004A44D8" w:rsidRDefault="004A44D8">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14F96CE9" w14:textId="77777777" w:rsidR="004A44D8" w:rsidRDefault="004A44D8">
            <w:pPr>
              <w:spacing w:before="10" w:line="160" w:lineRule="exact"/>
              <w:rPr>
                <w:sz w:val="16"/>
                <w:szCs w:val="16"/>
              </w:rPr>
            </w:pPr>
          </w:p>
          <w:p w14:paraId="3FD3D0E8" w14:textId="77777777" w:rsidR="004A44D8" w:rsidRDefault="004A44D8">
            <w:pPr>
              <w:spacing w:line="200" w:lineRule="exact"/>
            </w:pPr>
          </w:p>
          <w:p w14:paraId="3C0218D7" w14:textId="77777777" w:rsidR="004A44D8" w:rsidRDefault="004A44D8">
            <w:pPr>
              <w:spacing w:line="200" w:lineRule="exact"/>
            </w:pPr>
          </w:p>
          <w:p w14:paraId="377FD1AA"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3D9B2D44" w14:textId="77777777" w:rsidR="004A44D8" w:rsidRDefault="004A44D8">
            <w:pPr>
              <w:spacing w:before="10" w:line="160" w:lineRule="exact"/>
              <w:rPr>
                <w:sz w:val="16"/>
                <w:szCs w:val="16"/>
              </w:rPr>
            </w:pPr>
          </w:p>
          <w:p w14:paraId="052460A0" w14:textId="77777777" w:rsidR="004A44D8" w:rsidRDefault="004A44D8">
            <w:pPr>
              <w:spacing w:line="200" w:lineRule="exact"/>
            </w:pPr>
          </w:p>
          <w:p w14:paraId="5F9B8236" w14:textId="77777777" w:rsidR="004A44D8" w:rsidRDefault="004A44D8">
            <w:pPr>
              <w:spacing w:line="200" w:lineRule="exact"/>
            </w:pPr>
          </w:p>
          <w:p w14:paraId="6BDF3246" w14:textId="77777777" w:rsidR="004A44D8" w:rsidRDefault="004A44D8">
            <w:pPr>
              <w:ind w:left="138"/>
              <w:rPr>
                <w:rFonts w:ascii="Arial" w:eastAsia="Arial" w:hAnsi="Arial" w:cs="Arial"/>
              </w:rPr>
            </w:pPr>
            <w:r>
              <w:rPr>
                <w:rFonts w:ascii="Arial" w:eastAsia="Arial" w:hAnsi="Arial" w:cs="Arial"/>
                <w:b/>
                <w:spacing w:val="-1"/>
              </w:rPr>
              <w:t>SD</w:t>
            </w:r>
          </w:p>
        </w:tc>
        <w:tc>
          <w:tcPr>
            <w:tcW w:w="708" w:type="dxa"/>
            <w:tcBorders>
              <w:top w:val="single" w:sz="5" w:space="0" w:color="000000"/>
              <w:left w:val="single" w:sz="5" w:space="0" w:color="000000"/>
              <w:bottom w:val="single" w:sz="5" w:space="0" w:color="000000"/>
              <w:right w:val="single" w:sz="5" w:space="0" w:color="000000"/>
            </w:tcBorders>
            <w:shd w:val="clear" w:color="auto" w:fill="DBE4F0"/>
          </w:tcPr>
          <w:p w14:paraId="5007402D" w14:textId="77777777" w:rsidR="004A44D8" w:rsidRDefault="004A44D8" w:rsidP="00A168A8">
            <w:pPr>
              <w:rPr>
                <w:rFonts w:ascii="Arial" w:hAnsi="Arial" w:cs="Arial"/>
              </w:rPr>
            </w:pPr>
          </w:p>
          <w:p w14:paraId="4135D172" w14:textId="77777777" w:rsidR="00A168A8" w:rsidRDefault="00A168A8" w:rsidP="00A168A8">
            <w:pPr>
              <w:rPr>
                <w:rFonts w:ascii="Arial" w:hAnsi="Arial" w:cs="Arial"/>
              </w:rPr>
            </w:pPr>
          </w:p>
          <w:p w14:paraId="28E5B4B4" w14:textId="577AF0F1" w:rsidR="00A168A8" w:rsidRPr="00A168A8" w:rsidRDefault="000309BE" w:rsidP="00A168A8">
            <w:pPr>
              <w:rPr>
                <w:rFonts w:ascii="Arial" w:hAnsi="Arial" w:cs="Arial"/>
                <w:b/>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6C988D68" w14:textId="27169884" w:rsidR="004A44D8" w:rsidRDefault="004A44D8">
            <w:pPr>
              <w:spacing w:before="9" w:line="120" w:lineRule="exact"/>
              <w:rPr>
                <w:sz w:val="13"/>
                <w:szCs w:val="13"/>
              </w:rPr>
            </w:pPr>
          </w:p>
          <w:p w14:paraId="3375B0DD" w14:textId="77777777" w:rsidR="004A44D8" w:rsidRDefault="004A44D8">
            <w:pPr>
              <w:spacing w:line="200" w:lineRule="exact"/>
            </w:pPr>
          </w:p>
          <w:p w14:paraId="450EDF48"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BE4F0"/>
          </w:tcPr>
          <w:p w14:paraId="6698B48E" w14:textId="77777777" w:rsidR="004A44D8" w:rsidRDefault="004A44D8">
            <w:pPr>
              <w:spacing w:before="4" w:line="220" w:lineRule="exact"/>
              <w:rPr>
                <w:sz w:val="22"/>
                <w:szCs w:val="22"/>
              </w:rPr>
            </w:pPr>
          </w:p>
          <w:p w14:paraId="0B539EE7" w14:textId="77777777" w:rsidR="004A44D8" w:rsidRDefault="004A44D8">
            <w:pPr>
              <w:ind w:left="407" w:right="409"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59" w:type="dxa"/>
            <w:tcBorders>
              <w:top w:val="single" w:sz="5" w:space="0" w:color="000000"/>
              <w:left w:val="single" w:sz="5" w:space="0" w:color="000000"/>
              <w:bottom w:val="single" w:sz="5" w:space="0" w:color="000000"/>
              <w:right w:val="single" w:sz="5" w:space="0" w:color="000000"/>
            </w:tcBorders>
            <w:shd w:val="clear" w:color="auto" w:fill="DBE4F0"/>
          </w:tcPr>
          <w:p w14:paraId="2203CC4D" w14:textId="77777777" w:rsidR="004A44D8" w:rsidRDefault="004A44D8">
            <w:pPr>
              <w:spacing w:line="200" w:lineRule="exact"/>
            </w:pPr>
          </w:p>
          <w:p w14:paraId="06C16B49" w14:textId="77777777" w:rsidR="004A44D8" w:rsidRDefault="004A44D8">
            <w:pPr>
              <w:spacing w:before="15" w:line="240" w:lineRule="exact"/>
              <w:rPr>
                <w:sz w:val="24"/>
                <w:szCs w:val="24"/>
              </w:rPr>
            </w:pPr>
          </w:p>
          <w:p w14:paraId="453D83AB"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63F12125" w14:textId="77777777" w:rsidR="004A44D8" w:rsidRDefault="004A44D8">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3491631B" w14:textId="77777777" w:rsidR="004A44D8" w:rsidRDefault="004A44D8">
            <w:pPr>
              <w:spacing w:before="9" w:line="100" w:lineRule="exact"/>
              <w:rPr>
                <w:sz w:val="10"/>
                <w:szCs w:val="10"/>
              </w:rPr>
            </w:pPr>
          </w:p>
          <w:p w14:paraId="4893D468" w14:textId="77777777" w:rsidR="004A44D8" w:rsidRDefault="004A44D8">
            <w:pPr>
              <w:ind w:left="152" w:right="1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6A486C33" w14:textId="77777777" w:rsidR="004A44D8" w:rsidRDefault="004A44D8">
            <w:pPr>
              <w:spacing w:line="200" w:lineRule="exact"/>
            </w:pPr>
          </w:p>
          <w:p w14:paraId="7F79C489" w14:textId="77777777" w:rsidR="004A44D8" w:rsidRDefault="004A44D8" w:rsidP="00F71BE7">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D75B1C7" w14:textId="77777777" w:rsidR="004A44D8" w:rsidRDefault="004A44D8">
            <w:pPr>
              <w:spacing w:before="9" w:line="120" w:lineRule="exact"/>
              <w:rPr>
                <w:sz w:val="13"/>
                <w:szCs w:val="13"/>
              </w:rPr>
            </w:pPr>
          </w:p>
          <w:p w14:paraId="273222CB" w14:textId="77777777" w:rsidR="004A44D8" w:rsidRDefault="004A44D8">
            <w:pPr>
              <w:spacing w:line="200" w:lineRule="exact"/>
            </w:pPr>
          </w:p>
          <w:p w14:paraId="496D9731"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A44D8" w14:paraId="6DEB369D" w14:textId="77777777" w:rsidTr="00F71BE7">
        <w:trPr>
          <w:trHeight w:hRule="exact" w:val="2096"/>
        </w:trPr>
        <w:tc>
          <w:tcPr>
            <w:tcW w:w="852" w:type="dxa"/>
            <w:tcBorders>
              <w:top w:val="single" w:sz="5" w:space="0" w:color="000000"/>
              <w:left w:val="single" w:sz="5" w:space="0" w:color="000000"/>
              <w:bottom w:val="single" w:sz="5" w:space="0" w:color="000000"/>
              <w:right w:val="single" w:sz="5" w:space="0" w:color="000000"/>
            </w:tcBorders>
          </w:tcPr>
          <w:p w14:paraId="2BD443E5" w14:textId="77777777" w:rsidR="004A44D8" w:rsidRDefault="004A44D8">
            <w:pPr>
              <w:spacing w:before="8" w:line="120" w:lineRule="exact"/>
              <w:rPr>
                <w:sz w:val="12"/>
                <w:szCs w:val="12"/>
              </w:rPr>
            </w:pPr>
          </w:p>
          <w:p w14:paraId="093D72D3" w14:textId="77777777" w:rsidR="004A44D8" w:rsidRDefault="004A44D8">
            <w:pPr>
              <w:spacing w:line="200" w:lineRule="exact"/>
            </w:pPr>
          </w:p>
          <w:p w14:paraId="156AB8D6" w14:textId="77777777" w:rsidR="004A44D8" w:rsidRDefault="004A44D8">
            <w:pPr>
              <w:spacing w:line="200" w:lineRule="exact"/>
            </w:pPr>
          </w:p>
          <w:p w14:paraId="3A41955A" w14:textId="77777777" w:rsidR="004A44D8" w:rsidRDefault="004A44D8">
            <w:pPr>
              <w:spacing w:line="200" w:lineRule="exact"/>
            </w:pPr>
          </w:p>
          <w:p w14:paraId="010B6C99" w14:textId="77777777" w:rsidR="004A44D8" w:rsidRDefault="004A44D8">
            <w:pPr>
              <w:spacing w:line="200" w:lineRule="exact"/>
            </w:pPr>
          </w:p>
          <w:p w14:paraId="2E51E753" w14:textId="77777777" w:rsidR="004A44D8" w:rsidRDefault="004A44D8">
            <w:pPr>
              <w:ind w:left="102"/>
              <w:rPr>
                <w:rFonts w:ascii="Arial" w:eastAsia="Arial" w:hAnsi="Arial" w:cs="Arial"/>
              </w:rPr>
            </w:pPr>
            <w:r>
              <w:rPr>
                <w:rFonts w:ascii="Arial" w:eastAsia="Arial" w:hAnsi="Arial" w:cs="Arial"/>
              </w:rPr>
              <w:t>1.1.3</w:t>
            </w:r>
          </w:p>
        </w:tc>
        <w:tc>
          <w:tcPr>
            <w:tcW w:w="2551" w:type="dxa"/>
            <w:tcBorders>
              <w:top w:val="single" w:sz="5" w:space="0" w:color="000000"/>
              <w:left w:val="single" w:sz="5" w:space="0" w:color="000000"/>
              <w:bottom w:val="single" w:sz="5" w:space="0" w:color="000000"/>
              <w:right w:val="single" w:sz="5" w:space="0" w:color="000000"/>
            </w:tcBorders>
          </w:tcPr>
          <w:p w14:paraId="17242868" w14:textId="77777777" w:rsidR="004A44D8" w:rsidRDefault="004A44D8">
            <w:pPr>
              <w:spacing w:line="200" w:lineRule="exact"/>
            </w:pPr>
          </w:p>
          <w:p w14:paraId="612EE72C" w14:textId="77777777" w:rsidR="004A44D8" w:rsidRDefault="004A44D8">
            <w:pPr>
              <w:spacing w:line="200" w:lineRule="exact"/>
            </w:pPr>
          </w:p>
          <w:p w14:paraId="5F676CD2" w14:textId="77777777" w:rsidR="004A44D8" w:rsidRDefault="004A44D8">
            <w:pPr>
              <w:spacing w:before="18" w:line="280" w:lineRule="exact"/>
              <w:rPr>
                <w:sz w:val="28"/>
                <w:szCs w:val="28"/>
              </w:rPr>
            </w:pPr>
          </w:p>
          <w:p w14:paraId="1DC690C1"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proofErr w:type="spellStart"/>
            <w:r>
              <w:rPr>
                <w:rFonts w:ascii="Arial" w:eastAsia="Arial" w:hAnsi="Arial" w:cs="Arial"/>
                <w:spacing w:val="2"/>
              </w:rPr>
              <w:t>C</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té</w:t>
            </w:r>
            <w:proofErr w:type="spellEnd"/>
            <w:r>
              <w:rPr>
                <w:rFonts w:ascii="Arial" w:eastAsia="Arial" w:hAnsi="Arial" w:cs="Arial"/>
                <w:spacing w:val="-7"/>
              </w:rPr>
              <w:t xml:space="preserve"> </w:t>
            </w:r>
            <w:r>
              <w:rPr>
                <w:rFonts w:ascii="Arial" w:eastAsia="Arial" w:hAnsi="Arial" w:cs="Arial"/>
              </w:rPr>
              <w:t>In</w:t>
            </w:r>
            <w:r>
              <w:rPr>
                <w:rFonts w:ascii="Arial" w:eastAsia="Arial" w:hAnsi="Arial" w:cs="Arial"/>
                <w:spacing w:val="-1"/>
              </w:rPr>
              <w:t>t</w:t>
            </w:r>
            <w:r>
              <w:rPr>
                <w:rFonts w:ascii="Arial" w:eastAsia="Arial" w:hAnsi="Arial" w:cs="Arial"/>
              </w:rPr>
              <w:t>er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 Rad</w:t>
            </w:r>
            <w:r>
              <w:rPr>
                <w:rFonts w:ascii="Arial" w:eastAsia="Arial" w:hAnsi="Arial" w:cs="Arial"/>
                <w:spacing w:val="1"/>
              </w:rPr>
              <w:t>i</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ari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(CIRM)</w:t>
            </w:r>
          </w:p>
        </w:tc>
        <w:tc>
          <w:tcPr>
            <w:tcW w:w="851" w:type="dxa"/>
            <w:tcBorders>
              <w:top w:val="single" w:sz="5" w:space="0" w:color="000000"/>
              <w:left w:val="single" w:sz="5" w:space="0" w:color="000000"/>
              <w:bottom w:val="single" w:sz="5" w:space="0" w:color="000000"/>
              <w:right w:val="single" w:sz="5" w:space="0" w:color="000000"/>
            </w:tcBorders>
          </w:tcPr>
          <w:p w14:paraId="65ABF522" w14:textId="77777777" w:rsidR="004A44D8" w:rsidRDefault="004A44D8">
            <w:pPr>
              <w:spacing w:before="1" w:line="120" w:lineRule="exact"/>
              <w:rPr>
                <w:sz w:val="12"/>
                <w:szCs w:val="12"/>
              </w:rPr>
            </w:pPr>
          </w:p>
          <w:p w14:paraId="10E7FBF6" w14:textId="77777777" w:rsidR="004A44D8" w:rsidRDefault="004A44D8">
            <w:pPr>
              <w:ind w:left="102"/>
              <w:rPr>
                <w:rFonts w:ascii="Arial" w:eastAsia="Arial" w:hAnsi="Arial" w:cs="Arial"/>
              </w:rPr>
            </w:pPr>
            <w:r>
              <w:rPr>
                <w:rFonts w:ascii="Arial" w:eastAsia="Arial" w:hAnsi="Arial" w:cs="Arial"/>
              </w:rPr>
              <w:t>1.1</w:t>
            </w:r>
          </w:p>
          <w:p w14:paraId="2EB9C158" w14:textId="77777777" w:rsidR="004A44D8" w:rsidRDefault="004A44D8">
            <w:pPr>
              <w:ind w:left="102"/>
              <w:rPr>
                <w:rFonts w:ascii="Arial" w:eastAsia="Arial" w:hAnsi="Arial" w:cs="Arial"/>
              </w:rPr>
            </w:pPr>
            <w:r>
              <w:rPr>
                <w:rFonts w:ascii="Arial" w:eastAsia="Arial" w:hAnsi="Arial" w:cs="Arial"/>
              </w:rPr>
              <w:t>1.2</w:t>
            </w:r>
          </w:p>
          <w:p w14:paraId="273B108E" w14:textId="77777777" w:rsidR="004A44D8" w:rsidRDefault="004A44D8">
            <w:pPr>
              <w:ind w:left="102"/>
              <w:rPr>
                <w:rFonts w:ascii="Arial" w:eastAsia="Arial" w:hAnsi="Arial" w:cs="Arial"/>
              </w:rPr>
            </w:pPr>
            <w:r>
              <w:rPr>
                <w:rFonts w:ascii="Arial" w:eastAsia="Arial" w:hAnsi="Arial" w:cs="Arial"/>
              </w:rPr>
              <w:t>1.3</w:t>
            </w:r>
          </w:p>
          <w:p w14:paraId="1FF6EB48" w14:textId="77777777" w:rsidR="004A44D8" w:rsidRDefault="004A44D8">
            <w:pPr>
              <w:spacing w:before="1"/>
              <w:ind w:left="102"/>
              <w:rPr>
                <w:rFonts w:ascii="Arial" w:eastAsia="Arial" w:hAnsi="Arial" w:cs="Arial"/>
              </w:rPr>
            </w:pPr>
            <w:r>
              <w:rPr>
                <w:rFonts w:ascii="Arial" w:eastAsia="Arial" w:hAnsi="Arial" w:cs="Arial"/>
              </w:rPr>
              <w:t>1.4</w:t>
            </w:r>
          </w:p>
          <w:p w14:paraId="5EACFEDF" w14:textId="77777777" w:rsidR="004A44D8" w:rsidRDefault="004A44D8">
            <w:pPr>
              <w:ind w:left="102"/>
              <w:rPr>
                <w:rFonts w:ascii="Arial" w:eastAsia="Arial" w:hAnsi="Arial" w:cs="Arial"/>
              </w:rPr>
            </w:pPr>
            <w:r>
              <w:rPr>
                <w:rFonts w:ascii="Arial" w:eastAsia="Arial" w:hAnsi="Arial" w:cs="Arial"/>
              </w:rPr>
              <w:t>1.5</w:t>
            </w:r>
          </w:p>
          <w:p w14:paraId="2DBAA96C" w14:textId="77777777" w:rsidR="004A44D8" w:rsidRDefault="004A44D8">
            <w:pPr>
              <w:ind w:left="102"/>
              <w:rPr>
                <w:rFonts w:ascii="Arial" w:eastAsia="Arial" w:hAnsi="Arial" w:cs="Arial"/>
              </w:rPr>
            </w:pPr>
            <w:r>
              <w:rPr>
                <w:rFonts w:ascii="Arial" w:eastAsia="Arial" w:hAnsi="Arial" w:cs="Arial"/>
              </w:rPr>
              <w:t>3.1</w:t>
            </w:r>
          </w:p>
          <w:p w14:paraId="6D026A1A" w14:textId="77777777" w:rsidR="004A44D8" w:rsidRDefault="004A44D8">
            <w:pPr>
              <w:spacing w:line="220" w:lineRule="exact"/>
              <w:ind w:left="102"/>
              <w:rPr>
                <w:rFonts w:ascii="Arial" w:eastAsia="Arial" w:hAnsi="Arial" w:cs="Arial"/>
              </w:rPr>
            </w:pPr>
            <w:r>
              <w:rPr>
                <w:rFonts w:ascii="Arial" w:eastAsia="Arial" w:hAnsi="Arial" w:cs="Arial"/>
              </w:rPr>
              <w:t>3.2</w:t>
            </w:r>
          </w:p>
          <w:p w14:paraId="10AD476F" w14:textId="77777777" w:rsidR="004A44D8" w:rsidRDefault="004A44D8">
            <w:pPr>
              <w:ind w:left="102"/>
              <w:rPr>
                <w:rFonts w:ascii="Arial" w:eastAsia="Arial" w:hAnsi="Arial" w:cs="Arial"/>
              </w:rPr>
            </w:pPr>
            <w:r>
              <w:rPr>
                <w:rFonts w:ascii="Arial" w:eastAsia="Arial" w:hAnsi="Arial" w:cs="Arial"/>
              </w:rPr>
              <w:t>3.3</w:t>
            </w:r>
          </w:p>
        </w:tc>
        <w:tc>
          <w:tcPr>
            <w:tcW w:w="708" w:type="dxa"/>
            <w:tcBorders>
              <w:top w:val="single" w:sz="5" w:space="0" w:color="000000"/>
              <w:left w:val="single" w:sz="5" w:space="0" w:color="000000"/>
              <w:bottom w:val="single" w:sz="5" w:space="0" w:color="000000"/>
              <w:right w:val="single" w:sz="5" w:space="0" w:color="000000"/>
            </w:tcBorders>
          </w:tcPr>
          <w:p w14:paraId="719206B1" w14:textId="77777777" w:rsidR="004A44D8" w:rsidRDefault="004A44D8">
            <w:pPr>
              <w:spacing w:line="200" w:lineRule="exact"/>
            </w:pPr>
          </w:p>
          <w:p w14:paraId="5F65AC61" w14:textId="30D22B32" w:rsidR="00947E03" w:rsidRPr="00186A13" w:rsidRDefault="00186A13" w:rsidP="00947E03">
            <w:pPr>
              <w:spacing w:line="200" w:lineRule="exact"/>
              <w:jc w:val="center"/>
              <w:rPr>
                <w:rFonts w:ascii="Arial" w:hAnsi="Arial" w:cs="Arial"/>
              </w:rPr>
            </w:pPr>
            <w:r w:rsidRPr="00186A13">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629A14A9" w14:textId="0F523270" w:rsidR="004A44D8" w:rsidRDefault="004A44D8">
            <w:pPr>
              <w:spacing w:line="200" w:lineRule="exact"/>
            </w:pPr>
          </w:p>
          <w:p w14:paraId="4C177F18" w14:textId="77777777" w:rsidR="004A44D8" w:rsidRDefault="004A44D8">
            <w:pPr>
              <w:spacing w:line="200" w:lineRule="exact"/>
            </w:pPr>
          </w:p>
          <w:p w14:paraId="3C73A48B" w14:textId="77777777" w:rsidR="004A44D8" w:rsidRDefault="004A44D8">
            <w:pPr>
              <w:spacing w:before="18" w:line="280" w:lineRule="exact"/>
              <w:rPr>
                <w:sz w:val="28"/>
                <w:szCs w:val="28"/>
              </w:rPr>
            </w:pPr>
          </w:p>
          <w:p w14:paraId="3B7C46C2" w14:textId="77777777" w:rsidR="004A44D8" w:rsidRDefault="004A44D8">
            <w:pPr>
              <w:ind w:left="102" w:right="416"/>
              <w:rPr>
                <w:rFonts w:ascii="Arial" w:eastAsia="Arial" w:hAnsi="Arial" w:cs="Arial"/>
              </w:rPr>
            </w:pPr>
            <w:r>
              <w:rPr>
                <w:rFonts w:ascii="Arial" w:eastAsia="Arial" w:hAnsi="Arial" w:cs="Arial"/>
              </w:rPr>
              <w:t>Na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 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s</w:t>
            </w:r>
          </w:p>
        </w:tc>
        <w:tc>
          <w:tcPr>
            <w:tcW w:w="2127" w:type="dxa"/>
            <w:tcBorders>
              <w:top w:val="single" w:sz="5" w:space="0" w:color="000000"/>
              <w:left w:val="single" w:sz="5" w:space="0" w:color="000000"/>
              <w:bottom w:val="single" w:sz="5" w:space="0" w:color="000000"/>
              <w:right w:val="single" w:sz="5" w:space="0" w:color="000000"/>
            </w:tcBorders>
          </w:tcPr>
          <w:p w14:paraId="29B34749" w14:textId="77777777" w:rsidR="004A44D8" w:rsidRDefault="004A44D8">
            <w:pPr>
              <w:spacing w:before="8" w:line="120" w:lineRule="exact"/>
              <w:rPr>
                <w:sz w:val="12"/>
                <w:szCs w:val="12"/>
              </w:rPr>
            </w:pPr>
          </w:p>
          <w:p w14:paraId="5DC287F2" w14:textId="77777777" w:rsidR="004A44D8" w:rsidRDefault="004A44D8">
            <w:pPr>
              <w:spacing w:line="200" w:lineRule="exact"/>
            </w:pPr>
          </w:p>
          <w:p w14:paraId="0AE6333F" w14:textId="77777777" w:rsidR="004A44D8" w:rsidRDefault="004A44D8">
            <w:pPr>
              <w:spacing w:line="200" w:lineRule="exact"/>
            </w:pPr>
          </w:p>
          <w:p w14:paraId="3C48B3AE" w14:textId="77777777" w:rsidR="004A44D8" w:rsidRDefault="004A44D8">
            <w:pPr>
              <w:spacing w:line="200" w:lineRule="exact"/>
            </w:pPr>
          </w:p>
          <w:p w14:paraId="4C21F21A" w14:textId="77777777" w:rsidR="004A44D8" w:rsidRDefault="004A44D8">
            <w:pPr>
              <w:spacing w:line="200" w:lineRule="exact"/>
            </w:pPr>
          </w:p>
          <w:p w14:paraId="4D51ABC2"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59" w:type="dxa"/>
            <w:tcBorders>
              <w:top w:val="single" w:sz="5" w:space="0" w:color="000000"/>
              <w:left w:val="single" w:sz="5" w:space="0" w:color="000000"/>
              <w:bottom w:val="single" w:sz="5" w:space="0" w:color="000000"/>
              <w:right w:val="single" w:sz="5" w:space="0" w:color="000000"/>
            </w:tcBorders>
          </w:tcPr>
          <w:p w14:paraId="513702EC" w14:textId="77777777" w:rsidR="004A44D8" w:rsidRDefault="004A44D8">
            <w:pPr>
              <w:spacing w:before="8" w:line="120" w:lineRule="exact"/>
              <w:rPr>
                <w:sz w:val="12"/>
                <w:szCs w:val="12"/>
              </w:rPr>
            </w:pPr>
          </w:p>
          <w:p w14:paraId="46780295" w14:textId="77777777" w:rsidR="004A44D8" w:rsidRDefault="004A44D8">
            <w:pPr>
              <w:spacing w:line="200" w:lineRule="exact"/>
            </w:pPr>
          </w:p>
          <w:p w14:paraId="0507E8B9" w14:textId="77777777" w:rsidR="004A44D8" w:rsidRDefault="004A44D8">
            <w:pPr>
              <w:spacing w:line="200" w:lineRule="exact"/>
            </w:pPr>
          </w:p>
          <w:p w14:paraId="1B77A57A" w14:textId="77777777" w:rsidR="004A44D8" w:rsidRDefault="004A44D8">
            <w:pPr>
              <w:spacing w:line="200" w:lineRule="exact"/>
            </w:pPr>
          </w:p>
          <w:p w14:paraId="5813E980" w14:textId="77777777" w:rsidR="004A44D8" w:rsidRDefault="004A44D8">
            <w:pPr>
              <w:spacing w:line="200" w:lineRule="exact"/>
            </w:pPr>
          </w:p>
          <w:p w14:paraId="0EF1A57A"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43" w:type="dxa"/>
            <w:tcBorders>
              <w:top w:val="single" w:sz="5" w:space="0" w:color="000000"/>
              <w:left w:val="single" w:sz="5" w:space="0" w:color="000000"/>
              <w:bottom w:val="single" w:sz="5" w:space="0" w:color="000000"/>
              <w:right w:val="single" w:sz="5" w:space="0" w:color="000000"/>
            </w:tcBorders>
          </w:tcPr>
          <w:p w14:paraId="6765E1DB" w14:textId="77777777" w:rsidR="004A44D8" w:rsidRDefault="004A44D8">
            <w:pPr>
              <w:spacing w:before="2" w:line="120" w:lineRule="exact"/>
              <w:rPr>
                <w:sz w:val="12"/>
                <w:szCs w:val="12"/>
              </w:rPr>
            </w:pPr>
          </w:p>
          <w:p w14:paraId="4A9672AA" w14:textId="77777777" w:rsidR="004A44D8" w:rsidRDefault="004A44D8">
            <w:pPr>
              <w:spacing w:line="200" w:lineRule="exact"/>
            </w:pPr>
          </w:p>
          <w:p w14:paraId="08B9B103" w14:textId="77777777" w:rsidR="004A44D8" w:rsidRDefault="004A44D8">
            <w:pPr>
              <w:spacing w:line="200" w:lineRule="exact"/>
            </w:pPr>
          </w:p>
          <w:p w14:paraId="56C87DFB" w14:textId="77777777" w:rsidR="004A44D8" w:rsidRDefault="004A44D8">
            <w:pPr>
              <w:ind w:left="102" w:right="513"/>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6495E15F" w14:textId="77777777" w:rsidR="004A44D8" w:rsidRDefault="004A44D8">
            <w:pPr>
              <w:spacing w:before="10" w:line="100" w:lineRule="exact"/>
              <w:rPr>
                <w:sz w:val="11"/>
                <w:szCs w:val="11"/>
              </w:rPr>
            </w:pPr>
          </w:p>
          <w:p w14:paraId="64F3D586"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7953519D"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AD</w:t>
            </w:r>
          </w:p>
        </w:tc>
        <w:tc>
          <w:tcPr>
            <w:tcW w:w="1275" w:type="dxa"/>
            <w:tcBorders>
              <w:top w:val="single" w:sz="5" w:space="0" w:color="000000"/>
              <w:left w:val="single" w:sz="5" w:space="0" w:color="000000"/>
              <w:bottom w:val="single" w:sz="5" w:space="0" w:color="000000"/>
              <w:right w:val="single" w:sz="5" w:space="0" w:color="000000"/>
            </w:tcBorders>
          </w:tcPr>
          <w:p w14:paraId="0C6EEF5F"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6E1C264" w14:textId="77777777" w:rsidR="004A44D8" w:rsidRDefault="004A44D8"/>
        </w:tc>
      </w:tr>
      <w:tr w:rsidR="004A44D8" w14:paraId="599E0543" w14:textId="77777777" w:rsidTr="00F71BE7">
        <w:trPr>
          <w:trHeight w:hRule="exact" w:val="2091"/>
        </w:trPr>
        <w:tc>
          <w:tcPr>
            <w:tcW w:w="852" w:type="dxa"/>
            <w:tcBorders>
              <w:top w:val="single" w:sz="5" w:space="0" w:color="000000"/>
              <w:left w:val="single" w:sz="5" w:space="0" w:color="000000"/>
              <w:bottom w:val="single" w:sz="5" w:space="0" w:color="000000"/>
              <w:right w:val="single" w:sz="5" w:space="0" w:color="000000"/>
            </w:tcBorders>
          </w:tcPr>
          <w:p w14:paraId="739B1F64" w14:textId="77777777" w:rsidR="004A44D8" w:rsidRDefault="004A44D8">
            <w:pPr>
              <w:spacing w:before="3" w:line="120" w:lineRule="exact"/>
              <w:rPr>
                <w:sz w:val="12"/>
                <w:szCs w:val="12"/>
              </w:rPr>
            </w:pPr>
          </w:p>
          <w:p w14:paraId="211030FF" w14:textId="77777777" w:rsidR="004A44D8" w:rsidRDefault="004A44D8">
            <w:pPr>
              <w:spacing w:line="200" w:lineRule="exact"/>
            </w:pPr>
          </w:p>
          <w:p w14:paraId="05346F3F" w14:textId="77777777" w:rsidR="004A44D8" w:rsidRDefault="004A44D8">
            <w:pPr>
              <w:spacing w:line="200" w:lineRule="exact"/>
            </w:pPr>
          </w:p>
          <w:p w14:paraId="479C77BD" w14:textId="77777777" w:rsidR="004A44D8" w:rsidRDefault="004A44D8">
            <w:pPr>
              <w:spacing w:line="200" w:lineRule="exact"/>
            </w:pPr>
          </w:p>
          <w:p w14:paraId="58AA5BCF" w14:textId="77777777" w:rsidR="004A44D8" w:rsidRDefault="004A44D8">
            <w:pPr>
              <w:spacing w:line="200" w:lineRule="exact"/>
            </w:pPr>
          </w:p>
          <w:p w14:paraId="1A90FF59" w14:textId="77777777" w:rsidR="004A44D8" w:rsidRDefault="004A44D8">
            <w:pPr>
              <w:ind w:left="102"/>
              <w:rPr>
                <w:rFonts w:ascii="Arial" w:eastAsia="Arial" w:hAnsi="Arial" w:cs="Arial"/>
              </w:rPr>
            </w:pPr>
            <w:r>
              <w:rPr>
                <w:rFonts w:ascii="Arial" w:eastAsia="Arial" w:hAnsi="Arial" w:cs="Arial"/>
              </w:rPr>
              <w:t>1.1.4</w:t>
            </w:r>
          </w:p>
        </w:tc>
        <w:tc>
          <w:tcPr>
            <w:tcW w:w="2551" w:type="dxa"/>
            <w:tcBorders>
              <w:top w:val="single" w:sz="5" w:space="0" w:color="000000"/>
              <w:left w:val="single" w:sz="5" w:space="0" w:color="000000"/>
              <w:bottom w:val="single" w:sz="5" w:space="0" w:color="000000"/>
              <w:right w:val="single" w:sz="5" w:space="0" w:color="000000"/>
            </w:tcBorders>
          </w:tcPr>
          <w:p w14:paraId="47A0C96E" w14:textId="77777777" w:rsidR="004A44D8" w:rsidRDefault="004A44D8">
            <w:pPr>
              <w:spacing w:before="7" w:line="160" w:lineRule="exact"/>
              <w:rPr>
                <w:sz w:val="17"/>
                <w:szCs w:val="17"/>
              </w:rPr>
            </w:pPr>
          </w:p>
          <w:p w14:paraId="7E5C6177" w14:textId="77777777" w:rsidR="004A44D8" w:rsidRDefault="004A44D8">
            <w:pPr>
              <w:spacing w:line="200" w:lineRule="exact"/>
            </w:pPr>
          </w:p>
          <w:p w14:paraId="391410A3" w14:textId="77777777" w:rsidR="004A44D8" w:rsidRDefault="004A44D8">
            <w:pPr>
              <w:spacing w:line="200" w:lineRule="exact"/>
            </w:pPr>
          </w:p>
          <w:p w14:paraId="51CF012D" w14:textId="77777777" w:rsidR="004A44D8" w:rsidRDefault="004A44D8">
            <w:pPr>
              <w:ind w:left="102" w:right="215"/>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E</w:t>
            </w:r>
            <w:r>
              <w:rPr>
                <w:rFonts w:ascii="Arial" w:eastAsia="Arial" w:hAnsi="Arial" w:cs="Arial"/>
              </w:rPr>
              <w:t>uro</w:t>
            </w:r>
            <w:r>
              <w:rPr>
                <w:rFonts w:ascii="Arial" w:eastAsia="Arial" w:hAnsi="Arial" w:cs="Arial"/>
                <w:spacing w:val="2"/>
              </w:rPr>
              <w:t>p</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7"/>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spacing w:val="-1"/>
              </w:rPr>
              <w:t>v</w:t>
            </w:r>
            <w:r>
              <w:rPr>
                <w:rFonts w:ascii="Arial" w:eastAsia="Arial" w:hAnsi="Arial" w:cs="Arial"/>
              </w:rPr>
              <w:t xml:space="preserve">es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S</w:t>
            </w:r>
            <w:r>
              <w:rPr>
                <w:rFonts w:ascii="Arial" w:eastAsia="Arial" w:hAnsi="Arial" w:cs="Arial"/>
                <w:spacing w:val="-1"/>
              </w:rPr>
              <w:t>P</w:t>
            </w:r>
            <w:r>
              <w:rPr>
                <w:rFonts w:ascii="Arial" w:eastAsia="Arial" w:hAnsi="Arial" w:cs="Arial"/>
              </w:rPr>
              <w:t>I</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spacing w:val="-1"/>
              </w:rPr>
              <w:t>E</w:t>
            </w:r>
            <w:r>
              <w:rPr>
                <w:rFonts w:ascii="Arial" w:eastAsia="Arial" w:hAnsi="Arial" w:cs="Arial"/>
              </w:rPr>
              <w:t>MOD</w:t>
            </w:r>
            <w:r>
              <w:rPr>
                <w:rFonts w:ascii="Arial" w:eastAsia="Arial" w:hAnsi="Arial" w:cs="Arial"/>
                <w:spacing w:val="2"/>
              </w:rPr>
              <w:t>n</w:t>
            </w:r>
            <w:r>
              <w:rPr>
                <w:rFonts w:ascii="Arial" w:eastAsia="Arial" w:hAnsi="Arial" w:cs="Arial"/>
              </w:rPr>
              <w:t>et</w:t>
            </w:r>
            <w:proofErr w:type="spellEnd"/>
            <w:r>
              <w:rPr>
                <w:rFonts w:ascii="Arial" w:eastAsia="Arial" w:hAnsi="Arial" w:cs="Arial"/>
              </w:rPr>
              <w:t>)</w:t>
            </w:r>
          </w:p>
        </w:tc>
        <w:tc>
          <w:tcPr>
            <w:tcW w:w="851" w:type="dxa"/>
            <w:tcBorders>
              <w:top w:val="single" w:sz="5" w:space="0" w:color="000000"/>
              <w:left w:val="single" w:sz="5" w:space="0" w:color="000000"/>
              <w:bottom w:val="single" w:sz="5" w:space="0" w:color="000000"/>
              <w:right w:val="single" w:sz="5" w:space="0" w:color="000000"/>
            </w:tcBorders>
          </w:tcPr>
          <w:p w14:paraId="0D6CEB86" w14:textId="77777777" w:rsidR="004A44D8" w:rsidRDefault="004A44D8">
            <w:pPr>
              <w:spacing w:before="6" w:line="100" w:lineRule="exact"/>
              <w:rPr>
                <w:sz w:val="11"/>
                <w:szCs w:val="11"/>
              </w:rPr>
            </w:pPr>
          </w:p>
          <w:p w14:paraId="269434CB" w14:textId="77777777" w:rsidR="004A44D8" w:rsidRDefault="004A44D8">
            <w:pPr>
              <w:ind w:left="102"/>
              <w:rPr>
                <w:rFonts w:ascii="Arial" w:eastAsia="Arial" w:hAnsi="Arial" w:cs="Arial"/>
              </w:rPr>
            </w:pPr>
            <w:r>
              <w:rPr>
                <w:rFonts w:ascii="Arial" w:eastAsia="Arial" w:hAnsi="Arial" w:cs="Arial"/>
              </w:rPr>
              <w:t>1.1</w:t>
            </w:r>
          </w:p>
          <w:p w14:paraId="1EBA23AB" w14:textId="77777777" w:rsidR="004A44D8" w:rsidRDefault="004A44D8">
            <w:pPr>
              <w:ind w:left="102"/>
              <w:rPr>
                <w:rFonts w:ascii="Arial" w:eastAsia="Arial" w:hAnsi="Arial" w:cs="Arial"/>
              </w:rPr>
            </w:pPr>
            <w:r>
              <w:rPr>
                <w:rFonts w:ascii="Arial" w:eastAsia="Arial" w:hAnsi="Arial" w:cs="Arial"/>
              </w:rPr>
              <w:t>1.2</w:t>
            </w:r>
          </w:p>
          <w:p w14:paraId="65F71B61" w14:textId="77777777" w:rsidR="004A44D8" w:rsidRDefault="004A44D8">
            <w:pPr>
              <w:ind w:left="102"/>
              <w:rPr>
                <w:rFonts w:ascii="Arial" w:eastAsia="Arial" w:hAnsi="Arial" w:cs="Arial"/>
              </w:rPr>
            </w:pPr>
            <w:r>
              <w:rPr>
                <w:rFonts w:ascii="Arial" w:eastAsia="Arial" w:hAnsi="Arial" w:cs="Arial"/>
              </w:rPr>
              <w:t>1.3</w:t>
            </w:r>
          </w:p>
          <w:p w14:paraId="53E24449" w14:textId="77777777" w:rsidR="004A44D8" w:rsidRDefault="004A44D8">
            <w:pPr>
              <w:ind w:left="102"/>
              <w:rPr>
                <w:rFonts w:ascii="Arial" w:eastAsia="Arial" w:hAnsi="Arial" w:cs="Arial"/>
              </w:rPr>
            </w:pPr>
            <w:r>
              <w:rPr>
                <w:rFonts w:ascii="Arial" w:eastAsia="Arial" w:hAnsi="Arial" w:cs="Arial"/>
              </w:rPr>
              <w:t>1.4</w:t>
            </w:r>
          </w:p>
          <w:p w14:paraId="2A627B83" w14:textId="77777777" w:rsidR="004A44D8" w:rsidRDefault="004A44D8">
            <w:pPr>
              <w:ind w:left="102"/>
              <w:rPr>
                <w:rFonts w:ascii="Arial" w:eastAsia="Arial" w:hAnsi="Arial" w:cs="Arial"/>
              </w:rPr>
            </w:pPr>
            <w:r>
              <w:rPr>
                <w:rFonts w:ascii="Arial" w:eastAsia="Arial" w:hAnsi="Arial" w:cs="Arial"/>
              </w:rPr>
              <w:t>1.5</w:t>
            </w:r>
          </w:p>
          <w:p w14:paraId="1F292603" w14:textId="77777777" w:rsidR="004A44D8" w:rsidRDefault="004A44D8">
            <w:pPr>
              <w:spacing w:line="220" w:lineRule="exact"/>
              <w:ind w:left="102"/>
              <w:rPr>
                <w:rFonts w:ascii="Arial" w:eastAsia="Arial" w:hAnsi="Arial" w:cs="Arial"/>
              </w:rPr>
            </w:pPr>
            <w:r>
              <w:rPr>
                <w:rFonts w:ascii="Arial" w:eastAsia="Arial" w:hAnsi="Arial" w:cs="Arial"/>
              </w:rPr>
              <w:t>3.1</w:t>
            </w:r>
          </w:p>
          <w:p w14:paraId="08A3F744" w14:textId="77777777" w:rsidR="004A44D8" w:rsidRDefault="004A44D8">
            <w:pPr>
              <w:ind w:left="102"/>
              <w:rPr>
                <w:rFonts w:ascii="Arial" w:eastAsia="Arial" w:hAnsi="Arial" w:cs="Arial"/>
              </w:rPr>
            </w:pPr>
            <w:r>
              <w:rPr>
                <w:rFonts w:ascii="Arial" w:eastAsia="Arial" w:hAnsi="Arial" w:cs="Arial"/>
              </w:rPr>
              <w:t>3.2</w:t>
            </w:r>
          </w:p>
          <w:p w14:paraId="1551ABB2" w14:textId="77777777" w:rsidR="004A44D8" w:rsidRDefault="004A44D8">
            <w:pPr>
              <w:ind w:left="102"/>
              <w:rPr>
                <w:rFonts w:ascii="Arial" w:eastAsia="Arial" w:hAnsi="Arial" w:cs="Arial"/>
              </w:rPr>
            </w:pPr>
            <w:r>
              <w:rPr>
                <w:rFonts w:ascii="Arial" w:eastAsia="Arial" w:hAnsi="Arial" w:cs="Arial"/>
              </w:rPr>
              <w:t>3.3</w:t>
            </w:r>
          </w:p>
        </w:tc>
        <w:tc>
          <w:tcPr>
            <w:tcW w:w="708" w:type="dxa"/>
            <w:tcBorders>
              <w:top w:val="single" w:sz="5" w:space="0" w:color="000000"/>
              <w:left w:val="single" w:sz="5" w:space="0" w:color="000000"/>
              <w:bottom w:val="single" w:sz="5" w:space="0" w:color="000000"/>
              <w:right w:val="single" w:sz="5" w:space="0" w:color="000000"/>
            </w:tcBorders>
          </w:tcPr>
          <w:p w14:paraId="09B76839" w14:textId="77777777" w:rsidR="004A44D8" w:rsidRDefault="004A44D8"/>
          <w:p w14:paraId="57FEAE8B" w14:textId="607AEE13" w:rsidR="00186A13" w:rsidRPr="00186A13" w:rsidRDefault="00186A13" w:rsidP="00186A13">
            <w:pPr>
              <w:jc w:val="center"/>
              <w:rPr>
                <w:rFonts w:ascii="Arial" w:hAnsi="Arial" w:cs="Arial"/>
              </w:rPr>
            </w:pPr>
            <w:r w:rsidRPr="00186A13">
              <w:rPr>
                <w:rFonts w:ascii="Arial" w:hAnsi="Arial" w:cs="Arial"/>
              </w:rPr>
              <w:t>3</w:t>
            </w:r>
          </w:p>
          <w:p w14:paraId="547B5AC6" w14:textId="77777777" w:rsidR="00186A13" w:rsidRDefault="00186A13"/>
        </w:tc>
        <w:tc>
          <w:tcPr>
            <w:tcW w:w="1701" w:type="dxa"/>
            <w:tcBorders>
              <w:top w:val="single" w:sz="5" w:space="0" w:color="000000"/>
              <w:left w:val="single" w:sz="5" w:space="0" w:color="000000"/>
              <w:bottom w:val="single" w:sz="5" w:space="0" w:color="000000"/>
              <w:right w:val="single" w:sz="5" w:space="0" w:color="000000"/>
            </w:tcBorders>
          </w:tcPr>
          <w:p w14:paraId="793483C8" w14:textId="5A930032"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6EB091BB" w14:textId="77777777" w:rsidR="004A44D8" w:rsidRDefault="004A44D8">
            <w:pPr>
              <w:spacing w:before="3" w:line="120" w:lineRule="exact"/>
              <w:rPr>
                <w:sz w:val="12"/>
                <w:szCs w:val="12"/>
              </w:rPr>
            </w:pPr>
          </w:p>
          <w:p w14:paraId="06D3995D" w14:textId="77777777" w:rsidR="004A44D8" w:rsidRDefault="004A44D8">
            <w:pPr>
              <w:spacing w:line="200" w:lineRule="exact"/>
            </w:pPr>
          </w:p>
          <w:p w14:paraId="7EAF43F2" w14:textId="77777777" w:rsidR="004A44D8" w:rsidRDefault="004A44D8">
            <w:pPr>
              <w:spacing w:line="200" w:lineRule="exact"/>
            </w:pPr>
          </w:p>
          <w:p w14:paraId="24CE9FD7" w14:textId="77777777" w:rsidR="004A44D8" w:rsidRDefault="004A44D8">
            <w:pPr>
              <w:spacing w:line="200" w:lineRule="exact"/>
            </w:pPr>
          </w:p>
          <w:p w14:paraId="25D6B793" w14:textId="77777777" w:rsidR="004A44D8" w:rsidRDefault="004A44D8">
            <w:pPr>
              <w:spacing w:line="200" w:lineRule="exact"/>
            </w:pPr>
          </w:p>
          <w:p w14:paraId="394D4C48"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59" w:type="dxa"/>
            <w:tcBorders>
              <w:top w:val="single" w:sz="5" w:space="0" w:color="000000"/>
              <w:left w:val="single" w:sz="5" w:space="0" w:color="000000"/>
              <w:bottom w:val="single" w:sz="5" w:space="0" w:color="000000"/>
              <w:right w:val="single" w:sz="5" w:space="0" w:color="000000"/>
            </w:tcBorders>
          </w:tcPr>
          <w:p w14:paraId="657443BD" w14:textId="77777777" w:rsidR="004A44D8" w:rsidRDefault="004A44D8">
            <w:pPr>
              <w:spacing w:line="200" w:lineRule="exact"/>
            </w:pPr>
          </w:p>
          <w:p w14:paraId="3857A4D8" w14:textId="77777777" w:rsidR="004A44D8" w:rsidRDefault="004A44D8">
            <w:pPr>
              <w:spacing w:line="200" w:lineRule="exact"/>
            </w:pPr>
          </w:p>
          <w:p w14:paraId="155BBDA0" w14:textId="77777777" w:rsidR="004A44D8" w:rsidRDefault="004A44D8">
            <w:pPr>
              <w:spacing w:line="200" w:lineRule="exact"/>
            </w:pPr>
          </w:p>
          <w:p w14:paraId="7B865DB7" w14:textId="77777777" w:rsidR="004A44D8" w:rsidRDefault="004A44D8">
            <w:pPr>
              <w:spacing w:before="7" w:line="200" w:lineRule="exact"/>
            </w:pPr>
          </w:p>
          <w:p w14:paraId="6CC63754"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0B45897B" w14:textId="77777777" w:rsidR="004A44D8" w:rsidRDefault="004A44D8">
            <w:pPr>
              <w:ind w:left="102"/>
              <w:rPr>
                <w:rFonts w:ascii="Arial" w:eastAsia="Arial" w:hAnsi="Arial" w:cs="Arial"/>
              </w:rPr>
            </w:pPr>
            <w:r>
              <w:rPr>
                <w:rFonts w:ascii="Arial" w:eastAsia="Arial" w:hAnsi="Arial" w:cs="Arial"/>
              </w:rPr>
              <w:t>I</w:t>
            </w:r>
            <w:r>
              <w:rPr>
                <w:rFonts w:ascii="Arial" w:eastAsia="Arial" w:hAnsi="Arial" w:cs="Arial"/>
                <w:spacing w:val="-1"/>
              </w:rPr>
              <w:t>E</w:t>
            </w:r>
            <w:r>
              <w:rPr>
                <w:rFonts w:ascii="Arial" w:eastAsia="Arial" w:hAnsi="Arial" w:cs="Arial"/>
                <w:spacing w:val="-2"/>
              </w:rPr>
              <w:t>N</w:t>
            </w:r>
            <w:r>
              <w:rPr>
                <w:rFonts w:ascii="Arial" w:eastAsia="Arial" w:hAnsi="Arial" w:cs="Arial"/>
                <w:spacing w:val="9"/>
              </w:rPr>
              <w:t>W</w:t>
            </w:r>
            <w:r>
              <w:rPr>
                <w:rFonts w:ascii="Arial" w:eastAsia="Arial" w:hAnsi="Arial" w:cs="Arial"/>
              </w:rPr>
              <w:t>G</w:t>
            </w:r>
          </w:p>
        </w:tc>
        <w:tc>
          <w:tcPr>
            <w:tcW w:w="1843" w:type="dxa"/>
            <w:tcBorders>
              <w:top w:val="single" w:sz="5" w:space="0" w:color="000000"/>
              <w:left w:val="single" w:sz="5" w:space="0" w:color="000000"/>
              <w:bottom w:val="single" w:sz="5" w:space="0" w:color="000000"/>
              <w:right w:val="single" w:sz="5" w:space="0" w:color="000000"/>
            </w:tcBorders>
          </w:tcPr>
          <w:p w14:paraId="05B7DFD2" w14:textId="77777777" w:rsidR="004A44D8" w:rsidRDefault="004A44D8">
            <w:pPr>
              <w:spacing w:line="200" w:lineRule="exact"/>
            </w:pPr>
          </w:p>
          <w:p w14:paraId="7A122E3D" w14:textId="77777777" w:rsidR="004A44D8" w:rsidRDefault="004A44D8">
            <w:pPr>
              <w:spacing w:before="2" w:line="200" w:lineRule="exact"/>
            </w:pPr>
          </w:p>
          <w:p w14:paraId="2684C7C8" w14:textId="77777777" w:rsidR="004A44D8" w:rsidRDefault="004A44D8">
            <w:pPr>
              <w:ind w:left="102" w:right="433"/>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4EF1139B" w14:textId="77777777" w:rsidR="004A44D8" w:rsidRDefault="004A44D8">
            <w:pPr>
              <w:spacing w:before="10" w:line="100" w:lineRule="exact"/>
              <w:rPr>
                <w:sz w:val="11"/>
                <w:szCs w:val="11"/>
              </w:rPr>
            </w:pPr>
          </w:p>
          <w:p w14:paraId="1189F3E2"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745DDF05" w14:textId="77777777" w:rsidR="004A44D8" w:rsidRDefault="004A44D8">
            <w:pPr>
              <w:spacing w:line="220" w:lineRule="exact"/>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AD</w:t>
            </w:r>
          </w:p>
          <w:p w14:paraId="5041AC51" w14:textId="77777777" w:rsidR="004A44D8" w:rsidRDefault="004A44D8">
            <w:pPr>
              <w:ind w:left="102"/>
              <w:rPr>
                <w:rFonts w:ascii="Arial" w:eastAsia="Arial" w:hAnsi="Arial" w:cs="Arial"/>
              </w:rPr>
            </w:pP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275" w:type="dxa"/>
            <w:tcBorders>
              <w:top w:val="single" w:sz="5" w:space="0" w:color="000000"/>
              <w:left w:val="single" w:sz="5" w:space="0" w:color="000000"/>
              <w:bottom w:val="single" w:sz="5" w:space="0" w:color="000000"/>
              <w:right w:val="single" w:sz="5" w:space="0" w:color="000000"/>
            </w:tcBorders>
          </w:tcPr>
          <w:p w14:paraId="027C6FA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AD507ED" w14:textId="77777777" w:rsidR="004A44D8" w:rsidRDefault="004A44D8"/>
        </w:tc>
      </w:tr>
      <w:tr w:rsidR="004A44D8" w14:paraId="4EC62BA6" w14:textId="77777777" w:rsidTr="00F71BE7">
        <w:trPr>
          <w:trHeight w:hRule="exact" w:val="2091"/>
        </w:trPr>
        <w:tc>
          <w:tcPr>
            <w:tcW w:w="852" w:type="dxa"/>
            <w:tcBorders>
              <w:top w:val="single" w:sz="5" w:space="0" w:color="000000"/>
              <w:left w:val="single" w:sz="5" w:space="0" w:color="000000"/>
              <w:bottom w:val="single" w:sz="5" w:space="0" w:color="000000"/>
              <w:right w:val="single" w:sz="5" w:space="0" w:color="000000"/>
            </w:tcBorders>
          </w:tcPr>
          <w:p w14:paraId="1E3CB6FB" w14:textId="77777777" w:rsidR="004A44D8" w:rsidRDefault="004A44D8">
            <w:pPr>
              <w:spacing w:line="120" w:lineRule="exact"/>
              <w:rPr>
                <w:sz w:val="12"/>
                <w:szCs w:val="12"/>
              </w:rPr>
            </w:pPr>
          </w:p>
          <w:p w14:paraId="1A447448" w14:textId="77777777" w:rsidR="004A44D8" w:rsidRDefault="004A44D8">
            <w:pPr>
              <w:spacing w:line="200" w:lineRule="exact"/>
            </w:pPr>
          </w:p>
          <w:p w14:paraId="4F2DB15E" w14:textId="77777777" w:rsidR="004A44D8" w:rsidRDefault="004A44D8">
            <w:pPr>
              <w:spacing w:line="200" w:lineRule="exact"/>
            </w:pPr>
          </w:p>
          <w:p w14:paraId="26FA3A5E" w14:textId="77777777" w:rsidR="004A44D8" w:rsidRDefault="004A44D8">
            <w:pPr>
              <w:spacing w:line="200" w:lineRule="exact"/>
            </w:pPr>
          </w:p>
          <w:p w14:paraId="689DEC1B" w14:textId="77777777" w:rsidR="004A44D8" w:rsidRDefault="004A44D8">
            <w:pPr>
              <w:spacing w:line="200" w:lineRule="exact"/>
            </w:pPr>
          </w:p>
          <w:p w14:paraId="0D77BE59" w14:textId="77777777" w:rsidR="004A44D8" w:rsidRDefault="004A44D8">
            <w:pPr>
              <w:ind w:left="102"/>
              <w:rPr>
                <w:rFonts w:ascii="Arial" w:eastAsia="Arial" w:hAnsi="Arial" w:cs="Arial"/>
              </w:rPr>
            </w:pPr>
            <w:r>
              <w:rPr>
                <w:rFonts w:ascii="Arial" w:eastAsia="Arial" w:hAnsi="Arial" w:cs="Arial"/>
              </w:rPr>
              <w:t>1.1.5</w:t>
            </w:r>
          </w:p>
        </w:tc>
        <w:tc>
          <w:tcPr>
            <w:tcW w:w="2551" w:type="dxa"/>
            <w:tcBorders>
              <w:top w:val="single" w:sz="5" w:space="0" w:color="000000"/>
              <w:left w:val="single" w:sz="5" w:space="0" w:color="000000"/>
              <w:bottom w:val="single" w:sz="5" w:space="0" w:color="000000"/>
              <w:right w:val="single" w:sz="5" w:space="0" w:color="000000"/>
            </w:tcBorders>
          </w:tcPr>
          <w:p w14:paraId="45CE1D72" w14:textId="77777777" w:rsidR="004A44D8" w:rsidRDefault="004A44D8">
            <w:pPr>
              <w:spacing w:line="200" w:lineRule="exact"/>
            </w:pPr>
          </w:p>
          <w:p w14:paraId="0F4C7256" w14:textId="77777777" w:rsidR="004A44D8" w:rsidRDefault="004A44D8">
            <w:pPr>
              <w:spacing w:line="200" w:lineRule="exact"/>
            </w:pPr>
          </w:p>
          <w:p w14:paraId="02CB1182" w14:textId="77777777" w:rsidR="004A44D8" w:rsidRDefault="004A44D8">
            <w:pPr>
              <w:spacing w:before="13" w:line="280" w:lineRule="exact"/>
              <w:rPr>
                <w:sz w:val="28"/>
                <w:szCs w:val="28"/>
              </w:rPr>
            </w:pPr>
          </w:p>
          <w:p w14:paraId="436B478C"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E</w:t>
            </w:r>
            <w:r>
              <w:rPr>
                <w:rFonts w:ascii="Arial" w:eastAsia="Arial" w:hAnsi="Arial" w:cs="Arial"/>
              </w:rPr>
              <w:t xml:space="preserve">arth </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w:t>
            </w:r>
            <w:r>
              <w:rPr>
                <w:rFonts w:ascii="Arial" w:eastAsia="Arial" w:hAnsi="Arial" w:cs="Arial"/>
                <w:spacing w:val="3"/>
              </w:rPr>
              <w:t>G</w:t>
            </w:r>
            <w:r>
              <w:rPr>
                <w:rFonts w:ascii="Arial" w:eastAsia="Arial" w:hAnsi="Arial" w:cs="Arial"/>
                <w:spacing w:val="-1"/>
              </w:rPr>
              <w:t>E</w:t>
            </w:r>
            <w:r>
              <w:rPr>
                <w:rFonts w:ascii="Arial" w:eastAsia="Arial" w:hAnsi="Arial" w:cs="Arial"/>
                <w:spacing w:val="1"/>
              </w:rPr>
              <w:t>O</w:t>
            </w:r>
            <w:r>
              <w:rPr>
                <w:rFonts w:ascii="Arial" w:eastAsia="Arial" w:hAnsi="Arial" w:cs="Arial"/>
              </w:rPr>
              <w:t>)</w:t>
            </w:r>
          </w:p>
        </w:tc>
        <w:tc>
          <w:tcPr>
            <w:tcW w:w="851" w:type="dxa"/>
            <w:tcBorders>
              <w:top w:val="single" w:sz="5" w:space="0" w:color="000000"/>
              <w:left w:val="single" w:sz="5" w:space="0" w:color="000000"/>
              <w:bottom w:val="single" w:sz="5" w:space="0" w:color="000000"/>
              <w:right w:val="single" w:sz="5" w:space="0" w:color="000000"/>
            </w:tcBorders>
          </w:tcPr>
          <w:p w14:paraId="05A49CDB" w14:textId="77777777" w:rsidR="004A44D8" w:rsidRDefault="004A44D8">
            <w:pPr>
              <w:spacing w:before="6" w:line="100" w:lineRule="exact"/>
              <w:rPr>
                <w:sz w:val="11"/>
                <w:szCs w:val="11"/>
              </w:rPr>
            </w:pPr>
          </w:p>
          <w:p w14:paraId="1722439F" w14:textId="77777777" w:rsidR="004A44D8" w:rsidRDefault="004A44D8">
            <w:pPr>
              <w:ind w:left="102"/>
              <w:rPr>
                <w:rFonts w:ascii="Arial" w:eastAsia="Arial" w:hAnsi="Arial" w:cs="Arial"/>
              </w:rPr>
            </w:pPr>
            <w:r>
              <w:rPr>
                <w:rFonts w:ascii="Arial" w:eastAsia="Arial" w:hAnsi="Arial" w:cs="Arial"/>
              </w:rPr>
              <w:t>1.1</w:t>
            </w:r>
          </w:p>
          <w:p w14:paraId="1888D7DF" w14:textId="77777777" w:rsidR="004A44D8" w:rsidRDefault="004A44D8">
            <w:pPr>
              <w:ind w:left="102"/>
              <w:rPr>
                <w:rFonts w:ascii="Arial" w:eastAsia="Arial" w:hAnsi="Arial" w:cs="Arial"/>
              </w:rPr>
            </w:pPr>
            <w:r>
              <w:rPr>
                <w:rFonts w:ascii="Arial" w:eastAsia="Arial" w:hAnsi="Arial" w:cs="Arial"/>
              </w:rPr>
              <w:t>1.2</w:t>
            </w:r>
          </w:p>
          <w:p w14:paraId="54CE46D3" w14:textId="77777777" w:rsidR="004A44D8" w:rsidRDefault="004A44D8">
            <w:pPr>
              <w:ind w:left="102"/>
              <w:rPr>
                <w:rFonts w:ascii="Arial" w:eastAsia="Arial" w:hAnsi="Arial" w:cs="Arial"/>
              </w:rPr>
            </w:pPr>
            <w:r>
              <w:rPr>
                <w:rFonts w:ascii="Arial" w:eastAsia="Arial" w:hAnsi="Arial" w:cs="Arial"/>
              </w:rPr>
              <w:t>1.3</w:t>
            </w:r>
          </w:p>
          <w:p w14:paraId="087FEB11" w14:textId="77777777" w:rsidR="004A44D8" w:rsidRDefault="004A44D8">
            <w:pPr>
              <w:spacing w:line="220" w:lineRule="exact"/>
              <w:ind w:left="102"/>
              <w:rPr>
                <w:rFonts w:ascii="Arial" w:eastAsia="Arial" w:hAnsi="Arial" w:cs="Arial"/>
              </w:rPr>
            </w:pPr>
            <w:r>
              <w:rPr>
                <w:rFonts w:ascii="Arial" w:eastAsia="Arial" w:hAnsi="Arial" w:cs="Arial"/>
              </w:rPr>
              <w:t>1.4</w:t>
            </w:r>
          </w:p>
          <w:p w14:paraId="2E69998F" w14:textId="77777777" w:rsidR="004A44D8" w:rsidRDefault="004A44D8">
            <w:pPr>
              <w:ind w:left="102"/>
              <w:rPr>
                <w:rFonts w:ascii="Arial" w:eastAsia="Arial" w:hAnsi="Arial" w:cs="Arial"/>
              </w:rPr>
            </w:pPr>
            <w:r>
              <w:rPr>
                <w:rFonts w:ascii="Arial" w:eastAsia="Arial" w:hAnsi="Arial" w:cs="Arial"/>
              </w:rPr>
              <w:t>1.5</w:t>
            </w:r>
          </w:p>
          <w:p w14:paraId="2434C723" w14:textId="77777777" w:rsidR="004A44D8" w:rsidRDefault="004A44D8">
            <w:pPr>
              <w:ind w:left="102"/>
              <w:rPr>
                <w:rFonts w:ascii="Arial" w:eastAsia="Arial" w:hAnsi="Arial" w:cs="Arial"/>
              </w:rPr>
            </w:pPr>
            <w:r>
              <w:rPr>
                <w:rFonts w:ascii="Arial" w:eastAsia="Arial" w:hAnsi="Arial" w:cs="Arial"/>
              </w:rPr>
              <w:t>3.1</w:t>
            </w:r>
          </w:p>
          <w:p w14:paraId="17C8486F" w14:textId="77777777" w:rsidR="004A44D8" w:rsidRDefault="004A44D8">
            <w:pPr>
              <w:spacing w:before="1"/>
              <w:ind w:left="102"/>
              <w:rPr>
                <w:rFonts w:ascii="Arial" w:eastAsia="Arial" w:hAnsi="Arial" w:cs="Arial"/>
              </w:rPr>
            </w:pPr>
            <w:r>
              <w:rPr>
                <w:rFonts w:ascii="Arial" w:eastAsia="Arial" w:hAnsi="Arial" w:cs="Arial"/>
              </w:rPr>
              <w:t>3.2</w:t>
            </w:r>
          </w:p>
          <w:p w14:paraId="798F7F12" w14:textId="77777777" w:rsidR="004A44D8" w:rsidRDefault="004A44D8">
            <w:pPr>
              <w:ind w:left="102"/>
              <w:rPr>
                <w:rFonts w:ascii="Arial" w:eastAsia="Arial" w:hAnsi="Arial" w:cs="Arial"/>
              </w:rPr>
            </w:pPr>
            <w:r>
              <w:rPr>
                <w:rFonts w:ascii="Arial" w:eastAsia="Arial" w:hAnsi="Arial" w:cs="Arial"/>
              </w:rPr>
              <w:t>3.3</w:t>
            </w:r>
          </w:p>
        </w:tc>
        <w:tc>
          <w:tcPr>
            <w:tcW w:w="708" w:type="dxa"/>
            <w:tcBorders>
              <w:top w:val="single" w:sz="5" w:space="0" w:color="000000"/>
              <w:left w:val="single" w:sz="5" w:space="0" w:color="000000"/>
              <w:bottom w:val="single" w:sz="5" w:space="0" w:color="000000"/>
              <w:right w:val="single" w:sz="5" w:space="0" w:color="000000"/>
            </w:tcBorders>
          </w:tcPr>
          <w:p w14:paraId="1B1D8647" w14:textId="77777777" w:rsidR="004A44D8" w:rsidRDefault="004A44D8"/>
          <w:p w14:paraId="5891B09D" w14:textId="0716E72D" w:rsidR="00186A13" w:rsidRPr="00186A13" w:rsidRDefault="00186A13" w:rsidP="00186A13">
            <w:pPr>
              <w:jc w:val="center"/>
              <w:rPr>
                <w:rFonts w:ascii="Arial" w:hAnsi="Arial" w:cs="Arial"/>
              </w:rPr>
            </w:pPr>
            <w:r>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110AD0F3" w14:textId="1B564B41"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66FEB40C" w14:textId="77777777" w:rsidR="004A44D8" w:rsidRDefault="004A44D8">
            <w:pPr>
              <w:spacing w:line="120" w:lineRule="exact"/>
              <w:rPr>
                <w:sz w:val="12"/>
                <w:szCs w:val="12"/>
              </w:rPr>
            </w:pPr>
          </w:p>
          <w:p w14:paraId="544E0BEC" w14:textId="77777777" w:rsidR="004A44D8" w:rsidRDefault="004A44D8">
            <w:pPr>
              <w:spacing w:line="200" w:lineRule="exact"/>
            </w:pPr>
          </w:p>
          <w:p w14:paraId="512C3539" w14:textId="77777777" w:rsidR="004A44D8" w:rsidRDefault="004A44D8">
            <w:pPr>
              <w:spacing w:line="200" w:lineRule="exact"/>
            </w:pPr>
          </w:p>
          <w:p w14:paraId="2802B967" w14:textId="77777777" w:rsidR="004A44D8" w:rsidRDefault="004A44D8">
            <w:pPr>
              <w:spacing w:line="200" w:lineRule="exact"/>
            </w:pPr>
          </w:p>
          <w:p w14:paraId="0B8F7B43" w14:textId="77777777" w:rsidR="004A44D8" w:rsidRDefault="004A44D8">
            <w:pPr>
              <w:spacing w:line="200" w:lineRule="exact"/>
            </w:pPr>
          </w:p>
          <w:p w14:paraId="1A7880D3"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59" w:type="dxa"/>
            <w:tcBorders>
              <w:top w:val="single" w:sz="5" w:space="0" w:color="000000"/>
              <w:left w:val="single" w:sz="5" w:space="0" w:color="000000"/>
              <w:bottom w:val="single" w:sz="5" w:space="0" w:color="000000"/>
              <w:right w:val="single" w:sz="5" w:space="0" w:color="000000"/>
            </w:tcBorders>
          </w:tcPr>
          <w:p w14:paraId="1BF2DD12" w14:textId="77777777" w:rsidR="004A44D8" w:rsidRDefault="004A44D8">
            <w:pPr>
              <w:spacing w:before="2" w:line="160" w:lineRule="exact"/>
              <w:rPr>
                <w:sz w:val="17"/>
                <w:szCs w:val="17"/>
              </w:rPr>
            </w:pPr>
          </w:p>
          <w:p w14:paraId="4F17BAC7" w14:textId="77777777" w:rsidR="004A44D8" w:rsidRDefault="004A44D8">
            <w:pPr>
              <w:spacing w:line="200" w:lineRule="exact"/>
            </w:pPr>
          </w:p>
          <w:p w14:paraId="5C6549D2" w14:textId="77777777" w:rsidR="004A44D8" w:rsidRDefault="004A44D8">
            <w:pPr>
              <w:spacing w:line="200" w:lineRule="exact"/>
            </w:pPr>
          </w:p>
          <w:p w14:paraId="34CDDBD9" w14:textId="77777777" w:rsidR="004A44D8" w:rsidRDefault="004A44D8">
            <w:pPr>
              <w:spacing w:line="364" w:lineRule="auto"/>
              <w:ind w:left="102" w:right="477"/>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 xml:space="preserve">at </w:t>
            </w: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C 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p>
        </w:tc>
        <w:tc>
          <w:tcPr>
            <w:tcW w:w="1843" w:type="dxa"/>
            <w:tcBorders>
              <w:top w:val="single" w:sz="5" w:space="0" w:color="000000"/>
              <w:left w:val="single" w:sz="5" w:space="0" w:color="000000"/>
              <w:bottom w:val="single" w:sz="5" w:space="0" w:color="000000"/>
              <w:right w:val="single" w:sz="5" w:space="0" w:color="000000"/>
            </w:tcBorders>
          </w:tcPr>
          <w:p w14:paraId="5877F683" w14:textId="77777777" w:rsidR="004A44D8" w:rsidRDefault="004A44D8">
            <w:pPr>
              <w:spacing w:before="2" w:line="120" w:lineRule="exact"/>
              <w:rPr>
                <w:sz w:val="12"/>
                <w:szCs w:val="12"/>
              </w:rPr>
            </w:pPr>
          </w:p>
          <w:p w14:paraId="0D38E1E6" w14:textId="77777777" w:rsidR="004A44D8" w:rsidRDefault="004A44D8">
            <w:pPr>
              <w:spacing w:line="200" w:lineRule="exact"/>
            </w:pPr>
          </w:p>
          <w:p w14:paraId="5A3EF405" w14:textId="77777777" w:rsidR="004A44D8" w:rsidRDefault="004A44D8">
            <w:pPr>
              <w:spacing w:line="200" w:lineRule="exact"/>
            </w:pPr>
          </w:p>
          <w:p w14:paraId="3C2437E3" w14:textId="77777777" w:rsidR="004A44D8" w:rsidRDefault="004A44D8">
            <w:pPr>
              <w:spacing w:line="220" w:lineRule="exact"/>
              <w:ind w:left="102" w:right="514"/>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5480D1A9" w14:textId="77777777" w:rsidR="004A44D8" w:rsidRDefault="004A44D8">
            <w:pPr>
              <w:spacing w:before="7" w:line="100" w:lineRule="exact"/>
              <w:rPr>
                <w:sz w:val="11"/>
                <w:szCs w:val="11"/>
              </w:rPr>
            </w:pPr>
          </w:p>
          <w:p w14:paraId="6CF82432"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06919046"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AD</w:t>
            </w:r>
          </w:p>
        </w:tc>
        <w:tc>
          <w:tcPr>
            <w:tcW w:w="1275" w:type="dxa"/>
            <w:tcBorders>
              <w:top w:val="single" w:sz="5" w:space="0" w:color="000000"/>
              <w:left w:val="single" w:sz="5" w:space="0" w:color="000000"/>
              <w:bottom w:val="single" w:sz="5" w:space="0" w:color="000000"/>
              <w:right w:val="single" w:sz="5" w:space="0" w:color="000000"/>
            </w:tcBorders>
          </w:tcPr>
          <w:p w14:paraId="19587585"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1A1299C" w14:textId="77777777" w:rsidR="004A44D8" w:rsidRDefault="004A44D8"/>
        </w:tc>
      </w:tr>
    </w:tbl>
    <w:p w14:paraId="23856163" w14:textId="77777777" w:rsidR="00D65EE6" w:rsidRDefault="00D65EE6">
      <w:pPr>
        <w:spacing w:before="5" w:line="100" w:lineRule="exact"/>
        <w:rPr>
          <w:sz w:val="11"/>
          <w:szCs w:val="11"/>
        </w:rPr>
      </w:pPr>
    </w:p>
    <w:p w14:paraId="4EF5E3E3" w14:textId="77777777" w:rsidR="00D65EE6" w:rsidRDefault="00D65EE6">
      <w:pPr>
        <w:spacing w:line="200" w:lineRule="exact"/>
      </w:pPr>
    </w:p>
    <w:p w14:paraId="55B657A0" w14:textId="77777777" w:rsidR="00D65EE6" w:rsidRDefault="00D65EE6">
      <w:pPr>
        <w:spacing w:line="200" w:lineRule="exact"/>
      </w:pPr>
    </w:p>
    <w:p w14:paraId="4F4C837E" w14:textId="77777777" w:rsidR="00D65EE6" w:rsidRDefault="00D65EE6">
      <w:pPr>
        <w:spacing w:line="200" w:lineRule="exact"/>
      </w:pPr>
    </w:p>
    <w:p w14:paraId="455D67F8" w14:textId="77777777" w:rsidR="00D65EE6" w:rsidRDefault="00D65EE6">
      <w:pPr>
        <w:spacing w:line="200" w:lineRule="exact"/>
      </w:pPr>
    </w:p>
    <w:p w14:paraId="38E6CA75" w14:textId="77777777" w:rsidR="00D65EE6" w:rsidRDefault="00D65EE6">
      <w:pPr>
        <w:spacing w:line="200" w:lineRule="exact"/>
      </w:pPr>
    </w:p>
    <w:p w14:paraId="08F1B00B" w14:textId="77777777" w:rsidR="00D65EE6" w:rsidRDefault="00D65EE6">
      <w:pPr>
        <w:spacing w:line="200" w:lineRule="exact"/>
      </w:pPr>
    </w:p>
    <w:p w14:paraId="3AFB38B0" w14:textId="77777777" w:rsidR="00D65EE6" w:rsidRDefault="00D65EE6">
      <w:pPr>
        <w:spacing w:line="200" w:lineRule="exact"/>
      </w:pPr>
    </w:p>
    <w:p w14:paraId="52BA9599" w14:textId="77777777" w:rsidR="00D65EE6" w:rsidRDefault="00D65EE6">
      <w:pPr>
        <w:spacing w:line="200" w:lineRule="exact"/>
      </w:pPr>
    </w:p>
    <w:p w14:paraId="5B09EA5E"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4</w:t>
      </w:r>
    </w:p>
    <w:tbl>
      <w:tblPr>
        <w:tblStyle w:val="TableGrid"/>
        <w:tblW w:w="0" w:type="auto"/>
        <w:tblInd w:w="-431" w:type="dxa"/>
        <w:tblLook w:val="04A0" w:firstRow="1" w:lastRow="0" w:firstColumn="1" w:lastColumn="0" w:noHBand="0" w:noVBand="1"/>
      </w:tblPr>
      <w:tblGrid>
        <w:gridCol w:w="852"/>
        <w:gridCol w:w="2551"/>
        <w:gridCol w:w="851"/>
        <w:gridCol w:w="850"/>
        <w:gridCol w:w="1701"/>
        <w:gridCol w:w="1985"/>
        <w:gridCol w:w="1701"/>
        <w:gridCol w:w="1804"/>
        <w:gridCol w:w="1172"/>
        <w:gridCol w:w="1334"/>
      </w:tblGrid>
      <w:tr w:rsidR="00796EAF" w14:paraId="1C9160CA" w14:textId="77777777" w:rsidTr="00F71BE7">
        <w:tc>
          <w:tcPr>
            <w:tcW w:w="852" w:type="dxa"/>
            <w:shd w:val="clear" w:color="auto" w:fill="C6D9F1" w:themeFill="text2" w:themeFillTint="33"/>
          </w:tcPr>
          <w:p w14:paraId="702CE179" w14:textId="77777777" w:rsidR="00796EAF" w:rsidRDefault="00796EAF" w:rsidP="00796EAF">
            <w:pPr>
              <w:spacing w:before="10" w:line="160" w:lineRule="exact"/>
              <w:rPr>
                <w:sz w:val="16"/>
                <w:szCs w:val="16"/>
              </w:rPr>
            </w:pPr>
          </w:p>
          <w:p w14:paraId="04D2C3E4" w14:textId="77777777" w:rsidR="00796EAF" w:rsidRDefault="00796EAF" w:rsidP="00796EAF">
            <w:pPr>
              <w:spacing w:line="200" w:lineRule="exact"/>
            </w:pPr>
          </w:p>
          <w:p w14:paraId="24B1A8B8" w14:textId="77777777" w:rsidR="00796EAF" w:rsidRDefault="00796EAF" w:rsidP="00796EAF">
            <w:pPr>
              <w:spacing w:line="200" w:lineRule="exact"/>
            </w:pPr>
          </w:p>
          <w:p w14:paraId="2B1E01CE" w14:textId="4EA258BC" w:rsidR="00796EAF" w:rsidRDefault="00796EAF" w:rsidP="00796EAF">
            <w:pPr>
              <w:spacing w:line="200" w:lineRule="exact"/>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shd w:val="clear" w:color="auto" w:fill="C6D9F1" w:themeFill="text2" w:themeFillTint="33"/>
          </w:tcPr>
          <w:p w14:paraId="4532FF7C" w14:textId="77777777" w:rsidR="00796EAF" w:rsidRDefault="00796EAF" w:rsidP="00796EAF">
            <w:pPr>
              <w:spacing w:before="10" w:line="160" w:lineRule="exact"/>
              <w:rPr>
                <w:sz w:val="16"/>
                <w:szCs w:val="16"/>
              </w:rPr>
            </w:pPr>
          </w:p>
          <w:p w14:paraId="5080140F" w14:textId="77777777" w:rsidR="00796EAF" w:rsidRDefault="00796EAF" w:rsidP="00796EAF">
            <w:pPr>
              <w:spacing w:line="200" w:lineRule="exact"/>
            </w:pPr>
          </w:p>
          <w:p w14:paraId="5C8E5F63" w14:textId="77777777" w:rsidR="00796EAF" w:rsidRDefault="00796EAF" w:rsidP="00796EAF">
            <w:pPr>
              <w:spacing w:line="200" w:lineRule="exact"/>
            </w:pPr>
          </w:p>
          <w:p w14:paraId="3938026B" w14:textId="5CEE2DEF" w:rsidR="00796EAF" w:rsidRDefault="00796EAF" w:rsidP="00796EAF">
            <w:pPr>
              <w:spacing w:line="200" w:lineRule="exact"/>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shd w:val="clear" w:color="auto" w:fill="C6D9F1" w:themeFill="text2" w:themeFillTint="33"/>
          </w:tcPr>
          <w:p w14:paraId="386502EA" w14:textId="77777777" w:rsidR="00796EAF" w:rsidRDefault="00796EAF" w:rsidP="00796EAF">
            <w:pPr>
              <w:spacing w:before="10" w:line="160" w:lineRule="exact"/>
              <w:rPr>
                <w:sz w:val="16"/>
                <w:szCs w:val="16"/>
              </w:rPr>
            </w:pPr>
          </w:p>
          <w:p w14:paraId="162DA3BA" w14:textId="77777777" w:rsidR="00796EAF" w:rsidRDefault="00796EAF" w:rsidP="00796EAF">
            <w:pPr>
              <w:spacing w:line="200" w:lineRule="exact"/>
            </w:pPr>
          </w:p>
          <w:p w14:paraId="6FEECC71" w14:textId="77777777" w:rsidR="00796EAF" w:rsidRDefault="00796EAF" w:rsidP="00796EAF">
            <w:pPr>
              <w:spacing w:line="200" w:lineRule="exact"/>
            </w:pPr>
          </w:p>
          <w:p w14:paraId="34C1A0C2" w14:textId="3725FBE5" w:rsidR="00796EAF" w:rsidRDefault="00796EAF" w:rsidP="00796EAF">
            <w:pPr>
              <w:spacing w:line="200" w:lineRule="exact"/>
            </w:pPr>
            <w:r>
              <w:rPr>
                <w:rFonts w:ascii="Arial" w:eastAsia="Arial" w:hAnsi="Arial" w:cs="Arial"/>
                <w:b/>
                <w:spacing w:val="-1"/>
              </w:rPr>
              <w:t>SD</w:t>
            </w:r>
          </w:p>
        </w:tc>
        <w:tc>
          <w:tcPr>
            <w:tcW w:w="850" w:type="dxa"/>
            <w:shd w:val="clear" w:color="auto" w:fill="C6D9F1" w:themeFill="text2" w:themeFillTint="33"/>
          </w:tcPr>
          <w:p w14:paraId="0F1EE51A" w14:textId="77777777" w:rsidR="00796EAF" w:rsidRDefault="00796EAF" w:rsidP="00796EAF">
            <w:pPr>
              <w:spacing w:line="200" w:lineRule="exact"/>
            </w:pPr>
          </w:p>
          <w:p w14:paraId="2F47DE74" w14:textId="77777777" w:rsidR="00F71BE7" w:rsidRDefault="00F71BE7" w:rsidP="00796EAF">
            <w:pPr>
              <w:spacing w:line="200" w:lineRule="exact"/>
            </w:pPr>
          </w:p>
          <w:p w14:paraId="0340FCCF" w14:textId="227A285E" w:rsidR="00F71BE7" w:rsidRPr="00F71BE7" w:rsidRDefault="000309BE" w:rsidP="00796EAF">
            <w:pPr>
              <w:spacing w:line="200" w:lineRule="exact"/>
              <w:rPr>
                <w:rFonts w:ascii="Arial" w:hAnsi="Arial" w:cs="Arial"/>
                <w:b/>
              </w:rPr>
            </w:pPr>
            <w:r>
              <w:rPr>
                <w:rFonts w:ascii="Arial" w:hAnsi="Arial" w:cs="Arial"/>
                <w:b/>
              </w:rPr>
              <w:t>SD REV</w:t>
            </w:r>
          </w:p>
        </w:tc>
        <w:tc>
          <w:tcPr>
            <w:tcW w:w="1701" w:type="dxa"/>
            <w:shd w:val="clear" w:color="auto" w:fill="C6D9F1" w:themeFill="text2" w:themeFillTint="33"/>
          </w:tcPr>
          <w:p w14:paraId="473D48F2" w14:textId="77777777" w:rsidR="00796EAF" w:rsidRDefault="00796EAF" w:rsidP="00796EAF">
            <w:pPr>
              <w:spacing w:before="9" w:line="120" w:lineRule="exact"/>
              <w:rPr>
                <w:sz w:val="13"/>
                <w:szCs w:val="13"/>
              </w:rPr>
            </w:pPr>
          </w:p>
          <w:p w14:paraId="15245411" w14:textId="77777777" w:rsidR="00796EAF" w:rsidRDefault="00796EAF" w:rsidP="00796EAF">
            <w:pPr>
              <w:spacing w:line="200" w:lineRule="exact"/>
            </w:pPr>
          </w:p>
          <w:p w14:paraId="6F2F4BDE" w14:textId="2DB9D616" w:rsidR="00796EAF" w:rsidRDefault="00796EAF" w:rsidP="00796EAF">
            <w:pPr>
              <w:spacing w:line="200" w:lineRule="exact"/>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shd w:val="clear" w:color="auto" w:fill="C6D9F1" w:themeFill="text2" w:themeFillTint="33"/>
          </w:tcPr>
          <w:p w14:paraId="4D56CF86" w14:textId="77777777" w:rsidR="00796EAF" w:rsidRDefault="00796EAF" w:rsidP="00796EAF">
            <w:pPr>
              <w:spacing w:before="4" w:line="220" w:lineRule="exact"/>
              <w:rPr>
                <w:sz w:val="22"/>
                <w:szCs w:val="22"/>
              </w:rPr>
            </w:pPr>
          </w:p>
          <w:p w14:paraId="047E661C" w14:textId="1664371A" w:rsidR="00796EAF" w:rsidRDefault="00796EAF" w:rsidP="00796EAF">
            <w:pPr>
              <w:spacing w:line="200" w:lineRule="exact"/>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shd w:val="clear" w:color="auto" w:fill="C6D9F1" w:themeFill="text2" w:themeFillTint="33"/>
          </w:tcPr>
          <w:p w14:paraId="1DA297BF" w14:textId="77777777" w:rsidR="00796EAF" w:rsidRDefault="00796EAF" w:rsidP="00796EAF">
            <w:pPr>
              <w:spacing w:line="200" w:lineRule="exact"/>
            </w:pPr>
          </w:p>
          <w:p w14:paraId="01A42FD1" w14:textId="77777777" w:rsidR="00796EAF" w:rsidRDefault="00796EAF" w:rsidP="00796EAF">
            <w:pPr>
              <w:spacing w:before="15" w:line="240" w:lineRule="exact"/>
              <w:rPr>
                <w:sz w:val="24"/>
                <w:szCs w:val="24"/>
              </w:rPr>
            </w:pPr>
          </w:p>
          <w:p w14:paraId="12CB0599" w14:textId="77777777" w:rsidR="00796EAF" w:rsidRDefault="00796EAF" w:rsidP="00796EAF">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001FFE4B" w14:textId="11A2798E" w:rsidR="00796EAF" w:rsidRDefault="00796EAF" w:rsidP="00796EAF">
            <w:pPr>
              <w:spacing w:line="200" w:lineRule="exact"/>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804" w:type="dxa"/>
            <w:shd w:val="clear" w:color="auto" w:fill="C6D9F1" w:themeFill="text2" w:themeFillTint="33"/>
          </w:tcPr>
          <w:p w14:paraId="211DF9B1" w14:textId="77777777" w:rsidR="00796EAF" w:rsidRDefault="00796EAF" w:rsidP="00796EAF">
            <w:pPr>
              <w:spacing w:before="9" w:line="100" w:lineRule="exact"/>
              <w:rPr>
                <w:sz w:val="10"/>
                <w:szCs w:val="10"/>
              </w:rPr>
            </w:pPr>
          </w:p>
          <w:p w14:paraId="666B269C" w14:textId="1600C6DE" w:rsidR="00796EAF" w:rsidRDefault="00796EAF" w:rsidP="00796EAF">
            <w:pPr>
              <w:spacing w:line="200" w:lineRule="exact"/>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172" w:type="dxa"/>
            <w:shd w:val="clear" w:color="auto" w:fill="C6D9F1" w:themeFill="text2" w:themeFillTint="33"/>
          </w:tcPr>
          <w:p w14:paraId="36DA0063" w14:textId="77777777" w:rsidR="00796EAF" w:rsidRDefault="00796EAF" w:rsidP="00796EAF">
            <w:pPr>
              <w:spacing w:line="200" w:lineRule="exact"/>
            </w:pPr>
          </w:p>
          <w:p w14:paraId="644DADF7" w14:textId="77777777" w:rsidR="00796EAF" w:rsidRDefault="00796EAF" w:rsidP="00796EAF">
            <w:pPr>
              <w:spacing w:before="15" w:line="240" w:lineRule="exact"/>
              <w:rPr>
                <w:sz w:val="24"/>
                <w:szCs w:val="24"/>
              </w:rPr>
            </w:pPr>
          </w:p>
          <w:p w14:paraId="37B524B0" w14:textId="1317D6B7" w:rsidR="00796EAF" w:rsidRDefault="00796EAF" w:rsidP="00796EAF">
            <w:pPr>
              <w:spacing w:line="200" w:lineRule="exact"/>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334" w:type="dxa"/>
            <w:shd w:val="clear" w:color="auto" w:fill="C6D9F1" w:themeFill="text2" w:themeFillTint="33"/>
          </w:tcPr>
          <w:p w14:paraId="1494F93C" w14:textId="77777777" w:rsidR="00796EAF" w:rsidRDefault="00796EAF" w:rsidP="00796EAF">
            <w:pPr>
              <w:spacing w:before="9" w:line="120" w:lineRule="exact"/>
              <w:rPr>
                <w:sz w:val="13"/>
                <w:szCs w:val="13"/>
              </w:rPr>
            </w:pPr>
          </w:p>
          <w:p w14:paraId="322A229A" w14:textId="77777777" w:rsidR="00796EAF" w:rsidRDefault="00796EAF" w:rsidP="00796EAF">
            <w:pPr>
              <w:spacing w:line="200" w:lineRule="exact"/>
            </w:pPr>
          </w:p>
          <w:p w14:paraId="3B4D3906" w14:textId="157E4371" w:rsidR="00796EAF" w:rsidRDefault="00796EAF" w:rsidP="00796EAF">
            <w:pPr>
              <w:spacing w:line="200" w:lineRule="exact"/>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F71BE7" w14:paraId="6CB40D69" w14:textId="77777777" w:rsidTr="00F71BE7">
        <w:tc>
          <w:tcPr>
            <w:tcW w:w="852" w:type="dxa"/>
          </w:tcPr>
          <w:p w14:paraId="5F7B9E2A" w14:textId="77777777" w:rsidR="00F71BE7" w:rsidRDefault="00F71BE7" w:rsidP="00F71BE7">
            <w:pPr>
              <w:spacing w:line="200" w:lineRule="exact"/>
            </w:pPr>
          </w:p>
          <w:p w14:paraId="246FA519" w14:textId="77777777" w:rsidR="00F71BE7" w:rsidRDefault="00F71BE7" w:rsidP="00F71BE7">
            <w:pPr>
              <w:spacing w:line="200" w:lineRule="exact"/>
            </w:pPr>
          </w:p>
          <w:p w14:paraId="6A1D82E0" w14:textId="77777777" w:rsidR="00F71BE7" w:rsidRDefault="00F71BE7" w:rsidP="00F71BE7">
            <w:pPr>
              <w:spacing w:line="200" w:lineRule="exact"/>
            </w:pPr>
          </w:p>
          <w:p w14:paraId="0932C091" w14:textId="77777777" w:rsidR="00F71BE7" w:rsidRDefault="00F71BE7" w:rsidP="00F71BE7">
            <w:pPr>
              <w:spacing w:line="200" w:lineRule="exact"/>
            </w:pPr>
          </w:p>
          <w:p w14:paraId="7B123172" w14:textId="77777777" w:rsidR="00F71BE7" w:rsidRDefault="00F71BE7" w:rsidP="00F71BE7">
            <w:pPr>
              <w:spacing w:before="3" w:line="240" w:lineRule="exact"/>
              <w:rPr>
                <w:sz w:val="24"/>
                <w:szCs w:val="24"/>
              </w:rPr>
            </w:pPr>
          </w:p>
          <w:p w14:paraId="3EAA8869" w14:textId="03FFDA27" w:rsidR="00F71BE7" w:rsidRDefault="00F71BE7" w:rsidP="00F71BE7">
            <w:pPr>
              <w:spacing w:line="200" w:lineRule="exact"/>
            </w:pPr>
            <w:r>
              <w:rPr>
                <w:rFonts w:ascii="Arial" w:eastAsia="Arial" w:hAnsi="Arial" w:cs="Arial"/>
              </w:rPr>
              <w:t>1.1.6</w:t>
            </w:r>
          </w:p>
        </w:tc>
        <w:tc>
          <w:tcPr>
            <w:tcW w:w="2551" w:type="dxa"/>
          </w:tcPr>
          <w:p w14:paraId="1D4D22E2" w14:textId="77777777" w:rsidR="00F71BE7" w:rsidRDefault="00F71BE7" w:rsidP="00F71BE7">
            <w:pPr>
              <w:spacing w:before="16" w:line="220" w:lineRule="exact"/>
              <w:rPr>
                <w:sz w:val="22"/>
                <w:szCs w:val="22"/>
              </w:rPr>
            </w:pPr>
          </w:p>
          <w:p w14:paraId="333FEC41" w14:textId="77777777" w:rsidR="00F71BE7" w:rsidRDefault="00F71BE7" w:rsidP="00F71BE7">
            <w:pPr>
              <w:ind w:left="102" w:right="19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 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i</w:t>
            </w:r>
            <w:r>
              <w:rPr>
                <w:rFonts w:ascii="Arial" w:eastAsia="Arial" w:hAnsi="Arial" w:cs="Arial"/>
              </w:rPr>
              <w:t>ds to</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h</w:t>
            </w:r>
            <w:r>
              <w:rPr>
                <w:rFonts w:ascii="Arial" w:eastAsia="Arial" w:hAnsi="Arial" w:cs="Arial"/>
                <w:spacing w:val="2"/>
              </w:rPr>
              <w:t>o</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ut</w:t>
            </w:r>
            <w:r>
              <w:rPr>
                <w:rFonts w:ascii="Arial" w:eastAsia="Arial" w:hAnsi="Arial" w:cs="Arial"/>
                <w:spacing w:val="1"/>
              </w:rPr>
              <w:t>h</w:t>
            </w:r>
            <w:r>
              <w:rPr>
                <w:rFonts w:ascii="Arial" w:eastAsia="Arial" w:hAnsi="Arial" w:cs="Arial"/>
              </w:rPr>
              <w:t>ori</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w:t>
            </w:r>
            <w:r>
              <w:rPr>
                <w:rFonts w:ascii="Arial" w:eastAsia="Arial" w:hAnsi="Arial" w:cs="Arial"/>
              </w:rPr>
              <w:t>I</w:t>
            </w:r>
            <w:r>
              <w:rPr>
                <w:rFonts w:ascii="Arial" w:eastAsia="Arial" w:hAnsi="Arial" w:cs="Arial"/>
                <w:spacing w:val="-1"/>
              </w:rPr>
              <w:t>A</w:t>
            </w:r>
            <w:r>
              <w:rPr>
                <w:rFonts w:ascii="Arial" w:eastAsia="Arial" w:hAnsi="Arial" w:cs="Arial"/>
              </w:rPr>
              <w:t>LA</w:t>
            </w:r>
            <w:r>
              <w:rPr>
                <w:rFonts w:ascii="Arial" w:eastAsia="Arial" w:hAnsi="Arial" w:cs="Arial"/>
                <w:spacing w:val="-4"/>
              </w:rPr>
              <w:t xml:space="preserve"> </w:t>
            </w:r>
            <w:r>
              <w:rPr>
                <w:rFonts w:ascii="Arial" w:eastAsia="Arial" w:hAnsi="Arial" w:cs="Arial"/>
              </w:rPr>
              <w:t>)</w:t>
            </w:r>
          </w:p>
          <w:p w14:paraId="2F400507" w14:textId="36573D46" w:rsidR="00F71BE7" w:rsidRDefault="00F71BE7" w:rsidP="00F71BE7">
            <w:pPr>
              <w:spacing w:line="200" w:lineRule="exact"/>
            </w:pP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spacing w:val="-1"/>
              </w:rPr>
              <w:t>A</w:t>
            </w:r>
            <w:r>
              <w:rPr>
                <w:rFonts w:ascii="Arial" w:eastAsia="Arial" w:hAnsi="Arial" w:cs="Arial"/>
                <w:spacing w:val="2"/>
              </w:rPr>
              <w:t>L</w:t>
            </w:r>
            <w:r>
              <w:rPr>
                <w:rFonts w:ascii="Arial" w:eastAsia="Arial" w:hAnsi="Arial" w:cs="Arial"/>
              </w:rPr>
              <w:t>A</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w:t>
            </w:r>
            <w:r>
              <w:rPr>
                <w:rFonts w:ascii="Arial" w:eastAsia="Arial" w:hAnsi="Arial" w:cs="Arial"/>
                <w:spacing w:val="2"/>
              </w:rPr>
              <w:t>N</w:t>
            </w:r>
            <w:r>
              <w:rPr>
                <w:rFonts w:ascii="Arial" w:eastAsia="Arial" w:hAnsi="Arial" w:cs="Arial"/>
                <w:spacing w:val="-1"/>
              </w:rPr>
              <w:t>A</w:t>
            </w:r>
            <w:r>
              <w:rPr>
                <w:rFonts w:ascii="Arial" w:eastAsia="Arial" w:hAnsi="Arial" w:cs="Arial"/>
              </w:rPr>
              <w:t>V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 and IALA World Wide Academy</w:t>
            </w:r>
          </w:p>
        </w:tc>
        <w:tc>
          <w:tcPr>
            <w:tcW w:w="851" w:type="dxa"/>
          </w:tcPr>
          <w:p w14:paraId="4BD68118" w14:textId="77777777" w:rsidR="00F71BE7" w:rsidRDefault="00F71BE7" w:rsidP="00F71BE7">
            <w:pPr>
              <w:spacing w:before="1" w:line="120" w:lineRule="exact"/>
              <w:rPr>
                <w:sz w:val="12"/>
                <w:szCs w:val="12"/>
              </w:rPr>
            </w:pPr>
          </w:p>
          <w:p w14:paraId="7F234750" w14:textId="77777777" w:rsidR="00F71BE7" w:rsidRDefault="00F71BE7" w:rsidP="00F71BE7">
            <w:pPr>
              <w:ind w:left="102"/>
              <w:rPr>
                <w:rFonts w:ascii="Arial" w:eastAsia="Arial" w:hAnsi="Arial" w:cs="Arial"/>
              </w:rPr>
            </w:pPr>
            <w:r>
              <w:rPr>
                <w:rFonts w:ascii="Arial" w:eastAsia="Arial" w:hAnsi="Arial" w:cs="Arial"/>
              </w:rPr>
              <w:t>1.1</w:t>
            </w:r>
          </w:p>
          <w:p w14:paraId="0773C0DA" w14:textId="77777777" w:rsidR="00F71BE7" w:rsidRDefault="00F71BE7" w:rsidP="00F71BE7">
            <w:pPr>
              <w:ind w:left="102"/>
              <w:rPr>
                <w:rFonts w:ascii="Arial" w:eastAsia="Arial" w:hAnsi="Arial" w:cs="Arial"/>
              </w:rPr>
            </w:pPr>
            <w:r>
              <w:rPr>
                <w:rFonts w:ascii="Arial" w:eastAsia="Arial" w:hAnsi="Arial" w:cs="Arial"/>
              </w:rPr>
              <w:t>1.2</w:t>
            </w:r>
          </w:p>
          <w:p w14:paraId="7EBA172D" w14:textId="77777777" w:rsidR="00F71BE7" w:rsidRDefault="00F71BE7" w:rsidP="00F71BE7">
            <w:pPr>
              <w:ind w:left="102"/>
              <w:rPr>
                <w:rFonts w:ascii="Arial" w:eastAsia="Arial" w:hAnsi="Arial" w:cs="Arial"/>
              </w:rPr>
            </w:pPr>
            <w:r>
              <w:rPr>
                <w:rFonts w:ascii="Arial" w:eastAsia="Arial" w:hAnsi="Arial" w:cs="Arial"/>
              </w:rPr>
              <w:t>1.3</w:t>
            </w:r>
          </w:p>
          <w:p w14:paraId="44180B17" w14:textId="77777777" w:rsidR="00F71BE7" w:rsidRDefault="00F71BE7" w:rsidP="00F71BE7">
            <w:pPr>
              <w:spacing w:before="1"/>
              <w:ind w:left="102"/>
              <w:rPr>
                <w:rFonts w:ascii="Arial" w:eastAsia="Arial" w:hAnsi="Arial" w:cs="Arial"/>
              </w:rPr>
            </w:pPr>
            <w:r>
              <w:rPr>
                <w:rFonts w:ascii="Arial" w:eastAsia="Arial" w:hAnsi="Arial" w:cs="Arial"/>
              </w:rPr>
              <w:t>1.4</w:t>
            </w:r>
          </w:p>
          <w:p w14:paraId="696E4101" w14:textId="77777777" w:rsidR="00F71BE7" w:rsidRDefault="00F71BE7" w:rsidP="00F71BE7">
            <w:pPr>
              <w:ind w:left="102"/>
              <w:rPr>
                <w:rFonts w:ascii="Arial" w:eastAsia="Arial" w:hAnsi="Arial" w:cs="Arial"/>
              </w:rPr>
            </w:pPr>
            <w:r>
              <w:rPr>
                <w:rFonts w:ascii="Arial" w:eastAsia="Arial" w:hAnsi="Arial" w:cs="Arial"/>
              </w:rPr>
              <w:t>1.5</w:t>
            </w:r>
          </w:p>
          <w:p w14:paraId="45C0A06D" w14:textId="77777777" w:rsidR="00F71BE7" w:rsidRDefault="00F71BE7" w:rsidP="00F71BE7">
            <w:pPr>
              <w:ind w:left="102"/>
              <w:rPr>
                <w:rFonts w:ascii="Arial" w:eastAsia="Arial" w:hAnsi="Arial" w:cs="Arial"/>
              </w:rPr>
            </w:pPr>
            <w:r>
              <w:rPr>
                <w:rFonts w:ascii="Arial" w:eastAsia="Arial" w:hAnsi="Arial" w:cs="Arial"/>
              </w:rPr>
              <w:t>3.1</w:t>
            </w:r>
          </w:p>
          <w:p w14:paraId="09D74001" w14:textId="77777777" w:rsidR="00F71BE7" w:rsidRDefault="00F71BE7" w:rsidP="00F71BE7">
            <w:pPr>
              <w:spacing w:line="220" w:lineRule="exact"/>
              <w:ind w:left="102"/>
              <w:rPr>
                <w:rFonts w:ascii="Arial" w:eastAsia="Arial" w:hAnsi="Arial" w:cs="Arial"/>
              </w:rPr>
            </w:pPr>
            <w:r>
              <w:rPr>
                <w:rFonts w:ascii="Arial" w:eastAsia="Arial" w:hAnsi="Arial" w:cs="Arial"/>
              </w:rPr>
              <w:t>3.2</w:t>
            </w:r>
          </w:p>
          <w:p w14:paraId="21BF2801" w14:textId="77777777" w:rsidR="00F71BE7" w:rsidRDefault="00F71BE7" w:rsidP="00F71BE7">
            <w:pPr>
              <w:ind w:left="102"/>
              <w:rPr>
                <w:rFonts w:ascii="Arial" w:eastAsia="Arial" w:hAnsi="Arial" w:cs="Arial"/>
              </w:rPr>
            </w:pPr>
            <w:r>
              <w:rPr>
                <w:rFonts w:ascii="Arial" w:eastAsia="Arial" w:hAnsi="Arial" w:cs="Arial"/>
              </w:rPr>
              <w:t>3.3</w:t>
            </w:r>
          </w:p>
          <w:p w14:paraId="460DB210" w14:textId="3142D687" w:rsidR="00F71BE7" w:rsidRDefault="00186A13" w:rsidP="00F71BE7">
            <w:pPr>
              <w:spacing w:line="200" w:lineRule="exact"/>
            </w:pPr>
            <w:r>
              <w:rPr>
                <w:rFonts w:ascii="Arial" w:eastAsia="Arial" w:hAnsi="Arial" w:cs="Arial"/>
              </w:rPr>
              <w:t xml:space="preserve">  </w:t>
            </w:r>
            <w:r w:rsidR="00F71BE7">
              <w:rPr>
                <w:rFonts w:ascii="Arial" w:eastAsia="Arial" w:hAnsi="Arial" w:cs="Arial"/>
              </w:rPr>
              <w:t>4.4</w:t>
            </w:r>
          </w:p>
        </w:tc>
        <w:tc>
          <w:tcPr>
            <w:tcW w:w="850" w:type="dxa"/>
          </w:tcPr>
          <w:p w14:paraId="14AF51E3" w14:textId="77777777" w:rsidR="00F71BE7" w:rsidRDefault="00F71BE7" w:rsidP="00F71BE7">
            <w:pPr>
              <w:spacing w:line="200" w:lineRule="exact"/>
            </w:pPr>
          </w:p>
          <w:p w14:paraId="1674E575" w14:textId="24E52F35" w:rsidR="00186A13" w:rsidRPr="00186A13" w:rsidRDefault="00186A13" w:rsidP="00186A13">
            <w:pPr>
              <w:spacing w:line="200" w:lineRule="exact"/>
              <w:jc w:val="center"/>
              <w:rPr>
                <w:rFonts w:ascii="Arial" w:hAnsi="Arial" w:cs="Arial"/>
              </w:rPr>
            </w:pPr>
            <w:r w:rsidRPr="00186A13">
              <w:rPr>
                <w:rFonts w:ascii="Arial" w:hAnsi="Arial" w:cs="Arial"/>
              </w:rPr>
              <w:t>3</w:t>
            </w:r>
          </w:p>
        </w:tc>
        <w:tc>
          <w:tcPr>
            <w:tcW w:w="1701" w:type="dxa"/>
          </w:tcPr>
          <w:p w14:paraId="2BB9B25C" w14:textId="77777777" w:rsidR="00F71BE7" w:rsidRDefault="00F71BE7" w:rsidP="00F71BE7">
            <w:pPr>
              <w:spacing w:line="200" w:lineRule="exact"/>
            </w:pPr>
          </w:p>
          <w:p w14:paraId="0DFC5069" w14:textId="77777777" w:rsidR="00F71BE7" w:rsidRDefault="00F71BE7" w:rsidP="00F71BE7">
            <w:pPr>
              <w:spacing w:line="200" w:lineRule="exact"/>
            </w:pPr>
          </w:p>
          <w:p w14:paraId="23A58F95" w14:textId="77777777" w:rsidR="00F71BE7" w:rsidRDefault="00F71BE7" w:rsidP="00F71BE7">
            <w:pPr>
              <w:spacing w:before="18" w:line="280" w:lineRule="exact"/>
              <w:rPr>
                <w:sz w:val="28"/>
                <w:szCs w:val="28"/>
              </w:rPr>
            </w:pPr>
          </w:p>
          <w:p w14:paraId="1D938496" w14:textId="21820CE4" w:rsidR="00F71BE7" w:rsidRDefault="00F71BE7" w:rsidP="00F71BE7">
            <w:pPr>
              <w:spacing w:line="200" w:lineRule="exact"/>
            </w:pPr>
            <w:r>
              <w:rPr>
                <w:rFonts w:ascii="Arial" w:eastAsia="Arial" w:hAnsi="Arial" w:cs="Arial"/>
                <w:spacing w:val="-1"/>
              </w:rPr>
              <w:t>Ai</w:t>
            </w:r>
            <w:r>
              <w:rPr>
                <w:rFonts w:ascii="Arial" w:eastAsia="Arial" w:hAnsi="Arial" w:cs="Arial"/>
              </w:rPr>
              <w:t>ds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 a</w:t>
            </w:r>
            <w:r>
              <w:rPr>
                <w:rFonts w:ascii="Arial" w:eastAsia="Arial" w:hAnsi="Arial" w:cs="Arial"/>
                <w:spacing w:val="-1"/>
              </w:rPr>
              <w:t>u</w:t>
            </w:r>
            <w:r>
              <w:rPr>
                <w:rFonts w:ascii="Arial" w:eastAsia="Arial" w:hAnsi="Arial" w:cs="Arial"/>
              </w:rPr>
              <w:t>t</w:t>
            </w:r>
            <w:r>
              <w:rPr>
                <w:rFonts w:ascii="Arial" w:eastAsia="Arial" w:hAnsi="Arial" w:cs="Arial"/>
                <w:spacing w:val="2"/>
              </w:rPr>
              <w:t>h</w:t>
            </w:r>
            <w:r>
              <w:rPr>
                <w:rFonts w:ascii="Arial" w:eastAsia="Arial" w:hAnsi="Arial" w:cs="Arial"/>
              </w:rPr>
              <w:t>ori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e- Na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 xml:space="preserve">ata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 maritime community</w:t>
            </w:r>
          </w:p>
        </w:tc>
        <w:tc>
          <w:tcPr>
            <w:tcW w:w="1985" w:type="dxa"/>
          </w:tcPr>
          <w:p w14:paraId="15353E6E" w14:textId="77777777" w:rsidR="00F71BE7" w:rsidRDefault="00F71BE7" w:rsidP="00F71BE7">
            <w:pPr>
              <w:spacing w:line="200" w:lineRule="exact"/>
            </w:pPr>
          </w:p>
          <w:p w14:paraId="36A8ACE5" w14:textId="77777777" w:rsidR="00F71BE7" w:rsidRDefault="00F71BE7" w:rsidP="00F71BE7">
            <w:pPr>
              <w:spacing w:line="200" w:lineRule="exact"/>
            </w:pPr>
          </w:p>
          <w:p w14:paraId="7FFDAA19" w14:textId="77777777" w:rsidR="00F71BE7" w:rsidRDefault="00F71BE7" w:rsidP="00F71BE7">
            <w:pPr>
              <w:spacing w:line="200" w:lineRule="exact"/>
            </w:pPr>
          </w:p>
          <w:p w14:paraId="41738A47" w14:textId="77777777" w:rsidR="00F71BE7" w:rsidRDefault="00F71BE7" w:rsidP="00F71BE7">
            <w:pPr>
              <w:spacing w:line="200" w:lineRule="exact"/>
            </w:pPr>
          </w:p>
          <w:p w14:paraId="088C8FC0" w14:textId="77777777" w:rsidR="00F71BE7" w:rsidRDefault="00F71BE7" w:rsidP="00F71BE7">
            <w:pPr>
              <w:spacing w:before="3" w:line="240" w:lineRule="exact"/>
              <w:rPr>
                <w:sz w:val="24"/>
                <w:szCs w:val="24"/>
              </w:rPr>
            </w:pPr>
          </w:p>
          <w:p w14:paraId="3F52221E" w14:textId="137376F2" w:rsidR="00F71BE7" w:rsidRDefault="00F71BE7" w:rsidP="00F71BE7">
            <w:pPr>
              <w:spacing w:line="200" w:lineRule="exact"/>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Pr>
          <w:p w14:paraId="4FA6CC3F" w14:textId="77777777" w:rsidR="00F71BE7" w:rsidRDefault="00F71BE7" w:rsidP="00F71BE7">
            <w:pPr>
              <w:spacing w:before="8" w:line="120" w:lineRule="exact"/>
              <w:rPr>
                <w:sz w:val="12"/>
                <w:szCs w:val="12"/>
              </w:rPr>
            </w:pPr>
          </w:p>
          <w:p w14:paraId="4CF67EC7" w14:textId="77777777" w:rsidR="00F71BE7" w:rsidRDefault="00F71BE7" w:rsidP="00F71BE7">
            <w:pPr>
              <w:spacing w:line="200" w:lineRule="exact"/>
            </w:pPr>
          </w:p>
          <w:p w14:paraId="276A75BB" w14:textId="77777777" w:rsidR="00F71BE7" w:rsidRDefault="00F71BE7" w:rsidP="00F71BE7">
            <w:pPr>
              <w:spacing w:line="200" w:lineRule="exact"/>
            </w:pPr>
          </w:p>
          <w:p w14:paraId="3A334DD1" w14:textId="77777777" w:rsidR="00F71BE7" w:rsidRDefault="00F71BE7" w:rsidP="00F71BE7">
            <w:pPr>
              <w:spacing w:line="200" w:lineRule="exact"/>
            </w:pPr>
          </w:p>
          <w:p w14:paraId="5D3D1E52" w14:textId="77777777" w:rsidR="00F71BE7" w:rsidRDefault="00F71BE7" w:rsidP="00F71BE7">
            <w:pPr>
              <w:spacing w:line="200" w:lineRule="exact"/>
            </w:pPr>
          </w:p>
          <w:p w14:paraId="0CC11000" w14:textId="77777777" w:rsidR="00F71BE7" w:rsidRDefault="00F71BE7" w:rsidP="00F71BE7">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658F8C2A" w14:textId="77777777" w:rsidR="00F71BE7" w:rsidRDefault="00F71BE7" w:rsidP="00F71BE7">
            <w:pPr>
              <w:ind w:left="102"/>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11"/>
              </w:rPr>
              <w:t xml:space="preserve"> </w:t>
            </w:r>
            <w:r>
              <w:rPr>
                <w:rFonts w:ascii="Arial" w:eastAsia="Arial" w:hAnsi="Arial" w:cs="Arial"/>
                <w:spacing w:val="9"/>
              </w:rPr>
              <w:t>W</w:t>
            </w:r>
            <w:r>
              <w:rPr>
                <w:rFonts w:ascii="Arial" w:eastAsia="Arial" w:hAnsi="Arial" w:cs="Arial"/>
                <w:spacing w:val="1"/>
              </w:rPr>
              <w:t>G</w:t>
            </w:r>
            <w:r>
              <w:rPr>
                <w:rFonts w:ascii="Arial" w:eastAsia="Arial" w:hAnsi="Arial" w:cs="Arial"/>
              </w:rPr>
              <w:t>s</w:t>
            </w:r>
          </w:p>
          <w:p w14:paraId="4CF3B882" w14:textId="4F0121FD" w:rsidR="00F71BE7" w:rsidRDefault="00F71BE7" w:rsidP="00F71BE7">
            <w:pPr>
              <w:spacing w:line="200" w:lineRule="exact"/>
            </w:pPr>
            <w:r>
              <w:rPr>
                <w:rFonts w:ascii="Arial" w:eastAsia="Arial" w:hAnsi="Arial" w:cs="Arial"/>
              </w:rPr>
              <w:t>CBSC</w:t>
            </w:r>
          </w:p>
        </w:tc>
        <w:tc>
          <w:tcPr>
            <w:tcW w:w="1804" w:type="dxa"/>
          </w:tcPr>
          <w:p w14:paraId="7981D4FA" w14:textId="77777777" w:rsidR="00F71BE7" w:rsidRDefault="00F71BE7" w:rsidP="00F71BE7">
            <w:pPr>
              <w:spacing w:before="2" w:line="120" w:lineRule="exact"/>
              <w:rPr>
                <w:sz w:val="12"/>
                <w:szCs w:val="12"/>
              </w:rPr>
            </w:pPr>
          </w:p>
          <w:p w14:paraId="04D47482" w14:textId="77777777" w:rsidR="00F71BE7" w:rsidRDefault="00F71BE7" w:rsidP="00F71BE7">
            <w:pPr>
              <w:spacing w:line="200" w:lineRule="exact"/>
            </w:pPr>
          </w:p>
          <w:p w14:paraId="6586521A" w14:textId="77777777" w:rsidR="00F71BE7" w:rsidRDefault="00F71BE7" w:rsidP="00F71BE7">
            <w:pPr>
              <w:spacing w:line="200" w:lineRule="exact"/>
            </w:pPr>
          </w:p>
          <w:p w14:paraId="6D089618" w14:textId="77777777" w:rsidR="00F71BE7" w:rsidRDefault="00F71BE7" w:rsidP="00F71BE7">
            <w:pPr>
              <w:ind w:left="102" w:right="415"/>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7D731113" w14:textId="77777777" w:rsidR="00F71BE7" w:rsidRDefault="00F71BE7" w:rsidP="00F71BE7">
            <w:pPr>
              <w:spacing w:before="10" w:line="100" w:lineRule="exact"/>
              <w:rPr>
                <w:sz w:val="11"/>
                <w:szCs w:val="11"/>
              </w:rPr>
            </w:pPr>
          </w:p>
          <w:p w14:paraId="4262F792" w14:textId="77777777" w:rsidR="00F71BE7" w:rsidRDefault="00F71BE7" w:rsidP="00F71BE7">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69C064A4" w14:textId="77777777" w:rsidR="00F71BE7" w:rsidRDefault="00F71BE7" w:rsidP="00F71BE7">
            <w:pPr>
              <w:ind w:left="102"/>
              <w:rPr>
                <w:rFonts w:ascii="Arial" w:eastAsia="Arial" w:hAnsi="Arial" w:cs="Arial"/>
              </w:rPr>
            </w:pPr>
            <w:r>
              <w:rPr>
                <w:rFonts w:ascii="Arial" w:eastAsia="Arial" w:hAnsi="Arial" w:cs="Arial"/>
              </w:rPr>
              <w:t>1</w:t>
            </w:r>
            <w:r>
              <w:rPr>
                <w:rFonts w:ascii="Arial" w:eastAsia="Arial" w:hAnsi="Arial" w:cs="Arial"/>
                <w:spacing w:val="-1"/>
              </w:rPr>
              <w:t xml:space="preserve"> 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w:t>
            </w:r>
            <w:r>
              <w:rPr>
                <w:rFonts w:ascii="Arial" w:eastAsia="Arial" w:hAnsi="Arial" w:cs="Arial"/>
              </w:rPr>
              <w:t>D</w:t>
            </w:r>
          </w:p>
          <w:p w14:paraId="3CFA2460" w14:textId="14E1E828" w:rsidR="00F71BE7" w:rsidRDefault="00F71BE7" w:rsidP="00F71BE7">
            <w:pPr>
              <w:spacing w:line="200" w:lineRule="exact"/>
            </w:pP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172" w:type="dxa"/>
          </w:tcPr>
          <w:p w14:paraId="635245D9" w14:textId="77777777" w:rsidR="00F71BE7" w:rsidRDefault="00F71BE7" w:rsidP="00F71BE7">
            <w:pPr>
              <w:spacing w:line="200" w:lineRule="exact"/>
            </w:pPr>
          </w:p>
        </w:tc>
        <w:tc>
          <w:tcPr>
            <w:tcW w:w="1334" w:type="dxa"/>
          </w:tcPr>
          <w:p w14:paraId="664E80E7" w14:textId="77777777" w:rsidR="00F71BE7" w:rsidRDefault="00F71BE7" w:rsidP="00F71BE7">
            <w:pPr>
              <w:spacing w:line="200" w:lineRule="exact"/>
            </w:pPr>
          </w:p>
        </w:tc>
      </w:tr>
      <w:tr w:rsidR="00F71BE7" w14:paraId="3154BA3D" w14:textId="77777777" w:rsidTr="00F71BE7">
        <w:tc>
          <w:tcPr>
            <w:tcW w:w="852" w:type="dxa"/>
          </w:tcPr>
          <w:p w14:paraId="0960C7D6" w14:textId="77777777" w:rsidR="00F71BE7" w:rsidRDefault="00F71BE7" w:rsidP="00F71BE7">
            <w:pPr>
              <w:spacing w:before="1" w:line="120" w:lineRule="exact"/>
              <w:rPr>
                <w:sz w:val="12"/>
                <w:szCs w:val="12"/>
              </w:rPr>
            </w:pPr>
          </w:p>
          <w:p w14:paraId="60DF2306" w14:textId="77777777" w:rsidR="00F71BE7" w:rsidRDefault="00F71BE7" w:rsidP="00F71BE7">
            <w:pPr>
              <w:spacing w:line="200" w:lineRule="exact"/>
            </w:pPr>
          </w:p>
          <w:p w14:paraId="6B4F858D" w14:textId="77777777" w:rsidR="00F71BE7" w:rsidRDefault="00F71BE7" w:rsidP="00F71BE7">
            <w:pPr>
              <w:spacing w:line="200" w:lineRule="exact"/>
            </w:pPr>
          </w:p>
          <w:p w14:paraId="64C37366" w14:textId="77777777" w:rsidR="00F71BE7" w:rsidRDefault="00F71BE7" w:rsidP="00F71BE7">
            <w:pPr>
              <w:spacing w:line="200" w:lineRule="exact"/>
            </w:pPr>
          </w:p>
          <w:p w14:paraId="392EEF97" w14:textId="77777777" w:rsidR="00F71BE7" w:rsidRDefault="00F71BE7" w:rsidP="00F71BE7">
            <w:pPr>
              <w:spacing w:line="200" w:lineRule="exact"/>
            </w:pPr>
          </w:p>
          <w:p w14:paraId="5C45C18E" w14:textId="58AA3E09" w:rsidR="00F71BE7" w:rsidRDefault="00F71BE7" w:rsidP="00F71BE7">
            <w:pPr>
              <w:spacing w:line="200" w:lineRule="exact"/>
            </w:pPr>
            <w:r>
              <w:rPr>
                <w:rFonts w:ascii="Arial" w:eastAsia="Arial" w:hAnsi="Arial" w:cs="Arial"/>
              </w:rPr>
              <w:t>1.1.7</w:t>
            </w:r>
          </w:p>
        </w:tc>
        <w:tc>
          <w:tcPr>
            <w:tcW w:w="2551" w:type="dxa"/>
          </w:tcPr>
          <w:p w14:paraId="4F58BF04" w14:textId="77777777" w:rsidR="00F71BE7" w:rsidRDefault="00F71BE7" w:rsidP="00F71BE7">
            <w:pPr>
              <w:spacing w:before="1" w:line="160" w:lineRule="exact"/>
              <w:rPr>
                <w:sz w:val="17"/>
                <w:szCs w:val="17"/>
              </w:rPr>
            </w:pPr>
          </w:p>
          <w:p w14:paraId="1AA4EB20" w14:textId="77777777" w:rsidR="00F71BE7" w:rsidRDefault="00F71BE7" w:rsidP="00F71BE7">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proofErr w:type="spellStart"/>
            <w:r>
              <w:rPr>
                <w:rFonts w:ascii="Arial" w:eastAsia="Arial" w:hAnsi="Arial" w:cs="Arial"/>
                <w:spacing w:val="-1"/>
              </w:rPr>
              <w:t>El</w:t>
            </w:r>
            <w:r>
              <w:rPr>
                <w:rFonts w:ascii="Arial" w:eastAsia="Arial" w:hAnsi="Arial" w:cs="Arial"/>
              </w:rPr>
              <w:t>e</w:t>
            </w:r>
            <w:r>
              <w:rPr>
                <w:rFonts w:ascii="Arial" w:eastAsia="Arial" w:hAnsi="Arial" w:cs="Arial"/>
                <w:spacing w:val="1"/>
              </w:rPr>
              <w:t>c</w:t>
            </w:r>
            <w:r>
              <w:rPr>
                <w:rFonts w:ascii="Arial" w:eastAsia="Arial" w:hAnsi="Arial" w:cs="Arial"/>
              </w:rPr>
              <w:t>tr</w:t>
            </w:r>
            <w:r>
              <w:rPr>
                <w:rFonts w:ascii="Arial" w:eastAsia="Arial" w:hAnsi="Arial" w:cs="Arial"/>
                <w:spacing w:val="2"/>
              </w:rPr>
              <w:t>o</w:t>
            </w:r>
            <w:r>
              <w:rPr>
                <w:rFonts w:ascii="Arial" w:eastAsia="Arial" w:hAnsi="Arial" w:cs="Arial"/>
              </w:rPr>
              <w:t>tech</w:t>
            </w:r>
            <w:r>
              <w:rPr>
                <w:rFonts w:ascii="Arial" w:eastAsia="Arial" w:hAnsi="Arial" w:cs="Arial"/>
                <w:spacing w:val="1"/>
              </w:rPr>
              <w:t>n</w:t>
            </w:r>
            <w:r>
              <w:rPr>
                <w:rFonts w:ascii="Arial" w:eastAsia="Arial" w:hAnsi="Arial" w:cs="Arial"/>
                <w:spacing w:val="-1"/>
              </w:rPr>
              <w:t>i</w:t>
            </w:r>
            <w:r>
              <w:rPr>
                <w:rFonts w:ascii="Arial" w:eastAsia="Arial" w:hAnsi="Arial" w:cs="Arial"/>
                <w:spacing w:val="1"/>
              </w:rPr>
              <w:t>c</w:t>
            </w:r>
            <w:r>
              <w:rPr>
                <w:rFonts w:ascii="Arial" w:eastAsia="Arial" w:hAnsi="Arial" w:cs="Arial"/>
              </w:rPr>
              <w:t>al</w:t>
            </w:r>
            <w:proofErr w:type="spellEnd"/>
            <w:r>
              <w:rPr>
                <w:rFonts w:ascii="Arial" w:eastAsia="Arial" w:hAnsi="Arial" w:cs="Arial"/>
              </w:rPr>
              <w:t xml:space="preserve">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E</w:t>
            </w:r>
            <w:r>
              <w:rPr>
                <w:rFonts w:ascii="Arial" w:eastAsia="Arial" w:hAnsi="Arial" w:cs="Arial"/>
              </w:rPr>
              <w:t>C</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43DCE8F7" w14:textId="77777777" w:rsidR="00F71BE7" w:rsidRDefault="00F71BE7" w:rsidP="00F71BE7">
            <w:pPr>
              <w:spacing w:line="120" w:lineRule="exact"/>
              <w:rPr>
                <w:sz w:val="12"/>
                <w:szCs w:val="12"/>
              </w:rPr>
            </w:pPr>
          </w:p>
          <w:p w14:paraId="7B1F4876" w14:textId="5827F24D" w:rsidR="00F71BE7" w:rsidRDefault="00F71BE7" w:rsidP="00186A13">
            <w:pPr>
              <w:ind w:left="102"/>
            </w:pPr>
            <w:r>
              <w:rPr>
                <w:rFonts w:ascii="Arial" w:eastAsia="Arial" w:hAnsi="Arial" w:cs="Arial"/>
              </w:rPr>
              <w:t>I</w:t>
            </w:r>
            <w:r>
              <w:rPr>
                <w:rFonts w:ascii="Arial" w:eastAsia="Arial" w:hAnsi="Arial" w:cs="Arial"/>
                <w:spacing w:val="-1"/>
              </w:rPr>
              <w:t>E</w:t>
            </w:r>
            <w:r>
              <w:rPr>
                <w:rFonts w:ascii="Arial" w:eastAsia="Arial" w:hAnsi="Arial" w:cs="Arial"/>
              </w:rPr>
              <w:t>C</w:t>
            </w:r>
            <w:r>
              <w:rPr>
                <w:rFonts w:ascii="Arial" w:eastAsia="Arial" w:hAnsi="Arial" w:cs="Arial"/>
                <w:spacing w:val="-3"/>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sidR="00186A13">
              <w:rPr>
                <w:rFonts w:ascii="Arial" w:eastAsia="Arial" w:hAnsi="Arial" w:cs="Arial"/>
              </w:rPr>
              <w:t xml:space="preserve"> </w:t>
            </w:r>
            <w:r>
              <w:rPr>
                <w:rFonts w:ascii="Arial" w:eastAsia="Arial" w:hAnsi="Arial" w:cs="Arial"/>
              </w:rPr>
              <w:t>80</w:t>
            </w:r>
          </w:p>
        </w:tc>
        <w:tc>
          <w:tcPr>
            <w:tcW w:w="851" w:type="dxa"/>
          </w:tcPr>
          <w:p w14:paraId="5CA94F82" w14:textId="77777777" w:rsidR="00F71BE7" w:rsidRDefault="00F71BE7" w:rsidP="00F71BE7">
            <w:pPr>
              <w:spacing w:before="6" w:line="100" w:lineRule="exact"/>
              <w:rPr>
                <w:sz w:val="11"/>
                <w:szCs w:val="11"/>
              </w:rPr>
            </w:pPr>
          </w:p>
          <w:p w14:paraId="665C146D" w14:textId="77777777" w:rsidR="00F71BE7" w:rsidRDefault="00F71BE7" w:rsidP="00F71BE7">
            <w:pPr>
              <w:ind w:left="102"/>
              <w:rPr>
                <w:rFonts w:ascii="Arial" w:eastAsia="Arial" w:hAnsi="Arial" w:cs="Arial"/>
              </w:rPr>
            </w:pPr>
            <w:r>
              <w:rPr>
                <w:rFonts w:ascii="Arial" w:eastAsia="Arial" w:hAnsi="Arial" w:cs="Arial"/>
              </w:rPr>
              <w:t>1.1</w:t>
            </w:r>
          </w:p>
          <w:p w14:paraId="75889082" w14:textId="77777777" w:rsidR="00F71BE7" w:rsidRDefault="00F71BE7" w:rsidP="00F71BE7">
            <w:pPr>
              <w:ind w:left="102"/>
              <w:rPr>
                <w:rFonts w:ascii="Arial" w:eastAsia="Arial" w:hAnsi="Arial" w:cs="Arial"/>
              </w:rPr>
            </w:pPr>
            <w:r>
              <w:rPr>
                <w:rFonts w:ascii="Arial" w:eastAsia="Arial" w:hAnsi="Arial" w:cs="Arial"/>
              </w:rPr>
              <w:t>1.2</w:t>
            </w:r>
          </w:p>
          <w:p w14:paraId="131CAF2F" w14:textId="77777777" w:rsidR="00F71BE7" w:rsidRDefault="00F71BE7" w:rsidP="00F71BE7">
            <w:pPr>
              <w:ind w:left="102"/>
              <w:rPr>
                <w:rFonts w:ascii="Arial" w:eastAsia="Arial" w:hAnsi="Arial" w:cs="Arial"/>
              </w:rPr>
            </w:pPr>
            <w:r>
              <w:rPr>
                <w:rFonts w:ascii="Arial" w:eastAsia="Arial" w:hAnsi="Arial" w:cs="Arial"/>
              </w:rPr>
              <w:t>1.3</w:t>
            </w:r>
          </w:p>
          <w:p w14:paraId="4E795D8A" w14:textId="77777777" w:rsidR="00F71BE7" w:rsidRDefault="00F71BE7" w:rsidP="00F71BE7">
            <w:pPr>
              <w:ind w:left="102"/>
              <w:rPr>
                <w:rFonts w:ascii="Arial" w:eastAsia="Arial" w:hAnsi="Arial" w:cs="Arial"/>
              </w:rPr>
            </w:pPr>
            <w:r>
              <w:rPr>
                <w:rFonts w:ascii="Arial" w:eastAsia="Arial" w:hAnsi="Arial" w:cs="Arial"/>
              </w:rPr>
              <w:t>1.4</w:t>
            </w:r>
          </w:p>
          <w:p w14:paraId="21064B34" w14:textId="77777777" w:rsidR="00F71BE7" w:rsidRDefault="00F71BE7" w:rsidP="00F71BE7">
            <w:pPr>
              <w:spacing w:line="220" w:lineRule="exact"/>
              <w:ind w:left="102"/>
              <w:rPr>
                <w:rFonts w:ascii="Arial" w:eastAsia="Arial" w:hAnsi="Arial" w:cs="Arial"/>
              </w:rPr>
            </w:pPr>
            <w:r>
              <w:rPr>
                <w:rFonts w:ascii="Arial" w:eastAsia="Arial" w:hAnsi="Arial" w:cs="Arial"/>
              </w:rPr>
              <w:t>1.5</w:t>
            </w:r>
          </w:p>
          <w:p w14:paraId="097FDC17" w14:textId="77777777" w:rsidR="00F71BE7" w:rsidRDefault="00F71BE7" w:rsidP="00F71BE7">
            <w:pPr>
              <w:ind w:left="102"/>
              <w:rPr>
                <w:rFonts w:ascii="Arial" w:eastAsia="Arial" w:hAnsi="Arial" w:cs="Arial"/>
              </w:rPr>
            </w:pPr>
            <w:r>
              <w:rPr>
                <w:rFonts w:ascii="Arial" w:eastAsia="Arial" w:hAnsi="Arial" w:cs="Arial"/>
              </w:rPr>
              <w:t>3.1</w:t>
            </w:r>
          </w:p>
          <w:p w14:paraId="092B1BCD" w14:textId="77777777" w:rsidR="00F71BE7" w:rsidRDefault="00F71BE7" w:rsidP="00F71BE7">
            <w:pPr>
              <w:ind w:left="102"/>
              <w:rPr>
                <w:rFonts w:ascii="Arial" w:eastAsia="Arial" w:hAnsi="Arial" w:cs="Arial"/>
              </w:rPr>
            </w:pPr>
            <w:r>
              <w:rPr>
                <w:rFonts w:ascii="Arial" w:eastAsia="Arial" w:hAnsi="Arial" w:cs="Arial"/>
              </w:rPr>
              <w:t>3.2</w:t>
            </w:r>
          </w:p>
          <w:p w14:paraId="7A2BDBF0" w14:textId="6C2CC1A5" w:rsidR="00F71BE7" w:rsidRDefault="00186A13" w:rsidP="00F71BE7">
            <w:pPr>
              <w:spacing w:line="200" w:lineRule="exact"/>
            </w:pPr>
            <w:r>
              <w:rPr>
                <w:rFonts w:ascii="Arial" w:eastAsia="Arial" w:hAnsi="Arial" w:cs="Arial"/>
              </w:rPr>
              <w:t xml:space="preserve">  </w:t>
            </w:r>
            <w:r w:rsidR="00F71BE7">
              <w:rPr>
                <w:rFonts w:ascii="Arial" w:eastAsia="Arial" w:hAnsi="Arial" w:cs="Arial"/>
              </w:rPr>
              <w:t>3.3</w:t>
            </w:r>
          </w:p>
        </w:tc>
        <w:tc>
          <w:tcPr>
            <w:tcW w:w="850" w:type="dxa"/>
          </w:tcPr>
          <w:p w14:paraId="15FD2817" w14:textId="77777777" w:rsidR="00F71BE7" w:rsidRPr="00C9212D" w:rsidRDefault="00F71BE7" w:rsidP="00F71BE7">
            <w:pPr>
              <w:spacing w:line="200" w:lineRule="exact"/>
              <w:rPr>
                <w:rFonts w:ascii="Arial" w:hAnsi="Arial" w:cs="Arial"/>
              </w:rPr>
            </w:pPr>
          </w:p>
          <w:p w14:paraId="0A11D778" w14:textId="6983DB60" w:rsidR="00186A13" w:rsidRPr="00C9212D" w:rsidRDefault="00186A13" w:rsidP="00F71BE7">
            <w:pPr>
              <w:spacing w:line="200" w:lineRule="exact"/>
              <w:rPr>
                <w:rFonts w:ascii="Arial" w:hAnsi="Arial" w:cs="Arial"/>
              </w:rPr>
            </w:pPr>
            <w:r w:rsidRPr="00C9212D">
              <w:rPr>
                <w:rFonts w:ascii="Arial" w:hAnsi="Arial" w:cs="Arial"/>
              </w:rPr>
              <w:t>1.1</w:t>
            </w:r>
          </w:p>
          <w:p w14:paraId="7FA176CD" w14:textId="77777777" w:rsidR="00186A13" w:rsidRPr="00C9212D" w:rsidRDefault="00186A13" w:rsidP="00F71BE7">
            <w:pPr>
              <w:spacing w:line="200" w:lineRule="exact"/>
              <w:rPr>
                <w:rFonts w:ascii="Arial" w:hAnsi="Arial" w:cs="Arial"/>
              </w:rPr>
            </w:pPr>
          </w:p>
        </w:tc>
        <w:tc>
          <w:tcPr>
            <w:tcW w:w="1701" w:type="dxa"/>
          </w:tcPr>
          <w:p w14:paraId="399414AF" w14:textId="77777777" w:rsidR="00F71BE7" w:rsidRDefault="00F71BE7" w:rsidP="00F71BE7">
            <w:pPr>
              <w:spacing w:before="7" w:line="160" w:lineRule="exact"/>
              <w:rPr>
                <w:sz w:val="17"/>
                <w:szCs w:val="17"/>
              </w:rPr>
            </w:pPr>
          </w:p>
          <w:p w14:paraId="00EA425D" w14:textId="77777777" w:rsidR="00F71BE7" w:rsidRDefault="00F71BE7" w:rsidP="00F71BE7">
            <w:pPr>
              <w:spacing w:line="200" w:lineRule="exact"/>
            </w:pPr>
          </w:p>
          <w:p w14:paraId="36009385" w14:textId="77777777" w:rsidR="00F71BE7" w:rsidRDefault="00F71BE7" w:rsidP="00F71BE7">
            <w:pPr>
              <w:spacing w:line="200" w:lineRule="exact"/>
            </w:pPr>
          </w:p>
          <w:p w14:paraId="705796F9" w14:textId="4F2835D3" w:rsidR="00F71BE7" w:rsidRDefault="00F71BE7" w:rsidP="00F71BE7">
            <w:pPr>
              <w:spacing w:line="200" w:lineRule="exact"/>
            </w:pPr>
            <w:r>
              <w:rPr>
                <w:rFonts w:ascii="Arial" w:eastAsia="Arial" w:hAnsi="Arial" w:cs="Arial"/>
                <w:spacing w:val="-1"/>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rPr>
              <w:t xml:space="preserve">s </w:t>
            </w:r>
            <w:r>
              <w:rPr>
                <w:rFonts w:ascii="Arial" w:eastAsia="Arial" w:hAnsi="Arial" w:cs="Arial"/>
                <w:spacing w:val="5"/>
              </w:rPr>
              <w:t>T</w:t>
            </w:r>
            <w:r>
              <w:rPr>
                <w:rFonts w:ascii="Arial" w:eastAsia="Arial" w:hAnsi="Arial" w:cs="Arial"/>
                <w:spacing w:val="-6"/>
              </w:rPr>
              <w:t>y</w:t>
            </w:r>
            <w:r>
              <w:rPr>
                <w:rFonts w:ascii="Arial" w:eastAsia="Arial" w:hAnsi="Arial" w:cs="Arial"/>
              </w:rPr>
              <w:t>pe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rPr>
              <w:t>al b</w:t>
            </w:r>
            <w:r>
              <w:rPr>
                <w:rFonts w:ascii="Arial" w:eastAsia="Arial" w:hAnsi="Arial" w:cs="Arial"/>
                <w:spacing w:val="-1"/>
              </w:rPr>
              <w:t>o</w:t>
            </w:r>
            <w:r>
              <w:rPr>
                <w:rFonts w:ascii="Arial" w:eastAsia="Arial" w:hAnsi="Arial" w:cs="Arial"/>
                <w:spacing w:val="2"/>
              </w:rPr>
              <w:t>d</w:t>
            </w:r>
            <w:r>
              <w:rPr>
                <w:rFonts w:ascii="Arial" w:eastAsia="Arial" w:hAnsi="Arial" w:cs="Arial"/>
                <w:spacing w:val="-1"/>
              </w:rPr>
              <w:t>i</w:t>
            </w:r>
            <w:r>
              <w:rPr>
                <w:rFonts w:ascii="Arial" w:eastAsia="Arial" w:hAnsi="Arial" w:cs="Arial"/>
              </w:rPr>
              <w:t>es</w:t>
            </w:r>
          </w:p>
        </w:tc>
        <w:tc>
          <w:tcPr>
            <w:tcW w:w="1985" w:type="dxa"/>
          </w:tcPr>
          <w:p w14:paraId="54A5C328" w14:textId="77777777" w:rsidR="00F71BE7" w:rsidRDefault="00F71BE7" w:rsidP="00F71BE7">
            <w:pPr>
              <w:spacing w:before="1" w:line="120" w:lineRule="exact"/>
              <w:rPr>
                <w:sz w:val="12"/>
                <w:szCs w:val="12"/>
              </w:rPr>
            </w:pPr>
          </w:p>
          <w:p w14:paraId="763CB7C2" w14:textId="77777777" w:rsidR="00F71BE7" w:rsidRDefault="00F71BE7" w:rsidP="00F71BE7">
            <w:pPr>
              <w:spacing w:line="200" w:lineRule="exact"/>
            </w:pPr>
          </w:p>
          <w:p w14:paraId="126292B4" w14:textId="77777777" w:rsidR="00F71BE7" w:rsidRDefault="00F71BE7" w:rsidP="00F71BE7">
            <w:pPr>
              <w:spacing w:line="200" w:lineRule="exact"/>
            </w:pPr>
          </w:p>
          <w:p w14:paraId="6AA2B55E" w14:textId="77777777" w:rsidR="00F71BE7" w:rsidRDefault="00F71BE7" w:rsidP="00F71BE7">
            <w:pPr>
              <w:spacing w:line="200" w:lineRule="exact"/>
            </w:pPr>
          </w:p>
          <w:p w14:paraId="7F14B6E7" w14:textId="77777777" w:rsidR="00F71BE7" w:rsidRDefault="00F71BE7" w:rsidP="00F71BE7">
            <w:pPr>
              <w:spacing w:line="200" w:lineRule="exact"/>
            </w:pPr>
          </w:p>
          <w:p w14:paraId="6B47BC13" w14:textId="58B9C15D" w:rsidR="00F71BE7" w:rsidRDefault="00F71BE7" w:rsidP="00F71BE7">
            <w:pPr>
              <w:spacing w:line="200" w:lineRule="exact"/>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Pr>
          <w:p w14:paraId="693BF9F4" w14:textId="77777777" w:rsidR="00F71BE7" w:rsidRDefault="00F71BE7" w:rsidP="00F71BE7">
            <w:pPr>
              <w:spacing w:before="7" w:line="140" w:lineRule="exact"/>
              <w:rPr>
                <w:sz w:val="14"/>
                <w:szCs w:val="14"/>
              </w:rPr>
            </w:pPr>
          </w:p>
          <w:p w14:paraId="3CF0F86E" w14:textId="77777777" w:rsidR="00F71BE7" w:rsidRDefault="00F71BE7" w:rsidP="00F71BE7">
            <w:pPr>
              <w:spacing w:line="200" w:lineRule="exact"/>
            </w:pPr>
          </w:p>
          <w:p w14:paraId="0377784B" w14:textId="77777777" w:rsidR="00F71BE7" w:rsidRDefault="00F71BE7" w:rsidP="00F71BE7">
            <w:pPr>
              <w:spacing w:line="200" w:lineRule="exact"/>
            </w:pPr>
          </w:p>
          <w:p w14:paraId="194E910B" w14:textId="77777777" w:rsidR="00F71BE7" w:rsidRDefault="00F71BE7" w:rsidP="00F71BE7">
            <w:pPr>
              <w:spacing w:line="200" w:lineRule="exact"/>
            </w:pPr>
          </w:p>
          <w:p w14:paraId="761F0485" w14:textId="77777777" w:rsidR="00F71BE7" w:rsidRDefault="00F71BE7" w:rsidP="00F71BE7">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1EFD64FE" w14:textId="77777777" w:rsidR="00F71BE7" w:rsidRDefault="00F71BE7" w:rsidP="00F71BE7">
            <w:pPr>
              <w:spacing w:before="8" w:line="100" w:lineRule="exact"/>
              <w:rPr>
                <w:sz w:val="11"/>
                <w:szCs w:val="11"/>
              </w:rPr>
            </w:pPr>
          </w:p>
          <w:p w14:paraId="3A071B37" w14:textId="7A1835B8" w:rsidR="00F71BE7" w:rsidRDefault="00F71BE7" w:rsidP="00F71BE7">
            <w:pPr>
              <w:spacing w:line="200" w:lineRule="exact"/>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11"/>
              </w:rPr>
              <w:t xml:space="preserve"> </w:t>
            </w:r>
            <w:r>
              <w:rPr>
                <w:rFonts w:ascii="Arial" w:eastAsia="Arial" w:hAnsi="Arial" w:cs="Arial"/>
                <w:spacing w:val="9"/>
              </w:rPr>
              <w:t>W</w:t>
            </w:r>
            <w:r>
              <w:rPr>
                <w:rFonts w:ascii="Arial" w:eastAsia="Arial" w:hAnsi="Arial" w:cs="Arial"/>
                <w:spacing w:val="1"/>
              </w:rPr>
              <w:t>G</w:t>
            </w:r>
            <w:r>
              <w:rPr>
                <w:rFonts w:ascii="Arial" w:eastAsia="Arial" w:hAnsi="Arial" w:cs="Arial"/>
              </w:rPr>
              <w:t>s</w:t>
            </w:r>
          </w:p>
        </w:tc>
        <w:tc>
          <w:tcPr>
            <w:tcW w:w="1804" w:type="dxa"/>
          </w:tcPr>
          <w:p w14:paraId="0DD1BEB2" w14:textId="77777777" w:rsidR="00F71BE7" w:rsidRDefault="00F71BE7" w:rsidP="00F71BE7">
            <w:pPr>
              <w:spacing w:before="7" w:line="100" w:lineRule="exact"/>
              <w:rPr>
                <w:sz w:val="11"/>
                <w:szCs w:val="11"/>
              </w:rPr>
            </w:pPr>
          </w:p>
          <w:p w14:paraId="428D670A" w14:textId="77777777" w:rsidR="00F71BE7" w:rsidRDefault="00F71BE7" w:rsidP="00F71BE7">
            <w:pPr>
              <w:spacing w:line="200" w:lineRule="exact"/>
            </w:pPr>
          </w:p>
          <w:p w14:paraId="45B6C333" w14:textId="77777777" w:rsidR="00F71BE7" w:rsidRDefault="00F71BE7" w:rsidP="00F71BE7">
            <w:pPr>
              <w:spacing w:line="200" w:lineRule="exact"/>
            </w:pPr>
          </w:p>
          <w:p w14:paraId="0F6B49D5" w14:textId="77777777" w:rsidR="00F71BE7" w:rsidRDefault="00F71BE7" w:rsidP="00F71BE7">
            <w:pPr>
              <w:ind w:left="102" w:right="523"/>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21FC1CBD" w14:textId="77777777" w:rsidR="00F71BE7" w:rsidRDefault="00F71BE7" w:rsidP="00F71BE7">
            <w:pPr>
              <w:spacing w:before="8" w:line="100" w:lineRule="exact"/>
              <w:rPr>
                <w:sz w:val="11"/>
                <w:szCs w:val="11"/>
              </w:rPr>
            </w:pPr>
          </w:p>
          <w:p w14:paraId="5FE74684" w14:textId="77777777" w:rsidR="00F71BE7" w:rsidRDefault="00F71BE7" w:rsidP="00F71BE7">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3DABDFA0" w14:textId="46891736" w:rsidR="00F71BE7" w:rsidRDefault="00F71BE7" w:rsidP="00F71BE7">
            <w:pPr>
              <w:spacing w:line="200" w:lineRule="exact"/>
            </w:pPr>
            <w:r>
              <w:rPr>
                <w:rFonts w:ascii="Arial" w:eastAsia="Arial" w:hAnsi="Arial" w:cs="Arial"/>
              </w:rPr>
              <w:t>1</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w:t>
            </w:r>
            <w:r>
              <w:rPr>
                <w:rFonts w:ascii="Arial" w:eastAsia="Arial" w:hAnsi="Arial" w:cs="Arial"/>
                <w:spacing w:val="-1"/>
              </w:rPr>
              <w:t>AD</w:t>
            </w:r>
          </w:p>
        </w:tc>
        <w:tc>
          <w:tcPr>
            <w:tcW w:w="1172" w:type="dxa"/>
          </w:tcPr>
          <w:p w14:paraId="05AEE461" w14:textId="77777777" w:rsidR="00F71BE7" w:rsidRDefault="00F71BE7" w:rsidP="00F71BE7">
            <w:pPr>
              <w:spacing w:line="200" w:lineRule="exact"/>
            </w:pPr>
          </w:p>
        </w:tc>
        <w:tc>
          <w:tcPr>
            <w:tcW w:w="1334" w:type="dxa"/>
          </w:tcPr>
          <w:p w14:paraId="217C1C41" w14:textId="77777777" w:rsidR="00F71BE7" w:rsidRDefault="00F71BE7" w:rsidP="00F71BE7">
            <w:pPr>
              <w:spacing w:line="200" w:lineRule="exact"/>
            </w:pPr>
          </w:p>
        </w:tc>
      </w:tr>
      <w:tr w:rsidR="00F71BE7" w14:paraId="3BB63A61" w14:textId="77777777" w:rsidTr="00F71BE7">
        <w:tc>
          <w:tcPr>
            <w:tcW w:w="852" w:type="dxa"/>
          </w:tcPr>
          <w:p w14:paraId="161AB25E" w14:textId="77777777" w:rsidR="00F71BE7" w:rsidRDefault="00F71BE7" w:rsidP="00F71BE7">
            <w:pPr>
              <w:spacing w:before="6" w:line="120" w:lineRule="exact"/>
              <w:rPr>
                <w:sz w:val="13"/>
                <w:szCs w:val="13"/>
              </w:rPr>
            </w:pPr>
          </w:p>
          <w:p w14:paraId="1939847C" w14:textId="77777777" w:rsidR="00F71BE7" w:rsidRDefault="00F71BE7" w:rsidP="00F71BE7">
            <w:pPr>
              <w:spacing w:line="200" w:lineRule="exact"/>
            </w:pPr>
          </w:p>
          <w:p w14:paraId="4E9C55B3" w14:textId="77777777" w:rsidR="00F71BE7" w:rsidRDefault="00F71BE7" w:rsidP="00F71BE7">
            <w:pPr>
              <w:spacing w:line="200" w:lineRule="exact"/>
            </w:pPr>
          </w:p>
          <w:p w14:paraId="5E9086E6" w14:textId="77777777" w:rsidR="00F71BE7" w:rsidRDefault="00F71BE7" w:rsidP="00F71BE7">
            <w:pPr>
              <w:spacing w:line="200" w:lineRule="exact"/>
            </w:pPr>
          </w:p>
          <w:p w14:paraId="6993FB58" w14:textId="77777777" w:rsidR="00F71BE7" w:rsidRDefault="00F71BE7" w:rsidP="00F71BE7">
            <w:pPr>
              <w:spacing w:line="200" w:lineRule="exact"/>
            </w:pPr>
          </w:p>
          <w:p w14:paraId="6D1E5E58" w14:textId="77777777" w:rsidR="00F71BE7" w:rsidRDefault="00F71BE7" w:rsidP="00F71BE7">
            <w:pPr>
              <w:spacing w:line="200" w:lineRule="exact"/>
            </w:pPr>
          </w:p>
          <w:p w14:paraId="41164E14" w14:textId="77777777" w:rsidR="00F71BE7" w:rsidRDefault="00F71BE7" w:rsidP="00F71BE7">
            <w:pPr>
              <w:spacing w:line="200" w:lineRule="exact"/>
            </w:pPr>
          </w:p>
          <w:p w14:paraId="1677874A" w14:textId="0FBE35B4" w:rsidR="00F71BE7" w:rsidRDefault="00F71BE7" w:rsidP="00F71BE7">
            <w:pPr>
              <w:spacing w:line="200" w:lineRule="exact"/>
            </w:pPr>
            <w:r>
              <w:rPr>
                <w:rFonts w:ascii="Arial" w:eastAsia="Arial" w:hAnsi="Arial" w:cs="Arial"/>
              </w:rPr>
              <w:t>1.1.8</w:t>
            </w:r>
          </w:p>
        </w:tc>
        <w:tc>
          <w:tcPr>
            <w:tcW w:w="2551" w:type="dxa"/>
          </w:tcPr>
          <w:p w14:paraId="164FD193" w14:textId="77777777" w:rsidR="00F71BE7" w:rsidRDefault="00F71BE7" w:rsidP="00F71BE7">
            <w:pPr>
              <w:spacing w:before="7" w:line="100" w:lineRule="exact"/>
              <w:rPr>
                <w:sz w:val="11"/>
                <w:szCs w:val="11"/>
              </w:rPr>
            </w:pPr>
          </w:p>
          <w:p w14:paraId="0F27A7BB" w14:textId="77777777" w:rsidR="00F71BE7" w:rsidRDefault="00F71BE7" w:rsidP="00F71BE7">
            <w:pPr>
              <w:ind w:left="102" w:right="28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ari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rPr>
              <w:t>(IM</w:t>
            </w:r>
            <w:r>
              <w:rPr>
                <w:rFonts w:ascii="Arial" w:eastAsia="Arial" w:hAnsi="Arial" w:cs="Arial"/>
                <w:spacing w:val="1"/>
              </w:rPr>
              <w:t>O</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7F5A74AA" w14:textId="77777777" w:rsidR="00F71BE7" w:rsidRDefault="00F71BE7" w:rsidP="00F71BE7">
            <w:pPr>
              <w:spacing w:before="1" w:line="120" w:lineRule="exact"/>
              <w:rPr>
                <w:sz w:val="12"/>
                <w:szCs w:val="12"/>
              </w:rPr>
            </w:pPr>
          </w:p>
          <w:p w14:paraId="028DE998" w14:textId="64ABE37B" w:rsidR="00F71BE7" w:rsidRDefault="00F71BE7" w:rsidP="00F71BE7">
            <w:pPr>
              <w:spacing w:line="200" w:lineRule="exact"/>
            </w:pP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r w:rsidR="00186A13">
              <w:rPr>
                <w:rFonts w:ascii="Arial" w:eastAsia="Arial" w:hAnsi="Arial" w:cs="Arial"/>
              </w:rPr>
              <w:t>,</w:t>
            </w:r>
            <w:r>
              <w:rPr>
                <w:rFonts w:ascii="Arial" w:eastAsia="Arial" w:hAnsi="Arial" w:cs="Arial"/>
              </w:rPr>
              <w:t xml:space="preserve"> Cou</w:t>
            </w:r>
            <w:r>
              <w:rPr>
                <w:rFonts w:ascii="Arial" w:eastAsia="Arial" w:hAnsi="Arial" w:cs="Arial"/>
                <w:spacing w:val="-1"/>
              </w:rPr>
              <w:t>n</w:t>
            </w:r>
            <w:r>
              <w:rPr>
                <w:rFonts w:ascii="Arial" w:eastAsia="Arial" w:hAnsi="Arial" w:cs="Arial"/>
                <w:spacing w:val="1"/>
              </w:rPr>
              <w:t>ci</w:t>
            </w:r>
            <w:r>
              <w:rPr>
                <w:rFonts w:ascii="Arial" w:eastAsia="Arial" w:hAnsi="Arial" w:cs="Arial"/>
              </w:rPr>
              <w:t>l</w:t>
            </w:r>
            <w:r w:rsidR="00186A13">
              <w:rPr>
                <w:rFonts w:ascii="Arial" w:eastAsia="Arial" w:hAnsi="Arial" w:cs="Arial"/>
              </w:rPr>
              <w:t>,</w:t>
            </w:r>
            <w:r>
              <w:rPr>
                <w:rFonts w:ascii="Arial" w:eastAsia="Arial" w:hAnsi="Arial" w:cs="Arial"/>
              </w:rPr>
              <w:t xml:space="preserve"> M</w:t>
            </w:r>
            <w:r>
              <w:rPr>
                <w:rFonts w:ascii="Arial" w:eastAsia="Arial" w:hAnsi="Arial" w:cs="Arial"/>
                <w:spacing w:val="-1"/>
              </w:rPr>
              <w:t>S</w:t>
            </w:r>
            <w:r>
              <w:rPr>
                <w:rFonts w:ascii="Arial" w:eastAsia="Arial" w:hAnsi="Arial" w:cs="Arial"/>
              </w:rPr>
              <w:t>C</w:t>
            </w:r>
            <w:r w:rsidR="00186A13">
              <w:rPr>
                <w:rFonts w:ascii="Arial" w:eastAsia="Arial" w:hAnsi="Arial" w:cs="Arial"/>
              </w:rPr>
              <w:t>,</w:t>
            </w:r>
            <w:r>
              <w:rPr>
                <w:rFonts w:ascii="Arial" w:eastAsia="Arial" w:hAnsi="Arial" w:cs="Arial"/>
              </w:rPr>
              <w:t xml:space="preserve"> NC</w:t>
            </w:r>
            <w:r>
              <w:rPr>
                <w:rFonts w:ascii="Arial" w:eastAsia="Arial" w:hAnsi="Arial" w:cs="Arial"/>
                <w:spacing w:val="-1"/>
              </w:rPr>
              <w:t>S</w:t>
            </w:r>
            <w:r>
              <w:rPr>
                <w:rFonts w:ascii="Arial" w:eastAsia="Arial" w:hAnsi="Arial" w:cs="Arial"/>
              </w:rPr>
              <w:t>R</w:t>
            </w:r>
            <w:r w:rsidR="00186A13">
              <w:rPr>
                <w:rFonts w:ascii="Arial" w:eastAsia="Arial" w:hAnsi="Arial" w:cs="Arial"/>
              </w:rPr>
              <w:t>,</w:t>
            </w:r>
            <w:r>
              <w:rPr>
                <w:rFonts w:ascii="Arial" w:eastAsia="Arial" w:hAnsi="Arial" w:cs="Arial"/>
              </w:rPr>
              <w:t xml:space="preserve"> </w:t>
            </w:r>
            <w:r>
              <w:rPr>
                <w:rFonts w:ascii="Arial" w:eastAsia="Arial" w:hAnsi="Arial" w:cs="Arial"/>
                <w:spacing w:val="3"/>
              </w:rPr>
              <w:t>T</w:t>
            </w:r>
            <w:r>
              <w:rPr>
                <w:rFonts w:ascii="Arial" w:eastAsia="Arial" w:hAnsi="Arial" w:cs="Arial"/>
              </w:rPr>
              <w:t>CC</w:t>
            </w:r>
          </w:p>
        </w:tc>
        <w:tc>
          <w:tcPr>
            <w:tcW w:w="851" w:type="dxa"/>
          </w:tcPr>
          <w:p w14:paraId="6BA11585" w14:textId="77777777" w:rsidR="00F71BE7" w:rsidRDefault="00F71BE7" w:rsidP="00F71BE7">
            <w:pPr>
              <w:spacing w:before="16" w:line="200" w:lineRule="exact"/>
            </w:pPr>
          </w:p>
          <w:p w14:paraId="1DC38063" w14:textId="77777777" w:rsidR="00F71BE7" w:rsidRDefault="00F71BE7" w:rsidP="00F71BE7">
            <w:pPr>
              <w:ind w:left="102"/>
              <w:rPr>
                <w:rFonts w:ascii="Arial" w:eastAsia="Arial" w:hAnsi="Arial" w:cs="Arial"/>
              </w:rPr>
            </w:pPr>
            <w:r>
              <w:rPr>
                <w:rFonts w:ascii="Arial" w:eastAsia="Arial" w:hAnsi="Arial" w:cs="Arial"/>
              </w:rPr>
              <w:t>1.1</w:t>
            </w:r>
          </w:p>
          <w:p w14:paraId="702118B9" w14:textId="77777777" w:rsidR="00F71BE7" w:rsidRDefault="00F71BE7" w:rsidP="00F71BE7">
            <w:pPr>
              <w:ind w:left="102"/>
              <w:rPr>
                <w:rFonts w:ascii="Arial" w:eastAsia="Arial" w:hAnsi="Arial" w:cs="Arial"/>
              </w:rPr>
            </w:pPr>
            <w:r>
              <w:rPr>
                <w:rFonts w:ascii="Arial" w:eastAsia="Arial" w:hAnsi="Arial" w:cs="Arial"/>
              </w:rPr>
              <w:t>1.2</w:t>
            </w:r>
          </w:p>
          <w:p w14:paraId="40BE6B57" w14:textId="77777777" w:rsidR="00F71BE7" w:rsidRDefault="00F71BE7" w:rsidP="00F71BE7">
            <w:pPr>
              <w:spacing w:line="220" w:lineRule="exact"/>
              <w:ind w:left="102"/>
              <w:rPr>
                <w:rFonts w:ascii="Arial" w:eastAsia="Arial" w:hAnsi="Arial" w:cs="Arial"/>
              </w:rPr>
            </w:pPr>
            <w:r>
              <w:rPr>
                <w:rFonts w:ascii="Arial" w:eastAsia="Arial" w:hAnsi="Arial" w:cs="Arial"/>
              </w:rPr>
              <w:t>1.3</w:t>
            </w:r>
          </w:p>
          <w:p w14:paraId="6428C571" w14:textId="77777777" w:rsidR="00F71BE7" w:rsidRDefault="00F71BE7" w:rsidP="00F71BE7">
            <w:pPr>
              <w:ind w:left="102"/>
              <w:rPr>
                <w:rFonts w:ascii="Arial" w:eastAsia="Arial" w:hAnsi="Arial" w:cs="Arial"/>
              </w:rPr>
            </w:pPr>
            <w:r>
              <w:rPr>
                <w:rFonts w:ascii="Arial" w:eastAsia="Arial" w:hAnsi="Arial" w:cs="Arial"/>
              </w:rPr>
              <w:t>1.4</w:t>
            </w:r>
          </w:p>
          <w:p w14:paraId="0B2B5BEB" w14:textId="77777777" w:rsidR="00F71BE7" w:rsidRDefault="00F71BE7" w:rsidP="00F71BE7">
            <w:pPr>
              <w:spacing w:before="1"/>
              <w:ind w:left="102"/>
              <w:rPr>
                <w:rFonts w:ascii="Arial" w:eastAsia="Arial" w:hAnsi="Arial" w:cs="Arial"/>
              </w:rPr>
            </w:pPr>
            <w:r>
              <w:rPr>
                <w:rFonts w:ascii="Arial" w:eastAsia="Arial" w:hAnsi="Arial" w:cs="Arial"/>
              </w:rPr>
              <w:t>1.5</w:t>
            </w:r>
          </w:p>
          <w:p w14:paraId="1971EE03" w14:textId="77777777" w:rsidR="00F71BE7" w:rsidRDefault="00F71BE7" w:rsidP="00F71BE7">
            <w:pPr>
              <w:ind w:left="102"/>
              <w:rPr>
                <w:rFonts w:ascii="Arial" w:eastAsia="Arial" w:hAnsi="Arial" w:cs="Arial"/>
              </w:rPr>
            </w:pPr>
            <w:r>
              <w:rPr>
                <w:rFonts w:ascii="Arial" w:eastAsia="Arial" w:hAnsi="Arial" w:cs="Arial"/>
              </w:rPr>
              <w:t>3.1</w:t>
            </w:r>
          </w:p>
          <w:p w14:paraId="42C49FF0" w14:textId="77777777" w:rsidR="00F71BE7" w:rsidRDefault="00F71BE7" w:rsidP="00F71BE7">
            <w:pPr>
              <w:ind w:left="102"/>
              <w:rPr>
                <w:rFonts w:ascii="Arial" w:eastAsia="Arial" w:hAnsi="Arial" w:cs="Arial"/>
              </w:rPr>
            </w:pPr>
            <w:r>
              <w:rPr>
                <w:rFonts w:ascii="Arial" w:eastAsia="Arial" w:hAnsi="Arial" w:cs="Arial"/>
              </w:rPr>
              <w:t>3.2</w:t>
            </w:r>
          </w:p>
          <w:p w14:paraId="0C389288" w14:textId="77777777" w:rsidR="00F71BE7" w:rsidRDefault="00F71BE7" w:rsidP="00F71BE7">
            <w:pPr>
              <w:ind w:left="102"/>
              <w:rPr>
                <w:rFonts w:ascii="Arial" w:eastAsia="Arial" w:hAnsi="Arial" w:cs="Arial"/>
              </w:rPr>
            </w:pPr>
            <w:r>
              <w:rPr>
                <w:rFonts w:ascii="Arial" w:eastAsia="Arial" w:hAnsi="Arial" w:cs="Arial"/>
              </w:rPr>
              <w:t>3.3</w:t>
            </w:r>
          </w:p>
          <w:p w14:paraId="1947192E" w14:textId="0C0DD786" w:rsidR="00F71BE7" w:rsidRDefault="00186A13" w:rsidP="00F71BE7">
            <w:pPr>
              <w:spacing w:line="200" w:lineRule="exact"/>
            </w:pPr>
            <w:r>
              <w:rPr>
                <w:rFonts w:ascii="Arial" w:eastAsia="Arial" w:hAnsi="Arial" w:cs="Arial"/>
              </w:rPr>
              <w:t xml:space="preserve">  </w:t>
            </w:r>
            <w:r w:rsidR="00F71BE7">
              <w:rPr>
                <w:rFonts w:ascii="Arial" w:eastAsia="Arial" w:hAnsi="Arial" w:cs="Arial"/>
              </w:rPr>
              <w:t>4.4</w:t>
            </w:r>
          </w:p>
        </w:tc>
        <w:tc>
          <w:tcPr>
            <w:tcW w:w="850" w:type="dxa"/>
          </w:tcPr>
          <w:p w14:paraId="0283E857" w14:textId="77777777" w:rsidR="00F71BE7" w:rsidRPr="00C9212D" w:rsidRDefault="00F71BE7" w:rsidP="00F71BE7">
            <w:pPr>
              <w:spacing w:line="200" w:lineRule="exact"/>
              <w:rPr>
                <w:rFonts w:ascii="Arial" w:hAnsi="Arial" w:cs="Arial"/>
              </w:rPr>
            </w:pPr>
          </w:p>
          <w:p w14:paraId="579DAC97" w14:textId="19750BC1" w:rsidR="00186A13" w:rsidRPr="00C9212D" w:rsidRDefault="00186A13" w:rsidP="00F71BE7">
            <w:pPr>
              <w:spacing w:line="200" w:lineRule="exact"/>
              <w:rPr>
                <w:rFonts w:ascii="Arial" w:hAnsi="Arial" w:cs="Arial"/>
              </w:rPr>
            </w:pPr>
            <w:r w:rsidRPr="00C9212D">
              <w:rPr>
                <w:rFonts w:ascii="Arial" w:hAnsi="Arial" w:cs="Arial"/>
              </w:rPr>
              <w:t>1.1</w:t>
            </w:r>
          </w:p>
        </w:tc>
        <w:tc>
          <w:tcPr>
            <w:tcW w:w="1701" w:type="dxa"/>
          </w:tcPr>
          <w:p w14:paraId="144C439E" w14:textId="77777777" w:rsidR="00F71BE7" w:rsidRDefault="00F71BE7" w:rsidP="00F71BE7">
            <w:pPr>
              <w:spacing w:before="10" w:line="180" w:lineRule="exact"/>
              <w:rPr>
                <w:sz w:val="18"/>
                <w:szCs w:val="18"/>
              </w:rPr>
            </w:pPr>
          </w:p>
          <w:p w14:paraId="4CCAC570" w14:textId="77777777" w:rsidR="00F71BE7" w:rsidRDefault="00F71BE7" w:rsidP="00F71BE7">
            <w:pPr>
              <w:spacing w:line="200" w:lineRule="exact"/>
            </w:pPr>
          </w:p>
          <w:p w14:paraId="1A0526A4" w14:textId="77777777" w:rsidR="00F71BE7" w:rsidRDefault="00F71BE7" w:rsidP="00F71BE7">
            <w:pPr>
              <w:spacing w:line="200" w:lineRule="exact"/>
            </w:pPr>
          </w:p>
          <w:p w14:paraId="52A829F5" w14:textId="77777777" w:rsidR="00F71BE7" w:rsidRDefault="00F71BE7" w:rsidP="00F71BE7">
            <w:pPr>
              <w:spacing w:line="200" w:lineRule="exact"/>
            </w:pPr>
          </w:p>
          <w:p w14:paraId="185E87AE" w14:textId="77777777" w:rsidR="00F71BE7" w:rsidRDefault="00F71BE7" w:rsidP="00F71BE7">
            <w:pPr>
              <w:spacing w:line="200" w:lineRule="exact"/>
            </w:pPr>
          </w:p>
          <w:p w14:paraId="7D87D25C" w14:textId="330A26DF" w:rsidR="00F71BE7" w:rsidRDefault="00F71BE7" w:rsidP="00F71BE7">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 Operators</w:t>
            </w:r>
          </w:p>
          <w:p w14:paraId="5E9DFD72" w14:textId="77777777" w:rsidR="00F71BE7" w:rsidRDefault="00F71BE7" w:rsidP="00F71BE7">
            <w:pPr>
              <w:spacing w:before="11" w:line="220" w:lineRule="exact"/>
              <w:rPr>
                <w:sz w:val="22"/>
                <w:szCs w:val="22"/>
              </w:rPr>
            </w:pPr>
          </w:p>
          <w:p w14:paraId="6E10D926" w14:textId="77777777" w:rsidR="00F71BE7" w:rsidRDefault="00F71BE7" w:rsidP="00F71BE7">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p>
          <w:p w14:paraId="56F2F425" w14:textId="176785BC" w:rsidR="00F71BE7" w:rsidRDefault="00F71BE7" w:rsidP="00F71BE7">
            <w:pPr>
              <w:spacing w:line="200" w:lineRule="exact"/>
            </w:pPr>
            <w:r>
              <w:rPr>
                <w:rFonts w:ascii="Arial" w:eastAsia="Arial" w:hAnsi="Arial" w:cs="Arial"/>
                <w:spacing w:val="-1"/>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trat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1985" w:type="dxa"/>
          </w:tcPr>
          <w:p w14:paraId="79824BBE" w14:textId="77777777" w:rsidR="00F71BE7" w:rsidRDefault="00F71BE7" w:rsidP="00F71BE7">
            <w:pPr>
              <w:spacing w:before="6" w:line="120" w:lineRule="exact"/>
              <w:rPr>
                <w:sz w:val="13"/>
                <w:szCs w:val="13"/>
              </w:rPr>
            </w:pPr>
          </w:p>
          <w:p w14:paraId="16A0BF0C" w14:textId="77777777" w:rsidR="00F71BE7" w:rsidRDefault="00F71BE7" w:rsidP="00F71BE7">
            <w:pPr>
              <w:spacing w:line="200" w:lineRule="exact"/>
            </w:pPr>
          </w:p>
          <w:p w14:paraId="2FCDEF20" w14:textId="77777777" w:rsidR="00F71BE7" w:rsidRDefault="00F71BE7" w:rsidP="00F71BE7">
            <w:pPr>
              <w:spacing w:line="200" w:lineRule="exact"/>
            </w:pPr>
          </w:p>
          <w:p w14:paraId="0A5B6835" w14:textId="77777777" w:rsidR="00F71BE7" w:rsidRDefault="00F71BE7" w:rsidP="00F71BE7">
            <w:pPr>
              <w:spacing w:line="200" w:lineRule="exact"/>
            </w:pPr>
          </w:p>
          <w:p w14:paraId="6FB97AF7" w14:textId="77777777" w:rsidR="00F71BE7" w:rsidRDefault="00F71BE7" w:rsidP="00F71BE7">
            <w:pPr>
              <w:spacing w:line="200" w:lineRule="exact"/>
            </w:pPr>
          </w:p>
          <w:p w14:paraId="39AF3B09" w14:textId="77777777" w:rsidR="00F71BE7" w:rsidRDefault="00F71BE7" w:rsidP="00F71BE7">
            <w:pPr>
              <w:spacing w:line="200" w:lineRule="exact"/>
            </w:pPr>
          </w:p>
          <w:p w14:paraId="127891ED" w14:textId="77777777" w:rsidR="00F71BE7" w:rsidRDefault="00F71BE7" w:rsidP="00F71BE7">
            <w:pPr>
              <w:spacing w:line="200" w:lineRule="exact"/>
            </w:pPr>
          </w:p>
          <w:p w14:paraId="418D20BC" w14:textId="3682F9C7" w:rsidR="00F71BE7" w:rsidRDefault="00F71BE7" w:rsidP="00F71BE7">
            <w:pPr>
              <w:spacing w:line="200" w:lineRule="exact"/>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Pr>
          <w:p w14:paraId="59B52879" w14:textId="77777777" w:rsidR="00F71BE7" w:rsidRDefault="00F71BE7" w:rsidP="00F71BE7">
            <w:pPr>
              <w:spacing w:before="6" w:line="120" w:lineRule="exact"/>
              <w:rPr>
                <w:sz w:val="13"/>
                <w:szCs w:val="13"/>
              </w:rPr>
            </w:pPr>
          </w:p>
          <w:p w14:paraId="15DE9A5A" w14:textId="77777777" w:rsidR="00F71BE7" w:rsidRDefault="00F71BE7" w:rsidP="00F71BE7">
            <w:pPr>
              <w:spacing w:line="200" w:lineRule="exact"/>
            </w:pPr>
          </w:p>
          <w:p w14:paraId="17D433DB" w14:textId="77777777" w:rsidR="00F71BE7" w:rsidRDefault="00F71BE7" w:rsidP="00F71BE7">
            <w:pPr>
              <w:spacing w:line="200" w:lineRule="exact"/>
            </w:pPr>
          </w:p>
          <w:p w14:paraId="42D62523" w14:textId="77777777" w:rsidR="00F71BE7" w:rsidRDefault="00F71BE7" w:rsidP="00F71BE7">
            <w:pPr>
              <w:spacing w:line="200" w:lineRule="exact"/>
            </w:pPr>
          </w:p>
          <w:p w14:paraId="2C5B7B9E" w14:textId="77777777" w:rsidR="00F71BE7" w:rsidRDefault="00F71BE7" w:rsidP="00F71BE7">
            <w:pPr>
              <w:spacing w:line="200" w:lineRule="exact"/>
            </w:pPr>
          </w:p>
          <w:p w14:paraId="4CA23650" w14:textId="77777777" w:rsidR="00F71BE7" w:rsidRDefault="00F71BE7" w:rsidP="00F71BE7">
            <w:pPr>
              <w:spacing w:line="200" w:lineRule="exact"/>
            </w:pPr>
          </w:p>
          <w:p w14:paraId="060A73B5" w14:textId="77777777" w:rsidR="00F71BE7" w:rsidRDefault="00F71BE7" w:rsidP="00F71BE7">
            <w:pPr>
              <w:spacing w:line="200" w:lineRule="exact"/>
            </w:pPr>
          </w:p>
          <w:p w14:paraId="5E2D9859" w14:textId="5A0595A8" w:rsidR="00F71BE7" w:rsidRDefault="00F71BE7" w:rsidP="00F71BE7">
            <w:pPr>
              <w:spacing w:line="200" w:lineRule="exact"/>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04" w:type="dxa"/>
          </w:tcPr>
          <w:p w14:paraId="234B42FF" w14:textId="77777777" w:rsidR="00F71BE7" w:rsidRDefault="00F71BE7" w:rsidP="00F71BE7">
            <w:pPr>
              <w:spacing w:before="7" w:line="100" w:lineRule="exact"/>
              <w:rPr>
                <w:sz w:val="10"/>
                <w:szCs w:val="10"/>
              </w:rPr>
            </w:pPr>
          </w:p>
          <w:p w14:paraId="1955F8DF" w14:textId="77777777" w:rsidR="00F71BE7" w:rsidRDefault="00F71BE7" w:rsidP="00F71BE7">
            <w:pPr>
              <w:spacing w:line="200" w:lineRule="exact"/>
            </w:pPr>
          </w:p>
          <w:p w14:paraId="3881A45C" w14:textId="77777777" w:rsidR="00F71BE7" w:rsidRDefault="00F71BE7" w:rsidP="00F71BE7">
            <w:pPr>
              <w:spacing w:line="200" w:lineRule="exact"/>
            </w:pPr>
          </w:p>
          <w:p w14:paraId="608B2055" w14:textId="77777777" w:rsidR="00F71BE7" w:rsidRDefault="00F71BE7" w:rsidP="00F71BE7">
            <w:pPr>
              <w:spacing w:line="220" w:lineRule="exact"/>
              <w:ind w:left="102" w:right="422"/>
              <w:rPr>
                <w:rFonts w:ascii="Arial" w:eastAsia="Arial" w:hAnsi="Arial" w:cs="Arial"/>
              </w:rPr>
            </w:pPr>
            <w:r>
              <w:rPr>
                <w:rFonts w:ascii="Arial" w:eastAsia="Arial" w:hAnsi="Arial" w:cs="Arial"/>
              </w:rPr>
              <w:t>5</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3"/>
              </w:rPr>
              <w:t>y</w:t>
            </w:r>
            <w:r>
              <w:rPr>
                <w:rFonts w:ascii="Arial" w:eastAsia="Arial" w:hAnsi="Arial" w:cs="Arial"/>
              </w:rPr>
              <w:t>,</w:t>
            </w:r>
          </w:p>
          <w:p w14:paraId="54643E96" w14:textId="77777777" w:rsidR="00F71BE7" w:rsidRDefault="00F71BE7" w:rsidP="00F71BE7">
            <w:pPr>
              <w:spacing w:before="8" w:line="100" w:lineRule="exact"/>
              <w:rPr>
                <w:sz w:val="11"/>
                <w:szCs w:val="11"/>
              </w:rPr>
            </w:pPr>
          </w:p>
          <w:p w14:paraId="163A762F" w14:textId="24C1D4F0" w:rsidR="00F71BE7" w:rsidRDefault="00F71BE7" w:rsidP="00F71BE7">
            <w:pPr>
              <w:spacing w:line="200" w:lineRule="exact"/>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 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A</w:t>
            </w:r>
            <w:r>
              <w:rPr>
                <w:rFonts w:ascii="Arial" w:eastAsia="Arial" w:hAnsi="Arial" w:cs="Arial"/>
                <w:spacing w:val="2"/>
              </w:rPr>
              <w:t>D</w:t>
            </w:r>
            <w:r>
              <w:rPr>
                <w:rFonts w:ascii="Arial" w:eastAsia="Arial" w:hAnsi="Arial" w:cs="Arial"/>
              </w:rPr>
              <w:t>.</w:t>
            </w:r>
          </w:p>
        </w:tc>
        <w:tc>
          <w:tcPr>
            <w:tcW w:w="1172" w:type="dxa"/>
          </w:tcPr>
          <w:p w14:paraId="5BD4B979" w14:textId="77777777" w:rsidR="00F71BE7" w:rsidRDefault="00F71BE7" w:rsidP="00F71BE7">
            <w:pPr>
              <w:spacing w:line="200" w:lineRule="exact"/>
            </w:pPr>
          </w:p>
        </w:tc>
        <w:tc>
          <w:tcPr>
            <w:tcW w:w="1334" w:type="dxa"/>
          </w:tcPr>
          <w:p w14:paraId="0ADC2CFA" w14:textId="77777777" w:rsidR="00F71BE7" w:rsidRDefault="00F71BE7" w:rsidP="00F71BE7">
            <w:pPr>
              <w:spacing w:line="200" w:lineRule="exact"/>
            </w:pPr>
          </w:p>
        </w:tc>
      </w:tr>
    </w:tbl>
    <w:p w14:paraId="625C4C6A" w14:textId="77777777" w:rsidR="00D65EE6" w:rsidRDefault="00D65EE6">
      <w:pPr>
        <w:spacing w:line="200" w:lineRule="exact"/>
      </w:pPr>
    </w:p>
    <w:p w14:paraId="09EC6A8F" w14:textId="77777777" w:rsidR="00D65EE6" w:rsidRDefault="00D65EE6">
      <w:pPr>
        <w:spacing w:line="200" w:lineRule="exact"/>
      </w:pPr>
    </w:p>
    <w:p w14:paraId="4DC0A094" w14:textId="77777777" w:rsidR="00D65EE6" w:rsidRDefault="00D65EE6">
      <w:pPr>
        <w:spacing w:line="200" w:lineRule="exact"/>
      </w:pPr>
    </w:p>
    <w:p w14:paraId="71DD232E" w14:textId="77777777" w:rsidR="00D65EE6" w:rsidRDefault="00D65EE6">
      <w:pPr>
        <w:spacing w:line="200" w:lineRule="exact"/>
      </w:pPr>
    </w:p>
    <w:p w14:paraId="4B9B9E9C" w14:textId="77777777" w:rsidR="00D65EE6" w:rsidRDefault="00D65EE6">
      <w:pPr>
        <w:spacing w:line="200" w:lineRule="exact"/>
      </w:pPr>
    </w:p>
    <w:p w14:paraId="2C20AD1A" w14:textId="77777777" w:rsidR="00D65EE6" w:rsidRDefault="00D65EE6">
      <w:pPr>
        <w:spacing w:line="200" w:lineRule="exact"/>
      </w:pPr>
    </w:p>
    <w:p w14:paraId="7C9D7D88" w14:textId="77777777" w:rsidR="00D65EE6" w:rsidRDefault="00D65EE6">
      <w:pPr>
        <w:spacing w:line="200" w:lineRule="exact"/>
      </w:pPr>
    </w:p>
    <w:p w14:paraId="40E5C85C" w14:textId="77777777" w:rsidR="00D65EE6" w:rsidRDefault="00D65EE6">
      <w:pPr>
        <w:spacing w:line="200" w:lineRule="exact"/>
      </w:pPr>
    </w:p>
    <w:p w14:paraId="4A44584C" w14:textId="77777777" w:rsidR="00D65EE6" w:rsidRDefault="00D65EE6">
      <w:pPr>
        <w:spacing w:line="200" w:lineRule="exact"/>
      </w:pPr>
    </w:p>
    <w:p w14:paraId="3AFC4482" w14:textId="77777777" w:rsidR="00D65EE6" w:rsidRDefault="00D65EE6">
      <w:pPr>
        <w:spacing w:line="200" w:lineRule="exact"/>
      </w:pPr>
    </w:p>
    <w:p w14:paraId="7ADD1474"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5</w:t>
      </w:r>
    </w:p>
    <w:p w14:paraId="0E668F32" w14:textId="77777777" w:rsidR="00D65EE6" w:rsidRDefault="00D65EE6">
      <w:pPr>
        <w:spacing w:before="8" w:line="140" w:lineRule="exact"/>
        <w:rPr>
          <w:sz w:val="14"/>
          <w:szCs w:val="14"/>
        </w:rPr>
      </w:pPr>
    </w:p>
    <w:p w14:paraId="0F9017C1" w14:textId="77777777" w:rsidR="00D65EE6" w:rsidRDefault="00D65EE6">
      <w:pPr>
        <w:spacing w:line="200" w:lineRule="exact"/>
      </w:pP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701"/>
        <w:gridCol w:w="1985"/>
        <w:gridCol w:w="1701"/>
        <w:gridCol w:w="1701"/>
        <w:gridCol w:w="1275"/>
        <w:gridCol w:w="1276"/>
      </w:tblGrid>
      <w:tr w:rsidR="00FE03A7" w14:paraId="030E4FCC" w14:textId="77777777" w:rsidTr="00FE03A7">
        <w:trPr>
          <w:trHeight w:hRule="exact" w:val="1390"/>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25EC0F7F" w14:textId="77777777" w:rsidR="004A44D8" w:rsidRDefault="004A44D8">
            <w:pPr>
              <w:spacing w:before="10" w:line="160" w:lineRule="exact"/>
              <w:rPr>
                <w:sz w:val="16"/>
                <w:szCs w:val="16"/>
              </w:rPr>
            </w:pPr>
          </w:p>
          <w:p w14:paraId="6C1B4071" w14:textId="77777777" w:rsidR="004A44D8" w:rsidRDefault="004A44D8">
            <w:pPr>
              <w:spacing w:line="200" w:lineRule="exact"/>
            </w:pPr>
          </w:p>
          <w:p w14:paraId="6C842FED" w14:textId="77777777" w:rsidR="004A44D8" w:rsidRDefault="004A44D8">
            <w:pPr>
              <w:spacing w:line="200" w:lineRule="exact"/>
            </w:pPr>
          </w:p>
          <w:p w14:paraId="262F8120" w14:textId="77777777" w:rsidR="004A44D8" w:rsidRDefault="004A44D8">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07795D01" w14:textId="77777777" w:rsidR="004A44D8" w:rsidRDefault="004A44D8">
            <w:pPr>
              <w:spacing w:before="10" w:line="160" w:lineRule="exact"/>
              <w:rPr>
                <w:sz w:val="16"/>
                <w:szCs w:val="16"/>
              </w:rPr>
            </w:pPr>
          </w:p>
          <w:p w14:paraId="55F1A190" w14:textId="77777777" w:rsidR="004A44D8" w:rsidRDefault="004A44D8">
            <w:pPr>
              <w:spacing w:line="200" w:lineRule="exact"/>
            </w:pPr>
          </w:p>
          <w:p w14:paraId="31D005FA" w14:textId="77777777" w:rsidR="004A44D8" w:rsidRDefault="004A44D8">
            <w:pPr>
              <w:spacing w:line="200" w:lineRule="exact"/>
            </w:pPr>
          </w:p>
          <w:p w14:paraId="14821A8B"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5E410E5A" w14:textId="77777777" w:rsidR="004A44D8" w:rsidRDefault="004A44D8">
            <w:pPr>
              <w:spacing w:before="10" w:line="160" w:lineRule="exact"/>
              <w:rPr>
                <w:sz w:val="16"/>
                <w:szCs w:val="16"/>
              </w:rPr>
            </w:pPr>
          </w:p>
          <w:p w14:paraId="00D073F5" w14:textId="77777777" w:rsidR="004A44D8" w:rsidRDefault="004A44D8">
            <w:pPr>
              <w:spacing w:line="200" w:lineRule="exact"/>
            </w:pPr>
          </w:p>
          <w:p w14:paraId="57FD28A3" w14:textId="77777777" w:rsidR="004A44D8" w:rsidRDefault="004A44D8">
            <w:pPr>
              <w:spacing w:line="200" w:lineRule="exact"/>
            </w:pPr>
          </w:p>
          <w:p w14:paraId="260CDC9E" w14:textId="77777777" w:rsidR="004A44D8" w:rsidRDefault="004A44D8">
            <w:pPr>
              <w:ind w:left="138"/>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156376E8" w14:textId="77777777" w:rsidR="004A44D8" w:rsidRDefault="004A44D8" w:rsidP="00A168A8">
            <w:pPr>
              <w:rPr>
                <w:sz w:val="13"/>
                <w:szCs w:val="13"/>
              </w:rPr>
            </w:pPr>
          </w:p>
          <w:p w14:paraId="23D55828" w14:textId="77777777" w:rsidR="00A168A8" w:rsidRDefault="00A168A8" w:rsidP="00A168A8">
            <w:pPr>
              <w:rPr>
                <w:sz w:val="13"/>
                <w:szCs w:val="13"/>
              </w:rPr>
            </w:pPr>
          </w:p>
          <w:p w14:paraId="4AA3C102" w14:textId="77777777" w:rsidR="00A168A8" w:rsidRDefault="00A168A8" w:rsidP="00A168A8">
            <w:pPr>
              <w:rPr>
                <w:sz w:val="13"/>
                <w:szCs w:val="13"/>
              </w:rPr>
            </w:pPr>
          </w:p>
          <w:p w14:paraId="2841BC3E" w14:textId="436B5752" w:rsidR="00A168A8" w:rsidRPr="00FF60A7" w:rsidRDefault="000309BE" w:rsidP="00A168A8">
            <w:pPr>
              <w:rPr>
                <w:rFonts w:ascii="Arial" w:hAnsi="Arial" w:cs="Arial"/>
                <w:b/>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567871D0" w14:textId="7F7AE21F" w:rsidR="004A44D8" w:rsidRDefault="004A44D8">
            <w:pPr>
              <w:spacing w:before="9" w:line="120" w:lineRule="exact"/>
              <w:rPr>
                <w:sz w:val="13"/>
                <w:szCs w:val="13"/>
              </w:rPr>
            </w:pPr>
          </w:p>
          <w:p w14:paraId="65B31F4A" w14:textId="77777777" w:rsidR="004A44D8" w:rsidRDefault="004A44D8">
            <w:pPr>
              <w:spacing w:line="200" w:lineRule="exact"/>
            </w:pPr>
          </w:p>
          <w:p w14:paraId="23C434D9"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392C2FF1" w14:textId="77777777" w:rsidR="004A44D8" w:rsidRDefault="004A44D8">
            <w:pPr>
              <w:spacing w:before="4" w:line="220" w:lineRule="exact"/>
              <w:rPr>
                <w:sz w:val="22"/>
                <w:szCs w:val="22"/>
              </w:rPr>
            </w:pPr>
          </w:p>
          <w:p w14:paraId="6F37F27C" w14:textId="77777777" w:rsidR="004A44D8" w:rsidRDefault="004A44D8">
            <w:pPr>
              <w:ind w:left="407" w:right="409"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505E7941" w14:textId="77777777" w:rsidR="004A44D8" w:rsidRDefault="004A44D8">
            <w:pPr>
              <w:spacing w:line="200" w:lineRule="exact"/>
            </w:pPr>
          </w:p>
          <w:p w14:paraId="535E9658" w14:textId="77777777" w:rsidR="004A44D8" w:rsidRDefault="004A44D8">
            <w:pPr>
              <w:spacing w:before="15" w:line="240" w:lineRule="exact"/>
              <w:rPr>
                <w:sz w:val="24"/>
                <w:szCs w:val="24"/>
              </w:rPr>
            </w:pPr>
          </w:p>
          <w:p w14:paraId="6EBA7EBD"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039D1186" w14:textId="77777777" w:rsidR="004A44D8" w:rsidRDefault="004A44D8">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3BB5F4B5" w14:textId="77777777" w:rsidR="004A44D8" w:rsidRDefault="004A44D8">
            <w:pPr>
              <w:spacing w:before="9" w:line="100" w:lineRule="exact"/>
              <w:rPr>
                <w:sz w:val="10"/>
                <w:szCs w:val="10"/>
              </w:rPr>
            </w:pPr>
          </w:p>
          <w:p w14:paraId="4E7991FA" w14:textId="77777777" w:rsidR="004A44D8" w:rsidRDefault="004A44D8">
            <w:pPr>
              <w:ind w:left="152" w:right="1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28E215F0" w14:textId="77777777" w:rsidR="004A44D8" w:rsidRDefault="004A44D8">
            <w:pPr>
              <w:spacing w:line="200" w:lineRule="exact"/>
            </w:pPr>
          </w:p>
          <w:p w14:paraId="0470642B" w14:textId="77777777" w:rsidR="004A44D8" w:rsidRDefault="004A44D8">
            <w:pPr>
              <w:spacing w:before="15" w:line="240" w:lineRule="exact"/>
              <w:rPr>
                <w:sz w:val="24"/>
                <w:szCs w:val="24"/>
              </w:rPr>
            </w:pPr>
          </w:p>
          <w:p w14:paraId="66BF8023" w14:textId="77777777" w:rsidR="004A44D8" w:rsidRDefault="004A44D8" w:rsidP="00FE03A7">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5BA3B999" w14:textId="77777777" w:rsidR="004A44D8" w:rsidRDefault="004A44D8">
            <w:pPr>
              <w:spacing w:before="9" w:line="120" w:lineRule="exact"/>
              <w:rPr>
                <w:sz w:val="13"/>
                <w:szCs w:val="13"/>
              </w:rPr>
            </w:pPr>
          </w:p>
          <w:p w14:paraId="3313F83A" w14:textId="77777777" w:rsidR="004A44D8" w:rsidRDefault="004A44D8">
            <w:pPr>
              <w:spacing w:line="200" w:lineRule="exact"/>
            </w:pPr>
          </w:p>
          <w:p w14:paraId="20269427"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FE03A7" w14:paraId="48F29570" w14:textId="77777777" w:rsidTr="00FE03A7">
        <w:trPr>
          <w:trHeight w:hRule="exact" w:val="3095"/>
        </w:trPr>
        <w:tc>
          <w:tcPr>
            <w:tcW w:w="852" w:type="dxa"/>
            <w:tcBorders>
              <w:top w:val="single" w:sz="5" w:space="0" w:color="000000"/>
              <w:left w:val="single" w:sz="5" w:space="0" w:color="000000"/>
              <w:bottom w:val="single" w:sz="5" w:space="0" w:color="000000"/>
              <w:right w:val="single" w:sz="5" w:space="0" w:color="000000"/>
            </w:tcBorders>
          </w:tcPr>
          <w:p w14:paraId="5717FE5A" w14:textId="77777777" w:rsidR="004A44D8" w:rsidRDefault="004A44D8">
            <w:pPr>
              <w:spacing w:before="8" w:line="100" w:lineRule="exact"/>
              <w:rPr>
                <w:sz w:val="10"/>
                <w:szCs w:val="10"/>
              </w:rPr>
            </w:pPr>
          </w:p>
          <w:p w14:paraId="4E85BA35" w14:textId="77777777" w:rsidR="004A44D8" w:rsidRDefault="004A44D8">
            <w:pPr>
              <w:spacing w:line="200" w:lineRule="exact"/>
            </w:pPr>
          </w:p>
          <w:p w14:paraId="7B45693A" w14:textId="77777777" w:rsidR="004A44D8" w:rsidRDefault="004A44D8">
            <w:pPr>
              <w:spacing w:line="200" w:lineRule="exact"/>
            </w:pPr>
          </w:p>
          <w:p w14:paraId="30E2DE71" w14:textId="77777777" w:rsidR="004A44D8" w:rsidRDefault="004A44D8">
            <w:pPr>
              <w:spacing w:line="200" w:lineRule="exact"/>
            </w:pPr>
          </w:p>
          <w:p w14:paraId="0A7C5F02" w14:textId="77777777" w:rsidR="004A44D8" w:rsidRDefault="004A44D8">
            <w:pPr>
              <w:spacing w:line="200" w:lineRule="exact"/>
            </w:pPr>
          </w:p>
          <w:p w14:paraId="60558DEA" w14:textId="77777777" w:rsidR="004A44D8" w:rsidRDefault="004A44D8">
            <w:pPr>
              <w:spacing w:line="200" w:lineRule="exact"/>
            </w:pPr>
          </w:p>
          <w:p w14:paraId="4D324112" w14:textId="77777777" w:rsidR="004A44D8" w:rsidRDefault="004A44D8">
            <w:pPr>
              <w:ind w:left="102"/>
              <w:rPr>
                <w:rFonts w:ascii="Arial" w:eastAsia="Arial" w:hAnsi="Arial" w:cs="Arial"/>
              </w:rPr>
            </w:pPr>
            <w:r>
              <w:rPr>
                <w:rFonts w:ascii="Arial" w:eastAsia="Arial" w:hAnsi="Arial" w:cs="Arial"/>
              </w:rPr>
              <w:t>1.1.9</w:t>
            </w:r>
          </w:p>
        </w:tc>
        <w:tc>
          <w:tcPr>
            <w:tcW w:w="2551" w:type="dxa"/>
            <w:tcBorders>
              <w:top w:val="single" w:sz="5" w:space="0" w:color="000000"/>
              <w:left w:val="single" w:sz="5" w:space="0" w:color="000000"/>
              <w:bottom w:val="single" w:sz="5" w:space="0" w:color="000000"/>
              <w:right w:val="single" w:sz="5" w:space="0" w:color="000000"/>
            </w:tcBorders>
          </w:tcPr>
          <w:p w14:paraId="1BF71B12" w14:textId="77777777" w:rsidR="004A44D8" w:rsidRDefault="004A44D8">
            <w:pPr>
              <w:spacing w:before="1" w:line="120" w:lineRule="exact"/>
              <w:rPr>
                <w:sz w:val="12"/>
                <w:szCs w:val="12"/>
              </w:rPr>
            </w:pPr>
          </w:p>
          <w:p w14:paraId="71D6389C"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g</w:t>
            </w:r>
            <w:r>
              <w:rPr>
                <w:rFonts w:ascii="Arial" w:eastAsia="Arial" w:hAnsi="Arial" w:cs="Arial"/>
                <w:spacing w:val="1"/>
              </w:rPr>
              <w:t>o</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tal </w:t>
            </w:r>
            <w:r>
              <w:rPr>
                <w:rFonts w:ascii="Arial" w:eastAsia="Arial" w:hAnsi="Arial" w:cs="Arial"/>
                <w:spacing w:val="1"/>
              </w:rPr>
              <w:t>Oc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o</w:t>
            </w:r>
            <w:r>
              <w:rPr>
                <w:rFonts w:ascii="Arial" w:eastAsia="Arial" w:hAnsi="Arial" w:cs="Arial"/>
              </w:rPr>
              <w:t>gr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rPr>
              <w:t>c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O</w:t>
            </w:r>
            <w:r>
              <w:rPr>
                <w:rFonts w:ascii="Arial" w:eastAsia="Arial" w:hAnsi="Arial" w:cs="Arial"/>
              </w:rPr>
              <w:t>C)</w:t>
            </w:r>
            <w:r>
              <w:rPr>
                <w:rFonts w:ascii="Arial" w:eastAsia="Arial" w:hAnsi="Arial" w:cs="Arial"/>
                <w:spacing w:val="-4"/>
              </w:rPr>
              <w:t xml:space="preserve"> </w:t>
            </w:r>
            <w:r>
              <w:rPr>
                <w:rFonts w:ascii="Arial" w:eastAsia="Arial" w:hAnsi="Arial" w:cs="Arial"/>
              </w:rPr>
              <w:t>of UN</w:t>
            </w:r>
            <w:r>
              <w:rPr>
                <w:rFonts w:ascii="Arial" w:eastAsia="Arial" w:hAnsi="Arial" w:cs="Arial"/>
                <w:spacing w:val="2"/>
              </w:rPr>
              <w:t>E</w:t>
            </w:r>
            <w:r>
              <w:rPr>
                <w:rFonts w:ascii="Arial" w:eastAsia="Arial" w:hAnsi="Arial" w:cs="Arial"/>
                <w:spacing w:val="-1"/>
              </w:rPr>
              <w:t>S</w:t>
            </w:r>
            <w:r>
              <w:rPr>
                <w:rFonts w:ascii="Arial" w:eastAsia="Arial" w:hAnsi="Arial" w:cs="Arial"/>
              </w:rPr>
              <w:t>C</w:t>
            </w:r>
            <w:r>
              <w:rPr>
                <w:rFonts w:ascii="Arial" w:eastAsia="Arial" w:hAnsi="Arial" w:cs="Arial"/>
                <w:spacing w:val="1"/>
              </w:rPr>
              <w:t>O</w:t>
            </w:r>
            <w:r>
              <w:rPr>
                <w:rFonts w:ascii="Arial" w:eastAsia="Arial" w:hAnsi="Arial" w:cs="Arial"/>
              </w:rPr>
              <w: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4246A5EB" w14:textId="77777777" w:rsidR="004A44D8" w:rsidRDefault="004A44D8">
            <w:pPr>
              <w:spacing w:before="10" w:line="100" w:lineRule="exact"/>
              <w:rPr>
                <w:sz w:val="11"/>
                <w:szCs w:val="11"/>
              </w:rPr>
            </w:pPr>
          </w:p>
          <w:p w14:paraId="2B57FBEB" w14:textId="77777777" w:rsidR="004A44D8" w:rsidRDefault="004A44D8">
            <w:pPr>
              <w:spacing w:line="364" w:lineRule="auto"/>
              <w:ind w:left="102" w:right="1021"/>
              <w:rPr>
                <w:rFonts w:ascii="Arial" w:eastAsia="Arial" w:hAnsi="Arial" w:cs="Arial"/>
              </w:rPr>
            </w:pPr>
            <w:r>
              <w:rPr>
                <w:rFonts w:ascii="Arial" w:eastAsia="Arial" w:hAnsi="Arial" w:cs="Arial"/>
                <w:spacing w:val="-1"/>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4"/>
                <w:w w:val="99"/>
              </w:rPr>
              <w:t>m</w:t>
            </w:r>
            <w:r>
              <w:rPr>
                <w:rFonts w:ascii="Arial" w:eastAsia="Arial" w:hAnsi="Arial" w:cs="Arial"/>
                <w:w w:val="99"/>
              </w:rPr>
              <w:t>b</w:t>
            </w:r>
            <w:r>
              <w:rPr>
                <w:rFonts w:ascii="Arial" w:eastAsia="Arial" w:hAnsi="Arial" w:cs="Arial"/>
                <w:spacing w:val="1"/>
                <w:w w:val="99"/>
              </w:rPr>
              <w:t xml:space="preserve">ly </w:t>
            </w:r>
            <w:r>
              <w:rPr>
                <w:rFonts w:ascii="Arial" w:eastAsia="Arial" w:hAnsi="Arial" w:cs="Arial"/>
                <w:w w:val="99"/>
              </w:rPr>
              <w:t>Cou</w:t>
            </w:r>
            <w:r>
              <w:rPr>
                <w:rFonts w:ascii="Arial" w:eastAsia="Arial" w:hAnsi="Arial" w:cs="Arial"/>
                <w:spacing w:val="-1"/>
                <w:w w:val="99"/>
              </w:rPr>
              <w:t>n</w:t>
            </w:r>
            <w:r>
              <w:rPr>
                <w:rFonts w:ascii="Arial" w:eastAsia="Arial" w:hAnsi="Arial" w:cs="Arial"/>
                <w:spacing w:val="1"/>
                <w:w w:val="99"/>
              </w:rPr>
              <w:t>ci</w:t>
            </w:r>
            <w:r>
              <w:rPr>
                <w:rFonts w:ascii="Arial" w:eastAsia="Arial" w:hAnsi="Arial" w:cs="Arial"/>
                <w:w w:val="99"/>
              </w:rPr>
              <w:t xml:space="preserve">l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ci</w:t>
            </w:r>
            <w:r>
              <w:rPr>
                <w:rFonts w:ascii="Arial" w:eastAsia="Arial" w:hAnsi="Arial" w:cs="Arial"/>
              </w:rPr>
              <w:t>a</w:t>
            </w:r>
            <w:r>
              <w:rPr>
                <w:rFonts w:ascii="Arial" w:eastAsia="Arial" w:hAnsi="Arial" w:cs="Arial"/>
                <w:spacing w:val="1"/>
              </w:rPr>
              <w:t>li</w:t>
            </w:r>
            <w:r>
              <w:rPr>
                <w:rFonts w:ascii="Arial" w:eastAsia="Arial" w:hAnsi="Arial" w:cs="Arial"/>
                <w:spacing w:val="-1"/>
              </w:rPr>
              <w:t>z</w:t>
            </w:r>
            <w:r>
              <w:rPr>
                <w:rFonts w:ascii="Arial" w:eastAsia="Arial" w:hAnsi="Arial" w:cs="Arial"/>
              </w:rPr>
              <w:t>ed</w:t>
            </w:r>
            <w:r>
              <w:rPr>
                <w:rFonts w:ascii="Arial" w:eastAsia="Arial" w:hAnsi="Arial" w:cs="Arial"/>
                <w:spacing w:val="-13"/>
              </w:rPr>
              <w:t xml:space="preserve"> </w:t>
            </w:r>
            <w:r>
              <w:rPr>
                <w:rFonts w:ascii="Arial" w:eastAsia="Arial" w:hAnsi="Arial" w:cs="Arial"/>
                <w:spacing w:val="9"/>
              </w:rPr>
              <w:t>W</w:t>
            </w:r>
            <w:r>
              <w:rPr>
                <w:rFonts w:ascii="Arial" w:eastAsia="Arial" w:hAnsi="Arial" w:cs="Arial"/>
                <w:spacing w:val="1"/>
              </w:rPr>
              <w:t>G</w:t>
            </w:r>
            <w:r>
              <w:rPr>
                <w:rFonts w:ascii="Arial" w:eastAsia="Arial" w:hAnsi="Arial" w:cs="Arial"/>
              </w:rPr>
              <w:t>s</w:t>
            </w:r>
          </w:p>
        </w:tc>
        <w:tc>
          <w:tcPr>
            <w:tcW w:w="851" w:type="dxa"/>
            <w:tcBorders>
              <w:top w:val="single" w:sz="5" w:space="0" w:color="000000"/>
              <w:left w:val="single" w:sz="5" w:space="0" w:color="000000"/>
              <w:bottom w:val="single" w:sz="5" w:space="0" w:color="000000"/>
              <w:right w:val="single" w:sz="5" w:space="0" w:color="000000"/>
            </w:tcBorders>
          </w:tcPr>
          <w:p w14:paraId="69682E26" w14:textId="77777777" w:rsidR="004A44D8" w:rsidRDefault="004A44D8">
            <w:pPr>
              <w:spacing w:before="1" w:line="100" w:lineRule="exact"/>
              <w:rPr>
                <w:sz w:val="10"/>
                <w:szCs w:val="10"/>
              </w:rPr>
            </w:pPr>
          </w:p>
          <w:p w14:paraId="5CBF6875" w14:textId="77777777" w:rsidR="004A44D8" w:rsidRDefault="004A44D8">
            <w:pPr>
              <w:spacing w:line="200" w:lineRule="exact"/>
            </w:pPr>
          </w:p>
          <w:p w14:paraId="361725A0" w14:textId="77777777" w:rsidR="004A44D8" w:rsidRDefault="004A44D8">
            <w:pPr>
              <w:ind w:left="102"/>
              <w:rPr>
                <w:rFonts w:ascii="Arial" w:eastAsia="Arial" w:hAnsi="Arial" w:cs="Arial"/>
              </w:rPr>
            </w:pPr>
            <w:r>
              <w:rPr>
                <w:rFonts w:ascii="Arial" w:eastAsia="Arial" w:hAnsi="Arial" w:cs="Arial"/>
              </w:rPr>
              <w:t>1.1</w:t>
            </w:r>
          </w:p>
          <w:p w14:paraId="310B2BCA" w14:textId="77777777" w:rsidR="004A44D8" w:rsidRDefault="004A44D8">
            <w:pPr>
              <w:ind w:left="102"/>
              <w:rPr>
                <w:rFonts w:ascii="Arial" w:eastAsia="Arial" w:hAnsi="Arial" w:cs="Arial"/>
              </w:rPr>
            </w:pPr>
            <w:r>
              <w:rPr>
                <w:rFonts w:ascii="Arial" w:eastAsia="Arial" w:hAnsi="Arial" w:cs="Arial"/>
              </w:rPr>
              <w:t>1.2</w:t>
            </w:r>
          </w:p>
          <w:p w14:paraId="149BB4DC" w14:textId="77777777" w:rsidR="004A44D8" w:rsidRDefault="004A44D8">
            <w:pPr>
              <w:spacing w:before="1"/>
              <w:ind w:left="102"/>
              <w:rPr>
                <w:rFonts w:ascii="Arial" w:eastAsia="Arial" w:hAnsi="Arial" w:cs="Arial"/>
              </w:rPr>
            </w:pPr>
            <w:r>
              <w:rPr>
                <w:rFonts w:ascii="Arial" w:eastAsia="Arial" w:hAnsi="Arial" w:cs="Arial"/>
              </w:rPr>
              <w:t>1.3</w:t>
            </w:r>
          </w:p>
          <w:p w14:paraId="3476128C" w14:textId="77777777" w:rsidR="004A44D8" w:rsidRDefault="004A44D8">
            <w:pPr>
              <w:ind w:left="102"/>
              <w:rPr>
                <w:rFonts w:ascii="Arial" w:eastAsia="Arial" w:hAnsi="Arial" w:cs="Arial"/>
              </w:rPr>
            </w:pPr>
            <w:r>
              <w:rPr>
                <w:rFonts w:ascii="Arial" w:eastAsia="Arial" w:hAnsi="Arial" w:cs="Arial"/>
              </w:rPr>
              <w:t>1.4</w:t>
            </w:r>
          </w:p>
          <w:p w14:paraId="30B2484C" w14:textId="77777777" w:rsidR="004A44D8" w:rsidRDefault="004A44D8">
            <w:pPr>
              <w:ind w:left="102"/>
              <w:rPr>
                <w:rFonts w:ascii="Arial" w:eastAsia="Arial" w:hAnsi="Arial" w:cs="Arial"/>
              </w:rPr>
            </w:pPr>
            <w:r>
              <w:rPr>
                <w:rFonts w:ascii="Arial" w:eastAsia="Arial" w:hAnsi="Arial" w:cs="Arial"/>
              </w:rPr>
              <w:t>1.5</w:t>
            </w:r>
          </w:p>
          <w:p w14:paraId="428C515E" w14:textId="77777777" w:rsidR="004A44D8" w:rsidRDefault="004A44D8">
            <w:pPr>
              <w:ind w:left="102"/>
              <w:rPr>
                <w:rFonts w:ascii="Arial" w:eastAsia="Arial" w:hAnsi="Arial" w:cs="Arial"/>
              </w:rPr>
            </w:pPr>
            <w:r>
              <w:rPr>
                <w:rFonts w:ascii="Arial" w:eastAsia="Arial" w:hAnsi="Arial" w:cs="Arial"/>
              </w:rPr>
              <w:t>3.1</w:t>
            </w:r>
          </w:p>
          <w:p w14:paraId="1C1A611C" w14:textId="77777777" w:rsidR="004A44D8" w:rsidRDefault="004A44D8">
            <w:pPr>
              <w:spacing w:line="220" w:lineRule="exact"/>
              <w:ind w:left="102"/>
              <w:rPr>
                <w:rFonts w:ascii="Arial" w:eastAsia="Arial" w:hAnsi="Arial" w:cs="Arial"/>
              </w:rPr>
            </w:pPr>
            <w:r>
              <w:rPr>
                <w:rFonts w:ascii="Arial" w:eastAsia="Arial" w:hAnsi="Arial" w:cs="Arial"/>
              </w:rPr>
              <w:t>3.2</w:t>
            </w:r>
          </w:p>
          <w:p w14:paraId="3B0C4078"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3A509CCB" w14:textId="77777777" w:rsidR="004A44D8" w:rsidRDefault="004A44D8">
            <w:pPr>
              <w:spacing w:before="3" w:line="180" w:lineRule="exact"/>
              <w:rPr>
                <w:sz w:val="19"/>
                <w:szCs w:val="19"/>
              </w:rPr>
            </w:pPr>
          </w:p>
          <w:p w14:paraId="419BF2A2" w14:textId="77777777" w:rsidR="00186A13" w:rsidRDefault="00186A13">
            <w:pPr>
              <w:spacing w:before="3" w:line="180" w:lineRule="exact"/>
              <w:rPr>
                <w:sz w:val="19"/>
                <w:szCs w:val="19"/>
              </w:rPr>
            </w:pPr>
          </w:p>
          <w:p w14:paraId="22C3F303" w14:textId="7F3BCE95" w:rsidR="00186A13" w:rsidRPr="00186A13" w:rsidRDefault="00186A13" w:rsidP="00186A13">
            <w:pPr>
              <w:spacing w:before="3" w:line="180" w:lineRule="exact"/>
              <w:jc w:val="center"/>
              <w:rPr>
                <w:rFonts w:ascii="Arial" w:hAnsi="Arial" w:cs="Arial"/>
              </w:rPr>
            </w:pPr>
            <w:r w:rsidRPr="00186A13">
              <w:rPr>
                <w:rFonts w:ascii="Arial" w:hAnsi="Arial" w:cs="Arial"/>
              </w:rPr>
              <w:t>3</w:t>
            </w:r>
            <w:r w:rsidR="00DC1489">
              <w:rPr>
                <w:rFonts w:ascii="Arial" w:hAnsi="Arial" w:cs="Arial"/>
              </w:rPr>
              <w:t>.2</w:t>
            </w:r>
          </w:p>
        </w:tc>
        <w:tc>
          <w:tcPr>
            <w:tcW w:w="1701" w:type="dxa"/>
            <w:tcBorders>
              <w:top w:val="single" w:sz="5" w:space="0" w:color="000000"/>
              <w:left w:val="single" w:sz="5" w:space="0" w:color="000000"/>
              <w:bottom w:val="single" w:sz="5" w:space="0" w:color="000000"/>
              <w:right w:val="single" w:sz="5" w:space="0" w:color="000000"/>
            </w:tcBorders>
          </w:tcPr>
          <w:p w14:paraId="60121881" w14:textId="7CDF6F76" w:rsidR="004A44D8" w:rsidRDefault="004A44D8">
            <w:pPr>
              <w:spacing w:before="3" w:line="180" w:lineRule="exact"/>
              <w:rPr>
                <w:sz w:val="19"/>
                <w:szCs w:val="19"/>
              </w:rPr>
            </w:pPr>
          </w:p>
          <w:p w14:paraId="3142EFB2" w14:textId="77777777" w:rsidR="004A44D8" w:rsidRDefault="004A44D8">
            <w:pPr>
              <w:spacing w:line="200" w:lineRule="exact"/>
            </w:pPr>
          </w:p>
          <w:p w14:paraId="6FF2498A" w14:textId="77777777" w:rsidR="004A44D8" w:rsidRDefault="004A44D8">
            <w:pPr>
              <w:spacing w:line="200" w:lineRule="exact"/>
            </w:pPr>
          </w:p>
          <w:p w14:paraId="3CFC3715" w14:textId="77777777" w:rsidR="004A44D8" w:rsidRDefault="004A44D8">
            <w:pPr>
              <w:spacing w:line="200" w:lineRule="exact"/>
            </w:pPr>
          </w:p>
          <w:p w14:paraId="32D9F586" w14:textId="77777777" w:rsidR="004A44D8" w:rsidRDefault="004A44D8">
            <w:pPr>
              <w:spacing w:line="200" w:lineRule="exact"/>
            </w:pPr>
          </w:p>
          <w:p w14:paraId="6EACE7CC" w14:textId="77777777" w:rsidR="004A44D8" w:rsidRDefault="004A44D8">
            <w:pPr>
              <w:ind w:left="102" w:right="265"/>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p>
        </w:tc>
        <w:tc>
          <w:tcPr>
            <w:tcW w:w="1985" w:type="dxa"/>
            <w:tcBorders>
              <w:top w:val="single" w:sz="5" w:space="0" w:color="000000"/>
              <w:left w:val="single" w:sz="5" w:space="0" w:color="000000"/>
              <w:bottom w:val="single" w:sz="5" w:space="0" w:color="000000"/>
              <w:right w:val="single" w:sz="5" w:space="0" w:color="000000"/>
            </w:tcBorders>
          </w:tcPr>
          <w:p w14:paraId="7A45804E" w14:textId="77777777" w:rsidR="004A44D8" w:rsidRDefault="004A44D8">
            <w:pPr>
              <w:spacing w:before="8" w:line="100" w:lineRule="exact"/>
              <w:rPr>
                <w:sz w:val="10"/>
                <w:szCs w:val="10"/>
              </w:rPr>
            </w:pPr>
          </w:p>
          <w:p w14:paraId="575832A3" w14:textId="77777777" w:rsidR="004A44D8" w:rsidRDefault="004A44D8">
            <w:pPr>
              <w:spacing w:line="200" w:lineRule="exact"/>
            </w:pPr>
          </w:p>
          <w:p w14:paraId="6D9B6C42" w14:textId="77777777" w:rsidR="004A44D8" w:rsidRDefault="004A44D8">
            <w:pPr>
              <w:spacing w:line="200" w:lineRule="exact"/>
            </w:pPr>
          </w:p>
          <w:p w14:paraId="7E950008" w14:textId="77777777" w:rsidR="004A44D8" w:rsidRDefault="004A44D8">
            <w:pPr>
              <w:spacing w:line="200" w:lineRule="exact"/>
            </w:pPr>
          </w:p>
          <w:p w14:paraId="352F2E04" w14:textId="77777777" w:rsidR="004A44D8" w:rsidRDefault="004A44D8">
            <w:pPr>
              <w:spacing w:line="200" w:lineRule="exact"/>
            </w:pPr>
          </w:p>
          <w:p w14:paraId="6E0513B6" w14:textId="77777777" w:rsidR="004A44D8" w:rsidRDefault="004A44D8">
            <w:pPr>
              <w:spacing w:line="200" w:lineRule="exact"/>
            </w:pPr>
          </w:p>
          <w:p w14:paraId="53D2192A"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3E1C3766" w14:textId="77777777" w:rsidR="004A44D8" w:rsidRDefault="004A44D8">
            <w:pPr>
              <w:spacing w:before="8" w:line="140" w:lineRule="exact"/>
              <w:rPr>
                <w:sz w:val="15"/>
                <w:szCs w:val="15"/>
              </w:rPr>
            </w:pPr>
          </w:p>
          <w:p w14:paraId="5B862769" w14:textId="77777777" w:rsidR="004A44D8" w:rsidRDefault="004A44D8">
            <w:pPr>
              <w:spacing w:line="200" w:lineRule="exact"/>
            </w:pPr>
          </w:p>
          <w:p w14:paraId="44A2BB70" w14:textId="77777777" w:rsidR="004A44D8" w:rsidRDefault="004A44D8">
            <w:pPr>
              <w:spacing w:line="200" w:lineRule="exact"/>
            </w:pPr>
          </w:p>
          <w:p w14:paraId="31FD9ECA" w14:textId="77777777" w:rsidR="004A44D8" w:rsidRDefault="004A44D8">
            <w:pPr>
              <w:spacing w:line="200" w:lineRule="exact"/>
            </w:pPr>
          </w:p>
          <w:p w14:paraId="69C182D2" w14:textId="77777777" w:rsidR="004A44D8" w:rsidRDefault="004A44D8">
            <w:pPr>
              <w:spacing w:line="365" w:lineRule="auto"/>
              <w:ind w:left="102" w:right="477"/>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 xml:space="preserve">at </w:t>
            </w: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C 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p>
        </w:tc>
        <w:tc>
          <w:tcPr>
            <w:tcW w:w="1701" w:type="dxa"/>
            <w:tcBorders>
              <w:top w:val="single" w:sz="5" w:space="0" w:color="000000"/>
              <w:left w:val="single" w:sz="5" w:space="0" w:color="000000"/>
              <w:bottom w:val="single" w:sz="5" w:space="0" w:color="000000"/>
              <w:right w:val="single" w:sz="5" w:space="0" w:color="000000"/>
            </w:tcBorders>
          </w:tcPr>
          <w:p w14:paraId="3FC4B185" w14:textId="77777777" w:rsidR="004A44D8" w:rsidRDefault="004A44D8">
            <w:pPr>
              <w:spacing w:before="2" w:line="100" w:lineRule="exact"/>
              <w:rPr>
                <w:sz w:val="10"/>
                <w:szCs w:val="10"/>
              </w:rPr>
            </w:pPr>
          </w:p>
          <w:p w14:paraId="77DAFF20" w14:textId="77777777" w:rsidR="004A44D8" w:rsidRDefault="004A44D8">
            <w:pPr>
              <w:spacing w:line="200" w:lineRule="exact"/>
            </w:pPr>
          </w:p>
          <w:p w14:paraId="277A573A" w14:textId="77777777" w:rsidR="004A44D8" w:rsidRDefault="004A44D8">
            <w:pPr>
              <w:spacing w:line="200" w:lineRule="exact"/>
            </w:pPr>
          </w:p>
          <w:p w14:paraId="1B71156D" w14:textId="77777777" w:rsidR="004A44D8" w:rsidRDefault="004A44D8">
            <w:pPr>
              <w:spacing w:line="200" w:lineRule="exact"/>
            </w:pPr>
          </w:p>
          <w:p w14:paraId="5C4FC9C4" w14:textId="77777777" w:rsidR="004A44D8" w:rsidRDefault="004A44D8">
            <w:pPr>
              <w:ind w:left="102" w:right="424"/>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7BFC55DE" w14:textId="77777777" w:rsidR="004A44D8" w:rsidRDefault="004A44D8">
            <w:pPr>
              <w:spacing w:before="10" w:line="100" w:lineRule="exact"/>
              <w:rPr>
                <w:sz w:val="11"/>
                <w:szCs w:val="11"/>
              </w:rPr>
            </w:pPr>
          </w:p>
          <w:p w14:paraId="1A77148C"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655BEBBD"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AD</w:t>
            </w:r>
          </w:p>
        </w:tc>
        <w:tc>
          <w:tcPr>
            <w:tcW w:w="1275" w:type="dxa"/>
            <w:tcBorders>
              <w:top w:val="single" w:sz="5" w:space="0" w:color="000000"/>
              <w:left w:val="single" w:sz="5" w:space="0" w:color="000000"/>
              <w:bottom w:val="single" w:sz="5" w:space="0" w:color="000000"/>
              <w:right w:val="single" w:sz="5" w:space="0" w:color="000000"/>
            </w:tcBorders>
          </w:tcPr>
          <w:p w14:paraId="126FAA4C"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0E4EA04" w14:textId="77777777" w:rsidR="004A44D8" w:rsidRDefault="004A44D8"/>
        </w:tc>
      </w:tr>
      <w:tr w:rsidR="00FE03A7" w14:paraId="01DECC23" w14:textId="77777777" w:rsidTr="00FE03A7">
        <w:trPr>
          <w:trHeight w:hRule="exact" w:val="2549"/>
        </w:trPr>
        <w:tc>
          <w:tcPr>
            <w:tcW w:w="852" w:type="dxa"/>
            <w:tcBorders>
              <w:top w:val="single" w:sz="5" w:space="0" w:color="000000"/>
              <w:left w:val="single" w:sz="5" w:space="0" w:color="000000"/>
              <w:bottom w:val="single" w:sz="5" w:space="0" w:color="000000"/>
              <w:right w:val="single" w:sz="5" w:space="0" w:color="000000"/>
            </w:tcBorders>
          </w:tcPr>
          <w:p w14:paraId="1D5BB871" w14:textId="77777777" w:rsidR="004A44D8" w:rsidRDefault="004A44D8">
            <w:pPr>
              <w:spacing w:before="1" w:line="140" w:lineRule="exact"/>
              <w:rPr>
                <w:sz w:val="15"/>
                <w:szCs w:val="15"/>
              </w:rPr>
            </w:pPr>
          </w:p>
          <w:p w14:paraId="62BF76DA" w14:textId="77777777" w:rsidR="004A44D8" w:rsidRDefault="004A44D8">
            <w:pPr>
              <w:spacing w:line="200" w:lineRule="exact"/>
            </w:pPr>
          </w:p>
          <w:p w14:paraId="663F850D" w14:textId="77777777" w:rsidR="004A44D8" w:rsidRDefault="004A44D8">
            <w:pPr>
              <w:spacing w:line="200" w:lineRule="exact"/>
            </w:pPr>
          </w:p>
          <w:p w14:paraId="2DE0273B" w14:textId="77777777" w:rsidR="004A44D8" w:rsidRDefault="004A44D8">
            <w:pPr>
              <w:spacing w:line="200" w:lineRule="exact"/>
            </w:pPr>
          </w:p>
          <w:p w14:paraId="0B4DBE4E" w14:textId="77777777" w:rsidR="004A44D8" w:rsidRDefault="004A44D8">
            <w:pPr>
              <w:spacing w:line="200" w:lineRule="exact"/>
            </w:pPr>
          </w:p>
          <w:p w14:paraId="408A6ED5" w14:textId="77777777" w:rsidR="004A44D8" w:rsidRDefault="004A44D8">
            <w:pPr>
              <w:spacing w:line="200" w:lineRule="exact"/>
            </w:pPr>
          </w:p>
          <w:p w14:paraId="19CAB992" w14:textId="77777777" w:rsidR="004A44D8" w:rsidRDefault="004A44D8">
            <w:pPr>
              <w:ind w:left="102"/>
              <w:rPr>
                <w:rFonts w:ascii="Arial" w:eastAsia="Arial" w:hAnsi="Arial" w:cs="Arial"/>
              </w:rPr>
            </w:pPr>
            <w:r>
              <w:rPr>
                <w:rFonts w:ascii="Arial" w:eastAsia="Arial" w:hAnsi="Arial" w:cs="Arial"/>
              </w:rPr>
              <w:t>1.1.</w:t>
            </w:r>
            <w:r>
              <w:rPr>
                <w:rFonts w:ascii="Arial" w:eastAsia="Arial" w:hAnsi="Arial" w:cs="Arial"/>
                <w:spacing w:val="3"/>
              </w:rPr>
              <w:t>1</w:t>
            </w:r>
            <w:r>
              <w:rPr>
                <w:rFonts w:ascii="Arial" w:eastAsia="Arial" w:hAnsi="Arial" w:cs="Arial"/>
              </w:rPr>
              <w:t>0</w:t>
            </w:r>
          </w:p>
        </w:tc>
        <w:tc>
          <w:tcPr>
            <w:tcW w:w="2551" w:type="dxa"/>
            <w:tcBorders>
              <w:top w:val="single" w:sz="5" w:space="0" w:color="000000"/>
              <w:left w:val="single" w:sz="5" w:space="0" w:color="000000"/>
              <w:bottom w:val="single" w:sz="5" w:space="0" w:color="000000"/>
              <w:right w:val="single" w:sz="5" w:space="0" w:color="000000"/>
            </w:tcBorders>
          </w:tcPr>
          <w:p w14:paraId="113DE7DD" w14:textId="77777777" w:rsidR="004A44D8" w:rsidRDefault="004A44D8">
            <w:pPr>
              <w:spacing w:line="200" w:lineRule="exact"/>
            </w:pPr>
          </w:p>
          <w:p w14:paraId="0EF4CA40" w14:textId="77777777" w:rsidR="004A44D8" w:rsidRDefault="004A44D8">
            <w:pPr>
              <w:spacing w:before="2" w:line="200" w:lineRule="exact"/>
            </w:pPr>
          </w:p>
          <w:p w14:paraId="5FFFBF3B"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1"/>
              </w:rPr>
              <w:t>z</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1"/>
              </w:rPr>
              <w:t>(</w:t>
            </w:r>
            <w:r>
              <w:rPr>
                <w:rFonts w:ascii="Arial" w:eastAsia="Arial" w:hAnsi="Arial" w:cs="Arial"/>
                <w:spacing w:val="2"/>
              </w:rPr>
              <w:t>I</w:t>
            </w:r>
            <w:r>
              <w:rPr>
                <w:rFonts w:ascii="Arial" w:eastAsia="Arial" w:hAnsi="Arial" w:cs="Arial"/>
                <w:spacing w:val="-1"/>
              </w:rPr>
              <w:t>S</w:t>
            </w:r>
            <w:r>
              <w:rPr>
                <w:rFonts w:ascii="Arial" w:eastAsia="Arial" w:hAnsi="Arial" w:cs="Arial"/>
                <w:spacing w:val="1"/>
              </w:rPr>
              <w:t>O</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71582D4C" w14:textId="77777777" w:rsidR="004A44D8" w:rsidRDefault="004A44D8">
            <w:pPr>
              <w:spacing w:line="120" w:lineRule="exact"/>
              <w:rPr>
                <w:sz w:val="12"/>
                <w:szCs w:val="12"/>
              </w:rPr>
            </w:pPr>
          </w:p>
          <w:p w14:paraId="5ECEA7E8" w14:textId="77777777" w:rsidR="004A44D8" w:rsidRDefault="004A44D8">
            <w:pPr>
              <w:ind w:left="102"/>
              <w:rPr>
                <w:rFonts w:ascii="Arial" w:eastAsia="Arial" w:hAnsi="Arial" w:cs="Arial"/>
              </w:rPr>
            </w:pPr>
            <w:r>
              <w:rPr>
                <w:rFonts w:ascii="Arial" w:eastAsia="Arial" w:hAnsi="Arial" w:cs="Arial"/>
              </w:rPr>
              <w:t>I</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ni</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p>
          <w:p w14:paraId="390C4D51" w14:textId="77777777" w:rsidR="004A44D8" w:rsidRDefault="004A44D8">
            <w:pPr>
              <w:ind w:left="102"/>
              <w:rPr>
                <w:rFonts w:ascii="Arial" w:eastAsia="Arial" w:hAnsi="Arial" w:cs="Arial"/>
              </w:rPr>
            </w:pPr>
            <w:r>
              <w:rPr>
                <w:rFonts w:ascii="Arial" w:eastAsia="Arial" w:hAnsi="Arial" w:cs="Arial"/>
              </w:rPr>
              <w:t>211</w:t>
            </w:r>
          </w:p>
        </w:tc>
        <w:tc>
          <w:tcPr>
            <w:tcW w:w="851" w:type="dxa"/>
            <w:tcBorders>
              <w:top w:val="single" w:sz="5" w:space="0" w:color="000000"/>
              <w:left w:val="single" w:sz="5" w:space="0" w:color="000000"/>
              <w:bottom w:val="single" w:sz="5" w:space="0" w:color="000000"/>
              <w:right w:val="single" w:sz="5" w:space="0" w:color="000000"/>
            </w:tcBorders>
          </w:tcPr>
          <w:p w14:paraId="27FEF4B1" w14:textId="77777777" w:rsidR="004A44D8" w:rsidRDefault="004A44D8">
            <w:pPr>
              <w:spacing w:before="6" w:line="100" w:lineRule="exact"/>
              <w:rPr>
                <w:sz w:val="11"/>
                <w:szCs w:val="11"/>
              </w:rPr>
            </w:pPr>
          </w:p>
          <w:p w14:paraId="7AFE0316" w14:textId="77777777" w:rsidR="004A44D8" w:rsidRDefault="004A44D8">
            <w:pPr>
              <w:ind w:left="102"/>
              <w:rPr>
                <w:rFonts w:ascii="Arial" w:eastAsia="Arial" w:hAnsi="Arial" w:cs="Arial"/>
              </w:rPr>
            </w:pPr>
            <w:r>
              <w:rPr>
                <w:rFonts w:ascii="Arial" w:eastAsia="Arial" w:hAnsi="Arial" w:cs="Arial"/>
              </w:rPr>
              <w:t>1.1</w:t>
            </w:r>
          </w:p>
          <w:p w14:paraId="7DC96C8F" w14:textId="77777777" w:rsidR="004A44D8" w:rsidRDefault="004A44D8">
            <w:pPr>
              <w:ind w:left="102"/>
              <w:rPr>
                <w:rFonts w:ascii="Arial" w:eastAsia="Arial" w:hAnsi="Arial" w:cs="Arial"/>
              </w:rPr>
            </w:pPr>
            <w:r>
              <w:rPr>
                <w:rFonts w:ascii="Arial" w:eastAsia="Arial" w:hAnsi="Arial" w:cs="Arial"/>
              </w:rPr>
              <w:t>1.2</w:t>
            </w:r>
          </w:p>
          <w:p w14:paraId="335696AC" w14:textId="77777777" w:rsidR="004A44D8" w:rsidRDefault="004A44D8">
            <w:pPr>
              <w:ind w:left="102"/>
              <w:rPr>
                <w:rFonts w:ascii="Arial" w:eastAsia="Arial" w:hAnsi="Arial" w:cs="Arial"/>
              </w:rPr>
            </w:pPr>
            <w:r>
              <w:rPr>
                <w:rFonts w:ascii="Arial" w:eastAsia="Arial" w:hAnsi="Arial" w:cs="Arial"/>
              </w:rPr>
              <w:t>1.3</w:t>
            </w:r>
          </w:p>
          <w:p w14:paraId="1BDF0D8B" w14:textId="77777777" w:rsidR="004A44D8" w:rsidRDefault="004A44D8">
            <w:pPr>
              <w:spacing w:before="1"/>
              <w:ind w:left="102"/>
              <w:rPr>
                <w:rFonts w:ascii="Arial" w:eastAsia="Arial" w:hAnsi="Arial" w:cs="Arial"/>
              </w:rPr>
            </w:pPr>
            <w:r>
              <w:rPr>
                <w:rFonts w:ascii="Arial" w:eastAsia="Arial" w:hAnsi="Arial" w:cs="Arial"/>
              </w:rPr>
              <w:t>1.4</w:t>
            </w:r>
          </w:p>
          <w:p w14:paraId="571744CB" w14:textId="77777777" w:rsidR="004A44D8" w:rsidRDefault="004A44D8">
            <w:pPr>
              <w:ind w:left="102"/>
              <w:rPr>
                <w:rFonts w:ascii="Arial" w:eastAsia="Arial" w:hAnsi="Arial" w:cs="Arial"/>
              </w:rPr>
            </w:pPr>
            <w:r>
              <w:rPr>
                <w:rFonts w:ascii="Arial" w:eastAsia="Arial" w:hAnsi="Arial" w:cs="Arial"/>
              </w:rPr>
              <w:t>1.5</w:t>
            </w:r>
          </w:p>
          <w:p w14:paraId="32B6FB89" w14:textId="77777777" w:rsidR="004A44D8" w:rsidRDefault="004A44D8">
            <w:pPr>
              <w:spacing w:line="220" w:lineRule="exact"/>
              <w:ind w:left="102"/>
              <w:rPr>
                <w:rFonts w:ascii="Arial" w:eastAsia="Arial" w:hAnsi="Arial" w:cs="Arial"/>
              </w:rPr>
            </w:pPr>
            <w:r>
              <w:rPr>
                <w:rFonts w:ascii="Arial" w:eastAsia="Arial" w:hAnsi="Arial" w:cs="Arial"/>
              </w:rPr>
              <w:t>2.5</w:t>
            </w:r>
          </w:p>
          <w:p w14:paraId="30DC7DCE" w14:textId="77777777" w:rsidR="004A44D8" w:rsidRDefault="004A44D8">
            <w:pPr>
              <w:ind w:left="102"/>
              <w:rPr>
                <w:rFonts w:ascii="Arial" w:eastAsia="Arial" w:hAnsi="Arial" w:cs="Arial"/>
              </w:rPr>
            </w:pPr>
            <w:r>
              <w:rPr>
                <w:rFonts w:ascii="Arial" w:eastAsia="Arial" w:hAnsi="Arial" w:cs="Arial"/>
              </w:rPr>
              <w:t>2.6</w:t>
            </w:r>
          </w:p>
          <w:p w14:paraId="15D302CF" w14:textId="77777777" w:rsidR="004A44D8" w:rsidRDefault="004A44D8">
            <w:pPr>
              <w:ind w:left="102"/>
              <w:rPr>
                <w:rFonts w:ascii="Arial" w:eastAsia="Arial" w:hAnsi="Arial" w:cs="Arial"/>
              </w:rPr>
            </w:pPr>
            <w:r>
              <w:rPr>
                <w:rFonts w:ascii="Arial" w:eastAsia="Arial" w:hAnsi="Arial" w:cs="Arial"/>
              </w:rPr>
              <w:t>3.1</w:t>
            </w:r>
          </w:p>
          <w:p w14:paraId="5B1F70CD" w14:textId="77777777" w:rsidR="004A44D8" w:rsidRDefault="004A44D8">
            <w:pPr>
              <w:ind w:left="102"/>
              <w:rPr>
                <w:rFonts w:ascii="Arial" w:eastAsia="Arial" w:hAnsi="Arial" w:cs="Arial"/>
              </w:rPr>
            </w:pPr>
            <w:r>
              <w:rPr>
                <w:rFonts w:ascii="Arial" w:eastAsia="Arial" w:hAnsi="Arial" w:cs="Arial"/>
              </w:rPr>
              <w:t>3.2</w:t>
            </w:r>
          </w:p>
          <w:p w14:paraId="60374BC0"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1BC9A173" w14:textId="77777777" w:rsidR="004A44D8" w:rsidRDefault="004A44D8"/>
          <w:p w14:paraId="21437279" w14:textId="77777777" w:rsidR="002E3CAB" w:rsidRDefault="002E3CAB"/>
          <w:p w14:paraId="6C9A006C" w14:textId="77777777" w:rsidR="002E3CAB" w:rsidRDefault="002E3CAB" w:rsidP="002E3CAB">
            <w:pPr>
              <w:jc w:val="center"/>
              <w:rPr>
                <w:rFonts w:ascii="Arial" w:hAnsi="Arial" w:cs="Arial"/>
              </w:rPr>
            </w:pPr>
            <w:r w:rsidRPr="002E3CAB">
              <w:rPr>
                <w:rFonts w:ascii="Arial" w:hAnsi="Arial" w:cs="Arial"/>
              </w:rPr>
              <w:t>1.1</w:t>
            </w:r>
          </w:p>
          <w:p w14:paraId="276C12BA" w14:textId="6B0F2BB0" w:rsidR="002E3CAB" w:rsidRPr="002E3CAB" w:rsidRDefault="002E3CAB" w:rsidP="002E3CAB">
            <w:pPr>
              <w:jc w:val="center"/>
              <w:rPr>
                <w:rFonts w:ascii="Arial" w:hAnsi="Arial" w:cs="Arial"/>
              </w:rPr>
            </w:pPr>
            <w:r>
              <w:rPr>
                <w:rFonts w:ascii="Arial" w:hAnsi="Arial" w:cs="Arial"/>
              </w:rPr>
              <w:t>1.2</w:t>
            </w:r>
          </w:p>
        </w:tc>
        <w:tc>
          <w:tcPr>
            <w:tcW w:w="1701" w:type="dxa"/>
            <w:tcBorders>
              <w:top w:val="single" w:sz="5" w:space="0" w:color="000000"/>
              <w:left w:val="single" w:sz="5" w:space="0" w:color="000000"/>
              <w:bottom w:val="single" w:sz="5" w:space="0" w:color="000000"/>
              <w:right w:val="single" w:sz="5" w:space="0" w:color="000000"/>
            </w:tcBorders>
          </w:tcPr>
          <w:p w14:paraId="4461F870" w14:textId="524E785B" w:rsidR="004A44D8" w:rsidRDefault="004A44D8"/>
        </w:tc>
        <w:tc>
          <w:tcPr>
            <w:tcW w:w="1985" w:type="dxa"/>
            <w:tcBorders>
              <w:top w:val="single" w:sz="5" w:space="0" w:color="000000"/>
              <w:left w:val="single" w:sz="5" w:space="0" w:color="000000"/>
              <w:bottom w:val="single" w:sz="5" w:space="0" w:color="000000"/>
              <w:right w:val="single" w:sz="5" w:space="0" w:color="000000"/>
            </w:tcBorders>
          </w:tcPr>
          <w:p w14:paraId="7D84CBE8" w14:textId="77777777" w:rsidR="004A44D8" w:rsidRDefault="004A44D8">
            <w:pPr>
              <w:spacing w:before="1" w:line="140" w:lineRule="exact"/>
              <w:rPr>
                <w:sz w:val="15"/>
                <w:szCs w:val="15"/>
              </w:rPr>
            </w:pPr>
          </w:p>
          <w:p w14:paraId="6A8F80B5" w14:textId="77777777" w:rsidR="004A44D8" w:rsidRDefault="004A44D8">
            <w:pPr>
              <w:spacing w:line="200" w:lineRule="exact"/>
            </w:pPr>
          </w:p>
          <w:p w14:paraId="1E49A2A8" w14:textId="77777777" w:rsidR="004A44D8" w:rsidRDefault="004A44D8">
            <w:pPr>
              <w:spacing w:line="200" w:lineRule="exact"/>
            </w:pPr>
          </w:p>
          <w:p w14:paraId="09F1C706" w14:textId="77777777" w:rsidR="004A44D8" w:rsidRDefault="004A44D8">
            <w:pPr>
              <w:spacing w:line="200" w:lineRule="exact"/>
            </w:pPr>
          </w:p>
          <w:p w14:paraId="1B6CE94E" w14:textId="77777777" w:rsidR="004A44D8" w:rsidRDefault="004A44D8">
            <w:pPr>
              <w:spacing w:line="200" w:lineRule="exact"/>
            </w:pPr>
          </w:p>
          <w:p w14:paraId="3C3F0AAF" w14:textId="77777777" w:rsidR="004A44D8" w:rsidRDefault="004A44D8">
            <w:pPr>
              <w:spacing w:line="200" w:lineRule="exact"/>
            </w:pPr>
          </w:p>
          <w:p w14:paraId="5989C200"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14E45F75" w14:textId="77777777" w:rsidR="004A44D8" w:rsidRDefault="004A44D8">
            <w:pPr>
              <w:spacing w:before="1" w:line="140" w:lineRule="exact"/>
              <w:rPr>
                <w:sz w:val="15"/>
                <w:szCs w:val="15"/>
              </w:rPr>
            </w:pPr>
          </w:p>
          <w:p w14:paraId="182EBCBC" w14:textId="77777777" w:rsidR="004A44D8" w:rsidRDefault="004A44D8">
            <w:pPr>
              <w:spacing w:line="200" w:lineRule="exact"/>
            </w:pPr>
          </w:p>
          <w:p w14:paraId="540B38BC" w14:textId="77777777" w:rsidR="004A44D8" w:rsidRDefault="004A44D8">
            <w:pPr>
              <w:spacing w:line="200" w:lineRule="exact"/>
            </w:pPr>
          </w:p>
          <w:p w14:paraId="4D8C663A" w14:textId="77777777" w:rsidR="004A44D8" w:rsidRDefault="004A44D8">
            <w:pPr>
              <w:spacing w:line="200" w:lineRule="exact"/>
            </w:pPr>
          </w:p>
          <w:p w14:paraId="1E3AA86C" w14:textId="77777777" w:rsidR="004A44D8" w:rsidRDefault="004A44D8">
            <w:pPr>
              <w:spacing w:line="200" w:lineRule="exact"/>
            </w:pPr>
          </w:p>
          <w:p w14:paraId="4B5BF98C" w14:textId="77777777" w:rsidR="004A44D8" w:rsidRDefault="004A44D8">
            <w:pPr>
              <w:spacing w:line="200" w:lineRule="exact"/>
            </w:pPr>
          </w:p>
          <w:p w14:paraId="2281402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3881A1F" w14:textId="77777777" w:rsidR="004A44D8" w:rsidRDefault="004A44D8">
            <w:pPr>
              <w:spacing w:before="8" w:line="140" w:lineRule="exact"/>
              <w:rPr>
                <w:sz w:val="14"/>
                <w:szCs w:val="14"/>
              </w:rPr>
            </w:pPr>
          </w:p>
          <w:p w14:paraId="275F094E" w14:textId="77777777" w:rsidR="004A44D8" w:rsidRDefault="004A44D8">
            <w:pPr>
              <w:spacing w:line="200" w:lineRule="exact"/>
            </w:pPr>
          </w:p>
          <w:p w14:paraId="03F4BA59" w14:textId="77777777" w:rsidR="004A44D8" w:rsidRDefault="004A44D8">
            <w:pPr>
              <w:spacing w:line="200" w:lineRule="exact"/>
            </w:pPr>
          </w:p>
          <w:p w14:paraId="5E9DA6F8" w14:textId="77777777" w:rsidR="004A44D8" w:rsidRDefault="004A44D8">
            <w:pPr>
              <w:spacing w:line="200" w:lineRule="exact"/>
            </w:pPr>
          </w:p>
          <w:p w14:paraId="611B729A" w14:textId="77777777" w:rsidR="004A44D8" w:rsidRDefault="004A44D8">
            <w:pPr>
              <w:ind w:left="102" w:right="424"/>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7508571B" w14:textId="77777777" w:rsidR="004A44D8" w:rsidRDefault="004A44D8">
            <w:pPr>
              <w:spacing w:before="8" w:line="100" w:lineRule="exact"/>
              <w:rPr>
                <w:sz w:val="11"/>
                <w:szCs w:val="11"/>
              </w:rPr>
            </w:pPr>
          </w:p>
          <w:p w14:paraId="5C02ACDB"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6DAE25BF"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w:t>
            </w:r>
            <w:r>
              <w:rPr>
                <w:rFonts w:ascii="Arial" w:eastAsia="Arial" w:hAnsi="Arial" w:cs="Arial"/>
                <w:spacing w:val="-1"/>
              </w:rPr>
              <w:t>AD</w:t>
            </w:r>
          </w:p>
        </w:tc>
        <w:tc>
          <w:tcPr>
            <w:tcW w:w="1275" w:type="dxa"/>
            <w:tcBorders>
              <w:top w:val="single" w:sz="5" w:space="0" w:color="000000"/>
              <w:left w:val="single" w:sz="5" w:space="0" w:color="000000"/>
              <w:bottom w:val="single" w:sz="5" w:space="0" w:color="000000"/>
              <w:right w:val="single" w:sz="5" w:space="0" w:color="000000"/>
            </w:tcBorders>
          </w:tcPr>
          <w:p w14:paraId="4CEB0892"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FB4B05D" w14:textId="77777777" w:rsidR="004A44D8" w:rsidRDefault="004A44D8"/>
        </w:tc>
      </w:tr>
      <w:tr w:rsidR="00FE03A7" w14:paraId="425526FA" w14:textId="77777777" w:rsidTr="00FE03A7">
        <w:trPr>
          <w:trHeight w:hRule="exact" w:val="2321"/>
        </w:trPr>
        <w:tc>
          <w:tcPr>
            <w:tcW w:w="852" w:type="dxa"/>
            <w:tcBorders>
              <w:top w:val="single" w:sz="5" w:space="0" w:color="000000"/>
              <w:left w:val="single" w:sz="5" w:space="0" w:color="000000"/>
              <w:bottom w:val="single" w:sz="5" w:space="0" w:color="000000"/>
              <w:right w:val="single" w:sz="5" w:space="0" w:color="000000"/>
            </w:tcBorders>
          </w:tcPr>
          <w:p w14:paraId="5B4A0100" w14:textId="77777777" w:rsidR="004A44D8" w:rsidRDefault="004A44D8">
            <w:pPr>
              <w:spacing w:line="200" w:lineRule="exact"/>
            </w:pPr>
          </w:p>
          <w:p w14:paraId="4115563D" w14:textId="77777777" w:rsidR="004A44D8" w:rsidRDefault="004A44D8">
            <w:pPr>
              <w:spacing w:line="200" w:lineRule="exact"/>
            </w:pPr>
          </w:p>
          <w:p w14:paraId="6A9A2897" w14:textId="77777777" w:rsidR="004A44D8" w:rsidRDefault="004A44D8">
            <w:pPr>
              <w:spacing w:line="200" w:lineRule="exact"/>
            </w:pPr>
          </w:p>
          <w:p w14:paraId="37141F2B" w14:textId="77777777" w:rsidR="004A44D8" w:rsidRDefault="004A44D8">
            <w:pPr>
              <w:spacing w:line="200" w:lineRule="exact"/>
            </w:pPr>
          </w:p>
          <w:p w14:paraId="19FC8732" w14:textId="77777777" w:rsidR="004A44D8" w:rsidRDefault="004A44D8">
            <w:pPr>
              <w:spacing w:before="18" w:line="220" w:lineRule="exact"/>
              <w:rPr>
                <w:sz w:val="22"/>
                <w:szCs w:val="22"/>
              </w:rPr>
            </w:pPr>
          </w:p>
          <w:p w14:paraId="07DB4316" w14:textId="77777777" w:rsidR="004A44D8" w:rsidRDefault="004A44D8">
            <w:pPr>
              <w:ind w:left="102"/>
              <w:rPr>
                <w:rFonts w:ascii="Arial" w:eastAsia="Arial" w:hAnsi="Arial" w:cs="Arial"/>
              </w:rPr>
            </w:pPr>
            <w:r>
              <w:rPr>
                <w:rFonts w:ascii="Arial" w:eastAsia="Arial" w:hAnsi="Arial" w:cs="Arial"/>
              </w:rPr>
              <w:t>1.1.</w:t>
            </w:r>
            <w:r>
              <w:rPr>
                <w:rFonts w:ascii="Arial" w:eastAsia="Arial" w:hAnsi="Arial" w:cs="Arial"/>
                <w:spacing w:val="3"/>
              </w:rPr>
              <w:t>1</w:t>
            </w:r>
            <w:r>
              <w:rPr>
                <w:rFonts w:ascii="Arial" w:eastAsia="Arial" w:hAnsi="Arial" w:cs="Arial"/>
              </w:rPr>
              <w:t>1</w:t>
            </w:r>
          </w:p>
        </w:tc>
        <w:tc>
          <w:tcPr>
            <w:tcW w:w="2551" w:type="dxa"/>
            <w:tcBorders>
              <w:top w:val="single" w:sz="5" w:space="0" w:color="000000"/>
              <w:left w:val="single" w:sz="5" w:space="0" w:color="000000"/>
              <w:bottom w:val="single" w:sz="5" w:space="0" w:color="000000"/>
              <w:right w:val="single" w:sz="5" w:space="0" w:color="000000"/>
            </w:tcBorders>
          </w:tcPr>
          <w:p w14:paraId="01A96622" w14:textId="77777777" w:rsidR="004A44D8" w:rsidRDefault="004A44D8">
            <w:pPr>
              <w:spacing w:line="200" w:lineRule="exact"/>
            </w:pPr>
          </w:p>
          <w:p w14:paraId="5ABFD03C" w14:textId="77777777" w:rsidR="004A44D8" w:rsidRDefault="004A44D8">
            <w:pPr>
              <w:spacing w:line="200" w:lineRule="exact"/>
            </w:pPr>
          </w:p>
          <w:p w14:paraId="0BA47C3F" w14:textId="77777777" w:rsidR="004A44D8" w:rsidRDefault="004A44D8">
            <w:pPr>
              <w:spacing w:before="13" w:line="280" w:lineRule="exact"/>
              <w:rPr>
                <w:sz w:val="28"/>
                <w:szCs w:val="28"/>
              </w:rPr>
            </w:pPr>
          </w:p>
          <w:p w14:paraId="403F31C9" w14:textId="77777777" w:rsidR="004A44D8" w:rsidRDefault="004A44D8">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3"/>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G</w:t>
            </w:r>
            <w:r>
              <w:rPr>
                <w:rFonts w:ascii="Arial" w:eastAsia="Arial" w:hAnsi="Arial" w:cs="Arial"/>
              </w:rPr>
              <w:t>e</w:t>
            </w:r>
            <w:r>
              <w:rPr>
                <w:rFonts w:ascii="Arial" w:eastAsia="Arial" w:hAnsi="Arial" w:cs="Arial"/>
                <w:spacing w:val="-1"/>
              </w:rPr>
              <w:t>o</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 xml:space="preserve">on </w:t>
            </w:r>
            <w:r>
              <w:rPr>
                <w:rFonts w:ascii="Arial" w:eastAsia="Arial" w:hAnsi="Arial" w:cs="Arial"/>
                <w:spacing w:val="-1"/>
              </w:rPr>
              <w:t>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w:t>
            </w:r>
            <w:r>
              <w:rPr>
                <w:rFonts w:ascii="Arial" w:eastAsia="Arial" w:hAnsi="Arial" w:cs="Arial"/>
                <w:spacing w:val="1"/>
              </w:rPr>
              <w:t>J</w:t>
            </w:r>
            <w:r>
              <w:rPr>
                <w:rFonts w:ascii="Arial" w:eastAsia="Arial" w:hAnsi="Arial" w:cs="Arial"/>
              </w:rPr>
              <w:t>B</w:t>
            </w:r>
            <w:r>
              <w:rPr>
                <w:rFonts w:ascii="Arial" w:eastAsia="Arial" w:hAnsi="Arial" w:cs="Arial"/>
                <w:spacing w:val="1"/>
              </w:rPr>
              <w:t>-G</w:t>
            </w:r>
            <w:r>
              <w:rPr>
                <w:rFonts w:ascii="Arial" w:eastAsia="Arial" w:hAnsi="Arial" w:cs="Arial"/>
                <w:spacing w:val="2"/>
              </w:rPr>
              <w:t>I</w:t>
            </w:r>
            <w:r>
              <w:rPr>
                <w:rFonts w:ascii="Arial" w:eastAsia="Arial" w:hAnsi="Arial" w:cs="Arial"/>
                <w:spacing w:val="-1"/>
              </w:rPr>
              <w:t>S</w:t>
            </w:r>
            <w:r>
              <w:rPr>
                <w:rFonts w:ascii="Arial" w:eastAsia="Arial" w:hAnsi="Arial" w:cs="Arial"/>
              </w:rPr>
              <w:t>)</w:t>
            </w:r>
          </w:p>
        </w:tc>
        <w:tc>
          <w:tcPr>
            <w:tcW w:w="851" w:type="dxa"/>
            <w:tcBorders>
              <w:top w:val="single" w:sz="5" w:space="0" w:color="000000"/>
              <w:left w:val="single" w:sz="5" w:space="0" w:color="000000"/>
              <w:bottom w:val="single" w:sz="5" w:space="0" w:color="000000"/>
              <w:right w:val="single" w:sz="5" w:space="0" w:color="000000"/>
            </w:tcBorders>
          </w:tcPr>
          <w:p w14:paraId="5365CF00" w14:textId="77777777" w:rsidR="004A44D8" w:rsidRDefault="004A44D8">
            <w:pPr>
              <w:spacing w:before="9" w:line="100" w:lineRule="exact"/>
              <w:rPr>
                <w:sz w:val="11"/>
                <w:szCs w:val="11"/>
              </w:rPr>
            </w:pPr>
          </w:p>
          <w:p w14:paraId="03C30AD2" w14:textId="77777777" w:rsidR="004A44D8" w:rsidRDefault="004A44D8">
            <w:pPr>
              <w:ind w:left="102"/>
              <w:rPr>
                <w:rFonts w:ascii="Arial" w:eastAsia="Arial" w:hAnsi="Arial" w:cs="Arial"/>
              </w:rPr>
            </w:pPr>
            <w:r>
              <w:rPr>
                <w:rFonts w:ascii="Arial" w:eastAsia="Arial" w:hAnsi="Arial" w:cs="Arial"/>
              </w:rPr>
              <w:t>1.1</w:t>
            </w:r>
          </w:p>
          <w:p w14:paraId="6C82C944" w14:textId="77777777" w:rsidR="004A44D8" w:rsidRDefault="004A44D8">
            <w:pPr>
              <w:spacing w:line="220" w:lineRule="exact"/>
              <w:ind w:left="102"/>
              <w:rPr>
                <w:rFonts w:ascii="Arial" w:eastAsia="Arial" w:hAnsi="Arial" w:cs="Arial"/>
              </w:rPr>
            </w:pPr>
            <w:r>
              <w:rPr>
                <w:rFonts w:ascii="Arial" w:eastAsia="Arial" w:hAnsi="Arial" w:cs="Arial"/>
              </w:rPr>
              <w:t>1.2</w:t>
            </w:r>
          </w:p>
          <w:p w14:paraId="707031A2" w14:textId="77777777" w:rsidR="004A44D8" w:rsidRDefault="004A44D8">
            <w:pPr>
              <w:ind w:left="102"/>
              <w:rPr>
                <w:rFonts w:ascii="Arial" w:eastAsia="Arial" w:hAnsi="Arial" w:cs="Arial"/>
              </w:rPr>
            </w:pPr>
            <w:r>
              <w:rPr>
                <w:rFonts w:ascii="Arial" w:eastAsia="Arial" w:hAnsi="Arial" w:cs="Arial"/>
              </w:rPr>
              <w:t>1.3</w:t>
            </w:r>
          </w:p>
          <w:p w14:paraId="1B2CFE7A" w14:textId="77777777" w:rsidR="004A44D8" w:rsidRDefault="004A44D8">
            <w:pPr>
              <w:spacing w:before="1"/>
              <w:ind w:left="102"/>
              <w:rPr>
                <w:rFonts w:ascii="Arial" w:eastAsia="Arial" w:hAnsi="Arial" w:cs="Arial"/>
              </w:rPr>
            </w:pPr>
            <w:r>
              <w:rPr>
                <w:rFonts w:ascii="Arial" w:eastAsia="Arial" w:hAnsi="Arial" w:cs="Arial"/>
              </w:rPr>
              <w:t>1.4</w:t>
            </w:r>
          </w:p>
          <w:p w14:paraId="282B5415" w14:textId="77777777" w:rsidR="004A44D8" w:rsidRDefault="004A44D8">
            <w:pPr>
              <w:ind w:left="102"/>
              <w:rPr>
                <w:rFonts w:ascii="Arial" w:eastAsia="Arial" w:hAnsi="Arial" w:cs="Arial"/>
              </w:rPr>
            </w:pPr>
            <w:r>
              <w:rPr>
                <w:rFonts w:ascii="Arial" w:eastAsia="Arial" w:hAnsi="Arial" w:cs="Arial"/>
              </w:rPr>
              <w:t>1.5</w:t>
            </w:r>
          </w:p>
          <w:p w14:paraId="2145613A" w14:textId="77777777" w:rsidR="004A44D8" w:rsidRDefault="004A44D8">
            <w:pPr>
              <w:ind w:left="102"/>
              <w:rPr>
                <w:rFonts w:ascii="Arial" w:eastAsia="Arial" w:hAnsi="Arial" w:cs="Arial"/>
              </w:rPr>
            </w:pPr>
            <w:r>
              <w:rPr>
                <w:rFonts w:ascii="Arial" w:eastAsia="Arial" w:hAnsi="Arial" w:cs="Arial"/>
              </w:rPr>
              <w:t>2.6</w:t>
            </w:r>
          </w:p>
          <w:p w14:paraId="7DAFBF5D" w14:textId="77777777" w:rsidR="004A44D8" w:rsidRDefault="004A44D8">
            <w:pPr>
              <w:ind w:left="102"/>
              <w:rPr>
                <w:rFonts w:ascii="Arial" w:eastAsia="Arial" w:hAnsi="Arial" w:cs="Arial"/>
              </w:rPr>
            </w:pPr>
            <w:r>
              <w:rPr>
                <w:rFonts w:ascii="Arial" w:eastAsia="Arial" w:hAnsi="Arial" w:cs="Arial"/>
              </w:rPr>
              <w:t>3.1</w:t>
            </w:r>
          </w:p>
          <w:p w14:paraId="5A4D560F" w14:textId="77777777" w:rsidR="004A44D8" w:rsidRDefault="004A44D8">
            <w:pPr>
              <w:spacing w:line="220" w:lineRule="exact"/>
              <w:ind w:left="102"/>
              <w:rPr>
                <w:rFonts w:ascii="Arial" w:eastAsia="Arial" w:hAnsi="Arial" w:cs="Arial"/>
              </w:rPr>
            </w:pPr>
            <w:r>
              <w:rPr>
                <w:rFonts w:ascii="Arial" w:eastAsia="Arial" w:hAnsi="Arial" w:cs="Arial"/>
              </w:rPr>
              <w:t>3.2</w:t>
            </w:r>
          </w:p>
          <w:p w14:paraId="63EB6047"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449D1586" w14:textId="77777777" w:rsidR="004A44D8" w:rsidRDefault="004A44D8"/>
          <w:p w14:paraId="594F9D87" w14:textId="77777777" w:rsidR="002E3CAB" w:rsidRDefault="002E3CAB"/>
          <w:p w14:paraId="2CBEC4A2" w14:textId="6CEBC6DA" w:rsidR="002E3CAB" w:rsidRPr="002E3CAB" w:rsidRDefault="002E3CAB" w:rsidP="002E3CAB">
            <w:pPr>
              <w:jc w:val="center"/>
              <w:rPr>
                <w:rFonts w:ascii="Arial" w:hAnsi="Arial" w:cs="Arial"/>
              </w:rPr>
            </w:pPr>
            <w:r w:rsidRPr="002E3CAB">
              <w:rPr>
                <w:rFonts w:ascii="Arial" w:hAnsi="Arial" w:cs="Arial"/>
              </w:rPr>
              <w:t>1.1</w:t>
            </w:r>
          </w:p>
        </w:tc>
        <w:tc>
          <w:tcPr>
            <w:tcW w:w="1701" w:type="dxa"/>
            <w:tcBorders>
              <w:top w:val="single" w:sz="5" w:space="0" w:color="000000"/>
              <w:left w:val="single" w:sz="5" w:space="0" w:color="000000"/>
              <w:bottom w:val="single" w:sz="5" w:space="0" w:color="000000"/>
              <w:right w:val="single" w:sz="5" w:space="0" w:color="000000"/>
            </w:tcBorders>
          </w:tcPr>
          <w:p w14:paraId="57D97409" w14:textId="781730F9" w:rsidR="004A44D8" w:rsidRDefault="004A44D8"/>
        </w:tc>
        <w:tc>
          <w:tcPr>
            <w:tcW w:w="1985" w:type="dxa"/>
            <w:tcBorders>
              <w:top w:val="single" w:sz="5" w:space="0" w:color="000000"/>
              <w:left w:val="single" w:sz="5" w:space="0" w:color="000000"/>
              <w:bottom w:val="single" w:sz="5" w:space="0" w:color="000000"/>
              <w:right w:val="single" w:sz="5" w:space="0" w:color="000000"/>
            </w:tcBorders>
          </w:tcPr>
          <w:p w14:paraId="4C455ADB" w14:textId="77777777" w:rsidR="004A44D8" w:rsidRDefault="004A44D8">
            <w:pPr>
              <w:spacing w:line="200" w:lineRule="exact"/>
            </w:pPr>
          </w:p>
          <w:p w14:paraId="1BBB5861" w14:textId="77777777" w:rsidR="004A44D8" w:rsidRDefault="004A44D8">
            <w:pPr>
              <w:spacing w:line="200" w:lineRule="exact"/>
            </w:pPr>
          </w:p>
          <w:p w14:paraId="7D3A4C63" w14:textId="77777777" w:rsidR="004A44D8" w:rsidRDefault="004A44D8">
            <w:pPr>
              <w:spacing w:line="200" w:lineRule="exact"/>
            </w:pPr>
          </w:p>
          <w:p w14:paraId="40917949" w14:textId="77777777" w:rsidR="004A44D8" w:rsidRDefault="004A44D8">
            <w:pPr>
              <w:spacing w:line="200" w:lineRule="exact"/>
            </w:pPr>
          </w:p>
          <w:p w14:paraId="27E6C129" w14:textId="77777777" w:rsidR="004A44D8" w:rsidRDefault="004A44D8">
            <w:pPr>
              <w:spacing w:before="18" w:line="220" w:lineRule="exact"/>
              <w:rPr>
                <w:sz w:val="22"/>
                <w:szCs w:val="22"/>
              </w:rPr>
            </w:pPr>
          </w:p>
          <w:p w14:paraId="5A8CFAFD" w14:textId="77777777" w:rsidR="004A44D8" w:rsidRDefault="004A44D8">
            <w:pPr>
              <w:ind w:left="102"/>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p>
        </w:tc>
        <w:tc>
          <w:tcPr>
            <w:tcW w:w="1701" w:type="dxa"/>
            <w:tcBorders>
              <w:top w:val="single" w:sz="5" w:space="0" w:color="000000"/>
              <w:left w:val="single" w:sz="5" w:space="0" w:color="000000"/>
              <w:bottom w:val="single" w:sz="5" w:space="0" w:color="000000"/>
              <w:right w:val="single" w:sz="5" w:space="0" w:color="000000"/>
            </w:tcBorders>
          </w:tcPr>
          <w:p w14:paraId="6D85A57B" w14:textId="77777777" w:rsidR="004A44D8" w:rsidRDefault="004A44D8">
            <w:pPr>
              <w:spacing w:line="200" w:lineRule="exact"/>
            </w:pPr>
          </w:p>
          <w:p w14:paraId="3B2A5D44" w14:textId="77777777" w:rsidR="004A44D8" w:rsidRDefault="004A44D8">
            <w:pPr>
              <w:spacing w:line="200" w:lineRule="exact"/>
            </w:pPr>
          </w:p>
          <w:p w14:paraId="6348BDA9" w14:textId="77777777" w:rsidR="004A44D8" w:rsidRDefault="004A44D8">
            <w:pPr>
              <w:spacing w:line="200" w:lineRule="exact"/>
            </w:pPr>
          </w:p>
          <w:p w14:paraId="78A0F2EE" w14:textId="77777777" w:rsidR="004A44D8" w:rsidRDefault="004A44D8">
            <w:pPr>
              <w:spacing w:line="200" w:lineRule="exact"/>
            </w:pPr>
          </w:p>
          <w:p w14:paraId="51947BF0" w14:textId="77777777" w:rsidR="004A44D8" w:rsidRDefault="004A44D8">
            <w:pPr>
              <w:spacing w:before="18" w:line="220" w:lineRule="exact"/>
              <w:rPr>
                <w:sz w:val="22"/>
                <w:szCs w:val="22"/>
              </w:rPr>
            </w:pPr>
          </w:p>
          <w:p w14:paraId="48637A2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2B53284E" w14:textId="77777777" w:rsidR="004A44D8" w:rsidRDefault="004A44D8">
            <w:pPr>
              <w:spacing w:before="7" w:line="140" w:lineRule="exact"/>
              <w:rPr>
                <w:sz w:val="14"/>
                <w:szCs w:val="14"/>
              </w:rPr>
            </w:pPr>
          </w:p>
          <w:p w14:paraId="303DF9E6" w14:textId="77777777" w:rsidR="004A44D8" w:rsidRDefault="004A44D8">
            <w:pPr>
              <w:spacing w:line="200" w:lineRule="exact"/>
            </w:pPr>
          </w:p>
          <w:p w14:paraId="54A8C3EC" w14:textId="77777777" w:rsidR="004A44D8" w:rsidRDefault="004A44D8">
            <w:pPr>
              <w:ind w:left="102" w:right="114"/>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ann</w:t>
            </w:r>
            <w:r>
              <w:rPr>
                <w:rFonts w:ascii="Arial" w:eastAsia="Arial" w:hAnsi="Arial" w:cs="Arial"/>
                <w:spacing w:val="2"/>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 ot</w:t>
            </w:r>
            <w:r>
              <w:rPr>
                <w:rFonts w:ascii="Arial" w:eastAsia="Arial" w:hAnsi="Arial" w:cs="Arial"/>
                <w:spacing w:val="-1"/>
              </w:rPr>
              <w:t>h</w:t>
            </w:r>
            <w:r>
              <w:rPr>
                <w:rFonts w:ascii="Arial" w:eastAsia="Arial" w:hAnsi="Arial" w:cs="Arial"/>
              </w:rPr>
              <w:t>er</w:t>
            </w:r>
          </w:p>
          <w:p w14:paraId="697106A1" w14:textId="77777777" w:rsidR="004A44D8" w:rsidRDefault="004A44D8">
            <w:pPr>
              <w:ind w:left="102" w:right="123"/>
              <w:rPr>
                <w:rFonts w:ascii="Arial" w:eastAsia="Arial" w:hAnsi="Arial" w:cs="Arial"/>
              </w:rPr>
            </w:pPr>
            <w:proofErr w:type="gramStart"/>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s</w:t>
            </w:r>
            <w:proofErr w:type="gramEnd"/>
            <w:r>
              <w:rPr>
                <w:rFonts w:ascii="Arial" w:eastAsia="Arial" w:hAnsi="Arial" w:cs="Arial"/>
              </w:rPr>
              <w:t>.</w:t>
            </w:r>
            <w:r>
              <w:rPr>
                <w:rFonts w:ascii="Arial" w:eastAsia="Arial" w:hAnsi="Arial" w:cs="Arial"/>
                <w:spacing w:val="47"/>
              </w:rPr>
              <w:t xml:space="preserve"> </w:t>
            </w:r>
            <w:r>
              <w:rPr>
                <w:rFonts w:ascii="Arial" w:eastAsia="Arial" w:hAnsi="Arial" w:cs="Arial"/>
              </w:rPr>
              <w:t xml:space="preserve">No </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t 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p>
        </w:tc>
        <w:tc>
          <w:tcPr>
            <w:tcW w:w="1275" w:type="dxa"/>
            <w:tcBorders>
              <w:top w:val="single" w:sz="5" w:space="0" w:color="000000"/>
              <w:left w:val="single" w:sz="5" w:space="0" w:color="000000"/>
              <w:bottom w:val="single" w:sz="5" w:space="0" w:color="000000"/>
              <w:right w:val="single" w:sz="5" w:space="0" w:color="000000"/>
            </w:tcBorders>
          </w:tcPr>
          <w:p w14:paraId="30183CC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CE0ACE2" w14:textId="77777777" w:rsidR="004A44D8" w:rsidRDefault="004A44D8"/>
        </w:tc>
      </w:tr>
    </w:tbl>
    <w:p w14:paraId="57C52C98" w14:textId="77777777" w:rsidR="00D65EE6" w:rsidRDefault="00D65EE6">
      <w:pPr>
        <w:spacing w:line="200" w:lineRule="exact"/>
      </w:pPr>
    </w:p>
    <w:p w14:paraId="6DDCF37A"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6</w:t>
      </w: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701"/>
        <w:gridCol w:w="2126"/>
        <w:gridCol w:w="1560"/>
        <w:gridCol w:w="1701"/>
        <w:gridCol w:w="1275"/>
        <w:gridCol w:w="1276"/>
      </w:tblGrid>
      <w:tr w:rsidR="00860A63" w14:paraId="76C70F06" w14:textId="77777777" w:rsidTr="00860A63">
        <w:trPr>
          <w:trHeight w:hRule="exact" w:val="1390"/>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124DF55E" w14:textId="77777777" w:rsidR="004A44D8" w:rsidRDefault="004A44D8">
            <w:pPr>
              <w:spacing w:before="10" w:line="160" w:lineRule="exact"/>
              <w:rPr>
                <w:sz w:val="16"/>
                <w:szCs w:val="16"/>
              </w:rPr>
            </w:pPr>
          </w:p>
          <w:p w14:paraId="53CAC813" w14:textId="77777777" w:rsidR="004A44D8" w:rsidRDefault="004A44D8">
            <w:pPr>
              <w:spacing w:line="200" w:lineRule="exact"/>
            </w:pPr>
          </w:p>
          <w:p w14:paraId="256A7232" w14:textId="77777777" w:rsidR="004A44D8" w:rsidRDefault="004A44D8">
            <w:pPr>
              <w:spacing w:line="200" w:lineRule="exact"/>
            </w:pPr>
          </w:p>
          <w:p w14:paraId="7FABB436" w14:textId="77777777" w:rsidR="004A44D8" w:rsidRDefault="004A44D8">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792D89D4" w14:textId="77777777" w:rsidR="004A44D8" w:rsidRDefault="004A44D8">
            <w:pPr>
              <w:spacing w:before="10" w:line="160" w:lineRule="exact"/>
              <w:rPr>
                <w:sz w:val="16"/>
                <w:szCs w:val="16"/>
              </w:rPr>
            </w:pPr>
          </w:p>
          <w:p w14:paraId="630D80ED" w14:textId="77777777" w:rsidR="004A44D8" w:rsidRDefault="004A44D8">
            <w:pPr>
              <w:spacing w:line="200" w:lineRule="exact"/>
            </w:pPr>
          </w:p>
          <w:p w14:paraId="1817E821" w14:textId="77777777" w:rsidR="004A44D8" w:rsidRDefault="004A44D8">
            <w:pPr>
              <w:spacing w:line="200" w:lineRule="exact"/>
            </w:pPr>
          </w:p>
          <w:p w14:paraId="68310045"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3AE43F71" w14:textId="77777777" w:rsidR="004A44D8" w:rsidRDefault="004A44D8">
            <w:pPr>
              <w:spacing w:before="10" w:line="160" w:lineRule="exact"/>
              <w:rPr>
                <w:sz w:val="16"/>
                <w:szCs w:val="16"/>
              </w:rPr>
            </w:pPr>
          </w:p>
          <w:p w14:paraId="6162ACDD" w14:textId="77777777" w:rsidR="004A44D8" w:rsidRDefault="004A44D8">
            <w:pPr>
              <w:spacing w:line="200" w:lineRule="exact"/>
            </w:pPr>
          </w:p>
          <w:p w14:paraId="218E79D2" w14:textId="77777777" w:rsidR="004A44D8" w:rsidRDefault="004A44D8">
            <w:pPr>
              <w:spacing w:line="200" w:lineRule="exact"/>
            </w:pPr>
          </w:p>
          <w:p w14:paraId="71E43777" w14:textId="77777777" w:rsidR="004A44D8" w:rsidRDefault="004A44D8">
            <w:pPr>
              <w:ind w:left="138"/>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1741A906" w14:textId="77777777" w:rsidR="00FF60A7" w:rsidRDefault="00FF60A7" w:rsidP="00FF60A7">
            <w:pPr>
              <w:rPr>
                <w:rFonts w:ascii="Arial" w:hAnsi="Arial" w:cs="Arial"/>
                <w:b/>
              </w:rPr>
            </w:pPr>
          </w:p>
          <w:p w14:paraId="4CFE01F4" w14:textId="77777777" w:rsidR="00FF60A7" w:rsidRDefault="00FF60A7" w:rsidP="00FF60A7">
            <w:pPr>
              <w:rPr>
                <w:rFonts w:ascii="Arial" w:hAnsi="Arial" w:cs="Arial"/>
                <w:b/>
              </w:rPr>
            </w:pPr>
          </w:p>
          <w:p w14:paraId="4615F0F0" w14:textId="0801AEF9" w:rsidR="004A44D8" w:rsidRPr="00FF60A7" w:rsidRDefault="000309BE" w:rsidP="00FF60A7">
            <w:pPr>
              <w:rPr>
                <w:rFonts w:ascii="Arial" w:hAnsi="Arial" w:cs="Arial"/>
                <w:b/>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5B30C9B0" w14:textId="387A4781" w:rsidR="004A44D8" w:rsidRDefault="004A44D8">
            <w:pPr>
              <w:spacing w:before="9" w:line="120" w:lineRule="exact"/>
              <w:rPr>
                <w:sz w:val="13"/>
                <w:szCs w:val="13"/>
              </w:rPr>
            </w:pPr>
          </w:p>
          <w:p w14:paraId="79B64FB5" w14:textId="77777777" w:rsidR="004A44D8" w:rsidRDefault="004A44D8">
            <w:pPr>
              <w:spacing w:line="200" w:lineRule="exact"/>
            </w:pPr>
          </w:p>
          <w:p w14:paraId="621CCCBC"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BE4F0"/>
          </w:tcPr>
          <w:p w14:paraId="05E73D6A" w14:textId="77777777" w:rsidR="004A44D8" w:rsidRDefault="004A44D8">
            <w:pPr>
              <w:spacing w:before="4" w:line="220" w:lineRule="exact"/>
              <w:rPr>
                <w:sz w:val="22"/>
                <w:szCs w:val="22"/>
              </w:rPr>
            </w:pPr>
          </w:p>
          <w:p w14:paraId="132BBB51" w14:textId="77777777" w:rsidR="004A44D8" w:rsidRDefault="004A44D8">
            <w:pPr>
              <w:ind w:left="407" w:right="409"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0FBDC18F" w14:textId="77777777" w:rsidR="004A44D8" w:rsidRDefault="004A44D8">
            <w:pPr>
              <w:spacing w:line="200" w:lineRule="exact"/>
            </w:pPr>
          </w:p>
          <w:p w14:paraId="7DB74816" w14:textId="77777777" w:rsidR="004A44D8" w:rsidRDefault="004A44D8">
            <w:pPr>
              <w:spacing w:before="15" w:line="240" w:lineRule="exact"/>
              <w:rPr>
                <w:sz w:val="24"/>
                <w:szCs w:val="24"/>
              </w:rPr>
            </w:pPr>
          </w:p>
          <w:p w14:paraId="7B557C95"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1999656E" w14:textId="77777777" w:rsidR="004A44D8" w:rsidRDefault="004A44D8">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2CD4E5D5" w14:textId="77777777" w:rsidR="004A44D8" w:rsidRDefault="004A44D8">
            <w:pPr>
              <w:spacing w:before="9" w:line="100" w:lineRule="exact"/>
              <w:rPr>
                <w:sz w:val="10"/>
                <w:szCs w:val="10"/>
              </w:rPr>
            </w:pPr>
          </w:p>
          <w:p w14:paraId="7E81F10B" w14:textId="77777777" w:rsidR="004A44D8" w:rsidRDefault="004A44D8">
            <w:pPr>
              <w:ind w:left="152" w:right="1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5A093CF0" w14:textId="77777777" w:rsidR="004A44D8" w:rsidRDefault="004A44D8">
            <w:pPr>
              <w:spacing w:line="200" w:lineRule="exact"/>
            </w:pPr>
          </w:p>
          <w:p w14:paraId="2F73AC77" w14:textId="77777777" w:rsidR="004A44D8" w:rsidRDefault="004A44D8">
            <w:pPr>
              <w:spacing w:before="15" w:line="240" w:lineRule="exact"/>
              <w:rPr>
                <w:sz w:val="24"/>
                <w:szCs w:val="24"/>
              </w:rPr>
            </w:pPr>
          </w:p>
          <w:p w14:paraId="03AC0C94" w14:textId="77777777" w:rsidR="004A44D8" w:rsidRDefault="004A44D8" w:rsidP="00860A63">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A6B37D8" w14:textId="77777777" w:rsidR="004A44D8" w:rsidRDefault="004A44D8">
            <w:pPr>
              <w:spacing w:before="9" w:line="120" w:lineRule="exact"/>
              <w:rPr>
                <w:sz w:val="13"/>
                <w:szCs w:val="13"/>
              </w:rPr>
            </w:pPr>
          </w:p>
          <w:p w14:paraId="7E4A4E81" w14:textId="77777777" w:rsidR="004A44D8" w:rsidRDefault="004A44D8">
            <w:pPr>
              <w:spacing w:line="200" w:lineRule="exact"/>
            </w:pPr>
          </w:p>
          <w:p w14:paraId="03B2A094"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860A63" w14:paraId="60B2B803" w14:textId="77777777" w:rsidTr="00860A63">
        <w:trPr>
          <w:trHeight w:hRule="exact" w:val="4087"/>
        </w:trPr>
        <w:tc>
          <w:tcPr>
            <w:tcW w:w="852" w:type="dxa"/>
            <w:tcBorders>
              <w:top w:val="single" w:sz="5" w:space="0" w:color="000000"/>
              <w:left w:val="single" w:sz="5" w:space="0" w:color="000000"/>
              <w:bottom w:val="single" w:sz="5" w:space="0" w:color="000000"/>
              <w:right w:val="single" w:sz="5" w:space="0" w:color="000000"/>
            </w:tcBorders>
          </w:tcPr>
          <w:p w14:paraId="4D986166" w14:textId="77777777" w:rsidR="004A44D8" w:rsidRDefault="004A44D8">
            <w:pPr>
              <w:spacing w:before="4" w:line="180" w:lineRule="exact"/>
              <w:rPr>
                <w:sz w:val="19"/>
                <w:szCs w:val="19"/>
              </w:rPr>
            </w:pPr>
          </w:p>
          <w:p w14:paraId="69DD6895" w14:textId="77777777" w:rsidR="004A44D8" w:rsidRDefault="004A44D8">
            <w:pPr>
              <w:spacing w:line="200" w:lineRule="exact"/>
            </w:pPr>
          </w:p>
          <w:p w14:paraId="6E0216DC" w14:textId="77777777" w:rsidR="004A44D8" w:rsidRDefault="004A44D8">
            <w:pPr>
              <w:spacing w:line="200" w:lineRule="exact"/>
            </w:pPr>
          </w:p>
          <w:p w14:paraId="6133E3FD" w14:textId="77777777" w:rsidR="004A44D8" w:rsidRDefault="004A44D8">
            <w:pPr>
              <w:spacing w:line="200" w:lineRule="exact"/>
            </w:pPr>
          </w:p>
          <w:p w14:paraId="1EBE5AAC" w14:textId="77777777" w:rsidR="004A44D8" w:rsidRDefault="004A44D8">
            <w:pPr>
              <w:spacing w:line="200" w:lineRule="exact"/>
            </w:pPr>
          </w:p>
          <w:p w14:paraId="07A93255" w14:textId="77777777" w:rsidR="004A44D8" w:rsidRDefault="004A44D8">
            <w:pPr>
              <w:spacing w:line="200" w:lineRule="exact"/>
            </w:pPr>
          </w:p>
          <w:p w14:paraId="00FCA30D" w14:textId="77777777" w:rsidR="004A44D8" w:rsidRDefault="004A44D8">
            <w:pPr>
              <w:spacing w:line="200" w:lineRule="exact"/>
            </w:pPr>
          </w:p>
          <w:p w14:paraId="7707D7BA" w14:textId="77777777" w:rsidR="004A44D8" w:rsidRDefault="004A44D8">
            <w:pPr>
              <w:ind w:left="102"/>
              <w:rPr>
                <w:rFonts w:ascii="Arial" w:eastAsia="Arial" w:hAnsi="Arial" w:cs="Arial"/>
              </w:rPr>
            </w:pPr>
            <w:r>
              <w:rPr>
                <w:rFonts w:ascii="Arial" w:eastAsia="Arial" w:hAnsi="Arial" w:cs="Arial"/>
              </w:rPr>
              <w:t>1.1.</w:t>
            </w:r>
            <w:r>
              <w:rPr>
                <w:rFonts w:ascii="Arial" w:eastAsia="Arial" w:hAnsi="Arial" w:cs="Arial"/>
                <w:spacing w:val="3"/>
              </w:rPr>
              <w:t>1</w:t>
            </w:r>
            <w:r>
              <w:rPr>
                <w:rFonts w:ascii="Arial" w:eastAsia="Arial" w:hAnsi="Arial" w:cs="Arial"/>
              </w:rPr>
              <w:t>2</w:t>
            </w:r>
          </w:p>
        </w:tc>
        <w:tc>
          <w:tcPr>
            <w:tcW w:w="2551" w:type="dxa"/>
            <w:tcBorders>
              <w:top w:val="single" w:sz="5" w:space="0" w:color="000000"/>
              <w:left w:val="single" w:sz="5" w:space="0" w:color="000000"/>
              <w:bottom w:val="single" w:sz="5" w:space="0" w:color="000000"/>
              <w:right w:val="single" w:sz="5" w:space="0" w:color="000000"/>
            </w:tcBorders>
          </w:tcPr>
          <w:p w14:paraId="02EBE8A5" w14:textId="77777777" w:rsidR="004A44D8" w:rsidRDefault="004A44D8">
            <w:pPr>
              <w:spacing w:before="1" w:line="120" w:lineRule="exact"/>
              <w:rPr>
                <w:sz w:val="12"/>
                <w:szCs w:val="12"/>
              </w:rPr>
            </w:pPr>
          </w:p>
          <w:p w14:paraId="2F48BA83" w14:textId="77777777" w:rsidR="004A44D8" w:rsidRPr="00860A63" w:rsidRDefault="004A44D8">
            <w:pPr>
              <w:ind w:left="102" w:right="90"/>
              <w:rPr>
                <w:rFonts w:ascii="Arial" w:eastAsia="Arial" w:hAnsi="Arial" w:cs="Arial"/>
                <w:sz w:val="18"/>
                <w:szCs w:val="18"/>
              </w:rPr>
            </w:pPr>
            <w:r w:rsidRPr="00860A63">
              <w:rPr>
                <w:rFonts w:ascii="Arial" w:eastAsia="Arial" w:hAnsi="Arial" w:cs="Arial"/>
                <w:sz w:val="18"/>
                <w:szCs w:val="18"/>
              </w:rPr>
              <w:t>M</w:t>
            </w:r>
            <w:r w:rsidRPr="00860A63">
              <w:rPr>
                <w:rFonts w:ascii="Arial" w:eastAsia="Arial" w:hAnsi="Arial" w:cs="Arial"/>
                <w:spacing w:val="-1"/>
                <w:sz w:val="18"/>
                <w:szCs w:val="18"/>
              </w:rPr>
              <w:t>a</w:t>
            </w:r>
            <w:r w:rsidRPr="00860A63">
              <w:rPr>
                <w:rFonts w:ascii="Arial" w:eastAsia="Arial" w:hAnsi="Arial" w:cs="Arial"/>
                <w:spacing w:val="1"/>
                <w:sz w:val="18"/>
                <w:szCs w:val="18"/>
              </w:rPr>
              <w:t>i</w:t>
            </w:r>
            <w:r w:rsidRPr="00860A63">
              <w:rPr>
                <w:rFonts w:ascii="Arial" w:eastAsia="Arial" w:hAnsi="Arial" w:cs="Arial"/>
                <w:sz w:val="18"/>
                <w:szCs w:val="18"/>
              </w:rPr>
              <w:t>nt</w:t>
            </w:r>
            <w:r w:rsidRPr="00860A63">
              <w:rPr>
                <w:rFonts w:ascii="Arial" w:eastAsia="Arial" w:hAnsi="Arial" w:cs="Arial"/>
                <w:spacing w:val="1"/>
                <w:sz w:val="18"/>
                <w:szCs w:val="18"/>
              </w:rPr>
              <w:t>a</w:t>
            </w:r>
            <w:r w:rsidRPr="00860A63">
              <w:rPr>
                <w:rFonts w:ascii="Arial" w:eastAsia="Arial" w:hAnsi="Arial" w:cs="Arial"/>
                <w:spacing w:val="-1"/>
                <w:sz w:val="18"/>
                <w:szCs w:val="18"/>
              </w:rPr>
              <w:t>i</w:t>
            </w:r>
            <w:r w:rsidRPr="00860A63">
              <w:rPr>
                <w:rFonts w:ascii="Arial" w:eastAsia="Arial" w:hAnsi="Arial" w:cs="Arial"/>
                <w:sz w:val="18"/>
                <w:szCs w:val="18"/>
              </w:rPr>
              <w:t>n</w:t>
            </w:r>
            <w:r w:rsidRPr="00860A63">
              <w:rPr>
                <w:rFonts w:ascii="Arial" w:eastAsia="Arial" w:hAnsi="Arial" w:cs="Arial"/>
                <w:spacing w:val="-8"/>
                <w:sz w:val="18"/>
                <w:szCs w:val="18"/>
              </w:rPr>
              <w:t xml:space="preserve"> </w:t>
            </w:r>
            <w:r w:rsidRPr="00860A63">
              <w:rPr>
                <w:rFonts w:ascii="Arial" w:eastAsia="Arial" w:hAnsi="Arial" w:cs="Arial"/>
                <w:sz w:val="18"/>
                <w:szCs w:val="18"/>
              </w:rPr>
              <w:t>r</w:t>
            </w:r>
            <w:r w:rsidRPr="00860A63">
              <w:rPr>
                <w:rFonts w:ascii="Arial" w:eastAsia="Arial" w:hAnsi="Arial" w:cs="Arial"/>
                <w:spacing w:val="2"/>
                <w:sz w:val="18"/>
                <w:szCs w:val="18"/>
              </w:rPr>
              <w:t>e</w:t>
            </w:r>
            <w:r w:rsidRPr="00860A63">
              <w:rPr>
                <w:rFonts w:ascii="Arial" w:eastAsia="Arial" w:hAnsi="Arial" w:cs="Arial"/>
                <w:spacing w:val="-1"/>
                <w:sz w:val="18"/>
                <w:szCs w:val="18"/>
              </w:rPr>
              <w:t>l</w:t>
            </w:r>
            <w:r w:rsidRPr="00860A63">
              <w:rPr>
                <w:rFonts w:ascii="Arial" w:eastAsia="Arial" w:hAnsi="Arial" w:cs="Arial"/>
                <w:sz w:val="18"/>
                <w:szCs w:val="18"/>
              </w:rPr>
              <w:t>a</w:t>
            </w:r>
            <w:r w:rsidRPr="00860A63">
              <w:rPr>
                <w:rFonts w:ascii="Arial" w:eastAsia="Arial" w:hAnsi="Arial" w:cs="Arial"/>
                <w:spacing w:val="2"/>
                <w:sz w:val="18"/>
                <w:szCs w:val="18"/>
              </w:rPr>
              <w:t>t</w:t>
            </w:r>
            <w:r w:rsidRPr="00860A63">
              <w:rPr>
                <w:rFonts w:ascii="Arial" w:eastAsia="Arial" w:hAnsi="Arial" w:cs="Arial"/>
                <w:spacing w:val="-1"/>
                <w:sz w:val="18"/>
                <w:szCs w:val="18"/>
              </w:rPr>
              <w:t>i</w:t>
            </w:r>
            <w:r w:rsidRPr="00860A63">
              <w:rPr>
                <w:rFonts w:ascii="Arial" w:eastAsia="Arial" w:hAnsi="Arial" w:cs="Arial"/>
                <w:sz w:val="18"/>
                <w:szCs w:val="18"/>
              </w:rPr>
              <w:t>o</w:t>
            </w:r>
            <w:r w:rsidRPr="00860A63">
              <w:rPr>
                <w:rFonts w:ascii="Arial" w:eastAsia="Arial" w:hAnsi="Arial" w:cs="Arial"/>
                <w:spacing w:val="-1"/>
                <w:sz w:val="18"/>
                <w:szCs w:val="18"/>
              </w:rPr>
              <w:t>n</w:t>
            </w:r>
            <w:r w:rsidRPr="00860A63">
              <w:rPr>
                <w:rFonts w:ascii="Arial" w:eastAsia="Arial" w:hAnsi="Arial" w:cs="Arial"/>
                <w:spacing w:val="3"/>
                <w:sz w:val="18"/>
                <w:szCs w:val="18"/>
              </w:rPr>
              <w:t>s</w:t>
            </w:r>
            <w:r w:rsidRPr="00860A63">
              <w:rPr>
                <w:rFonts w:ascii="Arial" w:eastAsia="Arial" w:hAnsi="Arial" w:cs="Arial"/>
                <w:sz w:val="18"/>
                <w:szCs w:val="18"/>
              </w:rPr>
              <w:t>h</w:t>
            </w:r>
            <w:r w:rsidRPr="00860A63">
              <w:rPr>
                <w:rFonts w:ascii="Arial" w:eastAsia="Arial" w:hAnsi="Arial" w:cs="Arial"/>
                <w:spacing w:val="-1"/>
                <w:sz w:val="18"/>
                <w:szCs w:val="18"/>
              </w:rPr>
              <w:t>i</w:t>
            </w:r>
            <w:r w:rsidRPr="00860A63">
              <w:rPr>
                <w:rFonts w:ascii="Arial" w:eastAsia="Arial" w:hAnsi="Arial" w:cs="Arial"/>
                <w:sz w:val="18"/>
                <w:szCs w:val="18"/>
              </w:rPr>
              <w:t>p</w:t>
            </w:r>
            <w:r w:rsidRPr="00860A63">
              <w:rPr>
                <w:rFonts w:ascii="Arial" w:eastAsia="Arial" w:hAnsi="Arial" w:cs="Arial"/>
                <w:spacing w:val="-5"/>
                <w:sz w:val="18"/>
                <w:szCs w:val="18"/>
              </w:rPr>
              <w:t xml:space="preserve"> </w:t>
            </w:r>
            <w:r w:rsidRPr="00860A63">
              <w:rPr>
                <w:rFonts w:ascii="Arial" w:eastAsia="Arial" w:hAnsi="Arial" w:cs="Arial"/>
                <w:spacing w:val="-2"/>
                <w:sz w:val="18"/>
                <w:szCs w:val="18"/>
              </w:rPr>
              <w:t>w</w:t>
            </w:r>
            <w:r w:rsidRPr="00860A63">
              <w:rPr>
                <w:rFonts w:ascii="Arial" w:eastAsia="Arial" w:hAnsi="Arial" w:cs="Arial"/>
                <w:spacing w:val="-1"/>
                <w:sz w:val="18"/>
                <w:szCs w:val="18"/>
              </w:rPr>
              <w:t>i</w:t>
            </w:r>
            <w:r w:rsidRPr="00860A63">
              <w:rPr>
                <w:rFonts w:ascii="Arial" w:eastAsia="Arial" w:hAnsi="Arial" w:cs="Arial"/>
                <w:spacing w:val="2"/>
                <w:sz w:val="18"/>
                <w:szCs w:val="18"/>
              </w:rPr>
              <w:t>t</w:t>
            </w:r>
            <w:r w:rsidRPr="00860A63">
              <w:rPr>
                <w:rFonts w:ascii="Arial" w:eastAsia="Arial" w:hAnsi="Arial" w:cs="Arial"/>
                <w:sz w:val="18"/>
                <w:szCs w:val="18"/>
              </w:rPr>
              <w:t>h Un</w:t>
            </w:r>
            <w:r w:rsidRPr="00860A63">
              <w:rPr>
                <w:rFonts w:ascii="Arial" w:eastAsia="Arial" w:hAnsi="Arial" w:cs="Arial"/>
                <w:spacing w:val="-1"/>
                <w:sz w:val="18"/>
                <w:szCs w:val="18"/>
              </w:rPr>
              <w:t>i</w:t>
            </w:r>
            <w:r w:rsidRPr="00860A63">
              <w:rPr>
                <w:rFonts w:ascii="Arial" w:eastAsia="Arial" w:hAnsi="Arial" w:cs="Arial"/>
                <w:spacing w:val="2"/>
                <w:sz w:val="18"/>
                <w:szCs w:val="18"/>
              </w:rPr>
              <w:t>t</w:t>
            </w:r>
            <w:r w:rsidRPr="00860A63">
              <w:rPr>
                <w:rFonts w:ascii="Arial" w:eastAsia="Arial" w:hAnsi="Arial" w:cs="Arial"/>
                <w:sz w:val="18"/>
                <w:szCs w:val="18"/>
              </w:rPr>
              <w:t>ed</w:t>
            </w:r>
            <w:r w:rsidRPr="00860A63">
              <w:rPr>
                <w:rFonts w:ascii="Arial" w:eastAsia="Arial" w:hAnsi="Arial" w:cs="Arial"/>
                <w:spacing w:val="-7"/>
                <w:sz w:val="18"/>
                <w:szCs w:val="18"/>
              </w:rPr>
              <w:t xml:space="preserve"> </w:t>
            </w:r>
            <w:r w:rsidRPr="00860A63">
              <w:rPr>
                <w:rFonts w:ascii="Arial" w:eastAsia="Arial" w:hAnsi="Arial" w:cs="Arial"/>
                <w:spacing w:val="2"/>
                <w:sz w:val="18"/>
                <w:szCs w:val="18"/>
              </w:rPr>
              <w:t>N</w:t>
            </w:r>
            <w:r w:rsidRPr="00860A63">
              <w:rPr>
                <w:rFonts w:ascii="Arial" w:eastAsia="Arial" w:hAnsi="Arial" w:cs="Arial"/>
                <w:sz w:val="18"/>
                <w:szCs w:val="18"/>
              </w:rPr>
              <w:t>at</w:t>
            </w:r>
            <w:r w:rsidRPr="00860A63">
              <w:rPr>
                <w:rFonts w:ascii="Arial" w:eastAsia="Arial" w:hAnsi="Arial" w:cs="Arial"/>
                <w:spacing w:val="1"/>
                <w:sz w:val="18"/>
                <w:szCs w:val="18"/>
              </w:rPr>
              <w:t>i</w:t>
            </w:r>
            <w:r w:rsidRPr="00860A63">
              <w:rPr>
                <w:rFonts w:ascii="Arial" w:eastAsia="Arial" w:hAnsi="Arial" w:cs="Arial"/>
                <w:sz w:val="18"/>
                <w:szCs w:val="18"/>
              </w:rPr>
              <w:t>o</w:t>
            </w:r>
            <w:r w:rsidRPr="00860A63">
              <w:rPr>
                <w:rFonts w:ascii="Arial" w:eastAsia="Arial" w:hAnsi="Arial" w:cs="Arial"/>
                <w:spacing w:val="-1"/>
                <w:sz w:val="18"/>
                <w:szCs w:val="18"/>
              </w:rPr>
              <w:t>n</w:t>
            </w:r>
            <w:r w:rsidRPr="00860A63">
              <w:rPr>
                <w:rFonts w:ascii="Arial" w:eastAsia="Arial" w:hAnsi="Arial" w:cs="Arial"/>
                <w:sz w:val="18"/>
                <w:szCs w:val="18"/>
              </w:rPr>
              <w:t>s</w:t>
            </w:r>
            <w:r w:rsidRPr="00860A63">
              <w:rPr>
                <w:rFonts w:ascii="Arial" w:eastAsia="Arial" w:hAnsi="Arial" w:cs="Arial"/>
                <w:spacing w:val="-6"/>
                <w:sz w:val="18"/>
                <w:szCs w:val="18"/>
              </w:rPr>
              <w:t xml:space="preserve"> </w:t>
            </w:r>
            <w:r w:rsidRPr="00860A63">
              <w:rPr>
                <w:rFonts w:ascii="Arial" w:eastAsia="Arial" w:hAnsi="Arial" w:cs="Arial"/>
                <w:sz w:val="18"/>
                <w:szCs w:val="18"/>
              </w:rPr>
              <w:t>(UN) orga</w:t>
            </w:r>
            <w:r w:rsidRPr="00860A63">
              <w:rPr>
                <w:rFonts w:ascii="Arial" w:eastAsia="Arial" w:hAnsi="Arial" w:cs="Arial"/>
                <w:spacing w:val="2"/>
                <w:sz w:val="18"/>
                <w:szCs w:val="18"/>
              </w:rPr>
              <w:t>n</w:t>
            </w:r>
            <w:r w:rsidRPr="00860A63">
              <w:rPr>
                <w:rFonts w:ascii="Arial" w:eastAsia="Arial" w:hAnsi="Arial" w:cs="Arial"/>
                <w:spacing w:val="1"/>
                <w:sz w:val="18"/>
                <w:szCs w:val="18"/>
              </w:rPr>
              <w:t>i</w:t>
            </w:r>
            <w:r w:rsidRPr="00860A63">
              <w:rPr>
                <w:rFonts w:ascii="Arial" w:eastAsia="Arial" w:hAnsi="Arial" w:cs="Arial"/>
                <w:spacing w:val="-1"/>
                <w:sz w:val="18"/>
                <w:szCs w:val="18"/>
              </w:rPr>
              <w:t>z</w:t>
            </w:r>
            <w:r w:rsidRPr="00860A63">
              <w:rPr>
                <w:rFonts w:ascii="Arial" w:eastAsia="Arial" w:hAnsi="Arial" w:cs="Arial"/>
                <w:sz w:val="18"/>
                <w:szCs w:val="18"/>
              </w:rPr>
              <w:t>at</w:t>
            </w:r>
            <w:r w:rsidRPr="00860A63">
              <w:rPr>
                <w:rFonts w:ascii="Arial" w:eastAsia="Arial" w:hAnsi="Arial" w:cs="Arial"/>
                <w:spacing w:val="1"/>
                <w:sz w:val="18"/>
                <w:szCs w:val="18"/>
              </w:rPr>
              <w:t>i</w:t>
            </w:r>
            <w:r w:rsidRPr="00860A63">
              <w:rPr>
                <w:rFonts w:ascii="Arial" w:eastAsia="Arial" w:hAnsi="Arial" w:cs="Arial"/>
                <w:sz w:val="18"/>
                <w:szCs w:val="18"/>
              </w:rPr>
              <w:t>o</w:t>
            </w:r>
            <w:r w:rsidRPr="00860A63">
              <w:rPr>
                <w:rFonts w:ascii="Arial" w:eastAsia="Arial" w:hAnsi="Arial" w:cs="Arial"/>
                <w:spacing w:val="-1"/>
                <w:sz w:val="18"/>
                <w:szCs w:val="18"/>
              </w:rPr>
              <w:t>n</w:t>
            </w:r>
            <w:r w:rsidRPr="00860A63">
              <w:rPr>
                <w:rFonts w:ascii="Arial" w:eastAsia="Arial" w:hAnsi="Arial" w:cs="Arial"/>
                <w:sz w:val="18"/>
                <w:szCs w:val="18"/>
              </w:rPr>
              <w:t>s</w:t>
            </w:r>
            <w:r w:rsidRPr="00860A63">
              <w:rPr>
                <w:rFonts w:ascii="Arial" w:eastAsia="Arial" w:hAnsi="Arial" w:cs="Arial"/>
                <w:spacing w:val="-11"/>
                <w:sz w:val="18"/>
                <w:szCs w:val="18"/>
              </w:rPr>
              <w:t xml:space="preserve"> </w:t>
            </w:r>
            <w:r w:rsidRPr="00860A63">
              <w:rPr>
                <w:rFonts w:ascii="Arial" w:eastAsia="Arial" w:hAnsi="Arial" w:cs="Arial"/>
                <w:spacing w:val="2"/>
                <w:sz w:val="18"/>
                <w:szCs w:val="18"/>
              </w:rPr>
              <w:t>b</w:t>
            </w:r>
            <w:r w:rsidRPr="00860A63">
              <w:rPr>
                <w:rFonts w:ascii="Arial" w:eastAsia="Arial" w:hAnsi="Arial" w:cs="Arial"/>
                <w:sz w:val="18"/>
                <w:szCs w:val="18"/>
              </w:rPr>
              <w:t>a</w:t>
            </w:r>
            <w:r w:rsidRPr="00860A63">
              <w:rPr>
                <w:rFonts w:ascii="Arial" w:eastAsia="Arial" w:hAnsi="Arial" w:cs="Arial"/>
                <w:spacing w:val="1"/>
                <w:sz w:val="18"/>
                <w:szCs w:val="18"/>
              </w:rPr>
              <w:t>s</w:t>
            </w:r>
            <w:r w:rsidRPr="00860A63">
              <w:rPr>
                <w:rFonts w:ascii="Arial" w:eastAsia="Arial" w:hAnsi="Arial" w:cs="Arial"/>
                <w:sz w:val="18"/>
                <w:szCs w:val="18"/>
              </w:rPr>
              <w:t>ed</w:t>
            </w:r>
            <w:r w:rsidRPr="00860A63">
              <w:rPr>
                <w:rFonts w:ascii="Arial" w:eastAsia="Arial" w:hAnsi="Arial" w:cs="Arial"/>
                <w:spacing w:val="-4"/>
                <w:sz w:val="18"/>
                <w:szCs w:val="18"/>
              </w:rPr>
              <w:t xml:space="preserve"> </w:t>
            </w:r>
            <w:r w:rsidRPr="00860A63">
              <w:rPr>
                <w:rFonts w:ascii="Arial" w:eastAsia="Arial" w:hAnsi="Arial" w:cs="Arial"/>
                <w:spacing w:val="-1"/>
                <w:sz w:val="18"/>
                <w:szCs w:val="18"/>
              </w:rPr>
              <w:t>i</w:t>
            </w:r>
            <w:r w:rsidRPr="00860A63">
              <w:rPr>
                <w:rFonts w:ascii="Arial" w:eastAsia="Arial" w:hAnsi="Arial" w:cs="Arial"/>
                <w:sz w:val="18"/>
                <w:szCs w:val="18"/>
              </w:rPr>
              <w:t>n</w:t>
            </w:r>
            <w:r w:rsidRPr="00860A63">
              <w:rPr>
                <w:rFonts w:ascii="Arial" w:eastAsia="Arial" w:hAnsi="Arial" w:cs="Arial"/>
                <w:spacing w:val="-2"/>
                <w:sz w:val="18"/>
                <w:szCs w:val="18"/>
              </w:rPr>
              <w:t xml:space="preserve"> </w:t>
            </w:r>
            <w:r w:rsidRPr="00860A63">
              <w:rPr>
                <w:rFonts w:ascii="Arial" w:eastAsia="Arial" w:hAnsi="Arial" w:cs="Arial"/>
                <w:spacing w:val="2"/>
                <w:sz w:val="18"/>
                <w:szCs w:val="18"/>
              </w:rPr>
              <w:t>Ne</w:t>
            </w:r>
            <w:r w:rsidRPr="00860A63">
              <w:rPr>
                <w:rFonts w:ascii="Arial" w:eastAsia="Arial" w:hAnsi="Arial" w:cs="Arial"/>
                <w:sz w:val="18"/>
                <w:szCs w:val="18"/>
              </w:rPr>
              <w:t xml:space="preserve">w </w:t>
            </w:r>
            <w:r w:rsidRPr="00860A63">
              <w:rPr>
                <w:rFonts w:ascii="Arial" w:eastAsia="Arial" w:hAnsi="Arial" w:cs="Arial"/>
                <w:spacing w:val="-1"/>
                <w:sz w:val="18"/>
                <w:szCs w:val="18"/>
              </w:rPr>
              <w:t>Y</w:t>
            </w:r>
            <w:r w:rsidRPr="00860A63">
              <w:rPr>
                <w:rFonts w:ascii="Arial" w:eastAsia="Arial" w:hAnsi="Arial" w:cs="Arial"/>
                <w:sz w:val="18"/>
                <w:szCs w:val="18"/>
              </w:rPr>
              <w:t>or</w:t>
            </w:r>
            <w:r w:rsidRPr="00860A63">
              <w:rPr>
                <w:rFonts w:ascii="Arial" w:eastAsia="Arial" w:hAnsi="Arial" w:cs="Arial"/>
                <w:spacing w:val="4"/>
                <w:sz w:val="18"/>
                <w:szCs w:val="18"/>
              </w:rPr>
              <w:t>k</w:t>
            </w:r>
            <w:r w:rsidRPr="00860A63">
              <w:rPr>
                <w:rFonts w:ascii="Arial" w:eastAsia="Arial" w:hAnsi="Arial" w:cs="Arial"/>
                <w:sz w:val="18"/>
                <w:szCs w:val="18"/>
              </w:rPr>
              <w:t>,</w:t>
            </w:r>
            <w:r w:rsidRPr="00860A63">
              <w:rPr>
                <w:rFonts w:ascii="Arial" w:eastAsia="Arial" w:hAnsi="Arial" w:cs="Arial"/>
                <w:spacing w:val="-5"/>
                <w:sz w:val="18"/>
                <w:szCs w:val="18"/>
              </w:rPr>
              <w:t xml:space="preserve"> </w:t>
            </w:r>
            <w:r w:rsidRPr="00860A63">
              <w:rPr>
                <w:rFonts w:ascii="Arial" w:eastAsia="Arial" w:hAnsi="Arial" w:cs="Arial"/>
                <w:spacing w:val="-1"/>
                <w:sz w:val="18"/>
                <w:szCs w:val="18"/>
              </w:rPr>
              <w:t>i</w:t>
            </w:r>
            <w:r w:rsidRPr="00860A63">
              <w:rPr>
                <w:rFonts w:ascii="Arial" w:eastAsia="Arial" w:hAnsi="Arial" w:cs="Arial"/>
                <w:sz w:val="18"/>
                <w:szCs w:val="18"/>
              </w:rPr>
              <w:t>n</w:t>
            </w:r>
            <w:r w:rsidRPr="00860A63">
              <w:rPr>
                <w:rFonts w:ascii="Arial" w:eastAsia="Arial" w:hAnsi="Arial" w:cs="Arial"/>
                <w:spacing w:val="1"/>
                <w:sz w:val="18"/>
                <w:szCs w:val="18"/>
              </w:rPr>
              <w:t>c</w:t>
            </w:r>
            <w:r w:rsidRPr="00860A63">
              <w:rPr>
                <w:rFonts w:ascii="Arial" w:eastAsia="Arial" w:hAnsi="Arial" w:cs="Arial"/>
                <w:spacing w:val="-1"/>
                <w:sz w:val="18"/>
                <w:szCs w:val="18"/>
              </w:rPr>
              <w:t>l</w:t>
            </w:r>
            <w:r w:rsidRPr="00860A63">
              <w:rPr>
                <w:rFonts w:ascii="Arial" w:eastAsia="Arial" w:hAnsi="Arial" w:cs="Arial"/>
                <w:sz w:val="18"/>
                <w:szCs w:val="18"/>
              </w:rPr>
              <w:t>u</w:t>
            </w:r>
            <w:r w:rsidRPr="00860A63">
              <w:rPr>
                <w:rFonts w:ascii="Arial" w:eastAsia="Arial" w:hAnsi="Arial" w:cs="Arial"/>
                <w:spacing w:val="1"/>
                <w:sz w:val="18"/>
                <w:szCs w:val="18"/>
              </w:rPr>
              <w:t>d</w:t>
            </w:r>
            <w:r w:rsidRPr="00860A63">
              <w:rPr>
                <w:rFonts w:ascii="Arial" w:eastAsia="Arial" w:hAnsi="Arial" w:cs="Arial"/>
                <w:spacing w:val="-1"/>
                <w:sz w:val="18"/>
                <w:szCs w:val="18"/>
              </w:rPr>
              <w:t>i</w:t>
            </w:r>
            <w:r w:rsidRPr="00860A63">
              <w:rPr>
                <w:rFonts w:ascii="Arial" w:eastAsia="Arial" w:hAnsi="Arial" w:cs="Arial"/>
                <w:spacing w:val="2"/>
                <w:sz w:val="18"/>
                <w:szCs w:val="18"/>
              </w:rPr>
              <w:t>n</w:t>
            </w:r>
            <w:r w:rsidRPr="00860A63">
              <w:rPr>
                <w:rFonts w:ascii="Arial" w:eastAsia="Arial" w:hAnsi="Arial" w:cs="Arial"/>
                <w:sz w:val="18"/>
                <w:szCs w:val="18"/>
              </w:rPr>
              <w:t>g:</w:t>
            </w:r>
          </w:p>
          <w:p w14:paraId="142812C1" w14:textId="77777777" w:rsidR="004A44D8" w:rsidRPr="00860A63" w:rsidRDefault="004A44D8">
            <w:pPr>
              <w:spacing w:line="120" w:lineRule="exact"/>
              <w:rPr>
                <w:sz w:val="18"/>
                <w:szCs w:val="18"/>
              </w:rPr>
            </w:pPr>
          </w:p>
          <w:p w14:paraId="60643474" w14:textId="7D755E18" w:rsidR="004A44D8" w:rsidRPr="00860A63" w:rsidRDefault="004A44D8">
            <w:pPr>
              <w:ind w:left="277" w:right="127"/>
              <w:rPr>
                <w:rFonts w:ascii="Arial" w:eastAsia="Arial" w:hAnsi="Arial" w:cs="Arial"/>
                <w:sz w:val="18"/>
                <w:szCs w:val="18"/>
              </w:rPr>
            </w:pPr>
            <w:r w:rsidRPr="00860A63">
              <w:rPr>
                <w:rFonts w:ascii="Arial" w:eastAsia="Arial" w:hAnsi="Arial" w:cs="Arial"/>
                <w:sz w:val="18"/>
                <w:szCs w:val="18"/>
              </w:rPr>
              <w:t>the</w:t>
            </w:r>
            <w:r w:rsidRPr="00860A63">
              <w:rPr>
                <w:rFonts w:ascii="Arial" w:eastAsia="Arial" w:hAnsi="Arial" w:cs="Arial"/>
                <w:spacing w:val="-4"/>
                <w:sz w:val="18"/>
                <w:szCs w:val="18"/>
              </w:rPr>
              <w:t xml:space="preserve"> </w:t>
            </w:r>
            <w:r w:rsidRPr="00860A63">
              <w:rPr>
                <w:rFonts w:ascii="Arial" w:eastAsia="Arial" w:hAnsi="Arial" w:cs="Arial"/>
                <w:sz w:val="18"/>
                <w:szCs w:val="18"/>
              </w:rPr>
              <w:t>UN</w:t>
            </w:r>
            <w:r w:rsidRPr="00860A63">
              <w:rPr>
                <w:rFonts w:ascii="Arial" w:eastAsia="Arial" w:hAnsi="Arial" w:cs="Arial"/>
                <w:spacing w:val="-1"/>
                <w:sz w:val="18"/>
                <w:szCs w:val="18"/>
              </w:rPr>
              <w:t xml:space="preserve"> </w:t>
            </w:r>
            <w:r w:rsidRPr="00860A63">
              <w:rPr>
                <w:rFonts w:ascii="Arial" w:eastAsia="Arial" w:hAnsi="Arial" w:cs="Arial"/>
                <w:sz w:val="18"/>
                <w:szCs w:val="18"/>
              </w:rPr>
              <w:t>Co</w:t>
            </w:r>
            <w:r w:rsidRPr="00860A63">
              <w:rPr>
                <w:rFonts w:ascii="Arial" w:eastAsia="Arial" w:hAnsi="Arial" w:cs="Arial"/>
                <w:spacing w:val="2"/>
                <w:sz w:val="18"/>
                <w:szCs w:val="18"/>
              </w:rPr>
              <w:t>m</w:t>
            </w:r>
            <w:r w:rsidRPr="00860A63">
              <w:rPr>
                <w:rFonts w:ascii="Arial" w:eastAsia="Arial" w:hAnsi="Arial" w:cs="Arial"/>
                <w:spacing w:val="4"/>
                <w:sz w:val="18"/>
                <w:szCs w:val="18"/>
              </w:rPr>
              <w:t>m</w:t>
            </w:r>
            <w:r w:rsidRPr="00860A63">
              <w:rPr>
                <w:rFonts w:ascii="Arial" w:eastAsia="Arial" w:hAnsi="Arial" w:cs="Arial"/>
                <w:spacing w:val="-1"/>
                <w:sz w:val="18"/>
                <w:szCs w:val="18"/>
              </w:rPr>
              <w:t>i</w:t>
            </w:r>
            <w:r w:rsidRPr="00860A63">
              <w:rPr>
                <w:rFonts w:ascii="Arial" w:eastAsia="Arial" w:hAnsi="Arial" w:cs="Arial"/>
                <w:sz w:val="18"/>
                <w:szCs w:val="18"/>
              </w:rPr>
              <w:t>tt</w:t>
            </w:r>
            <w:r w:rsidRPr="00860A63">
              <w:rPr>
                <w:rFonts w:ascii="Arial" w:eastAsia="Arial" w:hAnsi="Arial" w:cs="Arial"/>
                <w:spacing w:val="-1"/>
                <w:sz w:val="18"/>
                <w:szCs w:val="18"/>
              </w:rPr>
              <w:t>e</w:t>
            </w:r>
            <w:r w:rsidRPr="00860A63">
              <w:rPr>
                <w:rFonts w:ascii="Arial" w:eastAsia="Arial" w:hAnsi="Arial" w:cs="Arial"/>
                <w:sz w:val="18"/>
                <w:szCs w:val="18"/>
              </w:rPr>
              <w:t>e</w:t>
            </w:r>
            <w:r w:rsidRPr="00860A63">
              <w:rPr>
                <w:rFonts w:ascii="Arial" w:eastAsia="Arial" w:hAnsi="Arial" w:cs="Arial"/>
                <w:spacing w:val="-10"/>
                <w:sz w:val="18"/>
                <w:szCs w:val="18"/>
              </w:rPr>
              <w:t xml:space="preserve"> </w:t>
            </w:r>
            <w:r w:rsidRPr="00860A63">
              <w:rPr>
                <w:rFonts w:ascii="Arial" w:eastAsia="Arial" w:hAnsi="Arial" w:cs="Arial"/>
                <w:spacing w:val="-1"/>
                <w:sz w:val="18"/>
                <w:szCs w:val="18"/>
              </w:rPr>
              <w:t>o</w:t>
            </w:r>
            <w:r w:rsidRPr="00860A63">
              <w:rPr>
                <w:rFonts w:ascii="Arial" w:eastAsia="Arial" w:hAnsi="Arial" w:cs="Arial"/>
                <w:sz w:val="18"/>
                <w:szCs w:val="18"/>
              </w:rPr>
              <w:t xml:space="preserve">f </w:t>
            </w:r>
            <w:r w:rsidRPr="00860A63">
              <w:rPr>
                <w:rFonts w:ascii="Arial" w:eastAsia="Arial" w:hAnsi="Arial" w:cs="Arial"/>
                <w:spacing w:val="-1"/>
                <w:sz w:val="18"/>
                <w:szCs w:val="18"/>
              </w:rPr>
              <w:t>E</w:t>
            </w:r>
            <w:r w:rsidRPr="00860A63">
              <w:rPr>
                <w:rFonts w:ascii="Arial" w:eastAsia="Arial" w:hAnsi="Arial" w:cs="Arial"/>
                <w:spacing w:val="1"/>
                <w:sz w:val="18"/>
                <w:szCs w:val="18"/>
              </w:rPr>
              <w:t>x</w:t>
            </w:r>
            <w:r w:rsidRPr="00860A63">
              <w:rPr>
                <w:rFonts w:ascii="Arial" w:eastAsia="Arial" w:hAnsi="Arial" w:cs="Arial"/>
                <w:sz w:val="18"/>
                <w:szCs w:val="18"/>
              </w:rPr>
              <w:t>p</w:t>
            </w:r>
            <w:r w:rsidRPr="00860A63">
              <w:rPr>
                <w:rFonts w:ascii="Arial" w:eastAsia="Arial" w:hAnsi="Arial" w:cs="Arial"/>
                <w:spacing w:val="-1"/>
                <w:sz w:val="18"/>
                <w:szCs w:val="18"/>
              </w:rPr>
              <w:t>e</w:t>
            </w:r>
            <w:r w:rsidRPr="00860A63">
              <w:rPr>
                <w:rFonts w:ascii="Arial" w:eastAsia="Arial" w:hAnsi="Arial" w:cs="Arial"/>
                <w:spacing w:val="1"/>
                <w:sz w:val="18"/>
                <w:szCs w:val="18"/>
              </w:rPr>
              <w:t>r</w:t>
            </w:r>
            <w:r w:rsidRPr="00860A63">
              <w:rPr>
                <w:rFonts w:ascii="Arial" w:eastAsia="Arial" w:hAnsi="Arial" w:cs="Arial"/>
                <w:sz w:val="18"/>
                <w:szCs w:val="18"/>
              </w:rPr>
              <w:t>ts</w:t>
            </w:r>
            <w:r w:rsidRPr="00860A63">
              <w:rPr>
                <w:rFonts w:ascii="Arial" w:eastAsia="Arial" w:hAnsi="Arial" w:cs="Arial"/>
                <w:spacing w:val="-6"/>
                <w:sz w:val="18"/>
                <w:szCs w:val="18"/>
              </w:rPr>
              <w:t xml:space="preserve"> </w:t>
            </w:r>
            <w:r w:rsidRPr="00860A63">
              <w:rPr>
                <w:rFonts w:ascii="Arial" w:eastAsia="Arial" w:hAnsi="Arial" w:cs="Arial"/>
                <w:sz w:val="18"/>
                <w:szCs w:val="18"/>
              </w:rPr>
              <w:t>on</w:t>
            </w:r>
            <w:r w:rsidRPr="00860A63">
              <w:rPr>
                <w:rFonts w:ascii="Arial" w:eastAsia="Arial" w:hAnsi="Arial" w:cs="Arial"/>
                <w:spacing w:val="-1"/>
                <w:sz w:val="18"/>
                <w:szCs w:val="18"/>
              </w:rPr>
              <w:t xml:space="preserve"> </w:t>
            </w:r>
            <w:r w:rsidRPr="00860A63">
              <w:rPr>
                <w:rFonts w:ascii="Arial" w:eastAsia="Arial" w:hAnsi="Arial" w:cs="Arial"/>
                <w:spacing w:val="1"/>
                <w:sz w:val="18"/>
                <w:szCs w:val="18"/>
              </w:rPr>
              <w:t>G</w:t>
            </w:r>
            <w:r w:rsidRPr="00860A63">
              <w:rPr>
                <w:rFonts w:ascii="Arial" w:eastAsia="Arial" w:hAnsi="Arial" w:cs="Arial"/>
                <w:spacing w:val="-1"/>
                <w:sz w:val="18"/>
                <w:szCs w:val="18"/>
              </w:rPr>
              <w:t>l</w:t>
            </w:r>
            <w:r w:rsidRPr="00860A63">
              <w:rPr>
                <w:rFonts w:ascii="Arial" w:eastAsia="Arial" w:hAnsi="Arial" w:cs="Arial"/>
                <w:spacing w:val="2"/>
                <w:sz w:val="18"/>
                <w:szCs w:val="18"/>
              </w:rPr>
              <w:t>o</w:t>
            </w:r>
            <w:r w:rsidRPr="00860A63">
              <w:rPr>
                <w:rFonts w:ascii="Arial" w:eastAsia="Arial" w:hAnsi="Arial" w:cs="Arial"/>
                <w:sz w:val="18"/>
                <w:szCs w:val="18"/>
              </w:rPr>
              <w:t>b</w:t>
            </w:r>
            <w:r w:rsidRPr="00860A63">
              <w:rPr>
                <w:rFonts w:ascii="Arial" w:eastAsia="Arial" w:hAnsi="Arial" w:cs="Arial"/>
                <w:spacing w:val="-1"/>
                <w:sz w:val="18"/>
                <w:szCs w:val="18"/>
              </w:rPr>
              <w:t>a</w:t>
            </w:r>
            <w:r w:rsidRPr="00860A63">
              <w:rPr>
                <w:rFonts w:ascii="Arial" w:eastAsia="Arial" w:hAnsi="Arial" w:cs="Arial"/>
                <w:sz w:val="18"/>
                <w:szCs w:val="18"/>
              </w:rPr>
              <w:t xml:space="preserve">l </w:t>
            </w:r>
            <w:r w:rsidRPr="00860A63">
              <w:rPr>
                <w:rFonts w:ascii="Arial" w:eastAsia="Arial" w:hAnsi="Arial" w:cs="Arial"/>
                <w:spacing w:val="1"/>
                <w:sz w:val="18"/>
                <w:szCs w:val="18"/>
              </w:rPr>
              <w:t>G</w:t>
            </w:r>
            <w:r w:rsidRPr="00860A63">
              <w:rPr>
                <w:rFonts w:ascii="Arial" w:eastAsia="Arial" w:hAnsi="Arial" w:cs="Arial"/>
                <w:sz w:val="18"/>
                <w:szCs w:val="18"/>
              </w:rPr>
              <w:t>e</w:t>
            </w:r>
            <w:r w:rsidRPr="00860A63">
              <w:rPr>
                <w:rFonts w:ascii="Arial" w:eastAsia="Arial" w:hAnsi="Arial" w:cs="Arial"/>
                <w:spacing w:val="-1"/>
                <w:sz w:val="18"/>
                <w:szCs w:val="18"/>
              </w:rPr>
              <w:t>o</w:t>
            </w:r>
            <w:r w:rsidRPr="00860A63">
              <w:rPr>
                <w:rFonts w:ascii="Arial" w:eastAsia="Arial" w:hAnsi="Arial" w:cs="Arial"/>
                <w:spacing w:val="1"/>
                <w:sz w:val="18"/>
                <w:szCs w:val="18"/>
              </w:rPr>
              <w:t>s</w:t>
            </w:r>
            <w:r w:rsidRPr="00860A63">
              <w:rPr>
                <w:rFonts w:ascii="Arial" w:eastAsia="Arial" w:hAnsi="Arial" w:cs="Arial"/>
                <w:sz w:val="18"/>
                <w:szCs w:val="18"/>
              </w:rPr>
              <w:t>p</w:t>
            </w:r>
            <w:r w:rsidRPr="00860A63">
              <w:rPr>
                <w:rFonts w:ascii="Arial" w:eastAsia="Arial" w:hAnsi="Arial" w:cs="Arial"/>
                <w:spacing w:val="-1"/>
                <w:sz w:val="18"/>
                <w:szCs w:val="18"/>
              </w:rPr>
              <w:t>a</w:t>
            </w:r>
            <w:r w:rsidRPr="00860A63">
              <w:rPr>
                <w:rFonts w:ascii="Arial" w:eastAsia="Arial" w:hAnsi="Arial" w:cs="Arial"/>
                <w:spacing w:val="2"/>
                <w:sz w:val="18"/>
                <w:szCs w:val="18"/>
              </w:rPr>
              <w:t>t</w:t>
            </w:r>
            <w:r w:rsidRPr="00860A63">
              <w:rPr>
                <w:rFonts w:ascii="Arial" w:eastAsia="Arial" w:hAnsi="Arial" w:cs="Arial"/>
                <w:spacing w:val="-1"/>
                <w:sz w:val="18"/>
                <w:szCs w:val="18"/>
              </w:rPr>
              <w:t>i</w:t>
            </w:r>
            <w:r w:rsidRPr="00860A63">
              <w:rPr>
                <w:rFonts w:ascii="Arial" w:eastAsia="Arial" w:hAnsi="Arial" w:cs="Arial"/>
                <w:sz w:val="18"/>
                <w:szCs w:val="18"/>
              </w:rPr>
              <w:t>al</w:t>
            </w:r>
            <w:r w:rsidRPr="00860A63">
              <w:rPr>
                <w:rFonts w:ascii="Arial" w:eastAsia="Arial" w:hAnsi="Arial" w:cs="Arial"/>
                <w:spacing w:val="-8"/>
                <w:sz w:val="18"/>
                <w:szCs w:val="18"/>
              </w:rPr>
              <w:t xml:space="preserve"> </w:t>
            </w:r>
            <w:r w:rsidRPr="00860A63">
              <w:rPr>
                <w:rFonts w:ascii="Arial" w:eastAsia="Arial" w:hAnsi="Arial" w:cs="Arial"/>
                <w:sz w:val="18"/>
                <w:szCs w:val="18"/>
              </w:rPr>
              <w:t>In</w:t>
            </w:r>
            <w:r w:rsidRPr="00860A63">
              <w:rPr>
                <w:rFonts w:ascii="Arial" w:eastAsia="Arial" w:hAnsi="Arial" w:cs="Arial"/>
                <w:spacing w:val="1"/>
                <w:sz w:val="18"/>
                <w:szCs w:val="18"/>
              </w:rPr>
              <w:t>f</w:t>
            </w:r>
            <w:r w:rsidRPr="00860A63">
              <w:rPr>
                <w:rFonts w:ascii="Arial" w:eastAsia="Arial" w:hAnsi="Arial" w:cs="Arial"/>
                <w:sz w:val="18"/>
                <w:szCs w:val="18"/>
              </w:rPr>
              <w:t>or</w:t>
            </w:r>
            <w:r w:rsidRPr="00860A63">
              <w:rPr>
                <w:rFonts w:ascii="Arial" w:eastAsia="Arial" w:hAnsi="Arial" w:cs="Arial"/>
                <w:spacing w:val="5"/>
                <w:sz w:val="18"/>
                <w:szCs w:val="18"/>
              </w:rPr>
              <w:t>m</w:t>
            </w:r>
            <w:r w:rsidRPr="00860A63">
              <w:rPr>
                <w:rFonts w:ascii="Arial" w:eastAsia="Arial" w:hAnsi="Arial" w:cs="Arial"/>
                <w:sz w:val="18"/>
                <w:szCs w:val="18"/>
              </w:rPr>
              <w:t>at</w:t>
            </w:r>
            <w:r w:rsidRPr="00860A63">
              <w:rPr>
                <w:rFonts w:ascii="Arial" w:eastAsia="Arial" w:hAnsi="Arial" w:cs="Arial"/>
                <w:spacing w:val="-2"/>
                <w:sz w:val="18"/>
                <w:szCs w:val="18"/>
              </w:rPr>
              <w:t>i</w:t>
            </w:r>
            <w:r w:rsidRPr="00860A63">
              <w:rPr>
                <w:rFonts w:ascii="Arial" w:eastAsia="Arial" w:hAnsi="Arial" w:cs="Arial"/>
                <w:sz w:val="18"/>
                <w:szCs w:val="18"/>
              </w:rPr>
              <w:t>on M</w:t>
            </w:r>
            <w:r w:rsidRPr="00860A63">
              <w:rPr>
                <w:rFonts w:ascii="Arial" w:eastAsia="Arial" w:hAnsi="Arial" w:cs="Arial"/>
                <w:spacing w:val="-1"/>
                <w:sz w:val="18"/>
                <w:szCs w:val="18"/>
              </w:rPr>
              <w:t>a</w:t>
            </w:r>
            <w:r w:rsidRPr="00860A63">
              <w:rPr>
                <w:rFonts w:ascii="Arial" w:eastAsia="Arial" w:hAnsi="Arial" w:cs="Arial"/>
                <w:sz w:val="18"/>
                <w:szCs w:val="18"/>
              </w:rPr>
              <w:t>n</w:t>
            </w:r>
            <w:r w:rsidRPr="00860A63">
              <w:rPr>
                <w:rFonts w:ascii="Arial" w:eastAsia="Arial" w:hAnsi="Arial" w:cs="Arial"/>
                <w:spacing w:val="1"/>
                <w:sz w:val="18"/>
                <w:szCs w:val="18"/>
              </w:rPr>
              <w:t>a</w:t>
            </w:r>
            <w:r w:rsidRPr="00860A63">
              <w:rPr>
                <w:rFonts w:ascii="Arial" w:eastAsia="Arial" w:hAnsi="Arial" w:cs="Arial"/>
                <w:sz w:val="18"/>
                <w:szCs w:val="18"/>
              </w:rPr>
              <w:t>g</w:t>
            </w:r>
            <w:r w:rsidRPr="00860A63">
              <w:rPr>
                <w:rFonts w:ascii="Arial" w:eastAsia="Arial" w:hAnsi="Arial" w:cs="Arial"/>
                <w:spacing w:val="-1"/>
                <w:sz w:val="18"/>
                <w:szCs w:val="18"/>
              </w:rPr>
              <w:t>e</w:t>
            </w:r>
            <w:r w:rsidRPr="00860A63">
              <w:rPr>
                <w:rFonts w:ascii="Arial" w:eastAsia="Arial" w:hAnsi="Arial" w:cs="Arial"/>
                <w:spacing w:val="4"/>
                <w:sz w:val="18"/>
                <w:szCs w:val="18"/>
              </w:rPr>
              <w:t>m</w:t>
            </w:r>
            <w:r w:rsidRPr="00860A63">
              <w:rPr>
                <w:rFonts w:ascii="Arial" w:eastAsia="Arial" w:hAnsi="Arial" w:cs="Arial"/>
                <w:sz w:val="18"/>
                <w:szCs w:val="18"/>
              </w:rPr>
              <w:t>e</w:t>
            </w:r>
            <w:r w:rsidRPr="00860A63">
              <w:rPr>
                <w:rFonts w:ascii="Arial" w:eastAsia="Arial" w:hAnsi="Arial" w:cs="Arial"/>
                <w:spacing w:val="-1"/>
                <w:sz w:val="18"/>
                <w:szCs w:val="18"/>
              </w:rPr>
              <w:t>n</w:t>
            </w:r>
            <w:r w:rsidRPr="00860A63">
              <w:rPr>
                <w:rFonts w:ascii="Arial" w:eastAsia="Arial" w:hAnsi="Arial" w:cs="Arial"/>
                <w:sz w:val="18"/>
                <w:szCs w:val="18"/>
              </w:rPr>
              <w:t>t</w:t>
            </w:r>
            <w:r w:rsidRPr="00860A63">
              <w:rPr>
                <w:rFonts w:ascii="Arial" w:eastAsia="Arial" w:hAnsi="Arial" w:cs="Arial"/>
                <w:spacing w:val="-12"/>
                <w:sz w:val="18"/>
                <w:szCs w:val="18"/>
              </w:rPr>
              <w:t xml:space="preserve"> </w:t>
            </w:r>
            <w:r w:rsidRPr="00860A63">
              <w:rPr>
                <w:rFonts w:ascii="Arial" w:eastAsia="Arial" w:hAnsi="Arial" w:cs="Arial"/>
                <w:sz w:val="18"/>
                <w:szCs w:val="18"/>
              </w:rPr>
              <w:t>(U</w:t>
            </w:r>
            <w:r w:rsidRPr="00860A63">
              <w:rPr>
                <w:rFonts w:ascii="Arial" w:eastAsia="Arial" w:hAnsi="Arial" w:cs="Arial"/>
                <w:spacing w:val="1"/>
                <w:sz w:val="18"/>
                <w:szCs w:val="18"/>
              </w:rPr>
              <w:t>N-GG</w:t>
            </w:r>
            <w:r w:rsidRPr="00860A63">
              <w:rPr>
                <w:rFonts w:ascii="Arial" w:eastAsia="Arial" w:hAnsi="Arial" w:cs="Arial"/>
                <w:sz w:val="18"/>
                <w:szCs w:val="18"/>
              </w:rPr>
              <w:t>IM) and its Working Group on Marine Geospatial Information (WGMGI)</w:t>
            </w:r>
          </w:p>
          <w:p w14:paraId="7F3D24C6" w14:textId="77777777" w:rsidR="004A44D8" w:rsidRPr="00860A63" w:rsidRDefault="004A44D8">
            <w:pPr>
              <w:spacing w:before="1" w:line="120" w:lineRule="exact"/>
              <w:rPr>
                <w:sz w:val="18"/>
                <w:szCs w:val="18"/>
              </w:rPr>
            </w:pPr>
          </w:p>
          <w:p w14:paraId="67B8A994" w14:textId="77777777" w:rsidR="004A44D8" w:rsidRPr="00860A63" w:rsidRDefault="004A44D8">
            <w:pPr>
              <w:ind w:left="277"/>
              <w:rPr>
                <w:rFonts w:ascii="Arial" w:eastAsia="Arial" w:hAnsi="Arial" w:cs="Arial"/>
                <w:sz w:val="18"/>
                <w:szCs w:val="18"/>
              </w:rPr>
            </w:pPr>
            <w:r w:rsidRPr="00860A63">
              <w:rPr>
                <w:rFonts w:ascii="Arial" w:eastAsia="Arial" w:hAnsi="Arial" w:cs="Arial"/>
                <w:sz w:val="18"/>
                <w:szCs w:val="18"/>
              </w:rPr>
              <w:t>the</w:t>
            </w:r>
            <w:r w:rsidRPr="00860A63">
              <w:rPr>
                <w:rFonts w:ascii="Arial" w:eastAsia="Arial" w:hAnsi="Arial" w:cs="Arial"/>
                <w:spacing w:val="-4"/>
                <w:sz w:val="18"/>
                <w:szCs w:val="18"/>
              </w:rPr>
              <w:t xml:space="preserve"> </w:t>
            </w:r>
            <w:r w:rsidRPr="00860A63">
              <w:rPr>
                <w:rFonts w:ascii="Arial" w:eastAsia="Arial" w:hAnsi="Arial" w:cs="Arial"/>
                <w:sz w:val="18"/>
                <w:szCs w:val="18"/>
              </w:rPr>
              <w:t>UN</w:t>
            </w:r>
            <w:r w:rsidRPr="00860A63">
              <w:rPr>
                <w:rFonts w:ascii="Arial" w:eastAsia="Arial" w:hAnsi="Arial" w:cs="Arial"/>
                <w:spacing w:val="-1"/>
                <w:sz w:val="18"/>
                <w:szCs w:val="18"/>
              </w:rPr>
              <w:t xml:space="preserve"> </w:t>
            </w:r>
            <w:r w:rsidRPr="00860A63">
              <w:rPr>
                <w:rFonts w:ascii="Arial" w:eastAsia="Arial" w:hAnsi="Arial" w:cs="Arial"/>
                <w:sz w:val="18"/>
                <w:szCs w:val="18"/>
              </w:rPr>
              <w:t>D</w:t>
            </w:r>
            <w:r w:rsidRPr="00860A63">
              <w:rPr>
                <w:rFonts w:ascii="Arial" w:eastAsia="Arial" w:hAnsi="Arial" w:cs="Arial"/>
                <w:spacing w:val="1"/>
                <w:sz w:val="18"/>
                <w:szCs w:val="18"/>
              </w:rPr>
              <w:t>i</w:t>
            </w:r>
            <w:r w:rsidRPr="00860A63">
              <w:rPr>
                <w:rFonts w:ascii="Arial" w:eastAsia="Arial" w:hAnsi="Arial" w:cs="Arial"/>
                <w:spacing w:val="-1"/>
                <w:sz w:val="18"/>
                <w:szCs w:val="18"/>
              </w:rPr>
              <w:t>vi</w:t>
            </w:r>
            <w:r w:rsidRPr="00860A63">
              <w:rPr>
                <w:rFonts w:ascii="Arial" w:eastAsia="Arial" w:hAnsi="Arial" w:cs="Arial"/>
                <w:spacing w:val="3"/>
                <w:sz w:val="18"/>
                <w:szCs w:val="18"/>
              </w:rPr>
              <w:t>s</w:t>
            </w:r>
            <w:r w:rsidRPr="00860A63">
              <w:rPr>
                <w:rFonts w:ascii="Arial" w:eastAsia="Arial" w:hAnsi="Arial" w:cs="Arial"/>
                <w:spacing w:val="-1"/>
                <w:sz w:val="18"/>
                <w:szCs w:val="18"/>
              </w:rPr>
              <w:t>i</w:t>
            </w:r>
            <w:r w:rsidRPr="00860A63">
              <w:rPr>
                <w:rFonts w:ascii="Arial" w:eastAsia="Arial" w:hAnsi="Arial" w:cs="Arial"/>
                <w:sz w:val="18"/>
                <w:szCs w:val="18"/>
              </w:rPr>
              <w:t>on</w:t>
            </w:r>
            <w:r w:rsidRPr="00860A63">
              <w:rPr>
                <w:rFonts w:ascii="Arial" w:eastAsia="Arial" w:hAnsi="Arial" w:cs="Arial"/>
                <w:spacing w:val="-6"/>
                <w:sz w:val="18"/>
                <w:szCs w:val="18"/>
              </w:rPr>
              <w:t xml:space="preserve"> </w:t>
            </w:r>
            <w:r w:rsidRPr="00860A63">
              <w:rPr>
                <w:rFonts w:ascii="Arial" w:eastAsia="Arial" w:hAnsi="Arial" w:cs="Arial"/>
                <w:sz w:val="18"/>
                <w:szCs w:val="18"/>
              </w:rPr>
              <w:t>on</w:t>
            </w:r>
            <w:r w:rsidRPr="00860A63">
              <w:rPr>
                <w:rFonts w:ascii="Arial" w:eastAsia="Arial" w:hAnsi="Arial" w:cs="Arial"/>
                <w:spacing w:val="-3"/>
                <w:sz w:val="18"/>
                <w:szCs w:val="18"/>
              </w:rPr>
              <w:t xml:space="preserve"> </w:t>
            </w:r>
            <w:r w:rsidRPr="00860A63">
              <w:rPr>
                <w:rFonts w:ascii="Arial" w:eastAsia="Arial" w:hAnsi="Arial" w:cs="Arial"/>
                <w:spacing w:val="1"/>
                <w:sz w:val="18"/>
                <w:szCs w:val="18"/>
              </w:rPr>
              <w:t>Oc</w:t>
            </w:r>
            <w:r w:rsidRPr="00860A63">
              <w:rPr>
                <w:rFonts w:ascii="Arial" w:eastAsia="Arial" w:hAnsi="Arial" w:cs="Arial"/>
                <w:spacing w:val="2"/>
                <w:sz w:val="18"/>
                <w:szCs w:val="18"/>
              </w:rPr>
              <w:t>e</w:t>
            </w:r>
            <w:r w:rsidRPr="00860A63">
              <w:rPr>
                <w:rFonts w:ascii="Arial" w:eastAsia="Arial" w:hAnsi="Arial" w:cs="Arial"/>
                <w:sz w:val="18"/>
                <w:szCs w:val="18"/>
              </w:rPr>
              <w:t>an</w:t>
            </w:r>
          </w:p>
          <w:p w14:paraId="324E711A" w14:textId="77777777" w:rsidR="004A44D8" w:rsidRPr="00860A63" w:rsidRDefault="004A44D8">
            <w:pPr>
              <w:ind w:left="277"/>
              <w:rPr>
                <w:rFonts w:ascii="Arial" w:eastAsia="Arial" w:hAnsi="Arial" w:cs="Arial"/>
                <w:sz w:val="18"/>
                <w:szCs w:val="18"/>
              </w:rPr>
            </w:pPr>
            <w:r w:rsidRPr="00860A63">
              <w:rPr>
                <w:rFonts w:ascii="Arial" w:eastAsia="Arial" w:hAnsi="Arial" w:cs="Arial"/>
                <w:spacing w:val="-1"/>
                <w:sz w:val="18"/>
                <w:szCs w:val="18"/>
              </w:rPr>
              <w:t>A</w:t>
            </w:r>
            <w:r w:rsidRPr="00860A63">
              <w:rPr>
                <w:rFonts w:ascii="Arial" w:eastAsia="Arial" w:hAnsi="Arial" w:cs="Arial"/>
                <w:spacing w:val="2"/>
                <w:sz w:val="18"/>
                <w:szCs w:val="18"/>
              </w:rPr>
              <w:t>ff</w:t>
            </w:r>
            <w:r w:rsidRPr="00860A63">
              <w:rPr>
                <w:rFonts w:ascii="Arial" w:eastAsia="Arial" w:hAnsi="Arial" w:cs="Arial"/>
                <w:sz w:val="18"/>
                <w:szCs w:val="18"/>
              </w:rPr>
              <w:t>a</w:t>
            </w:r>
            <w:r w:rsidRPr="00860A63">
              <w:rPr>
                <w:rFonts w:ascii="Arial" w:eastAsia="Arial" w:hAnsi="Arial" w:cs="Arial"/>
                <w:spacing w:val="-1"/>
                <w:sz w:val="18"/>
                <w:szCs w:val="18"/>
              </w:rPr>
              <w:t>i</w:t>
            </w:r>
            <w:r w:rsidRPr="00860A63">
              <w:rPr>
                <w:rFonts w:ascii="Arial" w:eastAsia="Arial" w:hAnsi="Arial" w:cs="Arial"/>
                <w:spacing w:val="1"/>
                <w:sz w:val="18"/>
                <w:szCs w:val="18"/>
              </w:rPr>
              <w:t>r</w:t>
            </w:r>
            <w:r w:rsidRPr="00860A63">
              <w:rPr>
                <w:rFonts w:ascii="Arial" w:eastAsia="Arial" w:hAnsi="Arial" w:cs="Arial"/>
                <w:sz w:val="18"/>
                <w:szCs w:val="18"/>
              </w:rPr>
              <w:t>s</w:t>
            </w:r>
            <w:r w:rsidRPr="00860A63">
              <w:rPr>
                <w:rFonts w:ascii="Arial" w:eastAsia="Arial" w:hAnsi="Arial" w:cs="Arial"/>
                <w:spacing w:val="-5"/>
                <w:sz w:val="18"/>
                <w:szCs w:val="18"/>
              </w:rPr>
              <w:t xml:space="preserve"> </w:t>
            </w:r>
            <w:r w:rsidRPr="00860A63">
              <w:rPr>
                <w:rFonts w:ascii="Arial" w:eastAsia="Arial" w:hAnsi="Arial" w:cs="Arial"/>
                <w:sz w:val="18"/>
                <w:szCs w:val="18"/>
              </w:rPr>
              <w:t>a</w:t>
            </w:r>
            <w:r w:rsidRPr="00860A63">
              <w:rPr>
                <w:rFonts w:ascii="Arial" w:eastAsia="Arial" w:hAnsi="Arial" w:cs="Arial"/>
                <w:spacing w:val="-1"/>
                <w:sz w:val="18"/>
                <w:szCs w:val="18"/>
              </w:rPr>
              <w:t>n</w:t>
            </w:r>
            <w:r w:rsidRPr="00860A63">
              <w:rPr>
                <w:rFonts w:ascii="Arial" w:eastAsia="Arial" w:hAnsi="Arial" w:cs="Arial"/>
                <w:sz w:val="18"/>
                <w:szCs w:val="18"/>
              </w:rPr>
              <w:t>d</w:t>
            </w:r>
            <w:r w:rsidRPr="00860A63">
              <w:rPr>
                <w:rFonts w:ascii="Arial" w:eastAsia="Arial" w:hAnsi="Arial" w:cs="Arial"/>
                <w:spacing w:val="-3"/>
                <w:sz w:val="18"/>
                <w:szCs w:val="18"/>
              </w:rPr>
              <w:t xml:space="preserve"> </w:t>
            </w:r>
            <w:r w:rsidRPr="00860A63">
              <w:rPr>
                <w:rFonts w:ascii="Arial" w:eastAsia="Arial" w:hAnsi="Arial" w:cs="Arial"/>
                <w:spacing w:val="-1"/>
                <w:sz w:val="18"/>
                <w:szCs w:val="18"/>
              </w:rPr>
              <w:t>L</w:t>
            </w:r>
            <w:r w:rsidRPr="00860A63">
              <w:rPr>
                <w:rFonts w:ascii="Arial" w:eastAsia="Arial" w:hAnsi="Arial" w:cs="Arial"/>
                <w:spacing w:val="2"/>
                <w:sz w:val="18"/>
                <w:szCs w:val="18"/>
              </w:rPr>
              <w:t>a</w:t>
            </w:r>
            <w:r w:rsidRPr="00860A63">
              <w:rPr>
                <w:rFonts w:ascii="Arial" w:eastAsia="Arial" w:hAnsi="Arial" w:cs="Arial"/>
                <w:sz w:val="18"/>
                <w:szCs w:val="18"/>
              </w:rPr>
              <w:t>w</w:t>
            </w:r>
            <w:r w:rsidRPr="00860A63">
              <w:rPr>
                <w:rFonts w:ascii="Arial" w:eastAsia="Arial" w:hAnsi="Arial" w:cs="Arial"/>
                <w:spacing w:val="-4"/>
                <w:sz w:val="18"/>
                <w:szCs w:val="18"/>
              </w:rPr>
              <w:t xml:space="preserve"> </w:t>
            </w:r>
            <w:r w:rsidRPr="00860A63">
              <w:rPr>
                <w:rFonts w:ascii="Arial" w:eastAsia="Arial" w:hAnsi="Arial" w:cs="Arial"/>
                <w:sz w:val="18"/>
                <w:szCs w:val="18"/>
              </w:rPr>
              <w:t>of t</w:t>
            </w:r>
            <w:r w:rsidRPr="00860A63">
              <w:rPr>
                <w:rFonts w:ascii="Arial" w:eastAsia="Arial" w:hAnsi="Arial" w:cs="Arial"/>
                <w:spacing w:val="-1"/>
                <w:sz w:val="18"/>
                <w:szCs w:val="18"/>
              </w:rPr>
              <w:t>h</w:t>
            </w:r>
            <w:r w:rsidRPr="00860A63">
              <w:rPr>
                <w:rFonts w:ascii="Arial" w:eastAsia="Arial" w:hAnsi="Arial" w:cs="Arial"/>
                <w:sz w:val="18"/>
                <w:szCs w:val="18"/>
              </w:rPr>
              <w:t>e</w:t>
            </w:r>
          </w:p>
          <w:p w14:paraId="1F60600B" w14:textId="77777777" w:rsidR="004A44D8" w:rsidRPr="00860A63" w:rsidRDefault="004A44D8">
            <w:pPr>
              <w:ind w:left="277"/>
              <w:rPr>
                <w:rFonts w:ascii="Arial" w:eastAsia="Arial" w:hAnsi="Arial" w:cs="Arial"/>
                <w:sz w:val="18"/>
                <w:szCs w:val="18"/>
              </w:rPr>
            </w:pPr>
            <w:r w:rsidRPr="00860A63">
              <w:rPr>
                <w:rFonts w:ascii="Arial" w:eastAsia="Arial" w:hAnsi="Arial" w:cs="Arial"/>
                <w:spacing w:val="-1"/>
                <w:sz w:val="18"/>
                <w:szCs w:val="18"/>
              </w:rPr>
              <w:t>S</w:t>
            </w:r>
            <w:r w:rsidRPr="00860A63">
              <w:rPr>
                <w:rFonts w:ascii="Arial" w:eastAsia="Arial" w:hAnsi="Arial" w:cs="Arial"/>
                <w:sz w:val="18"/>
                <w:szCs w:val="18"/>
              </w:rPr>
              <w:t>ea</w:t>
            </w:r>
            <w:r w:rsidRPr="00860A63">
              <w:rPr>
                <w:rFonts w:ascii="Arial" w:eastAsia="Arial" w:hAnsi="Arial" w:cs="Arial"/>
                <w:spacing w:val="-5"/>
                <w:sz w:val="18"/>
                <w:szCs w:val="18"/>
              </w:rPr>
              <w:t xml:space="preserve"> </w:t>
            </w:r>
            <w:r w:rsidRPr="00860A63">
              <w:rPr>
                <w:rFonts w:ascii="Arial" w:eastAsia="Arial" w:hAnsi="Arial" w:cs="Arial"/>
                <w:sz w:val="18"/>
                <w:szCs w:val="18"/>
              </w:rPr>
              <w:t>(</w:t>
            </w:r>
            <w:r w:rsidRPr="00860A63">
              <w:rPr>
                <w:rFonts w:ascii="Arial" w:eastAsia="Arial" w:hAnsi="Arial" w:cs="Arial"/>
                <w:spacing w:val="2"/>
                <w:sz w:val="18"/>
                <w:szCs w:val="18"/>
              </w:rPr>
              <w:t>U</w:t>
            </w:r>
            <w:r w:rsidRPr="00860A63">
              <w:rPr>
                <w:rFonts w:ascii="Arial" w:eastAsia="Arial" w:hAnsi="Arial" w:cs="Arial"/>
                <w:spacing w:val="1"/>
                <w:sz w:val="18"/>
                <w:szCs w:val="18"/>
              </w:rPr>
              <w:t>N-</w:t>
            </w:r>
            <w:r w:rsidRPr="00860A63">
              <w:rPr>
                <w:rFonts w:ascii="Arial" w:eastAsia="Arial" w:hAnsi="Arial" w:cs="Arial"/>
                <w:sz w:val="18"/>
                <w:szCs w:val="18"/>
              </w:rPr>
              <w:t>D</w:t>
            </w:r>
            <w:r w:rsidRPr="00860A63">
              <w:rPr>
                <w:rFonts w:ascii="Arial" w:eastAsia="Arial" w:hAnsi="Arial" w:cs="Arial"/>
                <w:spacing w:val="1"/>
                <w:sz w:val="18"/>
                <w:szCs w:val="18"/>
              </w:rPr>
              <w:t>O</w:t>
            </w:r>
            <w:r w:rsidRPr="00860A63">
              <w:rPr>
                <w:rFonts w:ascii="Arial" w:eastAsia="Arial" w:hAnsi="Arial" w:cs="Arial"/>
                <w:spacing w:val="-1"/>
                <w:sz w:val="18"/>
                <w:szCs w:val="18"/>
              </w:rPr>
              <w:t>A</w:t>
            </w:r>
            <w:r w:rsidRPr="00860A63">
              <w:rPr>
                <w:rFonts w:ascii="Arial" w:eastAsia="Arial" w:hAnsi="Arial" w:cs="Arial"/>
                <w:sz w:val="18"/>
                <w:szCs w:val="18"/>
              </w:rPr>
              <w:t>L</w:t>
            </w:r>
            <w:r w:rsidRPr="00860A63">
              <w:rPr>
                <w:rFonts w:ascii="Arial" w:eastAsia="Arial" w:hAnsi="Arial" w:cs="Arial"/>
                <w:spacing w:val="3"/>
                <w:sz w:val="18"/>
                <w:szCs w:val="18"/>
              </w:rPr>
              <w:t>O</w:t>
            </w:r>
            <w:r w:rsidRPr="00860A63">
              <w:rPr>
                <w:rFonts w:ascii="Arial" w:eastAsia="Arial" w:hAnsi="Arial" w:cs="Arial"/>
                <w:spacing w:val="-1"/>
                <w:sz w:val="18"/>
                <w:szCs w:val="18"/>
              </w:rPr>
              <w:t>S</w:t>
            </w:r>
            <w:r w:rsidRPr="00860A63">
              <w:rPr>
                <w:rFonts w:ascii="Arial" w:eastAsia="Arial" w:hAnsi="Arial" w:cs="Arial"/>
                <w:sz w:val="18"/>
                <w:szCs w:val="18"/>
              </w:rPr>
              <w:t>)</w:t>
            </w:r>
          </w:p>
          <w:p w14:paraId="13773C2F" w14:textId="77777777" w:rsidR="004A44D8" w:rsidRPr="00860A63" w:rsidRDefault="004A44D8">
            <w:pPr>
              <w:ind w:left="277"/>
              <w:rPr>
                <w:rFonts w:ascii="Arial" w:eastAsia="Arial" w:hAnsi="Arial" w:cs="Arial"/>
                <w:sz w:val="18"/>
                <w:szCs w:val="18"/>
              </w:rPr>
            </w:pPr>
          </w:p>
          <w:p w14:paraId="0655C03A" w14:textId="0E459C18" w:rsidR="004A44D8" w:rsidRDefault="004A44D8">
            <w:pPr>
              <w:ind w:left="277"/>
              <w:rPr>
                <w:rFonts w:ascii="Arial" w:eastAsia="Arial" w:hAnsi="Arial" w:cs="Arial"/>
              </w:rPr>
            </w:pPr>
            <w:r w:rsidRPr="00860A63">
              <w:rPr>
                <w:rFonts w:ascii="Arial" w:eastAsia="Arial" w:hAnsi="Arial" w:cs="Arial"/>
                <w:sz w:val="18"/>
                <w:szCs w:val="18"/>
              </w:rPr>
              <w:t>the UN Group of Experts on Geographical Names</w:t>
            </w:r>
            <w:r w:rsidRPr="00335821">
              <w:rPr>
                <w:rFonts w:ascii="Arial" w:eastAsia="Arial" w:hAnsi="Arial" w:cs="Arial"/>
              </w:rPr>
              <w:t xml:space="preserve"> (UNGEGN)</w:t>
            </w:r>
          </w:p>
        </w:tc>
        <w:tc>
          <w:tcPr>
            <w:tcW w:w="851" w:type="dxa"/>
            <w:tcBorders>
              <w:top w:val="single" w:sz="5" w:space="0" w:color="000000"/>
              <w:left w:val="single" w:sz="5" w:space="0" w:color="000000"/>
              <w:bottom w:val="single" w:sz="5" w:space="0" w:color="000000"/>
              <w:right w:val="single" w:sz="5" w:space="0" w:color="000000"/>
            </w:tcBorders>
          </w:tcPr>
          <w:p w14:paraId="22BC1304" w14:textId="77777777" w:rsidR="004A44D8" w:rsidRPr="002E3CAB" w:rsidRDefault="004A44D8">
            <w:pPr>
              <w:spacing w:before="6" w:line="140" w:lineRule="exact"/>
              <w:rPr>
                <w:rFonts w:ascii="Arial" w:hAnsi="Arial" w:cs="Arial"/>
              </w:rPr>
            </w:pPr>
          </w:p>
          <w:p w14:paraId="24323ECC" w14:textId="77777777" w:rsidR="004A44D8" w:rsidRPr="002E3CAB" w:rsidRDefault="004A44D8">
            <w:pPr>
              <w:spacing w:line="200" w:lineRule="exact"/>
              <w:rPr>
                <w:rFonts w:ascii="Arial" w:hAnsi="Arial" w:cs="Arial"/>
              </w:rPr>
            </w:pPr>
          </w:p>
          <w:p w14:paraId="369FD062" w14:textId="77777777" w:rsidR="004A44D8" w:rsidRPr="002E3CAB" w:rsidRDefault="004A44D8">
            <w:pPr>
              <w:ind w:left="102"/>
              <w:rPr>
                <w:rFonts w:ascii="Arial" w:eastAsia="Arial" w:hAnsi="Arial" w:cs="Arial"/>
              </w:rPr>
            </w:pPr>
            <w:r w:rsidRPr="002E3CAB">
              <w:rPr>
                <w:rFonts w:ascii="Arial" w:eastAsia="Arial" w:hAnsi="Arial" w:cs="Arial"/>
              </w:rPr>
              <w:t>1.1</w:t>
            </w:r>
          </w:p>
          <w:p w14:paraId="2C0A02E4" w14:textId="77777777" w:rsidR="004A44D8" w:rsidRPr="002E3CAB" w:rsidRDefault="004A44D8">
            <w:pPr>
              <w:ind w:left="102"/>
              <w:rPr>
                <w:rFonts w:ascii="Arial" w:eastAsia="Arial" w:hAnsi="Arial" w:cs="Arial"/>
              </w:rPr>
            </w:pPr>
            <w:r w:rsidRPr="002E3CAB">
              <w:rPr>
                <w:rFonts w:ascii="Arial" w:eastAsia="Arial" w:hAnsi="Arial" w:cs="Arial"/>
              </w:rPr>
              <w:t>1.2</w:t>
            </w:r>
          </w:p>
          <w:p w14:paraId="171D9CA7" w14:textId="77777777" w:rsidR="004A44D8" w:rsidRPr="002E3CAB" w:rsidRDefault="004A44D8">
            <w:pPr>
              <w:spacing w:before="1"/>
              <w:ind w:left="102"/>
              <w:rPr>
                <w:rFonts w:ascii="Arial" w:eastAsia="Arial" w:hAnsi="Arial" w:cs="Arial"/>
              </w:rPr>
            </w:pPr>
            <w:r w:rsidRPr="002E3CAB">
              <w:rPr>
                <w:rFonts w:ascii="Arial" w:eastAsia="Arial" w:hAnsi="Arial" w:cs="Arial"/>
              </w:rPr>
              <w:t>1.3</w:t>
            </w:r>
          </w:p>
          <w:p w14:paraId="660F7281" w14:textId="77777777" w:rsidR="004A44D8" w:rsidRPr="002E3CAB" w:rsidRDefault="004A44D8">
            <w:pPr>
              <w:ind w:left="102"/>
              <w:rPr>
                <w:rFonts w:ascii="Arial" w:eastAsia="Arial" w:hAnsi="Arial" w:cs="Arial"/>
              </w:rPr>
            </w:pPr>
            <w:r w:rsidRPr="002E3CAB">
              <w:rPr>
                <w:rFonts w:ascii="Arial" w:eastAsia="Arial" w:hAnsi="Arial" w:cs="Arial"/>
              </w:rPr>
              <w:t>1.4</w:t>
            </w:r>
          </w:p>
          <w:p w14:paraId="79A8B5C5" w14:textId="77777777" w:rsidR="004A44D8" w:rsidRPr="002E3CAB" w:rsidRDefault="004A44D8">
            <w:pPr>
              <w:ind w:left="102"/>
              <w:rPr>
                <w:rFonts w:ascii="Arial" w:eastAsia="Arial" w:hAnsi="Arial" w:cs="Arial"/>
              </w:rPr>
            </w:pPr>
            <w:r w:rsidRPr="002E3CAB">
              <w:rPr>
                <w:rFonts w:ascii="Arial" w:eastAsia="Arial" w:hAnsi="Arial" w:cs="Arial"/>
              </w:rPr>
              <w:t>1.5</w:t>
            </w:r>
          </w:p>
          <w:p w14:paraId="585250E2" w14:textId="77777777" w:rsidR="004A44D8" w:rsidRPr="002E3CAB" w:rsidRDefault="004A44D8">
            <w:pPr>
              <w:spacing w:line="220" w:lineRule="exact"/>
              <w:ind w:left="102"/>
              <w:rPr>
                <w:rFonts w:ascii="Arial" w:eastAsia="Arial" w:hAnsi="Arial" w:cs="Arial"/>
              </w:rPr>
            </w:pPr>
            <w:r w:rsidRPr="002E3CAB">
              <w:rPr>
                <w:rFonts w:ascii="Arial" w:eastAsia="Arial" w:hAnsi="Arial" w:cs="Arial"/>
              </w:rPr>
              <w:t>2.5</w:t>
            </w:r>
          </w:p>
          <w:p w14:paraId="68F5D3ED" w14:textId="77777777" w:rsidR="004A44D8" w:rsidRPr="002E3CAB" w:rsidRDefault="004A44D8">
            <w:pPr>
              <w:ind w:left="102"/>
              <w:rPr>
                <w:rFonts w:ascii="Arial" w:eastAsia="Arial" w:hAnsi="Arial" w:cs="Arial"/>
              </w:rPr>
            </w:pPr>
            <w:r w:rsidRPr="002E3CAB">
              <w:rPr>
                <w:rFonts w:ascii="Arial" w:eastAsia="Arial" w:hAnsi="Arial" w:cs="Arial"/>
              </w:rPr>
              <w:t>2.6</w:t>
            </w:r>
          </w:p>
          <w:p w14:paraId="39D02588" w14:textId="77777777" w:rsidR="004A44D8" w:rsidRPr="002E3CAB" w:rsidRDefault="004A44D8">
            <w:pPr>
              <w:ind w:left="102"/>
              <w:rPr>
                <w:rFonts w:ascii="Arial" w:eastAsia="Arial" w:hAnsi="Arial" w:cs="Arial"/>
              </w:rPr>
            </w:pPr>
            <w:r w:rsidRPr="002E3CAB">
              <w:rPr>
                <w:rFonts w:ascii="Arial" w:eastAsia="Arial" w:hAnsi="Arial" w:cs="Arial"/>
              </w:rPr>
              <w:t>3.1</w:t>
            </w:r>
          </w:p>
          <w:p w14:paraId="013CA49B" w14:textId="77777777" w:rsidR="004A44D8" w:rsidRPr="002E3CAB" w:rsidRDefault="004A44D8">
            <w:pPr>
              <w:ind w:left="102"/>
              <w:rPr>
                <w:rFonts w:ascii="Arial" w:eastAsia="Arial" w:hAnsi="Arial" w:cs="Arial"/>
              </w:rPr>
            </w:pPr>
            <w:r w:rsidRPr="002E3CAB">
              <w:rPr>
                <w:rFonts w:ascii="Arial" w:eastAsia="Arial" w:hAnsi="Arial" w:cs="Arial"/>
              </w:rPr>
              <w:t>3.2</w:t>
            </w:r>
          </w:p>
          <w:p w14:paraId="0E838BC1" w14:textId="77777777" w:rsidR="004A44D8" w:rsidRPr="002E3CAB" w:rsidRDefault="004A44D8">
            <w:pPr>
              <w:ind w:left="102"/>
              <w:rPr>
                <w:rFonts w:ascii="Arial" w:eastAsia="Arial" w:hAnsi="Arial" w:cs="Arial"/>
              </w:rPr>
            </w:pPr>
            <w:r w:rsidRPr="002E3CAB">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400BF3E7" w14:textId="77777777" w:rsidR="004A44D8" w:rsidRPr="002E3CAB" w:rsidRDefault="004A44D8">
            <w:pPr>
              <w:spacing w:before="3" w:line="160" w:lineRule="exact"/>
              <w:rPr>
                <w:rFonts w:ascii="Arial" w:hAnsi="Arial" w:cs="Arial"/>
              </w:rPr>
            </w:pPr>
          </w:p>
          <w:p w14:paraId="2598AD3A" w14:textId="77777777" w:rsidR="002E3CAB" w:rsidRPr="002E3CAB" w:rsidRDefault="002E3CAB">
            <w:pPr>
              <w:spacing w:before="3" w:line="160" w:lineRule="exact"/>
              <w:rPr>
                <w:rFonts w:ascii="Arial" w:hAnsi="Arial" w:cs="Arial"/>
              </w:rPr>
            </w:pPr>
          </w:p>
          <w:p w14:paraId="018D1A00" w14:textId="6D3A4869" w:rsidR="002E3CAB" w:rsidRPr="002E3CAB" w:rsidRDefault="002E3CAB" w:rsidP="002E3CAB">
            <w:pPr>
              <w:rPr>
                <w:rFonts w:ascii="Arial" w:hAnsi="Arial" w:cs="Arial"/>
              </w:rPr>
            </w:pPr>
            <w:r w:rsidRPr="002E3CAB">
              <w:rPr>
                <w:rFonts w:ascii="Arial" w:hAnsi="Arial" w:cs="Arial"/>
              </w:rPr>
              <w:t>2.3</w:t>
            </w:r>
          </w:p>
        </w:tc>
        <w:tc>
          <w:tcPr>
            <w:tcW w:w="1701" w:type="dxa"/>
            <w:tcBorders>
              <w:top w:val="single" w:sz="5" w:space="0" w:color="000000"/>
              <w:left w:val="single" w:sz="5" w:space="0" w:color="000000"/>
              <w:bottom w:val="single" w:sz="5" w:space="0" w:color="000000"/>
              <w:right w:val="single" w:sz="5" w:space="0" w:color="000000"/>
            </w:tcBorders>
          </w:tcPr>
          <w:p w14:paraId="67951C7D" w14:textId="52C8EF31" w:rsidR="004A44D8" w:rsidRDefault="004A44D8">
            <w:pPr>
              <w:spacing w:before="3" w:line="160" w:lineRule="exact"/>
              <w:rPr>
                <w:sz w:val="16"/>
                <w:szCs w:val="16"/>
              </w:rPr>
            </w:pPr>
          </w:p>
          <w:p w14:paraId="5E72E7A6" w14:textId="77777777" w:rsidR="004A44D8" w:rsidRDefault="004A44D8">
            <w:pPr>
              <w:spacing w:line="200" w:lineRule="exact"/>
            </w:pPr>
          </w:p>
          <w:p w14:paraId="792DB39A" w14:textId="77777777" w:rsidR="004A44D8" w:rsidRDefault="004A44D8">
            <w:pPr>
              <w:spacing w:line="200" w:lineRule="exact"/>
            </w:pPr>
          </w:p>
          <w:p w14:paraId="69501527" w14:textId="77777777" w:rsidR="004A44D8" w:rsidRDefault="004A44D8">
            <w:pPr>
              <w:spacing w:line="200" w:lineRule="exact"/>
            </w:pPr>
          </w:p>
          <w:p w14:paraId="40485CE6" w14:textId="77777777" w:rsidR="004A44D8" w:rsidRDefault="004A44D8">
            <w:pPr>
              <w:spacing w:line="200" w:lineRule="exact"/>
            </w:pPr>
          </w:p>
          <w:p w14:paraId="3320B454" w14:textId="77777777" w:rsidR="004A44D8" w:rsidRDefault="004A44D8">
            <w:pPr>
              <w:spacing w:line="200" w:lineRule="exact"/>
            </w:pPr>
          </w:p>
          <w:p w14:paraId="08B2CD04" w14:textId="77777777" w:rsidR="004A44D8" w:rsidRDefault="004A44D8">
            <w:pPr>
              <w:ind w:left="102" w:right="11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o</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 d</w:t>
            </w:r>
            <w:r>
              <w:rPr>
                <w:rFonts w:ascii="Arial" w:eastAsia="Arial" w:hAnsi="Arial" w:cs="Arial"/>
                <w:spacing w:val="-1"/>
              </w:rPr>
              <w:t>a</w:t>
            </w:r>
            <w:r>
              <w:rPr>
                <w:rFonts w:ascii="Arial" w:eastAsia="Arial" w:hAnsi="Arial" w:cs="Arial"/>
              </w:rPr>
              <w:t>ta</w:t>
            </w:r>
            <w:r>
              <w:rPr>
                <w:rFonts w:ascii="Arial" w:eastAsia="Arial" w:hAnsi="Arial" w:cs="Arial"/>
                <w:spacing w:val="-3"/>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ers</w:t>
            </w:r>
          </w:p>
          <w:p w14:paraId="619073D4" w14:textId="77777777" w:rsidR="004A44D8" w:rsidRDefault="004A44D8">
            <w:pPr>
              <w:spacing w:line="220" w:lineRule="exact"/>
              <w:ind w:left="102"/>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ers</w:t>
            </w:r>
          </w:p>
          <w:p w14:paraId="4E6FC567" w14:textId="1D308F57" w:rsidR="004A44D8" w:rsidRDefault="004A44D8">
            <w:pPr>
              <w:spacing w:line="220" w:lineRule="exact"/>
              <w:ind w:left="102"/>
              <w:rPr>
                <w:rFonts w:ascii="Arial" w:eastAsia="Arial" w:hAnsi="Arial" w:cs="Arial"/>
              </w:rPr>
            </w:pPr>
          </w:p>
        </w:tc>
        <w:tc>
          <w:tcPr>
            <w:tcW w:w="2126" w:type="dxa"/>
            <w:tcBorders>
              <w:top w:val="single" w:sz="5" w:space="0" w:color="000000"/>
              <w:left w:val="single" w:sz="5" w:space="0" w:color="000000"/>
              <w:bottom w:val="single" w:sz="5" w:space="0" w:color="000000"/>
              <w:right w:val="single" w:sz="5" w:space="0" w:color="000000"/>
            </w:tcBorders>
          </w:tcPr>
          <w:p w14:paraId="30F4EE0A" w14:textId="77777777" w:rsidR="004A44D8" w:rsidRDefault="004A44D8">
            <w:pPr>
              <w:spacing w:before="4" w:line="180" w:lineRule="exact"/>
              <w:rPr>
                <w:sz w:val="19"/>
                <w:szCs w:val="19"/>
              </w:rPr>
            </w:pPr>
          </w:p>
          <w:p w14:paraId="3F5CC582" w14:textId="77777777" w:rsidR="004A44D8" w:rsidRDefault="004A44D8">
            <w:pPr>
              <w:spacing w:line="200" w:lineRule="exact"/>
            </w:pPr>
          </w:p>
          <w:p w14:paraId="6511D7D4" w14:textId="77777777" w:rsidR="004A44D8" w:rsidRDefault="004A44D8">
            <w:pPr>
              <w:spacing w:line="200" w:lineRule="exact"/>
            </w:pPr>
          </w:p>
          <w:p w14:paraId="7891C46B" w14:textId="77777777" w:rsidR="004A44D8" w:rsidRDefault="004A44D8">
            <w:pPr>
              <w:spacing w:line="200" w:lineRule="exact"/>
            </w:pPr>
          </w:p>
          <w:p w14:paraId="61883168" w14:textId="77777777" w:rsidR="004A44D8" w:rsidRDefault="004A44D8">
            <w:pPr>
              <w:spacing w:line="200" w:lineRule="exact"/>
            </w:pPr>
          </w:p>
          <w:p w14:paraId="40DC5978" w14:textId="77777777" w:rsidR="004A44D8" w:rsidRDefault="004A44D8">
            <w:pPr>
              <w:spacing w:line="200" w:lineRule="exact"/>
            </w:pPr>
          </w:p>
          <w:p w14:paraId="2898F1FB" w14:textId="1F820469"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p w14:paraId="11D01A36" w14:textId="77777777" w:rsidR="004A44D8" w:rsidRDefault="004A44D8">
            <w:pPr>
              <w:ind w:left="102"/>
              <w:rPr>
                <w:rFonts w:ascii="Arial" w:eastAsia="Arial" w:hAnsi="Arial" w:cs="Arial"/>
              </w:rPr>
            </w:pPr>
          </w:p>
          <w:p w14:paraId="778A39B8" w14:textId="77777777" w:rsidR="004A44D8" w:rsidRDefault="004A44D8">
            <w:pPr>
              <w:ind w:left="102"/>
              <w:rPr>
                <w:rFonts w:ascii="Arial" w:eastAsia="Arial" w:hAnsi="Arial" w:cs="Arial"/>
              </w:rPr>
            </w:pPr>
          </w:p>
          <w:p w14:paraId="0CD53937" w14:textId="77777777" w:rsidR="004A44D8" w:rsidRDefault="004A44D8">
            <w:pPr>
              <w:ind w:left="102"/>
              <w:rPr>
                <w:rFonts w:ascii="Arial" w:eastAsia="Arial" w:hAnsi="Arial" w:cs="Arial"/>
              </w:rPr>
            </w:pPr>
          </w:p>
          <w:p w14:paraId="6B009FB6" w14:textId="77777777" w:rsidR="004A44D8" w:rsidRDefault="004A44D8">
            <w:pPr>
              <w:ind w:left="102"/>
              <w:rPr>
                <w:rFonts w:ascii="Arial" w:eastAsia="Arial" w:hAnsi="Arial" w:cs="Arial"/>
              </w:rPr>
            </w:pPr>
          </w:p>
          <w:p w14:paraId="11FBF3D1" w14:textId="77777777" w:rsidR="004A44D8" w:rsidRDefault="004A44D8">
            <w:pPr>
              <w:ind w:left="102"/>
              <w:rPr>
                <w:rFonts w:ascii="Arial" w:eastAsia="Arial" w:hAnsi="Arial" w:cs="Arial"/>
              </w:rPr>
            </w:pPr>
          </w:p>
          <w:p w14:paraId="6B699001" w14:textId="77777777" w:rsidR="004A44D8" w:rsidRDefault="004A44D8">
            <w:pPr>
              <w:ind w:left="102"/>
              <w:rPr>
                <w:rFonts w:ascii="Arial" w:eastAsia="Arial" w:hAnsi="Arial" w:cs="Arial"/>
              </w:rPr>
            </w:pPr>
          </w:p>
          <w:p w14:paraId="4BC675D1" w14:textId="77777777" w:rsidR="004A44D8" w:rsidRDefault="004A44D8">
            <w:pPr>
              <w:ind w:left="102"/>
              <w:rPr>
                <w:rFonts w:ascii="Arial" w:eastAsia="Arial" w:hAnsi="Arial" w:cs="Arial"/>
              </w:rPr>
            </w:pPr>
          </w:p>
          <w:p w14:paraId="17A2ABB8" w14:textId="77777777" w:rsidR="004A44D8" w:rsidRDefault="004A44D8">
            <w:pPr>
              <w:ind w:left="102"/>
              <w:rPr>
                <w:rFonts w:ascii="Arial" w:eastAsia="Arial" w:hAnsi="Arial" w:cs="Arial"/>
              </w:rPr>
            </w:pPr>
          </w:p>
          <w:p w14:paraId="56A26EAF" w14:textId="77777777" w:rsidR="004A44D8" w:rsidRDefault="004A44D8">
            <w:pPr>
              <w:ind w:left="102"/>
              <w:rPr>
                <w:rFonts w:ascii="Arial" w:eastAsia="Arial" w:hAnsi="Arial" w:cs="Arial"/>
              </w:rPr>
            </w:pPr>
          </w:p>
          <w:p w14:paraId="76D13068" w14:textId="0E87FBB5" w:rsidR="004A44D8" w:rsidRDefault="004A44D8">
            <w:pPr>
              <w:ind w:left="102"/>
              <w:rPr>
                <w:rFonts w:ascii="Arial" w:eastAsia="Arial" w:hAnsi="Arial" w:cs="Arial"/>
              </w:rPr>
            </w:pPr>
            <w:r>
              <w:rPr>
                <w:rFonts w:ascii="Arial" w:eastAsia="Arial" w:hAnsi="Arial" w:cs="Arial"/>
              </w:rPr>
              <w:t xml:space="preserve">Standardization in </w:t>
            </w:r>
            <w:proofErr w:type="spellStart"/>
            <w:r>
              <w:rPr>
                <w:rFonts w:ascii="Arial" w:eastAsia="Arial" w:hAnsi="Arial" w:cs="Arial"/>
              </w:rPr>
              <w:t>toponymic</w:t>
            </w:r>
            <w:proofErr w:type="spellEnd"/>
            <w:r>
              <w:rPr>
                <w:rFonts w:ascii="Arial" w:eastAsia="Arial" w:hAnsi="Arial" w:cs="Arial"/>
              </w:rPr>
              <w:t xml:space="preserve"> matters</w:t>
            </w:r>
          </w:p>
        </w:tc>
        <w:tc>
          <w:tcPr>
            <w:tcW w:w="1560" w:type="dxa"/>
            <w:tcBorders>
              <w:top w:val="single" w:sz="5" w:space="0" w:color="000000"/>
              <w:left w:val="single" w:sz="5" w:space="0" w:color="000000"/>
              <w:bottom w:val="single" w:sz="5" w:space="0" w:color="000000"/>
              <w:right w:val="single" w:sz="5" w:space="0" w:color="000000"/>
            </w:tcBorders>
          </w:tcPr>
          <w:p w14:paraId="523B02C3" w14:textId="77777777" w:rsidR="004A44D8" w:rsidRDefault="004A44D8">
            <w:pPr>
              <w:spacing w:before="4" w:line="160" w:lineRule="exact"/>
              <w:rPr>
                <w:sz w:val="16"/>
                <w:szCs w:val="16"/>
              </w:rPr>
            </w:pPr>
          </w:p>
          <w:p w14:paraId="3CE5CBC8" w14:textId="77777777" w:rsidR="004A44D8" w:rsidRDefault="004A44D8">
            <w:pPr>
              <w:spacing w:line="200" w:lineRule="exact"/>
            </w:pPr>
          </w:p>
          <w:p w14:paraId="56C7826F" w14:textId="77777777" w:rsidR="004A44D8" w:rsidRDefault="004A44D8">
            <w:pPr>
              <w:spacing w:line="200" w:lineRule="exact"/>
            </w:pPr>
          </w:p>
          <w:p w14:paraId="3EE3C0CE" w14:textId="77777777" w:rsidR="004A44D8" w:rsidRDefault="004A44D8">
            <w:pPr>
              <w:spacing w:line="200" w:lineRule="exact"/>
            </w:pPr>
          </w:p>
          <w:p w14:paraId="42686891" w14:textId="77777777" w:rsidR="004A44D8" w:rsidRDefault="004A44D8">
            <w:pPr>
              <w:spacing w:line="200" w:lineRule="exact"/>
            </w:pPr>
          </w:p>
          <w:p w14:paraId="3A805253" w14:textId="77777777" w:rsidR="004A44D8" w:rsidRDefault="004A44D8">
            <w:pPr>
              <w:spacing w:line="200" w:lineRule="exact"/>
            </w:pPr>
          </w:p>
          <w:p w14:paraId="67E31736" w14:textId="77777777" w:rsidR="004A44D8" w:rsidRDefault="004A44D8">
            <w:pPr>
              <w:ind w:left="102" w:right="587"/>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 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 xml:space="preserve">G </w:t>
            </w:r>
            <w:r>
              <w:rPr>
                <w:rFonts w:ascii="Arial" w:eastAsia="Arial" w:hAnsi="Arial" w:cs="Arial"/>
                <w:spacing w:val="-1"/>
              </w:rPr>
              <w:t>A</w:t>
            </w:r>
            <w:r>
              <w:rPr>
                <w:rFonts w:ascii="Arial" w:eastAsia="Arial" w:hAnsi="Arial" w:cs="Arial"/>
                <w:spacing w:val="1"/>
              </w:rPr>
              <w:t>B</w:t>
            </w:r>
            <w:r>
              <w:rPr>
                <w:rFonts w:ascii="Arial" w:eastAsia="Arial" w:hAnsi="Arial" w:cs="Arial"/>
              </w:rPr>
              <w:t>LOS</w:t>
            </w:r>
          </w:p>
        </w:tc>
        <w:tc>
          <w:tcPr>
            <w:tcW w:w="1701" w:type="dxa"/>
            <w:tcBorders>
              <w:top w:val="single" w:sz="5" w:space="0" w:color="000000"/>
              <w:left w:val="single" w:sz="5" w:space="0" w:color="000000"/>
              <w:bottom w:val="single" w:sz="5" w:space="0" w:color="000000"/>
              <w:right w:val="single" w:sz="5" w:space="0" w:color="000000"/>
            </w:tcBorders>
          </w:tcPr>
          <w:p w14:paraId="0DFE6363" w14:textId="77777777" w:rsidR="004A44D8" w:rsidRDefault="004A44D8">
            <w:pPr>
              <w:spacing w:before="8" w:line="180" w:lineRule="exact"/>
              <w:rPr>
                <w:sz w:val="18"/>
                <w:szCs w:val="18"/>
              </w:rPr>
            </w:pPr>
          </w:p>
          <w:p w14:paraId="73378E99" w14:textId="77777777" w:rsidR="004A44D8" w:rsidRDefault="004A44D8">
            <w:pPr>
              <w:spacing w:line="200" w:lineRule="exact"/>
            </w:pPr>
          </w:p>
          <w:p w14:paraId="35668848" w14:textId="77777777" w:rsidR="004A44D8" w:rsidRDefault="004A44D8">
            <w:pPr>
              <w:spacing w:line="200" w:lineRule="exact"/>
            </w:pPr>
          </w:p>
          <w:p w14:paraId="39870002" w14:textId="77777777" w:rsidR="004A44D8" w:rsidRDefault="004A44D8">
            <w:pPr>
              <w:spacing w:line="200" w:lineRule="exact"/>
            </w:pPr>
          </w:p>
          <w:p w14:paraId="0B181C01" w14:textId="77777777" w:rsidR="004A44D8" w:rsidRDefault="004A44D8">
            <w:pPr>
              <w:spacing w:line="200" w:lineRule="exact"/>
            </w:pPr>
          </w:p>
          <w:p w14:paraId="36F70C95" w14:textId="6540C24F" w:rsidR="004A44D8" w:rsidRDefault="004A44D8">
            <w:pPr>
              <w:ind w:left="102" w:right="415"/>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3EAA8F23" w14:textId="77777777" w:rsidR="004A44D8" w:rsidRDefault="004A44D8">
            <w:pPr>
              <w:spacing w:before="8" w:line="100" w:lineRule="exact"/>
              <w:rPr>
                <w:sz w:val="11"/>
                <w:szCs w:val="11"/>
              </w:rPr>
            </w:pPr>
          </w:p>
          <w:p w14:paraId="304217D8"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5BCA7274"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rPr>
              <w:t>r</w:t>
            </w:r>
          </w:p>
          <w:p w14:paraId="0095BB90" w14:textId="77777777" w:rsidR="004A44D8" w:rsidRDefault="004A44D8">
            <w:pPr>
              <w:ind w:left="102"/>
              <w:rPr>
                <w:rFonts w:ascii="Arial" w:eastAsia="Arial" w:hAnsi="Arial" w:cs="Arial"/>
              </w:rPr>
            </w:pPr>
          </w:p>
          <w:p w14:paraId="0B493A9D" w14:textId="77777777" w:rsidR="004A44D8" w:rsidRDefault="004A44D8">
            <w:pPr>
              <w:ind w:left="102"/>
              <w:rPr>
                <w:rFonts w:ascii="Arial" w:eastAsia="Arial" w:hAnsi="Arial" w:cs="Arial"/>
              </w:rPr>
            </w:pPr>
          </w:p>
          <w:p w14:paraId="135A4E77" w14:textId="77777777" w:rsidR="004A44D8" w:rsidRDefault="004A44D8">
            <w:pPr>
              <w:ind w:left="102"/>
              <w:rPr>
                <w:rFonts w:ascii="Arial" w:eastAsia="Arial" w:hAnsi="Arial" w:cs="Arial"/>
              </w:rPr>
            </w:pPr>
          </w:p>
          <w:p w14:paraId="0BD4540A" w14:textId="77777777" w:rsidR="004A44D8" w:rsidRDefault="004A44D8">
            <w:pPr>
              <w:ind w:left="102"/>
              <w:rPr>
                <w:rFonts w:ascii="Arial" w:eastAsia="Arial" w:hAnsi="Arial" w:cs="Arial"/>
              </w:rPr>
            </w:pPr>
          </w:p>
          <w:p w14:paraId="3002ED1B" w14:textId="77777777" w:rsidR="004A44D8" w:rsidRDefault="004A44D8">
            <w:pPr>
              <w:ind w:left="102"/>
              <w:rPr>
                <w:rFonts w:ascii="Arial" w:eastAsia="Arial" w:hAnsi="Arial" w:cs="Arial"/>
              </w:rPr>
            </w:pPr>
          </w:p>
          <w:p w14:paraId="7B4EE2FF" w14:textId="77777777" w:rsidR="004A44D8" w:rsidRDefault="004A44D8" w:rsidP="009E4D26">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7299830C" w14:textId="207B5F74"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AD (on case-by-case basis)</w:t>
            </w:r>
          </w:p>
        </w:tc>
        <w:tc>
          <w:tcPr>
            <w:tcW w:w="1275" w:type="dxa"/>
            <w:tcBorders>
              <w:top w:val="single" w:sz="5" w:space="0" w:color="000000"/>
              <w:left w:val="single" w:sz="5" w:space="0" w:color="000000"/>
              <w:bottom w:val="single" w:sz="5" w:space="0" w:color="000000"/>
              <w:right w:val="single" w:sz="5" w:space="0" w:color="000000"/>
            </w:tcBorders>
          </w:tcPr>
          <w:p w14:paraId="06454B70"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B6BC6B4" w14:textId="77777777" w:rsidR="004A44D8" w:rsidRDefault="004A44D8"/>
        </w:tc>
      </w:tr>
      <w:tr w:rsidR="00860A63" w14:paraId="4EBB8D42" w14:textId="77777777" w:rsidTr="006D62DE">
        <w:trPr>
          <w:trHeight w:hRule="exact" w:val="2248"/>
        </w:trPr>
        <w:tc>
          <w:tcPr>
            <w:tcW w:w="852" w:type="dxa"/>
            <w:tcBorders>
              <w:top w:val="single" w:sz="5" w:space="0" w:color="000000"/>
              <w:left w:val="single" w:sz="5" w:space="0" w:color="000000"/>
              <w:bottom w:val="single" w:sz="5" w:space="0" w:color="000000"/>
              <w:right w:val="single" w:sz="5" w:space="0" w:color="000000"/>
            </w:tcBorders>
          </w:tcPr>
          <w:p w14:paraId="434A3603" w14:textId="77777777" w:rsidR="004A44D8" w:rsidRDefault="004A44D8">
            <w:pPr>
              <w:spacing w:line="200" w:lineRule="exact"/>
            </w:pPr>
            <w:bookmarkStart w:id="0" w:name="_Hlk14263062"/>
          </w:p>
          <w:p w14:paraId="1106F2A6" w14:textId="77777777" w:rsidR="004A44D8" w:rsidRDefault="004A44D8">
            <w:pPr>
              <w:spacing w:line="200" w:lineRule="exact"/>
            </w:pPr>
          </w:p>
          <w:p w14:paraId="529790D0" w14:textId="77777777" w:rsidR="004A44D8" w:rsidRDefault="004A44D8">
            <w:pPr>
              <w:spacing w:line="200" w:lineRule="exact"/>
            </w:pPr>
          </w:p>
          <w:p w14:paraId="1B9B527B" w14:textId="77777777" w:rsidR="004A44D8" w:rsidRDefault="004A44D8">
            <w:pPr>
              <w:spacing w:line="200" w:lineRule="exact"/>
            </w:pPr>
          </w:p>
          <w:p w14:paraId="30B80723" w14:textId="77777777" w:rsidR="004A44D8" w:rsidRDefault="004A44D8">
            <w:pPr>
              <w:spacing w:before="16" w:line="220" w:lineRule="exact"/>
              <w:rPr>
                <w:sz w:val="22"/>
                <w:szCs w:val="22"/>
              </w:rPr>
            </w:pPr>
          </w:p>
          <w:p w14:paraId="1EF68403" w14:textId="77777777" w:rsidR="004A44D8" w:rsidRDefault="004A44D8">
            <w:pPr>
              <w:ind w:left="102"/>
              <w:rPr>
                <w:rFonts w:ascii="Arial" w:eastAsia="Arial" w:hAnsi="Arial" w:cs="Arial"/>
              </w:rPr>
            </w:pPr>
            <w:r>
              <w:rPr>
                <w:rFonts w:ascii="Arial" w:eastAsia="Arial" w:hAnsi="Arial" w:cs="Arial"/>
              </w:rPr>
              <w:t>1.1.</w:t>
            </w:r>
            <w:r>
              <w:rPr>
                <w:rFonts w:ascii="Arial" w:eastAsia="Arial" w:hAnsi="Arial" w:cs="Arial"/>
                <w:spacing w:val="3"/>
              </w:rPr>
              <w:t>1</w:t>
            </w:r>
            <w:r>
              <w:rPr>
                <w:rFonts w:ascii="Arial" w:eastAsia="Arial" w:hAnsi="Arial" w:cs="Arial"/>
              </w:rPr>
              <w:t>3</w:t>
            </w:r>
          </w:p>
        </w:tc>
        <w:tc>
          <w:tcPr>
            <w:tcW w:w="2551" w:type="dxa"/>
            <w:tcBorders>
              <w:top w:val="single" w:sz="5" w:space="0" w:color="000000"/>
              <w:left w:val="single" w:sz="5" w:space="0" w:color="000000"/>
              <w:bottom w:val="single" w:sz="5" w:space="0" w:color="000000"/>
              <w:right w:val="single" w:sz="5" w:space="0" w:color="000000"/>
            </w:tcBorders>
          </w:tcPr>
          <w:p w14:paraId="723326B4" w14:textId="77777777" w:rsidR="004A44D8" w:rsidRDefault="004A44D8">
            <w:pPr>
              <w:spacing w:line="200" w:lineRule="exact"/>
            </w:pPr>
          </w:p>
          <w:p w14:paraId="2F60A966" w14:textId="77777777" w:rsidR="004A44D8" w:rsidRDefault="004A44D8">
            <w:pPr>
              <w:spacing w:line="200" w:lineRule="exact"/>
            </w:pPr>
          </w:p>
          <w:p w14:paraId="2A4F7803" w14:textId="77777777" w:rsidR="004A44D8" w:rsidRDefault="004A44D8">
            <w:pPr>
              <w:spacing w:line="200" w:lineRule="exact"/>
            </w:pPr>
          </w:p>
          <w:p w14:paraId="45BBC948" w14:textId="77777777" w:rsidR="004A44D8" w:rsidRDefault="004A44D8">
            <w:pPr>
              <w:spacing w:before="5" w:line="200" w:lineRule="exact"/>
            </w:pPr>
          </w:p>
          <w:p w14:paraId="50259FDA" w14:textId="77777777" w:rsidR="004A44D8" w:rsidRDefault="004A44D8">
            <w:pPr>
              <w:ind w:left="102" w:right="301"/>
              <w:jc w:val="both"/>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orld</w:t>
            </w:r>
            <w:r>
              <w:rPr>
                <w:rFonts w:ascii="Arial" w:eastAsia="Arial" w:hAnsi="Arial" w:cs="Arial"/>
                <w:spacing w:val="-6"/>
              </w:rPr>
              <w:t xml:space="preserve"> </w:t>
            </w:r>
            <w:r>
              <w:rPr>
                <w:rFonts w:ascii="Arial" w:eastAsia="Arial" w:hAnsi="Arial" w:cs="Arial"/>
              </w:rPr>
              <w:t>M</w:t>
            </w:r>
            <w:r>
              <w:rPr>
                <w:rFonts w:ascii="Arial" w:eastAsia="Arial" w:hAnsi="Arial" w:cs="Arial"/>
                <w:spacing w:val="-1"/>
              </w:rPr>
              <w:t>e</w:t>
            </w:r>
            <w:r>
              <w:rPr>
                <w:rFonts w:ascii="Arial" w:eastAsia="Arial" w:hAnsi="Arial" w:cs="Arial"/>
              </w:rPr>
              <w:t>te</w:t>
            </w:r>
            <w:r>
              <w:rPr>
                <w:rFonts w:ascii="Arial" w:eastAsia="Arial" w:hAnsi="Arial" w:cs="Arial"/>
                <w:spacing w:val="-1"/>
              </w:rPr>
              <w:t>o</w:t>
            </w:r>
            <w:r>
              <w:rPr>
                <w:rFonts w:ascii="Arial" w:eastAsia="Arial" w:hAnsi="Arial" w:cs="Arial"/>
                <w:spacing w:val="3"/>
              </w:rPr>
              <w:t>r</w:t>
            </w:r>
            <w:r>
              <w:rPr>
                <w:rFonts w:ascii="Arial" w:eastAsia="Arial" w:hAnsi="Arial" w:cs="Arial"/>
              </w:rPr>
              <w:t>o</w:t>
            </w:r>
            <w:r>
              <w:rPr>
                <w:rFonts w:ascii="Arial" w:eastAsia="Arial" w:hAnsi="Arial" w:cs="Arial"/>
                <w:spacing w:val="-1"/>
              </w:rPr>
              <w:t>l</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w:t>
            </w:r>
            <w:r>
              <w:rPr>
                <w:rFonts w:ascii="Arial" w:eastAsia="Arial" w:hAnsi="Arial" w:cs="Arial"/>
                <w:spacing w:val="11"/>
              </w:rPr>
              <w:t>W</w:t>
            </w:r>
            <w:r>
              <w:rPr>
                <w:rFonts w:ascii="Arial" w:eastAsia="Arial" w:hAnsi="Arial" w:cs="Arial"/>
                <w:spacing w:val="-3"/>
              </w:rPr>
              <w:t>M</w:t>
            </w:r>
            <w:r>
              <w:rPr>
                <w:rFonts w:ascii="Arial" w:eastAsia="Arial" w:hAnsi="Arial" w:cs="Arial"/>
                <w:spacing w:val="1"/>
              </w:rPr>
              <w:t>O</w:t>
            </w:r>
            <w:r>
              <w:rPr>
                <w:rFonts w:ascii="Arial" w:eastAsia="Arial" w:hAnsi="Arial" w:cs="Arial"/>
              </w:rPr>
              <w:t>)</w:t>
            </w:r>
          </w:p>
        </w:tc>
        <w:tc>
          <w:tcPr>
            <w:tcW w:w="851" w:type="dxa"/>
            <w:tcBorders>
              <w:top w:val="single" w:sz="5" w:space="0" w:color="000000"/>
              <w:left w:val="single" w:sz="5" w:space="0" w:color="000000"/>
              <w:bottom w:val="single" w:sz="5" w:space="0" w:color="000000"/>
              <w:right w:val="single" w:sz="5" w:space="0" w:color="000000"/>
            </w:tcBorders>
          </w:tcPr>
          <w:p w14:paraId="4E726016" w14:textId="77777777" w:rsidR="004A44D8" w:rsidRDefault="004A44D8">
            <w:pPr>
              <w:spacing w:before="6" w:line="100" w:lineRule="exact"/>
              <w:rPr>
                <w:sz w:val="11"/>
                <w:szCs w:val="11"/>
              </w:rPr>
            </w:pPr>
          </w:p>
          <w:p w14:paraId="14DD096E" w14:textId="77777777" w:rsidR="004A44D8" w:rsidRDefault="004A44D8">
            <w:pPr>
              <w:ind w:left="102"/>
              <w:rPr>
                <w:rFonts w:ascii="Arial" w:eastAsia="Arial" w:hAnsi="Arial" w:cs="Arial"/>
              </w:rPr>
            </w:pPr>
            <w:r>
              <w:rPr>
                <w:rFonts w:ascii="Arial" w:eastAsia="Arial" w:hAnsi="Arial" w:cs="Arial"/>
              </w:rPr>
              <w:t>1.1</w:t>
            </w:r>
          </w:p>
          <w:p w14:paraId="7EBF87D7" w14:textId="77777777" w:rsidR="004A44D8" w:rsidRDefault="004A44D8">
            <w:pPr>
              <w:spacing w:before="1"/>
              <w:ind w:left="102"/>
              <w:rPr>
                <w:rFonts w:ascii="Arial" w:eastAsia="Arial" w:hAnsi="Arial" w:cs="Arial"/>
              </w:rPr>
            </w:pPr>
            <w:r>
              <w:rPr>
                <w:rFonts w:ascii="Arial" w:eastAsia="Arial" w:hAnsi="Arial" w:cs="Arial"/>
              </w:rPr>
              <w:t>1.2</w:t>
            </w:r>
          </w:p>
          <w:p w14:paraId="14CB3CDE" w14:textId="77777777" w:rsidR="004A44D8" w:rsidRDefault="004A44D8">
            <w:pPr>
              <w:spacing w:line="220" w:lineRule="exact"/>
              <w:ind w:left="102"/>
              <w:rPr>
                <w:rFonts w:ascii="Arial" w:eastAsia="Arial" w:hAnsi="Arial" w:cs="Arial"/>
              </w:rPr>
            </w:pPr>
            <w:r>
              <w:rPr>
                <w:rFonts w:ascii="Arial" w:eastAsia="Arial" w:hAnsi="Arial" w:cs="Arial"/>
              </w:rPr>
              <w:t>1.3</w:t>
            </w:r>
          </w:p>
          <w:p w14:paraId="53EACA91" w14:textId="77777777" w:rsidR="004A44D8" w:rsidRDefault="004A44D8">
            <w:pPr>
              <w:ind w:left="102"/>
              <w:rPr>
                <w:rFonts w:ascii="Arial" w:eastAsia="Arial" w:hAnsi="Arial" w:cs="Arial"/>
              </w:rPr>
            </w:pPr>
            <w:r>
              <w:rPr>
                <w:rFonts w:ascii="Arial" w:eastAsia="Arial" w:hAnsi="Arial" w:cs="Arial"/>
              </w:rPr>
              <w:t>1.4</w:t>
            </w:r>
          </w:p>
          <w:p w14:paraId="716A062C" w14:textId="77777777" w:rsidR="004A44D8" w:rsidRDefault="004A44D8">
            <w:pPr>
              <w:ind w:left="102"/>
              <w:rPr>
                <w:rFonts w:ascii="Arial" w:eastAsia="Arial" w:hAnsi="Arial" w:cs="Arial"/>
              </w:rPr>
            </w:pPr>
            <w:r>
              <w:rPr>
                <w:rFonts w:ascii="Arial" w:eastAsia="Arial" w:hAnsi="Arial" w:cs="Arial"/>
              </w:rPr>
              <w:t>1.5</w:t>
            </w:r>
          </w:p>
          <w:p w14:paraId="0B7BBC99" w14:textId="77777777" w:rsidR="004A44D8" w:rsidRDefault="004A44D8">
            <w:pPr>
              <w:ind w:left="102"/>
              <w:rPr>
                <w:rFonts w:ascii="Arial" w:eastAsia="Arial" w:hAnsi="Arial" w:cs="Arial"/>
              </w:rPr>
            </w:pPr>
            <w:r>
              <w:rPr>
                <w:rFonts w:ascii="Arial" w:eastAsia="Arial" w:hAnsi="Arial" w:cs="Arial"/>
              </w:rPr>
              <w:t>2.5</w:t>
            </w:r>
          </w:p>
          <w:p w14:paraId="24FF01BD" w14:textId="77777777" w:rsidR="004A44D8" w:rsidRDefault="004A44D8">
            <w:pPr>
              <w:ind w:left="102"/>
              <w:rPr>
                <w:rFonts w:ascii="Arial" w:eastAsia="Arial" w:hAnsi="Arial" w:cs="Arial"/>
              </w:rPr>
            </w:pPr>
            <w:r>
              <w:rPr>
                <w:rFonts w:ascii="Arial" w:eastAsia="Arial" w:hAnsi="Arial" w:cs="Arial"/>
              </w:rPr>
              <w:t>3.1</w:t>
            </w:r>
          </w:p>
          <w:p w14:paraId="65F2866D" w14:textId="77777777" w:rsidR="004A44D8" w:rsidRDefault="004A44D8">
            <w:pPr>
              <w:spacing w:line="220" w:lineRule="exact"/>
              <w:ind w:left="102"/>
              <w:rPr>
                <w:rFonts w:ascii="Arial" w:eastAsia="Arial" w:hAnsi="Arial" w:cs="Arial"/>
              </w:rPr>
            </w:pPr>
            <w:r>
              <w:rPr>
                <w:rFonts w:ascii="Arial" w:eastAsia="Arial" w:hAnsi="Arial" w:cs="Arial"/>
              </w:rPr>
              <w:t>3.2</w:t>
            </w:r>
          </w:p>
          <w:p w14:paraId="241BEA7A"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4D9D9105" w14:textId="77777777" w:rsidR="004A44D8" w:rsidRDefault="004A44D8">
            <w:pPr>
              <w:spacing w:line="200" w:lineRule="exact"/>
            </w:pPr>
          </w:p>
          <w:p w14:paraId="18BA287B" w14:textId="516863CF" w:rsidR="002E3CAB" w:rsidRPr="002E3CAB" w:rsidRDefault="002E3CAB">
            <w:pPr>
              <w:spacing w:line="200" w:lineRule="exact"/>
              <w:rPr>
                <w:rFonts w:ascii="Arial" w:hAnsi="Arial" w:cs="Arial"/>
              </w:rPr>
            </w:pPr>
            <w:r w:rsidRPr="002E3CAB">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5DFF0CDB" w14:textId="1D2B1465" w:rsidR="004A44D8" w:rsidRDefault="004A44D8">
            <w:pPr>
              <w:spacing w:line="200" w:lineRule="exact"/>
            </w:pPr>
          </w:p>
          <w:p w14:paraId="1C9D12CA" w14:textId="77777777" w:rsidR="004A44D8" w:rsidRDefault="004A44D8">
            <w:pPr>
              <w:spacing w:line="200" w:lineRule="exact"/>
            </w:pPr>
          </w:p>
          <w:p w14:paraId="50E69211" w14:textId="77777777" w:rsidR="004A44D8" w:rsidRDefault="004A44D8">
            <w:pPr>
              <w:spacing w:before="10" w:line="280" w:lineRule="exact"/>
              <w:rPr>
                <w:sz w:val="28"/>
                <w:szCs w:val="28"/>
              </w:rPr>
            </w:pPr>
          </w:p>
          <w:p w14:paraId="387E8957" w14:textId="77777777" w:rsidR="004A44D8" w:rsidRDefault="004A44D8">
            <w:pPr>
              <w:ind w:left="102" w:right="33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 o</w:t>
            </w:r>
            <w:r>
              <w:rPr>
                <w:rFonts w:ascii="Arial" w:eastAsia="Arial" w:hAnsi="Arial" w:cs="Arial"/>
                <w:spacing w:val="-1"/>
              </w:rPr>
              <w:t>p</w:t>
            </w:r>
            <w:r>
              <w:rPr>
                <w:rFonts w:ascii="Arial" w:eastAsia="Arial" w:hAnsi="Arial" w:cs="Arial"/>
              </w:rPr>
              <w:t>era</w:t>
            </w:r>
            <w:r>
              <w:rPr>
                <w:rFonts w:ascii="Arial" w:eastAsia="Arial" w:hAnsi="Arial" w:cs="Arial"/>
                <w:spacing w:val="2"/>
              </w:rPr>
              <w:t>t</w:t>
            </w:r>
            <w:r>
              <w:rPr>
                <w:rFonts w:ascii="Arial" w:eastAsia="Arial" w:hAnsi="Arial" w:cs="Arial"/>
              </w:rPr>
              <w:t>or</w:t>
            </w:r>
            <w:r>
              <w:rPr>
                <w:rFonts w:ascii="Arial" w:eastAsia="Arial" w:hAnsi="Arial" w:cs="Arial"/>
                <w:spacing w:val="2"/>
              </w:rPr>
              <w:t>s</w:t>
            </w:r>
            <w:r>
              <w:rPr>
                <w:rFonts w:ascii="Arial" w:eastAsia="Arial" w:hAnsi="Arial" w:cs="Arial"/>
              </w:rPr>
              <w:t>, 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trat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2126" w:type="dxa"/>
            <w:tcBorders>
              <w:top w:val="single" w:sz="5" w:space="0" w:color="000000"/>
              <w:left w:val="single" w:sz="5" w:space="0" w:color="000000"/>
              <w:bottom w:val="single" w:sz="5" w:space="0" w:color="000000"/>
              <w:right w:val="single" w:sz="5" w:space="0" w:color="000000"/>
            </w:tcBorders>
          </w:tcPr>
          <w:p w14:paraId="6967AF69" w14:textId="77777777" w:rsidR="004A44D8" w:rsidRDefault="004A44D8">
            <w:pPr>
              <w:spacing w:line="200" w:lineRule="exact"/>
            </w:pPr>
          </w:p>
          <w:p w14:paraId="49C1430F" w14:textId="77777777" w:rsidR="004A44D8" w:rsidRDefault="004A44D8">
            <w:pPr>
              <w:spacing w:line="200" w:lineRule="exact"/>
            </w:pPr>
          </w:p>
          <w:p w14:paraId="16367037" w14:textId="77777777" w:rsidR="004A44D8" w:rsidRDefault="004A44D8">
            <w:pPr>
              <w:spacing w:line="200" w:lineRule="exact"/>
            </w:pPr>
          </w:p>
          <w:p w14:paraId="417BB8AF" w14:textId="77777777" w:rsidR="004A44D8" w:rsidRDefault="004A44D8">
            <w:pPr>
              <w:spacing w:line="200" w:lineRule="exact"/>
            </w:pPr>
          </w:p>
          <w:p w14:paraId="4268EF16" w14:textId="77777777" w:rsidR="004A44D8" w:rsidRDefault="004A44D8">
            <w:pPr>
              <w:spacing w:before="16" w:line="220" w:lineRule="exact"/>
              <w:rPr>
                <w:sz w:val="22"/>
                <w:szCs w:val="22"/>
              </w:rPr>
            </w:pPr>
          </w:p>
          <w:p w14:paraId="4EA8ECD8"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60" w:type="dxa"/>
            <w:tcBorders>
              <w:top w:val="single" w:sz="5" w:space="0" w:color="000000"/>
              <w:left w:val="single" w:sz="5" w:space="0" w:color="000000"/>
              <w:bottom w:val="single" w:sz="5" w:space="0" w:color="000000"/>
              <w:right w:val="single" w:sz="5" w:space="0" w:color="000000"/>
            </w:tcBorders>
          </w:tcPr>
          <w:p w14:paraId="4192E9BE" w14:textId="77777777" w:rsidR="004A44D8" w:rsidRDefault="004A44D8">
            <w:pPr>
              <w:spacing w:line="200" w:lineRule="exact"/>
            </w:pPr>
          </w:p>
          <w:p w14:paraId="3C1DFE9B" w14:textId="77777777" w:rsidR="004A44D8" w:rsidRDefault="004A44D8">
            <w:pPr>
              <w:spacing w:line="200" w:lineRule="exact"/>
            </w:pPr>
          </w:p>
          <w:p w14:paraId="65BD5F51" w14:textId="77777777" w:rsidR="004A44D8" w:rsidRDefault="004A44D8">
            <w:pPr>
              <w:spacing w:line="200" w:lineRule="exact"/>
            </w:pPr>
          </w:p>
          <w:p w14:paraId="2CFE8C8E" w14:textId="77777777" w:rsidR="004A44D8" w:rsidRDefault="004A44D8">
            <w:pPr>
              <w:spacing w:line="200" w:lineRule="exact"/>
            </w:pPr>
          </w:p>
          <w:p w14:paraId="3C62ED2B" w14:textId="77777777" w:rsidR="004A44D8" w:rsidRDefault="004A44D8">
            <w:pPr>
              <w:spacing w:before="16" w:line="220" w:lineRule="exact"/>
              <w:rPr>
                <w:sz w:val="22"/>
                <w:szCs w:val="22"/>
              </w:rPr>
            </w:pPr>
          </w:p>
          <w:p w14:paraId="3A314C55"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04A3E2F" w14:textId="77777777" w:rsidR="004A44D8" w:rsidRDefault="004A44D8">
            <w:pPr>
              <w:spacing w:line="200" w:lineRule="exact"/>
            </w:pPr>
          </w:p>
          <w:p w14:paraId="0B405ABB" w14:textId="77777777" w:rsidR="004A44D8" w:rsidRDefault="004A44D8">
            <w:pPr>
              <w:spacing w:line="200" w:lineRule="exact"/>
            </w:pPr>
          </w:p>
          <w:p w14:paraId="3EE5809D" w14:textId="77777777" w:rsidR="004A44D8" w:rsidRDefault="004A44D8">
            <w:pPr>
              <w:spacing w:before="10" w:line="220" w:lineRule="exact"/>
              <w:rPr>
                <w:sz w:val="22"/>
                <w:szCs w:val="22"/>
              </w:rPr>
            </w:pPr>
          </w:p>
          <w:p w14:paraId="0583E839" w14:textId="77777777" w:rsidR="004A44D8" w:rsidRDefault="004A44D8">
            <w:pPr>
              <w:ind w:left="102" w:right="523"/>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30707660" w14:textId="77777777" w:rsidR="004A44D8" w:rsidRDefault="004A44D8">
            <w:pPr>
              <w:spacing w:before="10" w:line="100" w:lineRule="exact"/>
              <w:rPr>
                <w:sz w:val="11"/>
                <w:szCs w:val="11"/>
              </w:rPr>
            </w:pPr>
          </w:p>
          <w:p w14:paraId="657A0608"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154653D9"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AD</w:t>
            </w:r>
          </w:p>
        </w:tc>
        <w:tc>
          <w:tcPr>
            <w:tcW w:w="1275" w:type="dxa"/>
            <w:tcBorders>
              <w:top w:val="single" w:sz="5" w:space="0" w:color="000000"/>
              <w:left w:val="single" w:sz="5" w:space="0" w:color="000000"/>
              <w:bottom w:val="single" w:sz="5" w:space="0" w:color="000000"/>
              <w:right w:val="single" w:sz="5" w:space="0" w:color="000000"/>
            </w:tcBorders>
          </w:tcPr>
          <w:p w14:paraId="460B77BC"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0FD4136" w14:textId="77777777" w:rsidR="004A44D8" w:rsidRDefault="004A44D8"/>
        </w:tc>
      </w:tr>
      <w:bookmarkEnd w:id="0"/>
      <w:tr w:rsidR="00860A63" w14:paraId="4FE3FA80" w14:textId="77777777" w:rsidTr="006D62DE">
        <w:trPr>
          <w:trHeight w:hRule="exact" w:val="2266"/>
        </w:trPr>
        <w:tc>
          <w:tcPr>
            <w:tcW w:w="852" w:type="dxa"/>
            <w:tcBorders>
              <w:top w:val="single" w:sz="5" w:space="0" w:color="000000"/>
              <w:left w:val="single" w:sz="5" w:space="0" w:color="000000"/>
              <w:bottom w:val="single" w:sz="5" w:space="0" w:color="000000"/>
              <w:right w:val="single" w:sz="5" w:space="0" w:color="000000"/>
            </w:tcBorders>
          </w:tcPr>
          <w:p w14:paraId="062FC4BD" w14:textId="77777777" w:rsidR="004A44D8" w:rsidRDefault="004A44D8" w:rsidP="00753410">
            <w:pPr>
              <w:spacing w:line="200" w:lineRule="exact"/>
            </w:pPr>
          </w:p>
          <w:p w14:paraId="719B33B0" w14:textId="77777777" w:rsidR="004A44D8" w:rsidRDefault="004A44D8" w:rsidP="00753410">
            <w:pPr>
              <w:spacing w:line="200" w:lineRule="exact"/>
            </w:pPr>
          </w:p>
          <w:p w14:paraId="6A1AED82" w14:textId="77777777" w:rsidR="004A44D8" w:rsidRDefault="004A44D8" w:rsidP="00753410">
            <w:pPr>
              <w:spacing w:line="200" w:lineRule="exact"/>
            </w:pPr>
          </w:p>
          <w:p w14:paraId="261676C2" w14:textId="77777777" w:rsidR="004A44D8" w:rsidRDefault="004A44D8" w:rsidP="00753410">
            <w:pPr>
              <w:spacing w:line="200" w:lineRule="exact"/>
            </w:pPr>
          </w:p>
          <w:p w14:paraId="46D6C4D9" w14:textId="77777777" w:rsidR="004A44D8" w:rsidRDefault="004A44D8" w:rsidP="00753410">
            <w:pPr>
              <w:spacing w:before="16" w:line="220" w:lineRule="exact"/>
              <w:rPr>
                <w:sz w:val="22"/>
                <w:szCs w:val="22"/>
              </w:rPr>
            </w:pPr>
          </w:p>
          <w:p w14:paraId="53782407" w14:textId="4F3D3DA4" w:rsidR="004A44D8" w:rsidRDefault="004A44D8" w:rsidP="00C35AD7">
            <w:pPr>
              <w:spacing w:line="200" w:lineRule="exact"/>
              <w:ind w:left="102"/>
            </w:pPr>
            <w:r>
              <w:rPr>
                <w:rFonts w:ascii="Arial" w:eastAsia="Arial" w:hAnsi="Arial" w:cs="Arial"/>
              </w:rPr>
              <w:t>1.1.</w:t>
            </w:r>
            <w:r>
              <w:rPr>
                <w:rFonts w:ascii="Arial" w:eastAsia="Arial" w:hAnsi="Arial" w:cs="Arial"/>
                <w:spacing w:val="3"/>
              </w:rPr>
              <w:t>1</w:t>
            </w:r>
            <w:r>
              <w:rPr>
                <w:rFonts w:ascii="Arial" w:eastAsia="Arial" w:hAnsi="Arial" w:cs="Arial"/>
              </w:rPr>
              <w:t>4</w:t>
            </w:r>
          </w:p>
        </w:tc>
        <w:tc>
          <w:tcPr>
            <w:tcW w:w="2551" w:type="dxa"/>
            <w:tcBorders>
              <w:top w:val="single" w:sz="5" w:space="0" w:color="000000"/>
              <w:left w:val="single" w:sz="5" w:space="0" w:color="000000"/>
              <w:bottom w:val="single" w:sz="5" w:space="0" w:color="000000"/>
              <w:right w:val="single" w:sz="5" w:space="0" w:color="000000"/>
            </w:tcBorders>
          </w:tcPr>
          <w:p w14:paraId="1D320175" w14:textId="77777777" w:rsidR="004A44D8" w:rsidRDefault="004A44D8" w:rsidP="00753410">
            <w:pPr>
              <w:spacing w:line="200" w:lineRule="exact"/>
            </w:pPr>
          </w:p>
          <w:p w14:paraId="226E9862" w14:textId="77777777" w:rsidR="004A44D8" w:rsidRDefault="004A44D8" w:rsidP="00753410">
            <w:pPr>
              <w:spacing w:line="200" w:lineRule="exact"/>
            </w:pPr>
          </w:p>
          <w:p w14:paraId="07D8A7E5" w14:textId="77777777" w:rsidR="004A44D8" w:rsidRDefault="004A44D8" w:rsidP="00753410">
            <w:pPr>
              <w:spacing w:line="200" w:lineRule="exact"/>
            </w:pPr>
          </w:p>
          <w:p w14:paraId="1DADA9D3" w14:textId="77777777" w:rsidR="004A44D8" w:rsidRDefault="004A44D8" w:rsidP="00753410">
            <w:pPr>
              <w:spacing w:before="5" w:line="200" w:lineRule="exact"/>
            </w:pPr>
          </w:p>
          <w:p w14:paraId="430B03E6" w14:textId="74321C64" w:rsidR="004A44D8" w:rsidRDefault="004A44D8" w:rsidP="00753410">
            <w:pPr>
              <w:spacing w:line="200" w:lineRule="exact"/>
              <w:ind w:left="102"/>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6"/>
              </w:rPr>
              <w:t xml:space="preserve"> </w:t>
            </w:r>
            <w:r w:rsidRPr="00753410">
              <w:rPr>
                <w:rFonts w:ascii="Arial" w:eastAsia="Arial" w:hAnsi="Arial" w:cs="Arial"/>
              </w:rPr>
              <w:t>Open Geospatial Consortium, including the Marine Domain Working Group (Marine DWG)</w:t>
            </w:r>
          </w:p>
        </w:tc>
        <w:tc>
          <w:tcPr>
            <w:tcW w:w="851" w:type="dxa"/>
            <w:tcBorders>
              <w:top w:val="single" w:sz="5" w:space="0" w:color="000000"/>
              <w:left w:val="single" w:sz="5" w:space="0" w:color="000000"/>
              <w:bottom w:val="single" w:sz="5" w:space="0" w:color="000000"/>
              <w:right w:val="single" w:sz="5" w:space="0" w:color="000000"/>
            </w:tcBorders>
          </w:tcPr>
          <w:p w14:paraId="2C0575AA" w14:textId="77777777" w:rsidR="004A44D8" w:rsidRDefault="004A44D8" w:rsidP="00753410">
            <w:pPr>
              <w:spacing w:before="6" w:line="100" w:lineRule="exact"/>
              <w:rPr>
                <w:sz w:val="11"/>
                <w:szCs w:val="11"/>
              </w:rPr>
            </w:pPr>
          </w:p>
          <w:p w14:paraId="687FD21F" w14:textId="77777777" w:rsidR="004A44D8" w:rsidRDefault="004A44D8" w:rsidP="00753410">
            <w:pPr>
              <w:ind w:left="102"/>
              <w:rPr>
                <w:rFonts w:ascii="Arial" w:eastAsia="Arial" w:hAnsi="Arial" w:cs="Arial"/>
              </w:rPr>
            </w:pPr>
            <w:r>
              <w:rPr>
                <w:rFonts w:ascii="Arial" w:eastAsia="Arial" w:hAnsi="Arial" w:cs="Arial"/>
              </w:rPr>
              <w:t>1.1</w:t>
            </w:r>
          </w:p>
          <w:p w14:paraId="0AACE786" w14:textId="77777777" w:rsidR="004A44D8" w:rsidRDefault="004A44D8" w:rsidP="00753410">
            <w:pPr>
              <w:spacing w:before="1"/>
              <w:ind w:left="102"/>
              <w:rPr>
                <w:rFonts w:ascii="Arial" w:eastAsia="Arial" w:hAnsi="Arial" w:cs="Arial"/>
              </w:rPr>
            </w:pPr>
            <w:r>
              <w:rPr>
                <w:rFonts w:ascii="Arial" w:eastAsia="Arial" w:hAnsi="Arial" w:cs="Arial"/>
              </w:rPr>
              <w:t>1.2</w:t>
            </w:r>
          </w:p>
          <w:p w14:paraId="263AC79D" w14:textId="77777777" w:rsidR="004A44D8" w:rsidRDefault="004A44D8" w:rsidP="00753410">
            <w:pPr>
              <w:spacing w:line="220" w:lineRule="exact"/>
              <w:ind w:left="102"/>
              <w:rPr>
                <w:rFonts w:ascii="Arial" w:eastAsia="Arial" w:hAnsi="Arial" w:cs="Arial"/>
              </w:rPr>
            </w:pPr>
            <w:r>
              <w:rPr>
                <w:rFonts w:ascii="Arial" w:eastAsia="Arial" w:hAnsi="Arial" w:cs="Arial"/>
              </w:rPr>
              <w:t>1.3</w:t>
            </w:r>
          </w:p>
          <w:p w14:paraId="380893E6" w14:textId="77777777" w:rsidR="004A44D8" w:rsidRDefault="004A44D8" w:rsidP="00753410">
            <w:pPr>
              <w:ind w:left="102"/>
              <w:rPr>
                <w:rFonts w:ascii="Arial" w:eastAsia="Arial" w:hAnsi="Arial" w:cs="Arial"/>
              </w:rPr>
            </w:pPr>
            <w:r>
              <w:rPr>
                <w:rFonts w:ascii="Arial" w:eastAsia="Arial" w:hAnsi="Arial" w:cs="Arial"/>
              </w:rPr>
              <w:t>1.4</w:t>
            </w:r>
          </w:p>
          <w:p w14:paraId="3C1EAB6F" w14:textId="77777777" w:rsidR="004A44D8" w:rsidRDefault="004A44D8" w:rsidP="00753410">
            <w:pPr>
              <w:ind w:left="102"/>
              <w:rPr>
                <w:rFonts w:ascii="Arial" w:eastAsia="Arial" w:hAnsi="Arial" w:cs="Arial"/>
              </w:rPr>
            </w:pPr>
            <w:r>
              <w:rPr>
                <w:rFonts w:ascii="Arial" w:eastAsia="Arial" w:hAnsi="Arial" w:cs="Arial"/>
              </w:rPr>
              <w:t>1.5</w:t>
            </w:r>
          </w:p>
          <w:p w14:paraId="7FA382BC" w14:textId="77777777" w:rsidR="004A44D8" w:rsidRDefault="004A44D8" w:rsidP="00753410">
            <w:pPr>
              <w:ind w:left="102"/>
              <w:rPr>
                <w:rFonts w:ascii="Arial" w:eastAsia="Arial" w:hAnsi="Arial" w:cs="Arial"/>
              </w:rPr>
            </w:pPr>
            <w:r>
              <w:rPr>
                <w:rFonts w:ascii="Arial" w:eastAsia="Arial" w:hAnsi="Arial" w:cs="Arial"/>
              </w:rPr>
              <w:t>2.5</w:t>
            </w:r>
          </w:p>
          <w:p w14:paraId="3EDB5617" w14:textId="77777777" w:rsidR="004A44D8" w:rsidRDefault="004A44D8" w:rsidP="00753410">
            <w:pPr>
              <w:ind w:left="102"/>
              <w:rPr>
                <w:rFonts w:ascii="Arial" w:eastAsia="Arial" w:hAnsi="Arial" w:cs="Arial"/>
              </w:rPr>
            </w:pPr>
            <w:r>
              <w:rPr>
                <w:rFonts w:ascii="Arial" w:eastAsia="Arial" w:hAnsi="Arial" w:cs="Arial"/>
              </w:rPr>
              <w:t>3.1</w:t>
            </w:r>
          </w:p>
          <w:p w14:paraId="10867632" w14:textId="77777777" w:rsidR="004A44D8" w:rsidRDefault="004A44D8" w:rsidP="00753410">
            <w:pPr>
              <w:spacing w:line="220" w:lineRule="exact"/>
              <w:ind w:left="102"/>
              <w:rPr>
                <w:rFonts w:ascii="Arial" w:eastAsia="Arial" w:hAnsi="Arial" w:cs="Arial"/>
              </w:rPr>
            </w:pPr>
            <w:r>
              <w:rPr>
                <w:rFonts w:ascii="Arial" w:eastAsia="Arial" w:hAnsi="Arial" w:cs="Arial"/>
              </w:rPr>
              <w:t>3.2</w:t>
            </w:r>
          </w:p>
          <w:p w14:paraId="18A162DA" w14:textId="525E8E50" w:rsidR="004A44D8" w:rsidRDefault="004A44D8" w:rsidP="00753410">
            <w:pPr>
              <w:spacing w:line="220" w:lineRule="exact"/>
              <w:ind w:left="102"/>
              <w:rPr>
                <w:sz w:val="11"/>
                <w:szCs w:val="11"/>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7C95823A" w14:textId="77777777" w:rsidR="004A44D8" w:rsidRDefault="004A44D8" w:rsidP="00753410">
            <w:pPr>
              <w:spacing w:line="200" w:lineRule="exact"/>
              <w:ind w:left="102"/>
            </w:pPr>
          </w:p>
          <w:p w14:paraId="347139B1" w14:textId="77777777" w:rsidR="002E3CAB" w:rsidRDefault="002E3CAB" w:rsidP="00753410">
            <w:pPr>
              <w:spacing w:line="200" w:lineRule="exact"/>
              <w:ind w:left="102"/>
              <w:rPr>
                <w:rFonts w:ascii="Arial" w:hAnsi="Arial" w:cs="Arial"/>
              </w:rPr>
            </w:pPr>
            <w:r w:rsidRPr="002E3CAB">
              <w:rPr>
                <w:rFonts w:ascii="Arial" w:hAnsi="Arial" w:cs="Arial"/>
              </w:rPr>
              <w:t>1.1</w:t>
            </w:r>
          </w:p>
          <w:p w14:paraId="4A9C14E6" w14:textId="76BF1609" w:rsidR="00DC1489" w:rsidRPr="002E3CAB" w:rsidRDefault="00DC1489" w:rsidP="00753410">
            <w:pPr>
              <w:spacing w:line="200" w:lineRule="exact"/>
              <w:ind w:left="102"/>
              <w:rPr>
                <w:rFonts w:ascii="Arial" w:hAnsi="Arial" w:cs="Arial"/>
              </w:rPr>
            </w:pPr>
            <w:r>
              <w:rPr>
                <w:rFonts w:ascii="Arial" w:hAnsi="Arial" w:cs="Arial"/>
              </w:rPr>
              <w:t>2.3</w:t>
            </w:r>
          </w:p>
        </w:tc>
        <w:tc>
          <w:tcPr>
            <w:tcW w:w="1701" w:type="dxa"/>
            <w:tcBorders>
              <w:top w:val="single" w:sz="5" w:space="0" w:color="000000"/>
              <w:left w:val="single" w:sz="5" w:space="0" w:color="000000"/>
              <w:bottom w:val="single" w:sz="5" w:space="0" w:color="000000"/>
              <w:right w:val="single" w:sz="5" w:space="0" w:color="000000"/>
            </w:tcBorders>
          </w:tcPr>
          <w:p w14:paraId="21C19FD9" w14:textId="38AFC818" w:rsidR="004A44D8" w:rsidRDefault="004A44D8" w:rsidP="00753410">
            <w:pPr>
              <w:spacing w:line="200" w:lineRule="exact"/>
              <w:ind w:left="102"/>
            </w:pPr>
          </w:p>
          <w:p w14:paraId="1C1DFF22" w14:textId="77777777" w:rsidR="004A44D8" w:rsidRDefault="004A44D8" w:rsidP="00753410">
            <w:pPr>
              <w:spacing w:line="200" w:lineRule="exact"/>
              <w:ind w:left="102"/>
            </w:pPr>
          </w:p>
          <w:p w14:paraId="45D170C7" w14:textId="77777777" w:rsidR="004A44D8" w:rsidRDefault="004A44D8" w:rsidP="00753410">
            <w:pPr>
              <w:spacing w:before="10" w:line="280" w:lineRule="exact"/>
              <w:ind w:left="102"/>
              <w:rPr>
                <w:sz w:val="28"/>
                <w:szCs w:val="28"/>
              </w:rPr>
            </w:pPr>
          </w:p>
          <w:p w14:paraId="241C3EB1" w14:textId="77777777" w:rsidR="004A44D8" w:rsidRDefault="004A44D8" w:rsidP="00753410">
            <w:pPr>
              <w:spacing w:line="200" w:lineRule="exact"/>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er</w:t>
            </w:r>
            <w:r>
              <w:rPr>
                <w:rFonts w:ascii="Arial" w:eastAsia="Arial" w:hAnsi="Arial" w:cs="Arial"/>
                <w:spacing w:val="2"/>
              </w:rPr>
              <w:t>s</w:t>
            </w:r>
          </w:p>
          <w:p w14:paraId="430F0D3B" w14:textId="77777777" w:rsidR="004A44D8" w:rsidRDefault="004A44D8" w:rsidP="00753410">
            <w:pPr>
              <w:spacing w:line="200" w:lineRule="exact"/>
              <w:ind w:left="102"/>
              <w:rPr>
                <w:rFonts w:ascii="Arial" w:eastAsia="Arial" w:hAnsi="Arial" w:cs="Arial"/>
                <w:spacing w:val="-1"/>
              </w:rPr>
            </w:pPr>
            <w:r>
              <w:rPr>
                <w:rFonts w:ascii="Arial" w:eastAsia="Arial" w:hAnsi="Arial" w:cs="Arial"/>
                <w:spacing w:val="-1"/>
              </w:rPr>
              <w:t>Oil and Gas industry</w:t>
            </w:r>
          </w:p>
          <w:p w14:paraId="6C7308AD" w14:textId="77777777" w:rsidR="004A44D8" w:rsidRDefault="004A44D8" w:rsidP="00753410">
            <w:pPr>
              <w:spacing w:line="200" w:lineRule="exact"/>
              <w:ind w:left="102"/>
              <w:rPr>
                <w:rFonts w:ascii="Arial" w:eastAsia="Arial" w:hAnsi="Arial" w:cs="Arial"/>
                <w:spacing w:val="-1"/>
              </w:rPr>
            </w:pPr>
            <w:r>
              <w:rPr>
                <w:rFonts w:ascii="Arial" w:eastAsia="Arial" w:hAnsi="Arial" w:cs="Arial"/>
                <w:spacing w:val="-1"/>
              </w:rPr>
              <w:t>UN-GGIM</w:t>
            </w:r>
          </w:p>
          <w:p w14:paraId="025A05F0" w14:textId="6D3C8999" w:rsidR="004A44D8" w:rsidRDefault="004A44D8" w:rsidP="00753410">
            <w:pPr>
              <w:spacing w:line="200" w:lineRule="exact"/>
              <w:ind w:left="102"/>
            </w:pPr>
            <w:r>
              <w:rPr>
                <w:rFonts w:ascii="Arial" w:eastAsia="Arial" w:hAnsi="Arial" w:cs="Arial"/>
                <w:spacing w:val="-1"/>
              </w:rPr>
              <w:t>UN-WGMGI</w:t>
            </w:r>
          </w:p>
        </w:tc>
        <w:tc>
          <w:tcPr>
            <w:tcW w:w="2126" w:type="dxa"/>
            <w:tcBorders>
              <w:top w:val="single" w:sz="5" w:space="0" w:color="000000"/>
              <w:left w:val="single" w:sz="5" w:space="0" w:color="000000"/>
              <w:bottom w:val="single" w:sz="5" w:space="0" w:color="000000"/>
              <w:right w:val="single" w:sz="5" w:space="0" w:color="000000"/>
            </w:tcBorders>
          </w:tcPr>
          <w:p w14:paraId="4D69D67C" w14:textId="77777777" w:rsidR="004A44D8" w:rsidRDefault="004A44D8" w:rsidP="00753410">
            <w:pPr>
              <w:spacing w:line="200" w:lineRule="exact"/>
              <w:ind w:left="102"/>
            </w:pPr>
          </w:p>
          <w:p w14:paraId="70562B03" w14:textId="77777777" w:rsidR="004A44D8" w:rsidRDefault="004A44D8" w:rsidP="00753410">
            <w:pPr>
              <w:spacing w:line="200" w:lineRule="exact"/>
              <w:ind w:left="102"/>
            </w:pPr>
          </w:p>
          <w:p w14:paraId="34BCF55F" w14:textId="77777777" w:rsidR="004A44D8" w:rsidRDefault="004A44D8" w:rsidP="00753410">
            <w:pPr>
              <w:spacing w:line="200" w:lineRule="exact"/>
              <w:ind w:left="102"/>
            </w:pPr>
          </w:p>
          <w:p w14:paraId="501E0AE9" w14:textId="77777777" w:rsidR="004A44D8" w:rsidRDefault="004A44D8" w:rsidP="00753410">
            <w:pPr>
              <w:spacing w:line="200" w:lineRule="exact"/>
              <w:ind w:left="102"/>
            </w:pPr>
          </w:p>
          <w:p w14:paraId="2B957ED6" w14:textId="77777777" w:rsidR="004A44D8" w:rsidRDefault="004A44D8" w:rsidP="00753410">
            <w:pPr>
              <w:spacing w:before="16" w:line="220" w:lineRule="exact"/>
              <w:ind w:left="102"/>
              <w:rPr>
                <w:sz w:val="22"/>
                <w:szCs w:val="22"/>
              </w:rPr>
            </w:pPr>
          </w:p>
          <w:p w14:paraId="52A27944" w14:textId="212FAAB1" w:rsidR="004A44D8" w:rsidRDefault="004A44D8" w:rsidP="00753410">
            <w:pPr>
              <w:spacing w:line="200" w:lineRule="exact"/>
              <w:ind w:left="102"/>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60" w:type="dxa"/>
            <w:tcBorders>
              <w:top w:val="single" w:sz="5" w:space="0" w:color="000000"/>
              <w:left w:val="single" w:sz="5" w:space="0" w:color="000000"/>
              <w:bottom w:val="single" w:sz="5" w:space="0" w:color="000000"/>
              <w:right w:val="single" w:sz="5" w:space="0" w:color="000000"/>
            </w:tcBorders>
          </w:tcPr>
          <w:p w14:paraId="3CB3FEB3" w14:textId="77777777" w:rsidR="004A44D8" w:rsidRDefault="004A44D8" w:rsidP="00753410">
            <w:pPr>
              <w:spacing w:line="200" w:lineRule="exact"/>
              <w:ind w:left="102"/>
            </w:pPr>
          </w:p>
          <w:p w14:paraId="603EEDEB" w14:textId="77777777" w:rsidR="004A44D8" w:rsidRDefault="004A44D8" w:rsidP="00753410">
            <w:pPr>
              <w:spacing w:line="200" w:lineRule="exact"/>
              <w:ind w:left="102"/>
            </w:pPr>
          </w:p>
          <w:p w14:paraId="693A48DB" w14:textId="77777777" w:rsidR="004A44D8" w:rsidRDefault="004A44D8" w:rsidP="00753410">
            <w:pPr>
              <w:spacing w:line="200" w:lineRule="exact"/>
              <w:ind w:left="102"/>
            </w:pPr>
          </w:p>
          <w:p w14:paraId="7C09D664" w14:textId="77777777" w:rsidR="004A44D8" w:rsidRDefault="004A44D8" w:rsidP="00753410">
            <w:pPr>
              <w:spacing w:line="200" w:lineRule="exact"/>
              <w:ind w:left="102"/>
            </w:pPr>
          </w:p>
          <w:p w14:paraId="2072BC8E" w14:textId="77777777" w:rsidR="004A44D8" w:rsidRDefault="004A44D8" w:rsidP="00753410">
            <w:pPr>
              <w:spacing w:before="16" w:line="220" w:lineRule="exact"/>
              <w:ind w:left="102"/>
              <w:rPr>
                <w:sz w:val="22"/>
                <w:szCs w:val="22"/>
              </w:rPr>
            </w:pPr>
          </w:p>
          <w:p w14:paraId="7A31978C" w14:textId="77777777" w:rsidR="004A44D8" w:rsidRDefault="004A44D8" w:rsidP="00753410">
            <w:pPr>
              <w:spacing w:line="200" w:lineRule="exact"/>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E12FE92" w14:textId="0ACBA891" w:rsidR="004A44D8" w:rsidRDefault="004A44D8" w:rsidP="00753410">
            <w:pPr>
              <w:spacing w:line="200" w:lineRule="exact"/>
              <w:ind w:left="102"/>
            </w:pPr>
            <w:r>
              <w:rPr>
                <w:rFonts w:ascii="Arial" w:eastAsia="Arial" w:hAnsi="Arial" w:cs="Arial"/>
              </w:rPr>
              <w:t>MSDIWG</w:t>
            </w:r>
          </w:p>
        </w:tc>
        <w:tc>
          <w:tcPr>
            <w:tcW w:w="1701" w:type="dxa"/>
            <w:tcBorders>
              <w:top w:val="single" w:sz="5" w:space="0" w:color="000000"/>
              <w:left w:val="single" w:sz="5" w:space="0" w:color="000000"/>
              <w:bottom w:val="single" w:sz="5" w:space="0" w:color="000000"/>
              <w:right w:val="single" w:sz="5" w:space="0" w:color="000000"/>
            </w:tcBorders>
          </w:tcPr>
          <w:p w14:paraId="788A5471" w14:textId="77777777" w:rsidR="004A44D8" w:rsidRDefault="004A44D8" w:rsidP="00753410">
            <w:pPr>
              <w:spacing w:line="200" w:lineRule="exact"/>
            </w:pPr>
          </w:p>
          <w:p w14:paraId="79BD01D9" w14:textId="44C7422D" w:rsidR="004A44D8" w:rsidRDefault="004A44D8" w:rsidP="00753410">
            <w:pPr>
              <w:ind w:left="102" w:right="102"/>
            </w:pPr>
            <w:r w:rsidRPr="00753410">
              <w:rPr>
                <w:rFonts w:ascii="Arial" w:eastAsia="Arial" w:hAnsi="Arial" w:cs="Arial"/>
              </w:rPr>
              <w:t>1 meeting annually if coinciding with other</w:t>
            </w:r>
            <w:r>
              <w:rPr>
                <w:rFonts w:ascii="Arial" w:eastAsia="Arial" w:hAnsi="Arial" w:cs="Arial"/>
              </w:rPr>
              <w:t xml:space="preserve"> </w:t>
            </w:r>
            <w:r w:rsidRPr="00753410">
              <w:rPr>
                <w:rFonts w:ascii="Arial" w:eastAsia="Arial" w:hAnsi="Arial" w:cs="Arial"/>
              </w:rPr>
              <w:t>meetings. No significant additional cost</w:t>
            </w:r>
          </w:p>
        </w:tc>
        <w:tc>
          <w:tcPr>
            <w:tcW w:w="1275" w:type="dxa"/>
            <w:tcBorders>
              <w:top w:val="single" w:sz="5" w:space="0" w:color="000000"/>
              <w:left w:val="single" w:sz="5" w:space="0" w:color="000000"/>
              <w:bottom w:val="single" w:sz="5" w:space="0" w:color="000000"/>
              <w:right w:val="single" w:sz="5" w:space="0" w:color="000000"/>
            </w:tcBorders>
          </w:tcPr>
          <w:p w14:paraId="62FCE7BA" w14:textId="77777777" w:rsidR="004A44D8" w:rsidRDefault="004A44D8" w:rsidP="00753410"/>
        </w:tc>
        <w:tc>
          <w:tcPr>
            <w:tcW w:w="1276" w:type="dxa"/>
            <w:tcBorders>
              <w:top w:val="single" w:sz="5" w:space="0" w:color="000000"/>
              <w:left w:val="single" w:sz="5" w:space="0" w:color="000000"/>
              <w:bottom w:val="single" w:sz="5" w:space="0" w:color="000000"/>
              <w:right w:val="single" w:sz="5" w:space="0" w:color="000000"/>
            </w:tcBorders>
          </w:tcPr>
          <w:p w14:paraId="1B52BB31" w14:textId="77777777" w:rsidR="004A44D8" w:rsidRDefault="004A44D8" w:rsidP="00753410"/>
        </w:tc>
      </w:tr>
    </w:tbl>
    <w:p w14:paraId="6862FD45"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7</w:t>
      </w:r>
    </w:p>
    <w:p w14:paraId="389B364E" w14:textId="77777777" w:rsidR="00D65EE6" w:rsidRDefault="00D65EE6">
      <w:pPr>
        <w:spacing w:before="8" w:line="140" w:lineRule="exact"/>
        <w:rPr>
          <w:sz w:val="14"/>
          <w:szCs w:val="14"/>
        </w:rPr>
      </w:pPr>
    </w:p>
    <w:p w14:paraId="357F19F1" w14:textId="77777777" w:rsidR="00D65EE6" w:rsidRDefault="00D65EE6">
      <w:pPr>
        <w:spacing w:line="200" w:lineRule="exact"/>
      </w:pP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701"/>
        <w:gridCol w:w="2126"/>
        <w:gridCol w:w="1560"/>
        <w:gridCol w:w="1701"/>
        <w:gridCol w:w="1275"/>
        <w:gridCol w:w="1276"/>
      </w:tblGrid>
      <w:tr w:rsidR="0099418D" w14:paraId="6DD9BAAA" w14:textId="77777777" w:rsidTr="0099418D">
        <w:trPr>
          <w:trHeight w:hRule="exact" w:val="1390"/>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6812F097" w14:textId="77777777" w:rsidR="004A44D8" w:rsidRDefault="004A44D8">
            <w:pPr>
              <w:spacing w:before="10" w:line="160" w:lineRule="exact"/>
              <w:rPr>
                <w:sz w:val="16"/>
                <w:szCs w:val="16"/>
              </w:rPr>
            </w:pPr>
          </w:p>
          <w:p w14:paraId="39A4B9FB" w14:textId="77777777" w:rsidR="004A44D8" w:rsidRDefault="004A44D8">
            <w:pPr>
              <w:spacing w:line="200" w:lineRule="exact"/>
            </w:pPr>
          </w:p>
          <w:p w14:paraId="7F7FA5F3" w14:textId="77777777" w:rsidR="004A44D8" w:rsidRDefault="004A44D8">
            <w:pPr>
              <w:spacing w:line="200" w:lineRule="exact"/>
            </w:pPr>
          </w:p>
          <w:p w14:paraId="5F0E5E53" w14:textId="77777777" w:rsidR="004A44D8" w:rsidRDefault="004A44D8">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45458A84" w14:textId="77777777" w:rsidR="004A44D8" w:rsidRDefault="004A44D8">
            <w:pPr>
              <w:spacing w:before="10" w:line="160" w:lineRule="exact"/>
              <w:rPr>
                <w:sz w:val="16"/>
                <w:szCs w:val="16"/>
              </w:rPr>
            </w:pPr>
          </w:p>
          <w:p w14:paraId="17DFC72B" w14:textId="77777777" w:rsidR="004A44D8" w:rsidRDefault="004A44D8">
            <w:pPr>
              <w:spacing w:line="200" w:lineRule="exact"/>
            </w:pPr>
          </w:p>
          <w:p w14:paraId="7EE86E98" w14:textId="77777777" w:rsidR="004A44D8" w:rsidRDefault="004A44D8">
            <w:pPr>
              <w:spacing w:line="200" w:lineRule="exact"/>
            </w:pPr>
          </w:p>
          <w:p w14:paraId="35E7C357"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173DBFD8" w14:textId="77777777" w:rsidR="004A44D8" w:rsidRPr="00FF60A7" w:rsidRDefault="004A44D8">
            <w:pPr>
              <w:spacing w:before="10" w:line="160" w:lineRule="exact"/>
              <w:rPr>
                <w:rFonts w:ascii="Arial" w:hAnsi="Arial" w:cs="Arial"/>
                <w:b/>
              </w:rPr>
            </w:pPr>
          </w:p>
          <w:p w14:paraId="36F56FC6" w14:textId="77777777" w:rsidR="004A44D8" w:rsidRPr="00FF60A7" w:rsidRDefault="004A44D8">
            <w:pPr>
              <w:spacing w:line="200" w:lineRule="exact"/>
              <w:rPr>
                <w:rFonts w:ascii="Arial" w:hAnsi="Arial" w:cs="Arial"/>
                <w:b/>
              </w:rPr>
            </w:pPr>
          </w:p>
          <w:p w14:paraId="00CDE283" w14:textId="77777777" w:rsidR="004A44D8" w:rsidRPr="00FF60A7" w:rsidRDefault="004A44D8">
            <w:pPr>
              <w:spacing w:line="200" w:lineRule="exact"/>
              <w:rPr>
                <w:rFonts w:ascii="Arial" w:hAnsi="Arial" w:cs="Arial"/>
                <w:b/>
              </w:rPr>
            </w:pPr>
          </w:p>
          <w:p w14:paraId="75777E6C" w14:textId="77777777" w:rsidR="004A44D8" w:rsidRPr="00FF60A7" w:rsidRDefault="004A44D8">
            <w:pPr>
              <w:ind w:left="138"/>
              <w:rPr>
                <w:rFonts w:ascii="Arial" w:eastAsia="Arial" w:hAnsi="Arial" w:cs="Arial"/>
                <w:b/>
              </w:rPr>
            </w:pPr>
            <w:r w:rsidRPr="00FF60A7">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2F0DA1CE" w14:textId="77777777" w:rsidR="004A44D8" w:rsidRPr="00FF60A7" w:rsidRDefault="004A44D8" w:rsidP="00FF60A7">
            <w:pPr>
              <w:rPr>
                <w:rFonts w:ascii="Arial" w:hAnsi="Arial" w:cs="Arial"/>
                <w:b/>
              </w:rPr>
            </w:pPr>
          </w:p>
          <w:p w14:paraId="39052B30" w14:textId="77777777" w:rsidR="00FF60A7" w:rsidRPr="00FF60A7" w:rsidRDefault="00FF60A7" w:rsidP="00FF60A7">
            <w:pPr>
              <w:rPr>
                <w:rFonts w:ascii="Arial" w:hAnsi="Arial" w:cs="Arial"/>
                <w:b/>
              </w:rPr>
            </w:pPr>
          </w:p>
          <w:p w14:paraId="1A1F0319" w14:textId="43A23330" w:rsidR="00FF60A7" w:rsidRPr="00FF60A7" w:rsidRDefault="000309BE" w:rsidP="00FF60A7">
            <w:pPr>
              <w:rPr>
                <w:rFonts w:ascii="Arial" w:hAnsi="Arial" w:cs="Arial"/>
                <w:b/>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0439F657" w14:textId="121A6846" w:rsidR="004A44D8" w:rsidRDefault="004A44D8">
            <w:pPr>
              <w:spacing w:before="9" w:line="120" w:lineRule="exact"/>
              <w:rPr>
                <w:sz w:val="13"/>
                <w:szCs w:val="13"/>
              </w:rPr>
            </w:pPr>
          </w:p>
          <w:p w14:paraId="3EAC256C" w14:textId="77777777" w:rsidR="004A44D8" w:rsidRDefault="004A44D8">
            <w:pPr>
              <w:spacing w:line="200" w:lineRule="exact"/>
            </w:pPr>
          </w:p>
          <w:p w14:paraId="6D247474"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BE4F0"/>
          </w:tcPr>
          <w:p w14:paraId="2A946646" w14:textId="77777777" w:rsidR="004A44D8" w:rsidRDefault="004A44D8">
            <w:pPr>
              <w:spacing w:before="4" w:line="220" w:lineRule="exact"/>
              <w:rPr>
                <w:sz w:val="22"/>
                <w:szCs w:val="22"/>
              </w:rPr>
            </w:pPr>
          </w:p>
          <w:p w14:paraId="1A246712" w14:textId="0C239A4A" w:rsidR="004A44D8" w:rsidRDefault="004A44D8" w:rsidP="0099418D">
            <w:pPr>
              <w:ind w:left="407" w:right="409"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0192D6A3" w14:textId="77777777" w:rsidR="004A44D8" w:rsidRDefault="004A44D8">
            <w:pPr>
              <w:spacing w:line="200" w:lineRule="exact"/>
            </w:pPr>
          </w:p>
          <w:p w14:paraId="7940EE6C" w14:textId="77777777" w:rsidR="004A44D8" w:rsidRDefault="004A44D8">
            <w:pPr>
              <w:spacing w:before="15" w:line="240" w:lineRule="exact"/>
              <w:rPr>
                <w:sz w:val="24"/>
                <w:szCs w:val="24"/>
              </w:rPr>
            </w:pPr>
          </w:p>
          <w:p w14:paraId="4B07A2D1"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7EFDFB6C" w14:textId="77777777" w:rsidR="004A44D8" w:rsidRDefault="004A44D8">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70A353B8" w14:textId="77777777" w:rsidR="004A44D8" w:rsidRDefault="004A44D8">
            <w:pPr>
              <w:spacing w:before="9" w:line="100" w:lineRule="exact"/>
              <w:rPr>
                <w:sz w:val="10"/>
                <w:szCs w:val="10"/>
              </w:rPr>
            </w:pPr>
          </w:p>
          <w:p w14:paraId="44CFB2DA" w14:textId="77777777" w:rsidR="004A44D8" w:rsidRDefault="004A44D8">
            <w:pPr>
              <w:ind w:left="152" w:right="1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6F0D3C85" w14:textId="77777777" w:rsidR="004A44D8" w:rsidRDefault="004A44D8">
            <w:pPr>
              <w:spacing w:line="200" w:lineRule="exact"/>
            </w:pPr>
          </w:p>
          <w:p w14:paraId="69D7A6A9" w14:textId="77777777" w:rsidR="004A44D8" w:rsidRDefault="004A44D8">
            <w:pPr>
              <w:spacing w:before="15" w:line="240" w:lineRule="exact"/>
              <w:rPr>
                <w:sz w:val="24"/>
                <w:szCs w:val="24"/>
              </w:rPr>
            </w:pPr>
          </w:p>
          <w:p w14:paraId="1121946A" w14:textId="77777777" w:rsidR="004A44D8" w:rsidRDefault="004A44D8" w:rsidP="0099418D">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50475304" w14:textId="77777777" w:rsidR="004A44D8" w:rsidRDefault="004A44D8">
            <w:pPr>
              <w:spacing w:before="9" w:line="120" w:lineRule="exact"/>
              <w:rPr>
                <w:sz w:val="13"/>
                <w:szCs w:val="13"/>
              </w:rPr>
            </w:pPr>
          </w:p>
          <w:p w14:paraId="5B48963F" w14:textId="77777777" w:rsidR="004A44D8" w:rsidRDefault="004A44D8">
            <w:pPr>
              <w:spacing w:line="200" w:lineRule="exact"/>
            </w:pPr>
          </w:p>
          <w:p w14:paraId="0AB8C7E8"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99418D" w14:paraId="764F6DFB" w14:textId="77777777" w:rsidTr="0099418D">
        <w:trPr>
          <w:trHeight w:hRule="exact" w:val="2557"/>
        </w:trPr>
        <w:tc>
          <w:tcPr>
            <w:tcW w:w="852" w:type="dxa"/>
            <w:tcBorders>
              <w:top w:val="single" w:sz="5" w:space="0" w:color="000000"/>
              <w:left w:val="single" w:sz="5" w:space="0" w:color="000000"/>
              <w:bottom w:val="single" w:sz="5" w:space="0" w:color="000000"/>
              <w:right w:val="single" w:sz="5" w:space="0" w:color="000000"/>
            </w:tcBorders>
          </w:tcPr>
          <w:p w14:paraId="54DAEC1D" w14:textId="77777777" w:rsidR="004A44D8" w:rsidRDefault="004A44D8">
            <w:pPr>
              <w:spacing w:before="8" w:line="140" w:lineRule="exact"/>
              <w:rPr>
                <w:sz w:val="15"/>
                <w:szCs w:val="15"/>
              </w:rPr>
            </w:pPr>
          </w:p>
          <w:p w14:paraId="6DA10526" w14:textId="77777777" w:rsidR="004A44D8" w:rsidRDefault="004A44D8">
            <w:pPr>
              <w:spacing w:line="200" w:lineRule="exact"/>
            </w:pPr>
          </w:p>
          <w:p w14:paraId="554F833B" w14:textId="77777777" w:rsidR="004A44D8" w:rsidRDefault="004A44D8">
            <w:pPr>
              <w:spacing w:line="200" w:lineRule="exact"/>
            </w:pPr>
          </w:p>
          <w:p w14:paraId="666A5529" w14:textId="77777777" w:rsidR="004A44D8" w:rsidRDefault="004A44D8">
            <w:pPr>
              <w:spacing w:line="200" w:lineRule="exact"/>
            </w:pPr>
          </w:p>
          <w:p w14:paraId="1851E0DC" w14:textId="77777777" w:rsidR="004A44D8" w:rsidRDefault="004A44D8">
            <w:pPr>
              <w:spacing w:line="200" w:lineRule="exact"/>
            </w:pPr>
          </w:p>
          <w:p w14:paraId="182C1F08" w14:textId="77777777" w:rsidR="004A44D8" w:rsidRDefault="004A44D8">
            <w:pPr>
              <w:spacing w:line="200" w:lineRule="exact"/>
            </w:pPr>
          </w:p>
          <w:p w14:paraId="6FAF37D7"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rPr>
              <w:t>.</w:t>
            </w:r>
            <w:r>
              <w:rPr>
                <w:rFonts w:ascii="Arial" w:eastAsia="Arial" w:hAnsi="Arial" w:cs="Arial"/>
                <w:spacing w:val="2"/>
              </w:rPr>
              <w:t>1</w:t>
            </w:r>
            <w:r>
              <w:rPr>
                <w:rFonts w:ascii="Arial" w:eastAsia="Arial" w:hAnsi="Arial" w:cs="Arial"/>
              </w:rPr>
              <w:t>4</w:t>
            </w:r>
          </w:p>
        </w:tc>
        <w:tc>
          <w:tcPr>
            <w:tcW w:w="2551" w:type="dxa"/>
            <w:tcBorders>
              <w:top w:val="single" w:sz="5" w:space="0" w:color="000000"/>
              <w:left w:val="single" w:sz="5" w:space="0" w:color="000000"/>
              <w:bottom w:val="single" w:sz="5" w:space="0" w:color="000000"/>
              <w:right w:val="single" w:sz="5" w:space="0" w:color="000000"/>
            </w:tcBorders>
          </w:tcPr>
          <w:p w14:paraId="2FFE2D51" w14:textId="77777777" w:rsidR="004A44D8" w:rsidRDefault="004A44D8">
            <w:pPr>
              <w:spacing w:before="9" w:line="120" w:lineRule="exact"/>
              <w:rPr>
                <w:sz w:val="12"/>
                <w:szCs w:val="12"/>
              </w:rPr>
            </w:pPr>
          </w:p>
          <w:p w14:paraId="451D39CB" w14:textId="77777777" w:rsidR="004A44D8" w:rsidRDefault="004A44D8">
            <w:pPr>
              <w:spacing w:line="200" w:lineRule="exact"/>
            </w:pPr>
          </w:p>
          <w:p w14:paraId="0D3EF186" w14:textId="77777777" w:rsidR="004A44D8" w:rsidRDefault="004A44D8">
            <w:pPr>
              <w:spacing w:line="200" w:lineRule="exact"/>
            </w:pPr>
          </w:p>
          <w:p w14:paraId="42C44DD0" w14:textId="77777777" w:rsidR="004A44D8" w:rsidRDefault="004A44D8">
            <w:pPr>
              <w:spacing w:line="200" w:lineRule="exact"/>
            </w:pPr>
          </w:p>
          <w:p w14:paraId="7FE9FDE0" w14:textId="77777777" w:rsidR="004A44D8" w:rsidRDefault="004A44D8">
            <w:pPr>
              <w:spacing w:line="200" w:lineRule="exact"/>
            </w:pPr>
          </w:p>
          <w:p w14:paraId="4EBD67FF" w14:textId="77777777" w:rsidR="004A44D8" w:rsidRDefault="004A44D8">
            <w:pPr>
              <w:ind w:left="102" w:right="3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rPr>
              <w:t xml:space="preserve">ed </w:t>
            </w:r>
            <w:r>
              <w:rPr>
                <w:rFonts w:ascii="Arial" w:eastAsia="Arial" w:hAnsi="Arial" w:cs="Arial"/>
                <w:spacing w:val="-1"/>
              </w:rPr>
              <w:t>A</w:t>
            </w:r>
            <w:r>
              <w:rPr>
                <w:rFonts w:ascii="Arial" w:eastAsia="Arial" w:hAnsi="Arial" w:cs="Arial"/>
              </w:rPr>
              <w:t>ut</w:t>
            </w:r>
            <w:r>
              <w:rPr>
                <w:rFonts w:ascii="Arial" w:eastAsia="Arial" w:hAnsi="Arial" w:cs="Arial"/>
                <w:spacing w:val="1"/>
              </w:rPr>
              <w:t>h</w:t>
            </w:r>
            <w:r>
              <w:rPr>
                <w:rFonts w:ascii="Arial" w:eastAsia="Arial" w:hAnsi="Arial" w:cs="Arial"/>
              </w:rPr>
              <w:t>ori</w:t>
            </w:r>
            <w:r>
              <w:rPr>
                <w:rFonts w:ascii="Arial" w:eastAsia="Arial" w:hAnsi="Arial" w:cs="Arial"/>
                <w:spacing w:val="4"/>
              </w:rPr>
              <w:t>t</w:t>
            </w:r>
            <w:r>
              <w:rPr>
                <w:rFonts w:ascii="Arial" w:eastAsia="Arial" w:hAnsi="Arial" w:cs="Arial"/>
              </w:rPr>
              <w:t>y</w:t>
            </w:r>
            <w:r>
              <w:rPr>
                <w:rFonts w:ascii="Arial" w:eastAsia="Arial" w:hAnsi="Arial" w:cs="Arial"/>
                <w:spacing w:val="-12"/>
              </w:rPr>
              <w:t xml:space="preserve"> </w:t>
            </w:r>
            <w:r>
              <w:rPr>
                <w:rFonts w:ascii="Arial" w:eastAsia="Arial" w:hAnsi="Arial" w:cs="Arial"/>
              </w:rPr>
              <w:t>(</w:t>
            </w:r>
            <w:r>
              <w:rPr>
                <w:rFonts w:ascii="Arial" w:eastAsia="Arial" w:hAnsi="Arial" w:cs="Arial"/>
                <w:spacing w:val="2"/>
              </w:rPr>
              <w:t>I</w:t>
            </w:r>
            <w:r>
              <w:rPr>
                <w:rFonts w:ascii="Arial" w:eastAsia="Arial" w:hAnsi="Arial" w:cs="Arial"/>
                <w:spacing w:val="-1"/>
              </w:rPr>
              <w:t>SA</w:t>
            </w:r>
            <w:r>
              <w:rPr>
                <w:rFonts w:ascii="Arial" w:eastAsia="Arial" w:hAnsi="Arial" w:cs="Arial"/>
              </w:rPr>
              <w:t>)</w:t>
            </w:r>
          </w:p>
        </w:tc>
        <w:tc>
          <w:tcPr>
            <w:tcW w:w="851" w:type="dxa"/>
            <w:tcBorders>
              <w:top w:val="single" w:sz="5" w:space="0" w:color="000000"/>
              <w:left w:val="single" w:sz="5" w:space="0" w:color="000000"/>
              <w:bottom w:val="single" w:sz="5" w:space="0" w:color="000000"/>
              <w:right w:val="single" w:sz="5" w:space="0" w:color="000000"/>
            </w:tcBorders>
          </w:tcPr>
          <w:p w14:paraId="534B7196" w14:textId="77777777" w:rsidR="004A44D8" w:rsidRDefault="004A44D8">
            <w:pPr>
              <w:spacing w:before="1" w:line="120" w:lineRule="exact"/>
              <w:rPr>
                <w:sz w:val="12"/>
                <w:szCs w:val="12"/>
              </w:rPr>
            </w:pPr>
          </w:p>
          <w:p w14:paraId="10515A11" w14:textId="77777777" w:rsidR="004A44D8" w:rsidRDefault="004A44D8">
            <w:pPr>
              <w:ind w:left="102"/>
              <w:rPr>
                <w:rFonts w:ascii="Arial" w:eastAsia="Arial" w:hAnsi="Arial" w:cs="Arial"/>
              </w:rPr>
            </w:pPr>
            <w:r>
              <w:rPr>
                <w:rFonts w:ascii="Arial" w:eastAsia="Arial" w:hAnsi="Arial" w:cs="Arial"/>
              </w:rPr>
              <w:t>1.1</w:t>
            </w:r>
          </w:p>
          <w:p w14:paraId="1BF8F819" w14:textId="77777777" w:rsidR="004A44D8" w:rsidRDefault="004A44D8">
            <w:pPr>
              <w:ind w:left="102"/>
              <w:rPr>
                <w:rFonts w:ascii="Arial" w:eastAsia="Arial" w:hAnsi="Arial" w:cs="Arial"/>
              </w:rPr>
            </w:pPr>
            <w:r>
              <w:rPr>
                <w:rFonts w:ascii="Arial" w:eastAsia="Arial" w:hAnsi="Arial" w:cs="Arial"/>
              </w:rPr>
              <w:t>1.2</w:t>
            </w:r>
          </w:p>
          <w:p w14:paraId="39529A38" w14:textId="77777777" w:rsidR="004A44D8" w:rsidRDefault="004A44D8">
            <w:pPr>
              <w:ind w:left="102"/>
              <w:rPr>
                <w:rFonts w:ascii="Arial" w:eastAsia="Arial" w:hAnsi="Arial" w:cs="Arial"/>
              </w:rPr>
            </w:pPr>
            <w:r>
              <w:rPr>
                <w:rFonts w:ascii="Arial" w:eastAsia="Arial" w:hAnsi="Arial" w:cs="Arial"/>
              </w:rPr>
              <w:t>1.3</w:t>
            </w:r>
          </w:p>
          <w:p w14:paraId="30F32698" w14:textId="77777777" w:rsidR="004A44D8" w:rsidRDefault="004A44D8">
            <w:pPr>
              <w:spacing w:before="1"/>
              <w:ind w:left="102"/>
              <w:rPr>
                <w:rFonts w:ascii="Arial" w:eastAsia="Arial" w:hAnsi="Arial" w:cs="Arial"/>
              </w:rPr>
            </w:pPr>
            <w:r>
              <w:rPr>
                <w:rFonts w:ascii="Arial" w:eastAsia="Arial" w:hAnsi="Arial" w:cs="Arial"/>
              </w:rPr>
              <w:t>1.4</w:t>
            </w:r>
          </w:p>
          <w:p w14:paraId="7B1C5D4C" w14:textId="77777777" w:rsidR="004A44D8" w:rsidRDefault="004A44D8">
            <w:pPr>
              <w:ind w:left="102"/>
              <w:rPr>
                <w:rFonts w:ascii="Arial" w:eastAsia="Arial" w:hAnsi="Arial" w:cs="Arial"/>
              </w:rPr>
            </w:pPr>
            <w:r>
              <w:rPr>
                <w:rFonts w:ascii="Arial" w:eastAsia="Arial" w:hAnsi="Arial" w:cs="Arial"/>
              </w:rPr>
              <w:t>1.5</w:t>
            </w:r>
          </w:p>
          <w:p w14:paraId="0A3422C6" w14:textId="77777777" w:rsidR="004A44D8" w:rsidRDefault="004A44D8">
            <w:pPr>
              <w:ind w:left="102"/>
              <w:rPr>
                <w:rFonts w:ascii="Arial" w:eastAsia="Arial" w:hAnsi="Arial" w:cs="Arial"/>
              </w:rPr>
            </w:pPr>
            <w:r>
              <w:rPr>
                <w:rFonts w:ascii="Arial" w:eastAsia="Arial" w:hAnsi="Arial" w:cs="Arial"/>
              </w:rPr>
              <w:t>2.5</w:t>
            </w:r>
          </w:p>
          <w:p w14:paraId="0D26CAA4" w14:textId="77777777" w:rsidR="004A44D8" w:rsidRDefault="004A44D8">
            <w:pPr>
              <w:spacing w:line="220" w:lineRule="exact"/>
              <w:ind w:left="102"/>
              <w:rPr>
                <w:rFonts w:ascii="Arial" w:eastAsia="Arial" w:hAnsi="Arial" w:cs="Arial"/>
              </w:rPr>
            </w:pPr>
            <w:r>
              <w:rPr>
                <w:rFonts w:ascii="Arial" w:eastAsia="Arial" w:hAnsi="Arial" w:cs="Arial"/>
              </w:rPr>
              <w:t>2.6</w:t>
            </w:r>
          </w:p>
          <w:p w14:paraId="2438BEB6" w14:textId="77777777" w:rsidR="004A44D8" w:rsidRDefault="004A44D8">
            <w:pPr>
              <w:ind w:left="102"/>
              <w:rPr>
                <w:rFonts w:ascii="Arial" w:eastAsia="Arial" w:hAnsi="Arial" w:cs="Arial"/>
              </w:rPr>
            </w:pPr>
            <w:r>
              <w:rPr>
                <w:rFonts w:ascii="Arial" w:eastAsia="Arial" w:hAnsi="Arial" w:cs="Arial"/>
              </w:rPr>
              <w:t>3.1</w:t>
            </w:r>
          </w:p>
          <w:p w14:paraId="2FF90A62" w14:textId="77777777" w:rsidR="004A44D8" w:rsidRDefault="004A44D8">
            <w:pPr>
              <w:ind w:left="102"/>
              <w:rPr>
                <w:rFonts w:ascii="Arial" w:eastAsia="Arial" w:hAnsi="Arial" w:cs="Arial"/>
              </w:rPr>
            </w:pPr>
            <w:r>
              <w:rPr>
                <w:rFonts w:ascii="Arial" w:eastAsia="Arial" w:hAnsi="Arial" w:cs="Arial"/>
              </w:rPr>
              <w:t>3.2</w:t>
            </w:r>
          </w:p>
          <w:p w14:paraId="00102946"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20F35E60" w14:textId="77777777" w:rsidR="004A44D8" w:rsidRDefault="004A44D8" w:rsidP="002E3CAB">
            <w:pPr>
              <w:rPr>
                <w:rFonts w:ascii="Arial" w:hAnsi="Arial" w:cs="Arial"/>
              </w:rPr>
            </w:pPr>
          </w:p>
          <w:p w14:paraId="0869842A" w14:textId="1BBD5633" w:rsidR="002E3CAB" w:rsidRPr="002E3CAB" w:rsidRDefault="002E3CAB" w:rsidP="002E3CAB">
            <w:pPr>
              <w:jc w:val="center"/>
              <w:rPr>
                <w:rFonts w:ascii="Arial" w:hAnsi="Arial" w:cs="Arial"/>
              </w:rPr>
            </w:pPr>
            <w:r>
              <w:rPr>
                <w:rFonts w:ascii="Arial" w:hAnsi="Arial" w:cs="Arial"/>
              </w:rPr>
              <w:t>3</w:t>
            </w:r>
            <w:r w:rsidR="00DC1489">
              <w:rPr>
                <w:rFonts w:ascii="Arial" w:hAnsi="Arial" w:cs="Arial"/>
              </w:rPr>
              <w:t>.2</w:t>
            </w:r>
          </w:p>
        </w:tc>
        <w:tc>
          <w:tcPr>
            <w:tcW w:w="1701" w:type="dxa"/>
            <w:tcBorders>
              <w:top w:val="single" w:sz="5" w:space="0" w:color="000000"/>
              <w:left w:val="single" w:sz="5" w:space="0" w:color="000000"/>
              <w:bottom w:val="single" w:sz="5" w:space="0" w:color="000000"/>
              <w:right w:val="single" w:sz="5" w:space="0" w:color="000000"/>
            </w:tcBorders>
          </w:tcPr>
          <w:p w14:paraId="070C037A" w14:textId="32C69C5E" w:rsidR="004A44D8" w:rsidRDefault="004A44D8">
            <w:pPr>
              <w:spacing w:before="8" w:line="120" w:lineRule="exact"/>
              <w:rPr>
                <w:sz w:val="12"/>
                <w:szCs w:val="12"/>
              </w:rPr>
            </w:pPr>
          </w:p>
          <w:p w14:paraId="72EE16C4" w14:textId="77777777" w:rsidR="004A44D8" w:rsidRDefault="004A44D8">
            <w:pPr>
              <w:spacing w:line="200" w:lineRule="exact"/>
            </w:pPr>
          </w:p>
          <w:p w14:paraId="32EC5495" w14:textId="77777777" w:rsidR="004A44D8" w:rsidRDefault="004A44D8">
            <w:pPr>
              <w:spacing w:line="200" w:lineRule="exact"/>
            </w:pPr>
          </w:p>
          <w:p w14:paraId="2F75B7D0" w14:textId="77777777" w:rsidR="004A44D8" w:rsidRDefault="004A44D8">
            <w:pPr>
              <w:spacing w:line="200" w:lineRule="exact"/>
            </w:pPr>
          </w:p>
          <w:p w14:paraId="52197EAD" w14:textId="77777777" w:rsidR="004A44D8" w:rsidRDefault="004A44D8">
            <w:pPr>
              <w:spacing w:line="200" w:lineRule="exact"/>
            </w:pPr>
          </w:p>
          <w:p w14:paraId="371DA411" w14:textId="77777777" w:rsidR="004A44D8" w:rsidRDefault="004A44D8">
            <w:pPr>
              <w:ind w:left="102" w:right="11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o</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 d</w:t>
            </w:r>
            <w:r>
              <w:rPr>
                <w:rFonts w:ascii="Arial" w:eastAsia="Arial" w:hAnsi="Arial" w:cs="Arial"/>
                <w:spacing w:val="-1"/>
              </w:rPr>
              <w:t>a</w:t>
            </w:r>
            <w:r>
              <w:rPr>
                <w:rFonts w:ascii="Arial" w:eastAsia="Arial" w:hAnsi="Arial" w:cs="Arial"/>
              </w:rPr>
              <w:t>ta</w:t>
            </w:r>
            <w:r>
              <w:rPr>
                <w:rFonts w:ascii="Arial" w:eastAsia="Arial" w:hAnsi="Arial" w:cs="Arial"/>
                <w:spacing w:val="-3"/>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ers</w:t>
            </w:r>
          </w:p>
          <w:p w14:paraId="072BE543" w14:textId="77777777" w:rsidR="004A44D8" w:rsidRDefault="004A44D8">
            <w:pPr>
              <w:spacing w:line="220" w:lineRule="exact"/>
              <w:ind w:left="102"/>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ers</w:t>
            </w:r>
          </w:p>
        </w:tc>
        <w:tc>
          <w:tcPr>
            <w:tcW w:w="2126" w:type="dxa"/>
            <w:tcBorders>
              <w:top w:val="single" w:sz="5" w:space="0" w:color="000000"/>
              <w:left w:val="single" w:sz="5" w:space="0" w:color="000000"/>
              <w:bottom w:val="single" w:sz="5" w:space="0" w:color="000000"/>
              <w:right w:val="single" w:sz="5" w:space="0" w:color="000000"/>
            </w:tcBorders>
          </w:tcPr>
          <w:p w14:paraId="3A0700F3" w14:textId="77777777" w:rsidR="004A44D8" w:rsidRDefault="004A44D8">
            <w:pPr>
              <w:spacing w:before="8" w:line="140" w:lineRule="exact"/>
              <w:rPr>
                <w:sz w:val="15"/>
                <w:szCs w:val="15"/>
              </w:rPr>
            </w:pPr>
          </w:p>
          <w:p w14:paraId="39BC3A4D" w14:textId="77777777" w:rsidR="004A44D8" w:rsidRDefault="004A44D8">
            <w:pPr>
              <w:spacing w:line="200" w:lineRule="exact"/>
            </w:pPr>
          </w:p>
          <w:p w14:paraId="05157584" w14:textId="77777777" w:rsidR="004A44D8" w:rsidRDefault="004A44D8">
            <w:pPr>
              <w:spacing w:line="200" w:lineRule="exact"/>
            </w:pPr>
          </w:p>
          <w:p w14:paraId="2349FEC1" w14:textId="77777777" w:rsidR="004A44D8" w:rsidRDefault="004A44D8">
            <w:pPr>
              <w:spacing w:line="200" w:lineRule="exact"/>
            </w:pPr>
          </w:p>
          <w:p w14:paraId="68BEF59F" w14:textId="77777777" w:rsidR="004A44D8" w:rsidRDefault="004A44D8">
            <w:pPr>
              <w:spacing w:line="200" w:lineRule="exact"/>
            </w:pPr>
          </w:p>
          <w:p w14:paraId="00E1C7DB" w14:textId="77777777" w:rsidR="004A44D8" w:rsidRDefault="004A44D8">
            <w:pPr>
              <w:spacing w:line="200" w:lineRule="exact"/>
            </w:pPr>
          </w:p>
          <w:p w14:paraId="70BCD008"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60" w:type="dxa"/>
            <w:tcBorders>
              <w:top w:val="single" w:sz="5" w:space="0" w:color="000000"/>
              <w:left w:val="single" w:sz="5" w:space="0" w:color="000000"/>
              <w:bottom w:val="single" w:sz="5" w:space="0" w:color="000000"/>
              <w:right w:val="single" w:sz="5" w:space="0" w:color="000000"/>
            </w:tcBorders>
          </w:tcPr>
          <w:p w14:paraId="1685BAF2" w14:textId="77777777" w:rsidR="004A44D8" w:rsidRDefault="004A44D8">
            <w:pPr>
              <w:spacing w:before="8" w:line="140" w:lineRule="exact"/>
              <w:rPr>
                <w:sz w:val="15"/>
                <w:szCs w:val="15"/>
              </w:rPr>
            </w:pPr>
          </w:p>
          <w:p w14:paraId="2361947B" w14:textId="77777777" w:rsidR="004A44D8" w:rsidRDefault="004A44D8">
            <w:pPr>
              <w:spacing w:line="200" w:lineRule="exact"/>
            </w:pPr>
          </w:p>
          <w:p w14:paraId="7189FFDB" w14:textId="77777777" w:rsidR="004A44D8" w:rsidRDefault="004A44D8">
            <w:pPr>
              <w:spacing w:line="200" w:lineRule="exact"/>
            </w:pPr>
          </w:p>
          <w:p w14:paraId="56297835" w14:textId="77777777" w:rsidR="004A44D8" w:rsidRDefault="004A44D8">
            <w:pPr>
              <w:spacing w:line="200" w:lineRule="exact"/>
            </w:pPr>
          </w:p>
          <w:p w14:paraId="0FF568A4" w14:textId="77777777" w:rsidR="004A44D8" w:rsidRDefault="004A44D8">
            <w:pPr>
              <w:spacing w:line="200" w:lineRule="exact"/>
            </w:pPr>
          </w:p>
          <w:p w14:paraId="54BC17D2" w14:textId="77777777" w:rsidR="004A44D8" w:rsidRDefault="004A44D8">
            <w:pPr>
              <w:spacing w:line="200" w:lineRule="exact"/>
            </w:pPr>
          </w:p>
          <w:p w14:paraId="4EEAAEA0"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C3A1A13" w14:textId="77777777" w:rsidR="004A44D8" w:rsidRDefault="004A44D8">
            <w:pPr>
              <w:spacing w:before="3" w:line="140" w:lineRule="exact"/>
              <w:rPr>
                <w:sz w:val="15"/>
                <w:szCs w:val="15"/>
              </w:rPr>
            </w:pPr>
          </w:p>
          <w:p w14:paraId="7C071E98" w14:textId="77777777" w:rsidR="004A44D8" w:rsidRDefault="004A44D8">
            <w:pPr>
              <w:spacing w:line="200" w:lineRule="exact"/>
            </w:pPr>
          </w:p>
          <w:p w14:paraId="382DA94D" w14:textId="77777777" w:rsidR="004A44D8" w:rsidRDefault="004A44D8">
            <w:pPr>
              <w:spacing w:line="200" w:lineRule="exact"/>
            </w:pPr>
          </w:p>
          <w:p w14:paraId="4AC4C105" w14:textId="77777777" w:rsidR="004A44D8" w:rsidRDefault="004A44D8">
            <w:pPr>
              <w:spacing w:line="200" w:lineRule="exact"/>
            </w:pPr>
          </w:p>
          <w:p w14:paraId="792DB2AE" w14:textId="77777777" w:rsidR="004A44D8" w:rsidRDefault="004A44D8">
            <w:pPr>
              <w:ind w:left="102" w:right="514"/>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692CC38E" w14:textId="77777777" w:rsidR="004A44D8" w:rsidRDefault="004A44D8">
            <w:pPr>
              <w:spacing w:before="10" w:line="100" w:lineRule="exact"/>
              <w:rPr>
                <w:sz w:val="11"/>
                <w:szCs w:val="11"/>
              </w:rPr>
            </w:pPr>
          </w:p>
          <w:p w14:paraId="755712A6"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28735202" w14:textId="77777777" w:rsidR="004A44D8" w:rsidRDefault="004A44D8">
            <w:pPr>
              <w:spacing w:line="220" w:lineRule="exact"/>
              <w:ind w:left="102"/>
              <w:rPr>
                <w:rFonts w:ascii="Arial" w:eastAsia="Arial" w:hAnsi="Arial" w:cs="Arial"/>
              </w:rPr>
            </w:pPr>
            <w:r>
              <w:rPr>
                <w:rFonts w:ascii="Arial" w:eastAsia="Arial" w:hAnsi="Arial" w:cs="Arial"/>
              </w:rPr>
              <w:t>1</w:t>
            </w:r>
            <w:r>
              <w:rPr>
                <w:rFonts w:ascii="Arial" w:eastAsia="Arial" w:hAnsi="Arial" w:cs="Arial"/>
                <w:spacing w:val="-1"/>
              </w:rPr>
              <w:t xml:space="preserve"> 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rPr>
              <w:t>r</w:t>
            </w:r>
          </w:p>
        </w:tc>
        <w:tc>
          <w:tcPr>
            <w:tcW w:w="1275" w:type="dxa"/>
            <w:tcBorders>
              <w:top w:val="single" w:sz="5" w:space="0" w:color="000000"/>
              <w:left w:val="single" w:sz="5" w:space="0" w:color="000000"/>
              <w:bottom w:val="single" w:sz="5" w:space="0" w:color="000000"/>
              <w:right w:val="single" w:sz="5" w:space="0" w:color="000000"/>
            </w:tcBorders>
          </w:tcPr>
          <w:p w14:paraId="6B1DD930"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321E4B2" w14:textId="77777777" w:rsidR="004A44D8" w:rsidRDefault="004A44D8"/>
        </w:tc>
      </w:tr>
      <w:tr w:rsidR="0099418D" w14:paraId="73E540D8" w14:textId="77777777" w:rsidTr="0099418D">
        <w:trPr>
          <w:trHeight w:hRule="exact" w:val="4170"/>
        </w:trPr>
        <w:tc>
          <w:tcPr>
            <w:tcW w:w="852" w:type="dxa"/>
            <w:tcBorders>
              <w:top w:val="single" w:sz="5" w:space="0" w:color="000000"/>
              <w:left w:val="single" w:sz="5" w:space="0" w:color="000000"/>
              <w:bottom w:val="single" w:sz="5" w:space="0" w:color="000000"/>
              <w:right w:val="single" w:sz="5" w:space="0" w:color="000000"/>
            </w:tcBorders>
          </w:tcPr>
          <w:p w14:paraId="603B36FC" w14:textId="77777777" w:rsidR="004A44D8" w:rsidRDefault="004A44D8">
            <w:pPr>
              <w:spacing w:before="2" w:line="160" w:lineRule="exact"/>
              <w:rPr>
                <w:sz w:val="16"/>
                <w:szCs w:val="16"/>
              </w:rPr>
            </w:pPr>
          </w:p>
          <w:p w14:paraId="5AB944AD" w14:textId="77777777" w:rsidR="004A44D8" w:rsidRDefault="004A44D8">
            <w:pPr>
              <w:spacing w:line="200" w:lineRule="exact"/>
            </w:pPr>
          </w:p>
          <w:p w14:paraId="108C869A" w14:textId="77777777" w:rsidR="004A44D8" w:rsidRDefault="004A44D8">
            <w:pPr>
              <w:spacing w:line="200" w:lineRule="exact"/>
            </w:pPr>
          </w:p>
          <w:p w14:paraId="7A148F0B" w14:textId="77777777" w:rsidR="004A44D8" w:rsidRDefault="004A44D8">
            <w:pPr>
              <w:spacing w:line="200" w:lineRule="exact"/>
            </w:pPr>
          </w:p>
          <w:p w14:paraId="01C095AE" w14:textId="77777777" w:rsidR="004A44D8" w:rsidRDefault="004A44D8">
            <w:pPr>
              <w:spacing w:line="200" w:lineRule="exact"/>
            </w:pPr>
          </w:p>
          <w:p w14:paraId="543AF147" w14:textId="77777777" w:rsidR="004A44D8" w:rsidRDefault="004A44D8">
            <w:pPr>
              <w:spacing w:line="200" w:lineRule="exact"/>
            </w:pPr>
          </w:p>
          <w:p w14:paraId="74470C0E" w14:textId="77777777" w:rsidR="004A44D8" w:rsidRDefault="004A44D8">
            <w:pPr>
              <w:spacing w:line="200" w:lineRule="exact"/>
            </w:pPr>
          </w:p>
          <w:p w14:paraId="64A66F11" w14:textId="77777777" w:rsidR="004A44D8" w:rsidRDefault="004A44D8">
            <w:pPr>
              <w:spacing w:line="200" w:lineRule="exact"/>
            </w:pPr>
          </w:p>
          <w:p w14:paraId="5FFFD449" w14:textId="77777777" w:rsidR="004A44D8" w:rsidRDefault="004A44D8">
            <w:pPr>
              <w:spacing w:line="200" w:lineRule="exact"/>
            </w:pPr>
          </w:p>
          <w:p w14:paraId="747FF10C" w14:textId="77777777" w:rsidR="004A44D8" w:rsidRDefault="004A44D8">
            <w:pPr>
              <w:spacing w:line="200" w:lineRule="exact"/>
            </w:pPr>
          </w:p>
          <w:p w14:paraId="6B4F5537"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rPr>
              <w:t>.</w:t>
            </w:r>
            <w:r>
              <w:rPr>
                <w:rFonts w:ascii="Arial" w:eastAsia="Arial" w:hAnsi="Arial" w:cs="Arial"/>
                <w:spacing w:val="2"/>
              </w:rPr>
              <w:t>1</w:t>
            </w:r>
            <w:r>
              <w:rPr>
                <w:rFonts w:ascii="Arial" w:eastAsia="Arial" w:hAnsi="Arial" w:cs="Arial"/>
              </w:rPr>
              <w:t>5</w:t>
            </w:r>
          </w:p>
        </w:tc>
        <w:tc>
          <w:tcPr>
            <w:tcW w:w="2551" w:type="dxa"/>
            <w:tcBorders>
              <w:top w:val="single" w:sz="5" w:space="0" w:color="000000"/>
              <w:left w:val="single" w:sz="5" w:space="0" w:color="000000"/>
              <w:bottom w:val="single" w:sz="5" w:space="0" w:color="000000"/>
              <w:right w:val="single" w:sz="5" w:space="0" w:color="000000"/>
            </w:tcBorders>
          </w:tcPr>
          <w:p w14:paraId="5D85028F" w14:textId="77777777" w:rsidR="004A44D8" w:rsidRDefault="004A44D8">
            <w:pPr>
              <w:spacing w:before="6" w:line="180" w:lineRule="exact"/>
              <w:rPr>
                <w:sz w:val="18"/>
                <w:szCs w:val="18"/>
              </w:rPr>
            </w:pPr>
          </w:p>
          <w:p w14:paraId="52C01139" w14:textId="77777777" w:rsidR="004A44D8" w:rsidRDefault="004A44D8">
            <w:pPr>
              <w:spacing w:line="200" w:lineRule="exact"/>
            </w:pPr>
          </w:p>
          <w:p w14:paraId="2D61996A" w14:textId="77777777" w:rsidR="004A44D8" w:rsidRDefault="004A44D8">
            <w:pPr>
              <w:spacing w:line="200" w:lineRule="exact"/>
            </w:pPr>
          </w:p>
          <w:p w14:paraId="14474BF4" w14:textId="77777777" w:rsidR="004A44D8" w:rsidRDefault="004A44D8">
            <w:pPr>
              <w:spacing w:line="200" w:lineRule="exact"/>
            </w:pPr>
          </w:p>
          <w:p w14:paraId="0E399E52" w14:textId="77777777" w:rsidR="004A44D8" w:rsidRDefault="004A44D8">
            <w:pPr>
              <w:spacing w:line="200" w:lineRule="exact"/>
            </w:pPr>
          </w:p>
          <w:p w14:paraId="537B58A0" w14:textId="77777777" w:rsidR="004A44D8" w:rsidRDefault="004A44D8">
            <w:pPr>
              <w:spacing w:line="200" w:lineRule="exact"/>
            </w:pPr>
          </w:p>
          <w:p w14:paraId="3E03CBBD" w14:textId="77777777" w:rsidR="004A44D8" w:rsidRDefault="004A44D8">
            <w:pPr>
              <w:spacing w:line="200" w:lineRule="exact"/>
            </w:pPr>
          </w:p>
          <w:p w14:paraId="32ABF4CB" w14:textId="77777777" w:rsidR="004A44D8" w:rsidRDefault="004A44D8">
            <w:pPr>
              <w:ind w:left="102" w:right="204"/>
              <w:rPr>
                <w:rFonts w:ascii="Arial" w:eastAsia="Arial" w:hAnsi="Arial" w:cs="Arial"/>
              </w:rPr>
            </w:pPr>
            <w:r>
              <w:rPr>
                <w:rFonts w:ascii="Arial" w:eastAsia="Arial" w:hAnsi="Arial" w:cs="Arial"/>
              </w:rPr>
              <w:t>Ma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 oth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3"/>
              </w:rPr>
              <w:t>r</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b</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er</w:t>
            </w:r>
            <w:r>
              <w:rPr>
                <w:rFonts w:ascii="Arial" w:eastAsia="Arial" w:hAnsi="Arial" w:cs="Arial"/>
                <w:spacing w:val="-5"/>
              </w:rPr>
              <w:t xml:space="preserve"> </w:t>
            </w:r>
            <w:r>
              <w:rPr>
                <w:rFonts w:ascii="Arial" w:eastAsia="Arial" w:hAnsi="Arial" w:cs="Arial"/>
              </w:rPr>
              <w:t>org</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when</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as</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tc>
        <w:tc>
          <w:tcPr>
            <w:tcW w:w="851" w:type="dxa"/>
            <w:tcBorders>
              <w:top w:val="single" w:sz="5" w:space="0" w:color="000000"/>
              <w:left w:val="single" w:sz="5" w:space="0" w:color="000000"/>
              <w:bottom w:val="single" w:sz="5" w:space="0" w:color="000000"/>
              <w:right w:val="single" w:sz="5" w:space="0" w:color="000000"/>
            </w:tcBorders>
          </w:tcPr>
          <w:p w14:paraId="09DACF24" w14:textId="77777777" w:rsidR="004A44D8" w:rsidRDefault="004A44D8">
            <w:pPr>
              <w:spacing w:before="5" w:line="120" w:lineRule="exact"/>
              <w:rPr>
                <w:sz w:val="12"/>
                <w:szCs w:val="12"/>
              </w:rPr>
            </w:pPr>
          </w:p>
          <w:p w14:paraId="2A493ED1" w14:textId="77777777" w:rsidR="004A44D8" w:rsidRDefault="004A44D8">
            <w:pPr>
              <w:spacing w:line="200" w:lineRule="exact"/>
            </w:pPr>
          </w:p>
          <w:p w14:paraId="56FBAE3E" w14:textId="77777777" w:rsidR="004A44D8" w:rsidRDefault="004A44D8">
            <w:pPr>
              <w:spacing w:line="200" w:lineRule="exact"/>
            </w:pPr>
          </w:p>
          <w:p w14:paraId="105863F5" w14:textId="77777777" w:rsidR="004A44D8" w:rsidRDefault="004A44D8">
            <w:pPr>
              <w:spacing w:line="200" w:lineRule="exact"/>
            </w:pPr>
          </w:p>
          <w:p w14:paraId="29FF62E8" w14:textId="77777777" w:rsidR="004A44D8" w:rsidRDefault="004A44D8">
            <w:pPr>
              <w:spacing w:line="200" w:lineRule="exact"/>
            </w:pPr>
          </w:p>
          <w:p w14:paraId="45821AE6" w14:textId="77777777" w:rsidR="004A44D8" w:rsidRDefault="004A44D8">
            <w:pPr>
              <w:ind w:left="102"/>
              <w:rPr>
                <w:rFonts w:ascii="Arial" w:eastAsia="Arial" w:hAnsi="Arial" w:cs="Arial"/>
              </w:rPr>
            </w:pPr>
            <w:r>
              <w:rPr>
                <w:rFonts w:ascii="Arial" w:eastAsia="Arial" w:hAnsi="Arial" w:cs="Arial"/>
              </w:rPr>
              <w:t>1.1</w:t>
            </w:r>
          </w:p>
          <w:p w14:paraId="2B4EC15F" w14:textId="77777777" w:rsidR="004A44D8" w:rsidRDefault="004A44D8">
            <w:pPr>
              <w:ind w:left="102"/>
              <w:rPr>
                <w:rFonts w:ascii="Arial" w:eastAsia="Arial" w:hAnsi="Arial" w:cs="Arial"/>
              </w:rPr>
            </w:pPr>
            <w:r>
              <w:rPr>
                <w:rFonts w:ascii="Arial" w:eastAsia="Arial" w:hAnsi="Arial" w:cs="Arial"/>
              </w:rPr>
              <w:t>1.2</w:t>
            </w:r>
          </w:p>
          <w:p w14:paraId="075D2EDC" w14:textId="77777777" w:rsidR="004A44D8" w:rsidRDefault="004A44D8">
            <w:pPr>
              <w:ind w:left="102"/>
              <w:rPr>
                <w:rFonts w:ascii="Arial" w:eastAsia="Arial" w:hAnsi="Arial" w:cs="Arial"/>
              </w:rPr>
            </w:pPr>
            <w:r>
              <w:rPr>
                <w:rFonts w:ascii="Arial" w:eastAsia="Arial" w:hAnsi="Arial" w:cs="Arial"/>
              </w:rPr>
              <w:t>1.3</w:t>
            </w:r>
          </w:p>
          <w:p w14:paraId="1CDB5D21" w14:textId="77777777" w:rsidR="004A44D8" w:rsidRDefault="004A44D8">
            <w:pPr>
              <w:ind w:left="102"/>
              <w:rPr>
                <w:rFonts w:ascii="Arial" w:eastAsia="Arial" w:hAnsi="Arial" w:cs="Arial"/>
              </w:rPr>
            </w:pPr>
            <w:r>
              <w:rPr>
                <w:rFonts w:ascii="Arial" w:eastAsia="Arial" w:hAnsi="Arial" w:cs="Arial"/>
              </w:rPr>
              <w:t>1.4</w:t>
            </w:r>
          </w:p>
          <w:p w14:paraId="26907F1A" w14:textId="77777777" w:rsidR="004A44D8" w:rsidRDefault="004A44D8">
            <w:pPr>
              <w:ind w:left="102"/>
              <w:rPr>
                <w:rFonts w:ascii="Arial" w:eastAsia="Arial" w:hAnsi="Arial" w:cs="Arial"/>
              </w:rPr>
            </w:pPr>
            <w:r>
              <w:rPr>
                <w:rFonts w:ascii="Arial" w:eastAsia="Arial" w:hAnsi="Arial" w:cs="Arial"/>
              </w:rPr>
              <w:t>1.5</w:t>
            </w:r>
          </w:p>
          <w:p w14:paraId="1068C032" w14:textId="77777777" w:rsidR="004A44D8" w:rsidRDefault="004A44D8">
            <w:pPr>
              <w:spacing w:line="220" w:lineRule="exact"/>
              <w:ind w:left="102"/>
              <w:rPr>
                <w:rFonts w:ascii="Arial" w:eastAsia="Arial" w:hAnsi="Arial" w:cs="Arial"/>
              </w:rPr>
            </w:pPr>
            <w:r>
              <w:rPr>
                <w:rFonts w:ascii="Arial" w:eastAsia="Arial" w:hAnsi="Arial" w:cs="Arial"/>
              </w:rPr>
              <w:t>2.5</w:t>
            </w:r>
          </w:p>
          <w:p w14:paraId="1DA1F709" w14:textId="77777777" w:rsidR="004A44D8" w:rsidRDefault="004A44D8">
            <w:pPr>
              <w:ind w:left="102"/>
              <w:rPr>
                <w:rFonts w:ascii="Arial" w:eastAsia="Arial" w:hAnsi="Arial" w:cs="Arial"/>
              </w:rPr>
            </w:pPr>
            <w:r>
              <w:rPr>
                <w:rFonts w:ascii="Arial" w:eastAsia="Arial" w:hAnsi="Arial" w:cs="Arial"/>
              </w:rPr>
              <w:t>2.6</w:t>
            </w:r>
          </w:p>
          <w:p w14:paraId="698EE8F0" w14:textId="77777777" w:rsidR="004A44D8" w:rsidRDefault="004A44D8">
            <w:pPr>
              <w:ind w:left="102"/>
              <w:rPr>
                <w:rFonts w:ascii="Arial" w:eastAsia="Arial" w:hAnsi="Arial" w:cs="Arial"/>
              </w:rPr>
            </w:pPr>
            <w:r>
              <w:rPr>
                <w:rFonts w:ascii="Arial" w:eastAsia="Arial" w:hAnsi="Arial" w:cs="Arial"/>
              </w:rPr>
              <w:t>3.1</w:t>
            </w:r>
          </w:p>
          <w:p w14:paraId="2A8B22C5" w14:textId="77777777" w:rsidR="004A44D8" w:rsidRDefault="004A44D8">
            <w:pPr>
              <w:ind w:left="102"/>
              <w:rPr>
                <w:rFonts w:ascii="Arial" w:eastAsia="Arial" w:hAnsi="Arial" w:cs="Arial"/>
              </w:rPr>
            </w:pPr>
            <w:r>
              <w:rPr>
                <w:rFonts w:ascii="Arial" w:eastAsia="Arial" w:hAnsi="Arial" w:cs="Arial"/>
              </w:rPr>
              <w:t>3.2</w:t>
            </w:r>
          </w:p>
          <w:p w14:paraId="36C1A267"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2BB7E06E" w14:textId="77777777" w:rsidR="004A44D8" w:rsidRDefault="004A44D8"/>
          <w:p w14:paraId="4829B08E" w14:textId="77777777" w:rsidR="002E3CAB" w:rsidRDefault="002E3CAB"/>
          <w:p w14:paraId="02671434" w14:textId="77777777" w:rsidR="002E3CAB" w:rsidRDefault="002E3CAB"/>
          <w:p w14:paraId="4035464A" w14:textId="79AD24BE" w:rsidR="002E3CAB" w:rsidRPr="002E3CAB" w:rsidRDefault="002E3CAB" w:rsidP="002E3CAB">
            <w:pPr>
              <w:jc w:val="center"/>
              <w:rPr>
                <w:rFonts w:ascii="Arial" w:hAnsi="Arial" w:cs="Arial"/>
              </w:rPr>
            </w:pPr>
            <w:r w:rsidRPr="002E3CAB">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3D802428" w14:textId="52FFF3B5" w:rsidR="004A44D8" w:rsidRDefault="004A44D8"/>
        </w:tc>
        <w:tc>
          <w:tcPr>
            <w:tcW w:w="2126" w:type="dxa"/>
            <w:tcBorders>
              <w:top w:val="single" w:sz="5" w:space="0" w:color="000000"/>
              <w:left w:val="single" w:sz="5" w:space="0" w:color="000000"/>
              <w:bottom w:val="single" w:sz="5" w:space="0" w:color="000000"/>
              <w:right w:val="single" w:sz="5" w:space="0" w:color="000000"/>
            </w:tcBorders>
          </w:tcPr>
          <w:p w14:paraId="77F7EB18" w14:textId="77777777" w:rsidR="004A44D8" w:rsidRDefault="004A44D8">
            <w:pPr>
              <w:spacing w:before="2" w:line="160" w:lineRule="exact"/>
              <w:rPr>
                <w:sz w:val="16"/>
                <w:szCs w:val="16"/>
              </w:rPr>
            </w:pPr>
          </w:p>
          <w:p w14:paraId="7D02EC61" w14:textId="77777777" w:rsidR="004A44D8" w:rsidRDefault="004A44D8">
            <w:pPr>
              <w:spacing w:line="200" w:lineRule="exact"/>
            </w:pPr>
          </w:p>
          <w:p w14:paraId="74333E65" w14:textId="77777777" w:rsidR="004A44D8" w:rsidRDefault="004A44D8">
            <w:pPr>
              <w:spacing w:line="200" w:lineRule="exact"/>
            </w:pPr>
          </w:p>
          <w:p w14:paraId="6CED9DF4" w14:textId="77777777" w:rsidR="004A44D8" w:rsidRDefault="004A44D8">
            <w:pPr>
              <w:spacing w:line="200" w:lineRule="exact"/>
            </w:pPr>
          </w:p>
          <w:p w14:paraId="72D17DD1" w14:textId="77777777" w:rsidR="004A44D8" w:rsidRDefault="004A44D8">
            <w:pPr>
              <w:spacing w:line="200" w:lineRule="exact"/>
            </w:pPr>
          </w:p>
          <w:p w14:paraId="69D4B595" w14:textId="77777777" w:rsidR="004A44D8" w:rsidRDefault="004A44D8">
            <w:pPr>
              <w:spacing w:line="200" w:lineRule="exact"/>
            </w:pPr>
          </w:p>
          <w:p w14:paraId="2046FC4F" w14:textId="77777777" w:rsidR="004A44D8" w:rsidRDefault="004A44D8">
            <w:pPr>
              <w:spacing w:line="200" w:lineRule="exact"/>
            </w:pPr>
          </w:p>
          <w:p w14:paraId="5E4A1ABE" w14:textId="77777777" w:rsidR="004A44D8" w:rsidRDefault="004A44D8">
            <w:pPr>
              <w:spacing w:line="200" w:lineRule="exact"/>
            </w:pPr>
          </w:p>
          <w:p w14:paraId="5BF0E621" w14:textId="77777777" w:rsidR="004A44D8" w:rsidRDefault="004A44D8">
            <w:pPr>
              <w:spacing w:line="200" w:lineRule="exact"/>
            </w:pPr>
          </w:p>
          <w:p w14:paraId="43B96A89" w14:textId="77777777" w:rsidR="004A44D8" w:rsidRDefault="004A44D8">
            <w:pPr>
              <w:spacing w:line="200" w:lineRule="exact"/>
            </w:pPr>
          </w:p>
          <w:p w14:paraId="3B38EED9"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560" w:type="dxa"/>
            <w:tcBorders>
              <w:top w:val="single" w:sz="5" w:space="0" w:color="000000"/>
              <w:left w:val="single" w:sz="5" w:space="0" w:color="000000"/>
              <w:bottom w:val="single" w:sz="5" w:space="0" w:color="000000"/>
              <w:right w:val="single" w:sz="5" w:space="0" w:color="000000"/>
            </w:tcBorders>
          </w:tcPr>
          <w:p w14:paraId="122FD5F3" w14:textId="77777777" w:rsidR="004A44D8" w:rsidRDefault="004A44D8">
            <w:pPr>
              <w:spacing w:before="2" w:line="160" w:lineRule="exact"/>
              <w:rPr>
                <w:sz w:val="16"/>
                <w:szCs w:val="16"/>
              </w:rPr>
            </w:pPr>
          </w:p>
          <w:p w14:paraId="502F79F5" w14:textId="77777777" w:rsidR="004A44D8" w:rsidRDefault="004A44D8">
            <w:pPr>
              <w:spacing w:line="200" w:lineRule="exact"/>
            </w:pPr>
          </w:p>
          <w:p w14:paraId="48668C10" w14:textId="77777777" w:rsidR="004A44D8" w:rsidRDefault="004A44D8">
            <w:pPr>
              <w:spacing w:line="200" w:lineRule="exact"/>
            </w:pPr>
          </w:p>
          <w:p w14:paraId="21181669" w14:textId="77777777" w:rsidR="004A44D8" w:rsidRDefault="004A44D8">
            <w:pPr>
              <w:spacing w:line="200" w:lineRule="exact"/>
            </w:pPr>
          </w:p>
          <w:p w14:paraId="34207065" w14:textId="77777777" w:rsidR="004A44D8" w:rsidRDefault="004A44D8">
            <w:pPr>
              <w:spacing w:line="200" w:lineRule="exact"/>
            </w:pPr>
          </w:p>
          <w:p w14:paraId="5B8499A6" w14:textId="77777777" w:rsidR="004A44D8" w:rsidRDefault="004A44D8">
            <w:pPr>
              <w:spacing w:line="200" w:lineRule="exact"/>
            </w:pPr>
          </w:p>
          <w:p w14:paraId="09074FAC" w14:textId="77777777" w:rsidR="004A44D8" w:rsidRDefault="004A44D8">
            <w:pPr>
              <w:spacing w:line="200" w:lineRule="exact"/>
            </w:pPr>
          </w:p>
          <w:p w14:paraId="78882F34" w14:textId="77777777" w:rsidR="004A44D8" w:rsidRDefault="004A44D8">
            <w:pPr>
              <w:spacing w:line="200" w:lineRule="exact"/>
            </w:pPr>
          </w:p>
          <w:p w14:paraId="1B87E729" w14:textId="77777777" w:rsidR="004A44D8" w:rsidRDefault="004A44D8">
            <w:pPr>
              <w:spacing w:line="200" w:lineRule="exact"/>
            </w:pPr>
          </w:p>
          <w:p w14:paraId="47BBE0BE" w14:textId="77777777" w:rsidR="004A44D8" w:rsidRDefault="004A44D8">
            <w:pPr>
              <w:spacing w:line="200" w:lineRule="exact"/>
            </w:pPr>
          </w:p>
          <w:p w14:paraId="0DA9B27E"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42313A9B" w14:textId="77777777" w:rsidR="004A44D8" w:rsidRDefault="004A44D8">
            <w:pPr>
              <w:spacing w:before="6" w:line="100" w:lineRule="exact"/>
              <w:rPr>
                <w:sz w:val="11"/>
                <w:szCs w:val="11"/>
              </w:rPr>
            </w:pPr>
          </w:p>
          <w:p w14:paraId="75A213F0" w14:textId="77777777" w:rsidR="004A44D8" w:rsidRDefault="004A44D8">
            <w:pPr>
              <w:ind w:left="102" w:right="92"/>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et</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on</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n</w:t>
            </w:r>
            <w:r>
              <w:rPr>
                <w:rFonts w:ascii="Arial" w:eastAsia="Arial" w:hAnsi="Arial" w:cs="Arial"/>
                <w:spacing w:val="-1"/>
              </w:rPr>
              <w:t>u</w:t>
            </w:r>
            <w:r>
              <w:rPr>
                <w:rFonts w:ascii="Arial" w:eastAsia="Arial" w:hAnsi="Arial" w:cs="Arial"/>
                <w:spacing w:val="2"/>
              </w:rPr>
              <w:t>a</w:t>
            </w:r>
            <w:r>
              <w:rPr>
                <w:rFonts w:ascii="Arial" w:eastAsia="Arial" w:hAnsi="Arial" w:cs="Arial"/>
              </w:rPr>
              <w:t>l b</w:t>
            </w:r>
            <w:r>
              <w:rPr>
                <w:rFonts w:ascii="Arial" w:eastAsia="Arial" w:hAnsi="Arial" w:cs="Arial"/>
                <w:spacing w:val="-1"/>
              </w:rPr>
              <w:t>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a of t</w:t>
            </w:r>
            <w:r>
              <w:rPr>
                <w:rFonts w:ascii="Arial" w:eastAsia="Arial" w:hAnsi="Arial" w:cs="Arial"/>
                <w:spacing w:val="-1"/>
              </w:rPr>
              <w:t>h</w:t>
            </w:r>
            <w:r>
              <w:rPr>
                <w:rFonts w:ascii="Arial" w:eastAsia="Arial" w:hAnsi="Arial" w:cs="Arial"/>
              </w:rPr>
              <w:t>e orga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at</w:t>
            </w:r>
            <w:r>
              <w:rPr>
                <w:rFonts w:ascii="Arial" w:eastAsia="Arial" w:hAnsi="Arial" w:cs="Arial"/>
                <w:spacing w:val="1"/>
              </w:rPr>
              <w:t>i</w:t>
            </w:r>
            <w:r>
              <w:rPr>
                <w:rFonts w:ascii="Arial" w:eastAsia="Arial" w:hAnsi="Arial" w:cs="Arial"/>
              </w:rPr>
              <w:t>on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ts </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IHO</w:t>
            </w:r>
            <w:r>
              <w:rPr>
                <w:rFonts w:ascii="Arial" w:eastAsia="Arial" w:hAnsi="Arial" w:cs="Arial"/>
                <w:spacing w:val="-6"/>
              </w:rPr>
              <w:t xml:space="preserve"> </w:t>
            </w:r>
            <w:r>
              <w:rPr>
                <w:rFonts w:ascii="Arial" w:eastAsia="Arial" w:hAnsi="Arial" w:cs="Arial"/>
                <w:spacing w:val="11"/>
              </w:rPr>
              <w:t>W</w:t>
            </w:r>
            <w:r>
              <w:rPr>
                <w:rFonts w:ascii="Arial" w:eastAsia="Arial" w:hAnsi="Arial" w:cs="Arial"/>
              </w:rPr>
              <w:t>P</w:t>
            </w:r>
          </w:p>
          <w:p w14:paraId="65E3D0E7" w14:textId="77777777" w:rsidR="004A44D8" w:rsidRDefault="004A44D8">
            <w:pPr>
              <w:spacing w:line="120" w:lineRule="exact"/>
              <w:rPr>
                <w:sz w:val="12"/>
                <w:szCs w:val="12"/>
              </w:rPr>
            </w:pPr>
          </w:p>
          <w:p w14:paraId="6FD20B5A" w14:textId="77777777" w:rsidR="004A44D8" w:rsidRDefault="004A44D8">
            <w:pPr>
              <w:ind w:left="102" w:right="602"/>
              <w:jc w:val="both"/>
              <w:rPr>
                <w:rFonts w:ascii="Arial" w:eastAsia="Arial" w:hAnsi="Arial" w:cs="Arial"/>
              </w:rPr>
            </w:pPr>
            <w:r>
              <w:rPr>
                <w:rFonts w:ascii="Arial" w:eastAsia="Arial" w:hAnsi="Arial" w:cs="Arial"/>
              </w:rPr>
              <w:t>Up</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 xml:space="preserve">10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680A68F0" w14:textId="77777777" w:rsidR="004A44D8" w:rsidRDefault="004A44D8">
            <w:pPr>
              <w:spacing w:before="1" w:line="120" w:lineRule="exact"/>
              <w:rPr>
                <w:sz w:val="12"/>
                <w:szCs w:val="12"/>
              </w:rPr>
            </w:pPr>
          </w:p>
          <w:p w14:paraId="7268B918" w14:textId="77777777" w:rsidR="004A44D8" w:rsidRDefault="004A44D8">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3691BBDD" w14:textId="77777777" w:rsidR="004A44D8" w:rsidRDefault="004A44D8">
            <w:pPr>
              <w:spacing w:line="220" w:lineRule="exact"/>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G</w:t>
            </w:r>
            <w:r>
              <w:rPr>
                <w:rFonts w:ascii="Arial" w:eastAsia="Arial" w:hAnsi="Arial" w:cs="Arial"/>
              </w:rPr>
              <w:t>/</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w:t>
            </w:r>
            <w:r>
              <w:rPr>
                <w:rFonts w:ascii="Arial" w:eastAsia="Arial" w:hAnsi="Arial" w:cs="Arial"/>
              </w:rPr>
              <w:t>D</w:t>
            </w:r>
          </w:p>
          <w:p w14:paraId="0FE0E7BA" w14:textId="77777777" w:rsidR="004A44D8" w:rsidRDefault="004A44D8">
            <w:pPr>
              <w:ind w:left="102"/>
              <w:rPr>
                <w:rFonts w:ascii="Arial" w:eastAsia="Arial" w:hAnsi="Arial" w:cs="Arial"/>
              </w:rPr>
            </w:pP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275" w:type="dxa"/>
            <w:tcBorders>
              <w:top w:val="single" w:sz="5" w:space="0" w:color="000000"/>
              <w:left w:val="single" w:sz="5" w:space="0" w:color="000000"/>
              <w:bottom w:val="single" w:sz="5" w:space="0" w:color="000000"/>
              <w:right w:val="single" w:sz="5" w:space="0" w:color="000000"/>
            </w:tcBorders>
          </w:tcPr>
          <w:p w14:paraId="4226874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B1FF41F" w14:textId="77777777" w:rsidR="004A44D8" w:rsidRDefault="004A44D8"/>
        </w:tc>
      </w:tr>
    </w:tbl>
    <w:p w14:paraId="3CF59AC6" w14:textId="77777777" w:rsidR="00D65EE6" w:rsidRDefault="00D65EE6">
      <w:pPr>
        <w:spacing w:line="200" w:lineRule="exact"/>
      </w:pPr>
    </w:p>
    <w:p w14:paraId="2DD29E23" w14:textId="77777777" w:rsidR="00D65EE6" w:rsidRDefault="00D65EE6">
      <w:pPr>
        <w:spacing w:line="200" w:lineRule="exact"/>
      </w:pPr>
    </w:p>
    <w:p w14:paraId="04096A7A" w14:textId="77777777" w:rsidR="00D65EE6" w:rsidRDefault="00D65EE6">
      <w:pPr>
        <w:spacing w:line="200" w:lineRule="exact"/>
      </w:pPr>
    </w:p>
    <w:p w14:paraId="784681EA" w14:textId="77777777" w:rsidR="00D65EE6" w:rsidRDefault="00D65EE6">
      <w:pPr>
        <w:spacing w:line="200" w:lineRule="exact"/>
      </w:pPr>
    </w:p>
    <w:p w14:paraId="43F2E5AB" w14:textId="77777777" w:rsidR="00D65EE6" w:rsidRDefault="00D65EE6">
      <w:pPr>
        <w:spacing w:line="200" w:lineRule="exact"/>
      </w:pPr>
    </w:p>
    <w:p w14:paraId="5861AE1B" w14:textId="77777777" w:rsidR="00D65EE6" w:rsidRDefault="00D65EE6">
      <w:pPr>
        <w:spacing w:before="6" w:line="260" w:lineRule="exact"/>
        <w:rPr>
          <w:sz w:val="26"/>
          <w:szCs w:val="26"/>
        </w:rPr>
      </w:pPr>
    </w:p>
    <w:p w14:paraId="36612B9C" w14:textId="77777777" w:rsidR="00D65EE6" w:rsidRDefault="006A6793">
      <w:pPr>
        <w:spacing w:before="34"/>
        <w:ind w:left="6990" w:right="7207"/>
        <w:jc w:val="center"/>
        <w:rPr>
          <w:rFonts w:ascii="Arial" w:eastAsia="Arial" w:hAnsi="Arial" w:cs="Arial"/>
        </w:rPr>
        <w:sectPr w:rsidR="00D65EE6">
          <w:pgSz w:w="16840" w:h="11920" w:orient="landscape"/>
          <w:pgMar w:top="1080" w:right="1120" w:bottom="0" w:left="1340" w:header="720" w:footer="720" w:gutter="0"/>
          <w:cols w:space="720"/>
        </w:sectPr>
      </w:pPr>
      <w:r>
        <w:rPr>
          <w:rFonts w:ascii="Arial" w:eastAsia="Arial" w:hAnsi="Arial" w:cs="Arial"/>
          <w:w w:val="99"/>
        </w:rPr>
        <w:t>8</w:t>
      </w:r>
    </w:p>
    <w:p w14:paraId="48D2C56E" w14:textId="77777777" w:rsidR="00D65EE6" w:rsidRDefault="00D65EE6">
      <w:pPr>
        <w:spacing w:before="5" w:line="100" w:lineRule="exact"/>
        <w:rPr>
          <w:sz w:val="11"/>
          <w:szCs w:val="11"/>
        </w:rPr>
      </w:pPr>
    </w:p>
    <w:p w14:paraId="58ECEAEB" w14:textId="77777777" w:rsidR="00D65EE6" w:rsidRDefault="00D65EE6">
      <w:pPr>
        <w:spacing w:line="200" w:lineRule="exact"/>
      </w:pPr>
    </w:p>
    <w:p w14:paraId="13FD3109"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2         </w:t>
      </w:r>
      <w:r>
        <w:rPr>
          <w:rFonts w:ascii="Arial" w:eastAsia="Arial" w:hAnsi="Arial" w:cs="Arial"/>
          <w:b/>
          <w:spacing w:val="37"/>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t</w:t>
      </w:r>
      <w:r>
        <w:rPr>
          <w:rFonts w:ascii="Arial" w:eastAsia="Arial" w:hAnsi="Arial" w:cs="Arial"/>
          <w:b/>
        </w:rPr>
        <w:t>ion</w:t>
      </w:r>
      <w:r>
        <w:rPr>
          <w:rFonts w:ascii="Arial" w:eastAsia="Arial" w:hAnsi="Arial" w:cs="Arial"/>
          <w:b/>
          <w:spacing w:val="-10"/>
        </w:rPr>
        <w:t xml:space="preserve"> </w:t>
      </w:r>
      <w:r>
        <w:rPr>
          <w:rFonts w:ascii="Arial" w:eastAsia="Arial" w:hAnsi="Arial" w:cs="Arial"/>
          <w:b/>
          <w:spacing w:val="4"/>
        </w:rPr>
        <w:t>M</w:t>
      </w:r>
      <w:r>
        <w:rPr>
          <w:rFonts w:ascii="Arial" w:eastAsia="Arial" w:hAnsi="Arial" w:cs="Arial"/>
          <w:b/>
        </w:rPr>
        <w:t>anagement</w:t>
      </w:r>
    </w:p>
    <w:p w14:paraId="734EDCD1" w14:textId="77777777" w:rsidR="00D65EE6" w:rsidRDefault="00D65EE6">
      <w:pPr>
        <w:spacing w:line="120" w:lineRule="exact"/>
        <w:rPr>
          <w:sz w:val="12"/>
          <w:szCs w:val="12"/>
        </w:rPr>
      </w:pPr>
    </w:p>
    <w:p w14:paraId="337A20C2"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spacing w:val="2"/>
          <w:position w:val="-1"/>
        </w:rPr>
        <w:t>d</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6"/>
          <w:position w:val="-1"/>
        </w:rPr>
        <w:t xml:space="preserve"> </w:t>
      </w:r>
      <w:r>
        <w:rPr>
          <w:rFonts w:ascii="Arial" w:eastAsia="Arial" w:hAnsi="Arial" w:cs="Arial"/>
          <w:spacing w:val="-1"/>
          <w:position w:val="-1"/>
        </w:rPr>
        <w:t>S</w:t>
      </w:r>
      <w:r>
        <w:rPr>
          <w:rFonts w:ascii="Arial" w:eastAsia="Arial" w:hAnsi="Arial" w:cs="Arial"/>
          <w:position w:val="-1"/>
        </w:rPr>
        <w:t>ta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4"/>
          <w:position w:val="-1"/>
        </w:rPr>
        <w:t xml:space="preserve"> </w:t>
      </w:r>
      <w:r>
        <w:rPr>
          <w:rFonts w:ascii="Arial" w:eastAsia="Arial" w:hAnsi="Arial" w:cs="Arial"/>
          <w:spacing w:val="2"/>
          <w:position w:val="-1"/>
        </w:rPr>
        <w:t>an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HO</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position w:val="-1"/>
        </w:rPr>
        <w:t>ta</w:t>
      </w:r>
      <w:r>
        <w:rPr>
          <w:rFonts w:ascii="Arial" w:eastAsia="Arial" w:hAnsi="Arial" w:cs="Arial"/>
          <w:spacing w:val="3"/>
          <w:position w:val="-1"/>
        </w:rPr>
        <w:t>k</w:t>
      </w:r>
      <w:r>
        <w:rPr>
          <w:rFonts w:ascii="Arial" w:eastAsia="Arial" w:hAnsi="Arial" w:cs="Arial"/>
          <w:position w:val="-1"/>
        </w:rPr>
        <w:t>e</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spacing w:val="-2"/>
          <w:position w:val="-1"/>
        </w:rPr>
        <w:t>w</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4"/>
          <w:position w:val="-1"/>
        </w:rPr>
        <w:t xml:space="preserve"> </w:t>
      </w:r>
      <w:r>
        <w:rPr>
          <w:rFonts w:ascii="Arial" w:eastAsia="Arial" w:hAnsi="Arial" w:cs="Arial"/>
          <w:spacing w:val="-1"/>
          <w:position w:val="-1"/>
        </w:rPr>
        <w:t>a</w:t>
      </w:r>
      <w:r>
        <w:rPr>
          <w:rFonts w:ascii="Arial" w:eastAsia="Arial" w:hAnsi="Arial" w:cs="Arial"/>
          <w:spacing w:val="3"/>
          <w:position w:val="-1"/>
        </w:rPr>
        <w:t>c</w:t>
      </w:r>
      <w:r>
        <w:rPr>
          <w:rFonts w:ascii="Arial" w:eastAsia="Arial" w:hAnsi="Arial" w:cs="Arial"/>
          <w:spacing w:val="1"/>
          <w:position w:val="-1"/>
        </w:rPr>
        <w:t>c</w:t>
      </w:r>
      <w:r>
        <w:rPr>
          <w:rFonts w:ascii="Arial" w:eastAsia="Arial" w:hAnsi="Arial" w:cs="Arial"/>
          <w:position w:val="-1"/>
        </w:rPr>
        <w:t>urate</w:t>
      </w:r>
      <w:r>
        <w:rPr>
          <w:rFonts w:ascii="Arial" w:eastAsia="Arial" w:hAnsi="Arial" w:cs="Arial"/>
          <w:spacing w:val="-8"/>
          <w:position w:val="-1"/>
        </w:rPr>
        <w:t xml:space="preserve"> </w:t>
      </w:r>
      <w:r>
        <w:rPr>
          <w:rFonts w:ascii="Arial" w:eastAsia="Arial" w:hAnsi="Arial" w:cs="Arial"/>
          <w:spacing w:val="-1"/>
          <w:position w:val="-1"/>
        </w:rPr>
        <w:t>a</w:t>
      </w:r>
      <w:r>
        <w:rPr>
          <w:rFonts w:ascii="Arial" w:eastAsia="Arial" w:hAnsi="Arial" w:cs="Arial"/>
          <w:spacing w:val="2"/>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rPr>
        <w:t>r</w:t>
      </w:r>
      <w:r>
        <w:rPr>
          <w:rFonts w:ascii="Arial" w:eastAsia="Arial" w:hAnsi="Arial" w:cs="Arial"/>
          <w:spacing w:val="2"/>
          <w:position w:val="-1"/>
        </w:rPr>
        <w:t>e</w:t>
      </w:r>
      <w:r>
        <w:rPr>
          <w:rFonts w:ascii="Arial" w:eastAsia="Arial" w:hAnsi="Arial" w:cs="Arial"/>
          <w:spacing w:val="-1"/>
          <w:position w:val="-1"/>
        </w:rPr>
        <w:t>l</w:t>
      </w:r>
      <w:r>
        <w:rPr>
          <w:rFonts w:ascii="Arial" w:eastAsia="Arial" w:hAnsi="Arial" w:cs="Arial"/>
          <w:spacing w:val="2"/>
          <w:position w:val="-1"/>
        </w:rPr>
        <w:t>e</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5"/>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5"/>
          <w:position w:val="-1"/>
        </w:rPr>
        <w:t>m</w:t>
      </w:r>
      <w:r>
        <w:rPr>
          <w:rFonts w:ascii="Arial" w:eastAsia="Arial" w:hAnsi="Arial" w:cs="Arial"/>
          <w:position w:val="-1"/>
        </w:rPr>
        <w:t>at</w:t>
      </w:r>
      <w:r>
        <w:rPr>
          <w:rFonts w:ascii="Arial" w:eastAsia="Arial" w:hAnsi="Arial" w:cs="Arial"/>
          <w:spacing w:val="-2"/>
          <w:position w:val="-1"/>
        </w:rPr>
        <w:t>i</w:t>
      </w:r>
      <w:r>
        <w:rPr>
          <w:rFonts w:ascii="Arial" w:eastAsia="Arial" w:hAnsi="Arial" w:cs="Arial"/>
          <w:position w:val="-1"/>
        </w:rPr>
        <w:t>on</w:t>
      </w:r>
      <w:r>
        <w:rPr>
          <w:rFonts w:ascii="Arial" w:eastAsia="Arial" w:hAnsi="Arial" w:cs="Arial"/>
          <w:spacing w:val="-9"/>
          <w:position w:val="-1"/>
        </w:rPr>
        <w:t xml:space="preserve"> </w:t>
      </w:r>
      <w:r>
        <w:rPr>
          <w:rFonts w:ascii="Arial" w:eastAsia="Arial" w:hAnsi="Arial" w:cs="Arial"/>
          <w:spacing w:val="-1"/>
          <w:position w:val="-1"/>
        </w:rPr>
        <w:t>i</w:t>
      </w:r>
      <w:r>
        <w:rPr>
          <w:rFonts w:ascii="Arial" w:eastAsia="Arial" w:hAnsi="Arial" w:cs="Arial"/>
          <w:position w:val="-1"/>
        </w:rPr>
        <w:t>n a</w:t>
      </w:r>
      <w:r>
        <w:rPr>
          <w:rFonts w:ascii="Arial" w:eastAsia="Arial" w:hAnsi="Arial" w:cs="Arial"/>
          <w:spacing w:val="-2"/>
          <w:position w:val="-1"/>
        </w:rPr>
        <w:t xml:space="preserve">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9"/>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position w:val="-1"/>
        </w:rPr>
        <w:t>ac</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1"/>
          <w:position w:val="-1"/>
        </w:rPr>
        <w:t>ssi</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n</w:t>
      </w:r>
      <w:r>
        <w:rPr>
          <w:rFonts w:ascii="Arial" w:eastAsia="Arial" w:hAnsi="Arial" w:cs="Arial"/>
          <w:spacing w:val="-1"/>
          <w:position w:val="-1"/>
        </w:rPr>
        <w:t>e</w:t>
      </w:r>
      <w:r>
        <w:rPr>
          <w:rFonts w:ascii="Arial" w:eastAsia="Arial" w:hAnsi="Arial" w:cs="Arial"/>
          <w:spacing w:val="9"/>
          <w:position w:val="-1"/>
        </w:rPr>
        <w:t>r</w:t>
      </w:r>
      <w:r>
        <w:rPr>
          <w:rFonts w:ascii="Arial" w:eastAsia="Arial" w:hAnsi="Arial" w:cs="Arial"/>
          <w:position w:val="-1"/>
        </w:rPr>
        <w:t>.</w:t>
      </w:r>
    </w:p>
    <w:p w14:paraId="6F477C6E" w14:textId="77777777" w:rsidR="00D65EE6" w:rsidRDefault="00D65EE6">
      <w:pPr>
        <w:spacing w:before="4" w:line="120" w:lineRule="exact"/>
        <w:rPr>
          <w:sz w:val="12"/>
          <w:szCs w:val="12"/>
        </w:rPr>
      </w:pPr>
    </w:p>
    <w:tbl>
      <w:tblPr>
        <w:tblW w:w="14743"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701"/>
        <w:gridCol w:w="1985"/>
        <w:gridCol w:w="1701"/>
        <w:gridCol w:w="1701"/>
        <w:gridCol w:w="1275"/>
        <w:gridCol w:w="1276"/>
      </w:tblGrid>
      <w:tr w:rsidR="0099418D" w14:paraId="11D0A89F" w14:textId="77777777" w:rsidTr="0099418D">
        <w:trPr>
          <w:trHeight w:hRule="exact" w:val="1398"/>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247D6C84" w14:textId="77777777" w:rsidR="004A44D8" w:rsidRDefault="004A44D8">
            <w:pPr>
              <w:spacing w:line="200" w:lineRule="exact"/>
            </w:pPr>
          </w:p>
          <w:p w14:paraId="7AB8D4CC" w14:textId="77777777" w:rsidR="004A44D8" w:rsidRDefault="004A44D8">
            <w:pPr>
              <w:spacing w:before="15" w:line="240" w:lineRule="exact"/>
              <w:rPr>
                <w:sz w:val="24"/>
                <w:szCs w:val="24"/>
              </w:rPr>
            </w:pPr>
          </w:p>
          <w:p w14:paraId="1FC895F0" w14:textId="77777777" w:rsidR="004A44D8" w:rsidRDefault="004A44D8">
            <w:pPr>
              <w:ind w:left="172"/>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6D2CED87" w14:textId="77777777" w:rsidR="004A44D8" w:rsidRDefault="004A44D8">
            <w:pPr>
              <w:spacing w:line="200" w:lineRule="exact"/>
            </w:pPr>
          </w:p>
          <w:p w14:paraId="6FA14FF9" w14:textId="77777777" w:rsidR="004A44D8" w:rsidRDefault="004A44D8">
            <w:pPr>
              <w:spacing w:before="15" w:line="240" w:lineRule="exact"/>
              <w:rPr>
                <w:sz w:val="24"/>
                <w:szCs w:val="24"/>
              </w:rPr>
            </w:pPr>
          </w:p>
          <w:p w14:paraId="1A85EE15" w14:textId="77777777" w:rsidR="004A44D8" w:rsidRDefault="004A44D8">
            <w:pPr>
              <w:ind w:left="87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1F0B6164" w14:textId="77777777" w:rsidR="004A44D8" w:rsidRDefault="004A44D8">
            <w:pPr>
              <w:spacing w:line="200" w:lineRule="exact"/>
            </w:pPr>
          </w:p>
          <w:p w14:paraId="12A3F0EE" w14:textId="77777777" w:rsidR="004A44D8" w:rsidRDefault="004A44D8">
            <w:pPr>
              <w:spacing w:before="15" w:line="240" w:lineRule="exact"/>
              <w:rPr>
                <w:sz w:val="24"/>
                <w:szCs w:val="24"/>
              </w:rPr>
            </w:pPr>
          </w:p>
          <w:p w14:paraId="365E8565" w14:textId="77777777" w:rsidR="004A44D8" w:rsidRDefault="004A44D8">
            <w:pPr>
              <w:ind w:left="131"/>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712B5702" w14:textId="77777777" w:rsidR="004A44D8" w:rsidRDefault="004A44D8">
            <w:pPr>
              <w:spacing w:before="5" w:line="220" w:lineRule="exact"/>
              <w:rPr>
                <w:sz w:val="22"/>
                <w:szCs w:val="22"/>
              </w:rPr>
            </w:pPr>
          </w:p>
          <w:p w14:paraId="26B5EEE6" w14:textId="77777777" w:rsidR="00FF60A7" w:rsidRDefault="00FF60A7">
            <w:pPr>
              <w:spacing w:before="5" w:line="220" w:lineRule="exact"/>
              <w:rPr>
                <w:sz w:val="22"/>
                <w:szCs w:val="22"/>
              </w:rPr>
            </w:pPr>
          </w:p>
          <w:p w14:paraId="6EA2E2D3" w14:textId="4092A323" w:rsidR="00FF60A7" w:rsidRPr="00FF60A7" w:rsidRDefault="000309BE">
            <w:pPr>
              <w:spacing w:before="5" w:line="220" w:lineRule="exact"/>
              <w:rPr>
                <w:rFonts w:ascii="Arial" w:hAnsi="Arial" w:cs="Arial"/>
                <w:b/>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6330509A" w14:textId="67C43E9C" w:rsidR="004A44D8" w:rsidRDefault="004A44D8">
            <w:pPr>
              <w:spacing w:before="5" w:line="220" w:lineRule="exact"/>
              <w:rPr>
                <w:sz w:val="22"/>
                <w:szCs w:val="22"/>
              </w:rPr>
            </w:pPr>
          </w:p>
          <w:p w14:paraId="4F9106C6" w14:textId="77777777" w:rsidR="004A44D8" w:rsidRDefault="004A44D8">
            <w:pPr>
              <w:ind w:left="131" w:right="138"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09BDCA2D" w14:textId="77777777" w:rsidR="004A44D8" w:rsidRDefault="004A44D8">
            <w:pPr>
              <w:spacing w:before="9" w:line="100" w:lineRule="exact"/>
              <w:rPr>
                <w:sz w:val="10"/>
                <w:szCs w:val="10"/>
              </w:rPr>
            </w:pPr>
          </w:p>
          <w:p w14:paraId="5101D792" w14:textId="77777777" w:rsidR="004A44D8" w:rsidRDefault="004A44D8">
            <w:pPr>
              <w:ind w:left="383" w:right="385"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4EB7D0DB" w14:textId="77777777" w:rsidR="004A44D8" w:rsidRDefault="004A44D8">
            <w:pPr>
              <w:spacing w:before="5" w:line="140" w:lineRule="exact"/>
              <w:rPr>
                <w:sz w:val="14"/>
                <w:szCs w:val="14"/>
              </w:rPr>
            </w:pPr>
          </w:p>
          <w:p w14:paraId="7CD45312" w14:textId="77777777" w:rsidR="004A44D8" w:rsidRDefault="004A44D8">
            <w:pPr>
              <w:spacing w:line="200" w:lineRule="exact"/>
            </w:pPr>
          </w:p>
          <w:p w14:paraId="7883E0DB" w14:textId="77777777" w:rsidR="004A44D8" w:rsidRDefault="004A44D8">
            <w:pPr>
              <w:spacing w:line="220" w:lineRule="exact"/>
              <w:ind w:left="292" w:right="93"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7656338E" w14:textId="77777777" w:rsidR="004A44D8" w:rsidRDefault="004A44D8">
            <w:pPr>
              <w:spacing w:before="9" w:line="100" w:lineRule="exact"/>
              <w:rPr>
                <w:sz w:val="10"/>
                <w:szCs w:val="10"/>
              </w:rPr>
            </w:pPr>
          </w:p>
          <w:p w14:paraId="6404D47B" w14:textId="77777777" w:rsidR="004A44D8" w:rsidRDefault="004A44D8">
            <w:pPr>
              <w:ind w:left="116" w:right="125" w:firstLine="3"/>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ces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2858634D" w14:textId="77777777" w:rsidR="004A44D8" w:rsidRDefault="004A44D8">
            <w:pPr>
              <w:spacing w:before="5" w:line="140" w:lineRule="exact"/>
              <w:rPr>
                <w:sz w:val="14"/>
                <w:szCs w:val="14"/>
              </w:rPr>
            </w:pPr>
          </w:p>
          <w:p w14:paraId="61E65B09" w14:textId="77777777" w:rsidR="004A44D8" w:rsidRDefault="004A44D8">
            <w:pPr>
              <w:spacing w:line="200" w:lineRule="exact"/>
            </w:pPr>
          </w:p>
          <w:p w14:paraId="5D3F4ED8" w14:textId="77777777" w:rsidR="004A44D8" w:rsidRDefault="004A44D8" w:rsidP="0099418D">
            <w:pPr>
              <w:spacing w:line="220" w:lineRule="exact"/>
              <w:ind w:right="172"/>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60C0A7DB" w14:textId="77777777" w:rsidR="004A44D8" w:rsidRDefault="004A44D8">
            <w:pPr>
              <w:spacing w:before="5" w:line="220" w:lineRule="exact"/>
              <w:rPr>
                <w:sz w:val="22"/>
                <w:szCs w:val="22"/>
              </w:rPr>
            </w:pPr>
          </w:p>
          <w:p w14:paraId="59F47245"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99418D" w14:paraId="0ACE5C7E" w14:textId="77777777" w:rsidTr="0099418D">
        <w:trPr>
          <w:trHeight w:hRule="exact" w:val="2326"/>
        </w:trPr>
        <w:tc>
          <w:tcPr>
            <w:tcW w:w="852" w:type="dxa"/>
            <w:tcBorders>
              <w:top w:val="single" w:sz="5" w:space="0" w:color="000000"/>
              <w:left w:val="single" w:sz="5" w:space="0" w:color="000000"/>
              <w:bottom w:val="single" w:sz="5" w:space="0" w:color="000000"/>
              <w:right w:val="single" w:sz="5" w:space="0" w:color="000000"/>
            </w:tcBorders>
          </w:tcPr>
          <w:p w14:paraId="0CE1904A" w14:textId="77777777" w:rsidR="004A44D8" w:rsidRDefault="004A44D8">
            <w:pPr>
              <w:spacing w:line="200" w:lineRule="exact"/>
            </w:pPr>
          </w:p>
          <w:p w14:paraId="44692706" w14:textId="77777777" w:rsidR="004A44D8" w:rsidRDefault="004A44D8">
            <w:pPr>
              <w:spacing w:line="200" w:lineRule="exact"/>
            </w:pPr>
          </w:p>
          <w:p w14:paraId="110AD73E" w14:textId="77777777" w:rsidR="004A44D8" w:rsidRDefault="004A44D8">
            <w:pPr>
              <w:spacing w:line="200" w:lineRule="exact"/>
            </w:pPr>
          </w:p>
          <w:p w14:paraId="67F012A1" w14:textId="77777777" w:rsidR="004A44D8" w:rsidRDefault="004A44D8">
            <w:pPr>
              <w:spacing w:line="200" w:lineRule="exact"/>
            </w:pPr>
          </w:p>
          <w:p w14:paraId="000791AB" w14:textId="77777777" w:rsidR="004A44D8" w:rsidRDefault="004A44D8">
            <w:pPr>
              <w:spacing w:before="3" w:line="240" w:lineRule="exact"/>
              <w:rPr>
                <w:sz w:val="24"/>
                <w:szCs w:val="24"/>
              </w:rPr>
            </w:pPr>
          </w:p>
          <w:p w14:paraId="3D6C052B" w14:textId="77777777" w:rsidR="004A44D8" w:rsidRDefault="004A44D8">
            <w:pPr>
              <w:ind w:left="102"/>
              <w:rPr>
                <w:rFonts w:ascii="Arial" w:eastAsia="Arial" w:hAnsi="Arial" w:cs="Arial"/>
              </w:rPr>
            </w:pPr>
            <w:r>
              <w:rPr>
                <w:rFonts w:ascii="Arial" w:eastAsia="Arial" w:hAnsi="Arial" w:cs="Arial"/>
              </w:rPr>
              <w:t>1.2.1</w:t>
            </w:r>
          </w:p>
        </w:tc>
        <w:tc>
          <w:tcPr>
            <w:tcW w:w="2551" w:type="dxa"/>
            <w:tcBorders>
              <w:top w:val="single" w:sz="5" w:space="0" w:color="000000"/>
              <w:left w:val="single" w:sz="5" w:space="0" w:color="000000"/>
              <w:bottom w:val="single" w:sz="5" w:space="0" w:color="000000"/>
              <w:right w:val="single" w:sz="5" w:space="0" w:color="000000"/>
            </w:tcBorders>
          </w:tcPr>
          <w:p w14:paraId="740F175D" w14:textId="77777777" w:rsidR="004A44D8" w:rsidRDefault="004A44D8">
            <w:pPr>
              <w:spacing w:before="8" w:line="120" w:lineRule="exact"/>
              <w:rPr>
                <w:sz w:val="12"/>
                <w:szCs w:val="12"/>
              </w:rPr>
            </w:pPr>
          </w:p>
          <w:p w14:paraId="020042F9" w14:textId="77777777" w:rsidR="004A44D8" w:rsidRDefault="004A44D8">
            <w:pPr>
              <w:spacing w:line="200" w:lineRule="exact"/>
            </w:pPr>
          </w:p>
          <w:p w14:paraId="5F160B6B" w14:textId="77777777" w:rsidR="004A44D8" w:rsidRDefault="004A44D8">
            <w:pPr>
              <w:spacing w:line="200" w:lineRule="exact"/>
            </w:pPr>
          </w:p>
          <w:p w14:paraId="6BC0F438" w14:textId="77777777" w:rsidR="004A44D8" w:rsidRDefault="004A44D8">
            <w:pPr>
              <w:spacing w:line="200" w:lineRule="exact"/>
            </w:pPr>
          </w:p>
          <w:p w14:paraId="6465EBD9" w14:textId="77777777" w:rsidR="004A44D8" w:rsidRDefault="004A44D8">
            <w:pPr>
              <w:spacing w:line="200" w:lineRule="exact"/>
            </w:pPr>
          </w:p>
          <w:p w14:paraId="3515C610"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H</w:t>
            </w:r>
            <w:r>
              <w:rPr>
                <w:rFonts w:ascii="Arial" w:eastAsia="Arial" w:hAnsi="Arial" w:cs="Arial"/>
              </w:rPr>
              <w:t>O</w:t>
            </w:r>
          </w:p>
          <w:p w14:paraId="1F5C32AD" w14:textId="77777777" w:rsidR="004A44D8" w:rsidRDefault="004A44D8">
            <w:pPr>
              <w:spacing w:line="220" w:lineRule="exact"/>
              <w:ind w:left="102"/>
              <w:rPr>
                <w:rFonts w:ascii="Arial" w:eastAsia="Arial" w:hAnsi="Arial" w:cs="Arial"/>
              </w:rPr>
            </w:pPr>
            <w:r>
              <w:rPr>
                <w:rFonts w:ascii="Arial" w:eastAsia="Arial" w:hAnsi="Arial" w:cs="Arial"/>
              </w:rPr>
              <w:t>webs</w:t>
            </w:r>
            <w:r>
              <w:rPr>
                <w:rFonts w:ascii="Arial" w:eastAsia="Arial" w:hAnsi="Arial" w:cs="Arial"/>
                <w:spacing w:val="-1"/>
              </w:rPr>
              <w:t>i</w:t>
            </w:r>
            <w:r>
              <w:rPr>
                <w:rFonts w:ascii="Arial" w:eastAsia="Arial" w:hAnsi="Arial" w:cs="Arial"/>
                <w:spacing w:val="2"/>
              </w:rPr>
              <w:t>t</w:t>
            </w:r>
            <w:r>
              <w:rPr>
                <w:rFonts w:ascii="Arial" w:eastAsia="Arial" w:hAnsi="Arial" w:cs="Arial"/>
              </w:rPr>
              <w:t>e</w:t>
            </w:r>
          </w:p>
        </w:tc>
        <w:tc>
          <w:tcPr>
            <w:tcW w:w="851" w:type="dxa"/>
            <w:tcBorders>
              <w:top w:val="single" w:sz="5" w:space="0" w:color="000000"/>
              <w:left w:val="single" w:sz="5" w:space="0" w:color="000000"/>
              <w:bottom w:val="single" w:sz="5" w:space="0" w:color="000000"/>
              <w:right w:val="single" w:sz="5" w:space="0" w:color="000000"/>
            </w:tcBorders>
          </w:tcPr>
          <w:p w14:paraId="2F10C8AD" w14:textId="77777777" w:rsidR="004A44D8" w:rsidRDefault="004A44D8">
            <w:pPr>
              <w:spacing w:before="1" w:line="120" w:lineRule="exact"/>
              <w:rPr>
                <w:sz w:val="12"/>
                <w:szCs w:val="12"/>
              </w:rPr>
            </w:pPr>
          </w:p>
          <w:p w14:paraId="31EF66AC" w14:textId="77777777" w:rsidR="004A44D8" w:rsidRDefault="004A44D8">
            <w:pPr>
              <w:ind w:left="102"/>
              <w:rPr>
                <w:rFonts w:ascii="Arial" w:eastAsia="Arial" w:hAnsi="Arial" w:cs="Arial"/>
              </w:rPr>
            </w:pPr>
            <w:r>
              <w:rPr>
                <w:rFonts w:ascii="Arial" w:eastAsia="Arial" w:hAnsi="Arial" w:cs="Arial"/>
              </w:rPr>
              <w:t>1.1</w:t>
            </w:r>
          </w:p>
          <w:p w14:paraId="48429572" w14:textId="77777777" w:rsidR="004A44D8" w:rsidRDefault="004A44D8">
            <w:pPr>
              <w:spacing w:before="1"/>
              <w:ind w:left="102"/>
              <w:rPr>
                <w:rFonts w:ascii="Arial" w:eastAsia="Arial" w:hAnsi="Arial" w:cs="Arial"/>
              </w:rPr>
            </w:pPr>
            <w:r>
              <w:rPr>
                <w:rFonts w:ascii="Arial" w:eastAsia="Arial" w:hAnsi="Arial" w:cs="Arial"/>
              </w:rPr>
              <w:t>1.2</w:t>
            </w:r>
          </w:p>
          <w:p w14:paraId="3D6C22C3" w14:textId="77777777" w:rsidR="004A44D8" w:rsidRDefault="004A44D8">
            <w:pPr>
              <w:ind w:left="102"/>
              <w:rPr>
                <w:rFonts w:ascii="Arial" w:eastAsia="Arial" w:hAnsi="Arial" w:cs="Arial"/>
              </w:rPr>
            </w:pPr>
            <w:r>
              <w:rPr>
                <w:rFonts w:ascii="Arial" w:eastAsia="Arial" w:hAnsi="Arial" w:cs="Arial"/>
              </w:rPr>
              <w:t>1.4</w:t>
            </w:r>
          </w:p>
          <w:p w14:paraId="787E5F57" w14:textId="77777777" w:rsidR="004A44D8" w:rsidRDefault="004A44D8">
            <w:pPr>
              <w:ind w:left="102"/>
              <w:rPr>
                <w:rFonts w:ascii="Arial" w:eastAsia="Arial" w:hAnsi="Arial" w:cs="Arial"/>
              </w:rPr>
            </w:pPr>
            <w:r>
              <w:rPr>
                <w:rFonts w:ascii="Arial" w:eastAsia="Arial" w:hAnsi="Arial" w:cs="Arial"/>
              </w:rPr>
              <w:t>1.5</w:t>
            </w:r>
          </w:p>
          <w:p w14:paraId="231C77E8" w14:textId="77777777" w:rsidR="004A44D8" w:rsidRDefault="004A44D8">
            <w:pPr>
              <w:ind w:left="102"/>
              <w:rPr>
                <w:rFonts w:ascii="Arial" w:eastAsia="Arial" w:hAnsi="Arial" w:cs="Arial"/>
              </w:rPr>
            </w:pPr>
            <w:r>
              <w:rPr>
                <w:rFonts w:ascii="Arial" w:eastAsia="Arial" w:hAnsi="Arial" w:cs="Arial"/>
              </w:rPr>
              <w:t>2.1</w:t>
            </w:r>
          </w:p>
          <w:p w14:paraId="1630B6F5" w14:textId="77777777" w:rsidR="004A44D8" w:rsidRDefault="004A44D8">
            <w:pPr>
              <w:spacing w:line="220" w:lineRule="exact"/>
              <w:ind w:left="102"/>
              <w:rPr>
                <w:rFonts w:ascii="Arial" w:eastAsia="Arial" w:hAnsi="Arial" w:cs="Arial"/>
              </w:rPr>
            </w:pPr>
            <w:r>
              <w:rPr>
                <w:rFonts w:ascii="Arial" w:eastAsia="Arial" w:hAnsi="Arial" w:cs="Arial"/>
              </w:rPr>
              <w:t>2.2</w:t>
            </w:r>
          </w:p>
          <w:p w14:paraId="65E786E7" w14:textId="77777777" w:rsidR="004A44D8" w:rsidRDefault="004A44D8">
            <w:pPr>
              <w:ind w:left="102"/>
              <w:rPr>
                <w:rFonts w:ascii="Arial" w:eastAsia="Arial" w:hAnsi="Arial" w:cs="Arial"/>
              </w:rPr>
            </w:pPr>
            <w:r>
              <w:rPr>
                <w:rFonts w:ascii="Arial" w:eastAsia="Arial" w:hAnsi="Arial" w:cs="Arial"/>
              </w:rPr>
              <w:t>3.2</w:t>
            </w:r>
          </w:p>
          <w:p w14:paraId="7E2F4B11" w14:textId="77777777" w:rsidR="004A44D8" w:rsidRDefault="004A44D8">
            <w:pPr>
              <w:ind w:left="102"/>
              <w:rPr>
                <w:rFonts w:ascii="Arial" w:eastAsia="Arial" w:hAnsi="Arial" w:cs="Arial"/>
              </w:rPr>
            </w:pPr>
            <w:r>
              <w:rPr>
                <w:rFonts w:ascii="Arial" w:eastAsia="Arial" w:hAnsi="Arial" w:cs="Arial"/>
              </w:rPr>
              <w:t>3.3</w:t>
            </w:r>
          </w:p>
          <w:p w14:paraId="775FD4BE" w14:textId="77777777" w:rsidR="004A44D8" w:rsidRDefault="004A44D8">
            <w:pPr>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01E1CAE4" w14:textId="77777777" w:rsidR="004A44D8" w:rsidRDefault="004A44D8"/>
          <w:p w14:paraId="4E313FDB" w14:textId="77777777" w:rsidR="002E3CAB" w:rsidRDefault="002E3CAB"/>
          <w:p w14:paraId="5674DCA7" w14:textId="31506D91" w:rsidR="002E3CAB" w:rsidRPr="002E3CAB" w:rsidRDefault="002E3CAB" w:rsidP="002E3CAB">
            <w:pPr>
              <w:jc w:val="center"/>
              <w:rPr>
                <w:rFonts w:ascii="Arial" w:hAnsi="Arial" w:cs="Arial"/>
              </w:rPr>
            </w:pPr>
            <w:r>
              <w:rPr>
                <w:rFonts w:ascii="Arial" w:hAnsi="Arial" w:cs="Arial"/>
              </w:rPr>
              <w:t>3.3</w:t>
            </w:r>
          </w:p>
        </w:tc>
        <w:tc>
          <w:tcPr>
            <w:tcW w:w="1701" w:type="dxa"/>
            <w:tcBorders>
              <w:top w:val="single" w:sz="5" w:space="0" w:color="000000"/>
              <w:left w:val="single" w:sz="5" w:space="0" w:color="000000"/>
              <w:bottom w:val="single" w:sz="5" w:space="0" w:color="000000"/>
              <w:right w:val="single" w:sz="5" w:space="0" w:color="000000"/>
            </w:tcBorders>
          </w:tcPr>
          <w:p w14:paraId="327169BF" w14:textId="79E4B807" w:rsidR="004A44D8" w:rsidRDefault="004A44D8"/>
        </w:tc>
        <w:tc>
          <w:tcPr>
            <w:tcW w:w="1985" w:type="dxa"/>
            <w:tcBorders>
              <w:top w:val="single" w:sz="5" w:space="0" w:color="000000"/>
              <w:left w:val="single" w:sz="5" w:space="0" w:color="000000"/>
              <w:bottom w:val="single" w:sz="5" w:space="0" w:color="000000"/>
              <w:right w:val="single" w:sz="5" w:space="0" w:color="000000"/>
            </w:tcBorders>
          </w:tcPr>
          <w:p w14:paraId="43F28D71" w14:textId="77777777" w:rsidR="004A44D8" w:rsidRDefault="004A44D8">
            <w:pPr>
              <w:spacing w:line="200" w:lineRule="exact"/>
            </w:pPr>
          </w:p>
          <w:p w14:paraId="4B2905B6" w14:textId="77777777" w:rsidR="004A44D8" w:rsidRDefault="004A44D8">
            <w:pPr>
              <w:spacing w:line="200" w:lineRule="exact"/>
            </w:pPr>
          </w:p>
          <w:p w14:paraId="7FCCF2E7" w14:textId="77777777" w:rsidR="004A44D8" w:rsidRDefault="004A44D8">
            <w:pPr>
              <w:spacing w:line="200" w:lineRule="exact"/>
            </w:pPr>
          </w:p>
          <w:p w14:paraId="748F754F" w14:textId="77777777" w:rsidR="004A44D8" w:rsidRDefault="004A44D8">
            <w:pPr>
              <w:spacing w:line="200" w:lineRule="exact"/>
            </w:pPr>
          </w:p>
          <w:p w14:paraId="3E945F65" w14:textId="77777777" w:rsidR="004A44D8" w:rsidRDefault="004A44D8">
            <w:pPr>
              <w:spacing w:before="3" w:line="240" w:lineRule="exact"/>
              <w:rPr>
                <w:sz w:val="24"/>
                <w:szCs w:val="24"/>
              </w:rPr>
            </w:pPr>
          </w:p>
          <w:p w14:paraId="5D1C7DBB"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2910592F" w14:textId="77777777" w:rsidR="004A44D8" w:rsidRDefault="004A44D8">
            <w:pPr>
              <w:spacing w:line="200" w:lineRule="exact"/>
            </w:pPr>
          </w:p>
          <w:p w14:paraId="733A2947" w14:textId="77777777" w:rsidR="004A44D8" w:rsidRDefault="004A44D8">
            <w:pPr>
              <w:spacing w:line="200" w:lineRule="exact"/>
            </w:pPr>
          </w:p>
          <w:p w14:paraId="194E7465" w14:textId="77777777" w:rsidR="004A44D8" w:rsidRDefault="004A44D8">
            <w:pPr>
              <w:spacing w:line="200" w:lineRule="exact"/>
            </w:pPr>
          </w:p>
          <w:p w14:paraId="71D3F3DF" w14:textId="77777777" w:rsidR="004A44D8" w:rsidRDefault="004A44D8">
            <w:pPr>
              <w:spacing w:line="200" w:lineRule="exact"/>
            </w:pPr>
          </w:p>
          <w:p w14:paraId="6B3FA027" w14:textId="77777777" w:rsidR="004A44D8" w:rsidRDefault="004A44D8">
            <w:pPr>
              <w:spacing w:before="3" w:line="240" w:lineRule="exact"/>
              <w:rPr>
                <w:sz w:val="24"/>
                <w:szCs w:val="24"/>
              </w:rPr>
            </w:pPr>
          </w:p>
          <w:p w14:paraId="02EFF8F9"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4B2F2539" w14:textId="77777777" w:rsidR="004A44D8" w:rsidRDefault="004A44D8">
            <w:pPr>
              <w:spacing w:before="2" w:line="120" w:lineRule="exact"/>
              <w:rPr>
                <w:sz w:val="12"/>
                <w:szCs w:val="12"/>
              </w:rPr>
            </w:pPr>
          </w:p>
          <w:p w14:paraId="6AB3E176" w14:textId="77777777" w:rsidR="004A44D8" w:rsidRDefault="004A44D8">
            <w:pPr>
              <w:spacing w:line="200" w:lineRule="exact"/>
            </w:pPr>
          </w:p>
          <w:p w14:paraId="11DD4FF9" w14:textId="77777777" w:rsidR="004A44D8" w:rsidRDefault="004A44D8">
            <w:pPr>
              <w:spacing w:line="200" w:lineRule="exact"/>
            </w:pPr>
          </w:p>
          <w:p w14:paraId="7251D0B5" w14:textId="77777777" w:rsidR="004A44D8" w:rsidRDefault="004A44D8">
            <w:pPr>
              <w:ind w:left="100" w:right="159"/>
              <w:rPr>
                <w:rFonts w:ascii="Arial" w:eastAsia="Arial" w:hAnsi="Arial" w:cs="Arial"/>
              </w:rPr>
            </w:pP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er</w:t>
            </w:r>
            <w:r>
              <w:rPr>
                <w:rFonts w:ascii="Arial" w:eastAsia="Arial" w:hAnsi="Arial" w:cs="Arial"/>
                <w:spacing w:val="2"/>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rPr>
              <w:t>ort</w:t>
            </w:r>
          </w:p>
          <w:p w14:paraId="47C09402" w14:textId="77777777" w:rsidR="004A44D8" w:rsidRDefault="004A44D8">
            <w:pPr>
              <w:spacing w:before="8" w:line="100" w:lineRule="exact"/>
              <w:rPr>
                <w:sz w:val="11"/>
                <w:szCs w:val="11"/>
              </w:rPr>
            </w:pPr>
          </w:p>
          <w:p w14:paraId="41FAEC10" w14:textId="77777777" w:rsidR="004A44D8" w:rsidRDefault="004A44D8">
            <w:pPr>
              <w:ind w:left="100" w:right="14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1</w:t>
            </w:r>
            <w:r>
              <w:rPr>
                <w:rFonts w:ascii="Arial" w:eastAsia="Arial" w:hAnsi="Arial" w:cs="Arial"/>
                <w:spacing w:val="-1"/>
              </w:rPr>
              <w:t>.</w:t>
            </w:r>
            <w:r>
              <w:rPr>
                <w:rFonts w:ascii="Arial" w:eastAsia="Arial" w:hAnsi="Arial" w:cs="Arial"/>
                <w:spacing w:val="2"/>
              </w:rPr>
              <w:t>2</w:t>
            </w:r>
            <w:r>
              <w:rPr>
                <w:rFonts w:ascii="Arial" w:eastAsia="Arial" w:hAnsi="Arial" w:cs="Arial"/>
              </w:rPr>
              <w:t>.4</w:t>
            </w:r>
          </w:p>
        </w:tc>
        <w:tc>
          <w:tcPr>
            <w:tcW w:w="1275" w:type="dxa"/>
            <w:tcBorders>
              <w:top w:val="single" w:sz="5" w:space="0" w:color="000000"/>
              <w:left w:val="single" w:sz="5" w:space="0" w:color="000000"/>
              <w:bottom w:val="single" w:sz="5" w:space="0" w:color="000000"/>
              <w:right w:val="single" w:sz="5" w:space="0" w:color="000000"/>
            </w:tcBorders>
          </w:tcPr>
          <w:p w14:paraId="523F0BC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7B30B89" w14:textId="77777777" w:rsidR="004A44D8" w:rsidRDefault="004A44D8"/>
        </w:tc>
      </w:tr>
      <w:tr w:rsidR="0099418D" w14:paraId="60229848" w14:textId="77777777" w:rsidTr="0099418D">
        <w:trPr>
          <w:trHeight w:hRule="exact" w:val="2549"/>
        </w:trPr>
        <w:tc>
          <w:tcPr>
            <w:tcW w:w="852" w:type="dxa"/>
            <w:tcBorders>
              <w:top w:val="single" w:sz="5" w:space="0" w:color="000000"/>
              <w:left w:val="single" w:sz="5" w:space="0" w:color="000000"/>
              <w:bottom w:val="single" w:sz="5" w:space="0" w:color="000000"/>
              <w:right w:val="single" w:sz="5" w:space="0" w:color="000000"/>
            </w:tcBorders>
          </w:tcPr>
          <w:p w14:paraId="29BEF975" w14:textId="77777777" w:rsidR="004A44D8" w:rsidRDefault="004A44D8">
            <w:pPr>
              <w:spacing w:before="1" w:line="140" w:lineRule="exact"/>
              <w:rPr>
                <w:sz w:val="15"/>
                <w:szCs w:val="15"/>
              </w:rPr>
            </w:pPr>
          </w:p>
          <w:p w14:paraId="1E74D360" w14:textId="77777777" w:rsidR="004A44D8" w:rsidRDefault="004A44D8">
            <w:pPr>
              <w:spacing w:line="200" w:lineRule="exact"/>
            </w:pPr>
          </w:p>
          <w:p w14:paraId="02DDC380" w14:textId="77777777" w:rsidR="004A44D8" w:rsidRDefault="004A44D8">
            <w:pPr>
              <w:spacing w:line="200" w:lineRule="exact"/>
            </w:pPr>
          </w:p>
          <w:p w14:paraId="10A1ACC4" w14:textId="77777777" w:rsidR="004A44D8" w:rsidRDefault="004A44D8">
            <w:pPr>
              <w:spacing w:line="200" w:lineRule="exact"/>
            </w:pPr>
          </w:p>
          <w:p w14:paraId="256D9594" w14:textId="77777777" w:rsidR="004A44D8" w:rsidRDefault="004A44D8">
            <w:pPr>
              <w:spacing w:line="200" w:lineRule="exact"/>
            </w:pPr>
          </w:p>
          <w:p w14:paraId="781005FC" w14:textId="77777777" w:rsidR="004A44D8" w:rsidRDefault="004A44D8">
            <w:pPr>
              <w:spacing w:line="200" w:lineRule="exact"/>
            </w:pPr>
          </w:p>
          <w:p w14:paraId="19C28FBB" w14:textId="77777777" w:rsidR="004A44D8" w:rsidRDefault="004A44D8">
            <w:pPr>
              <w:ind w:left="102"/>
              <w:rPr>
                <w:rFonts w:ascii="Arial" w:eastAsia="Arial" w:hAnsi="Arial" w:cs="Arial"/>
              </w:rPr>
            </w:pPr>
            <w:r>
              <w:rPr>
                <w:rFonts w:ascii="Arial" w:eastAsia="Arial" w:hAnsi="Arial" w:cs="Arial"/>
              </w:rPr>
              <w:t>1.2.2</w:t>
            </w:r>
          </w:p>
        </w:tc>
        <w:tc>
          <w:tcPr>
            <w:tcW w:w="2551" w:type="dxa"/>
            <w:tcBorders>
              <w:top w:val="single" w:sz="5" w:space="0" w:color="000000"/>
              <w:left w:val="single" w:sz="5" w:space="0" w:color="000000"/>
              <w:bottom w:val="single" w:sz="5" w:space="0" w:color="000000"/>
              <w:right w:val="single" w:sz="5" w:space="0" w:color="000000"/>
            </w:tcBorders>
          </w:tcPr>
          <w:p w14:paraId="5810C416" w14:textId="77777777" w:rsidR="004A44D8" w:rsidRDefault="004A44D8">
            <w:pPr>
              <w:spacing w:line="200" w:lineRule="exact"/>
            </w:pPr>
          </w:p>
          <w:p w14:paraId="163F60F4" w14:textId="77777777" w:rsidR="004A44D8" w:rsidRDefault="004A44D8">
            <w:pPr>
              <w:spacing w:before="2" w:line="260" w:lineRule="exact"/>
              <w:rPr>
                <w:sz w:val="26"/>
                <w:szCs w:val="26"/>
              </w:rPr>
            </w:pPr>
          </w:p>
          <w:p w14:paraId="187725C4" w14:textId="77777777" w:rsidR="004A44D8" w:rsidRDefault="004A44D8">
            <w:pPr>
              <w:ind w:left="102" w:right="16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2"/>
              </w:rPr>
              <w:t>H</w:t>
            </w:r>
            <w:r>
              <w:rPr>
                <w:rFonts w:ascii="Arial" w:eastAsia="Arial" w:hAnsi="Arial" w:cs="Arial"/>
              </w:rPr>
              <w:t xml:space="preserve">O </w:t>
            </w:r>
            <w:r>
              <w:rPr>
                <w:rFonts w:ascii="Arial" w:eastAsia="Arial" w:hAnsi="Arial" w:cs="Arial"/>
                <w:spacing w:val="1"/>
              </w:rPr>
              <w:t>G</w:t>
            </w:r>
            <w:r>
              <w:rPr>
                <w:rFonts w:ascii="Arial" w:eastAsia="Arial" w:hAnsi="Arial" w:cs="Arial"/>
              </w:rPr>
              <w:t>I</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w:t>
            </w:r>
            <w:r>
              <w:rPr>
                <w:rFonts w:ascii="Arial" w:eastAsia="Arial" w:hAnsi="Arial" w:cs="Arial"/>
                <w:spacing w:val="2"/>
              </w:rPr>
              <w:t>e</w:t>
            </w:r>
            <w:r>
              <w:rPr>
                <w:rFonts w:ascii="Arial" w:eastAsia="Arial" w:hAnsi="Arial" w:cs="Arial"/>
              </w:rPr>
              <w:t>b</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rPr>
              <w:t>er</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 xml:space="preserve">b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spacing w:val="2"/>
              </w:rPr>
              <w:t>p</w:t>
            </w:r>
            <w:r>
              <w:rPr>
                <w:rFonts w:ascii="Arial" w:eastAsia="Arial" w:hAnsi="Arial" w:cs="Arial"/>
              </w:rPr>
              <w:t>ort of RHC</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NC</w:t>
            </w:r>
            <w:r>
              <w:rPr>
                <w:rFonts w:ascii="Arial" w:eastAsia="Arial" w:hAnsi="Arial" w:cs="Arial"/>
                <w:spacing w:val="-1"/>
              </w:rPr>
              <w:t xml:space="preserve"> </w:t>
            </w:r>
            <w:r>
              <w:rPr>
                <w:rFonts w:ascii="Arial" w:eastAsia="Arial" w:hAnsi="Arial" w:cs="Arial"/>
              </w:rPr>
              <w:t>produc</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 xml:space="preserve">INT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1"/>
              </w:rPr>
              <w:t>-</w:t>
            </w:r>
            <w:r>
              <w:rPr>
                <w:rFonts w:ascii="Arial" w:eastAsia="Arial" w:hAnsi="Arial" w:cs="Arial"/>
              </w:rPr>
              <w:t>55</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p>
        </w:tc>
        <w:tc>
          <w:tcPr>
            <w:tcW w:w="851" w:type="dxa"/>
            <w:tcBorders>
              <w:top w:val="single" w:sz="5" w:space="0" w:color="000000"/>
              <w:left w:val="single" w:sz="5" w:space="0" w:color="000000"/>
              <w:bottom w:val="single" w:sz="5" w:space="0" w:color="000000"/>
              <w:right w:val="single" w:sz="5" w:space="0" w:color="000000"/>
            </w:tcBorders>
          </w:tcPr>
          <w:p w14:paraId="2DF0A1BA" w14:textId="77777777" w:rsidR="004A44D8" w:rsidRDefault="004A44D8">
            <w:pPr>
              <w:spacing w:before="6" w:line="100" w:lineRule="exact"/>
              <w:rPr>
                <w:sz w:val="11"/>
                <w:szCs w:val="11"/>
              </w:rPr>
            </w:pPr>
          </w:p>
          <w:p w14:paraId="03792807" w14:textId="77777777" w:rsidR="004A44D8" w:rsidRDefault="004A44D8">
            <w:pPr>
              <w:ind w:left="102"/>
              <w:rPr>
                <w:rFonts w:ascii="Arial" w:eastAsia="Arial" w:hAnsi="Arial" w:cs="Arial"/>
              </w:rPr>
            </w:pPr>
            <w:r>
              <w:rPr>
                <w:rFonts w:ascii="Arial" w:eastAsia="Arial" w:hAnsi="Arial" w:cs="Arial"/>
              </w:rPr>
              <w:t>1.1</w:t>
            </w:r>
          </w:p>
          <w:p w14:paraId="5A0144A5" w14:textId="77777777" w:rsidR="004A44D8" w:rsidRDefault="004A44D8">
            <w:pPr>
              <w:ind w:left="102"/>
              <w:rPr>
                <w:rFonts w:ascii="Arial" w:eastAsia="Arial" w:hAnsi="Arial" w:cs="Arial"/>
              </w:rPr>
            </w:pPr>
            <w:r>
              <w:rPr>
                <w:rFonts w:ascii="Arial" w:eastAsia="Arial" w:hAnsi="Arial" w:cs="Arial"/>
              </w:rPr>
              <w:t>1.2</w:t>
            </w:r>
          </w:p>
          <w:p w14:paraId="7DB35F4E" w14:textId="77777777" w:rsidR="004A44D8" w:rsidRDefault="004A44D8">
            <w:pPr>
              <w:spacing w:before="1"/>
              <w:ind w:left="102"/>
              <w:rPr>
                <w:rFonts w:ascii="Arial" w:eastAsia="Arial" w:hAnsi="Arial" w:cs="Arial"/>
              </w:rPr>
            </w:pPr>
            <w:r>
              <w:rPr>
                <w:rFonts w:ascii="Arial" w:eastAsia="Arial" w:hAnsi="Arial" w:cs="Arial"/>
              </w:rPr>
              <w:t>1.4</w:t>
            </w:r>
          </w:p>
          <w:p w14:paraId="655C2CB8" w14:textId="77777777" w:rsidR="004A44D8" w:rsidRDefault="004A44D8">
            <w:pPr>
              <w:spacing w:line="220" w:lineRule="exact"/>
              <w:ind w:left="102"/>
              <w:rPr>
                <w:rFonts w:ascii="Arial" w:eastAsia="Arial" w:hAnsi="Arial" w:cs="Arial"/>
              </w:rPr>
            </w:pPr>
            <w:r>
              <w:rPr>
                <w:rFonts w:ascii="Arial" w:eastAsia="Arial" w:hAnsi="Arial" w:cs="Arial"/>
              </w:rPr>
              <w:t>1.5</w:t>
            </w:r>
          </w:p>
          <w:p w14:paraId="1C2C7293" w14:textId="77777777" w:rsidR="004A44D8" w:rsidRDefault="004A44D8">
            <w:pPr>
              <w:ind w:left="102"/>
              <w:rPr>
                <w:rFonts w:ascii="Arial" w:eastAsia="Arial" w:hAnsi="Arial" w:cs="Arial"/>
              </w:rPr>
            </w:pPr>
            <w:r>
              <w:rPr>
                <w:rFonts w:ascii="Arial" w:eastAsia="Arial" w:hAnsi="Arial" w:cs="Arial"/>
              </w:rPr>
              <w:t>2.2</w:t>
            </w:r>
          </w:p>
          <w:p w14:paraId="7034422C" w14:textId="77777777" w:rsidR="004A44D8" w:rsidRDefault="004A44D8">
            <w:pPr>
              <w:ind w:left="102"/>
              <w:rPr>
                <w:rFonts w:ascii="Arial" w:eastAsia="Arial" w:hAnsi="Arial" w:cs="Arial"/>
              </w:rPr>
            </w:pPr>
            <w:r>
              <w:rPr>
                <w:rFonts w:ascii="Arial" w:eastAsia="Arial" w:hAnsi="Arial" w:cs="Arial"/>
              </w:rPr>
              <w:t>2.6</w:t>
            </w:r>
          </w:p>
          <w:p w14:paraId="1FDB8AD9" w14:textId="77777777" w:rsidR="004A44D8" w:rsidRDefault="004A44D8">
            <w:pPr>
              <w:ind w:left="102"/>
              <w:rPr>
                <w:rFonts w:ascii="Arial" w:eastAsia="Arial" w:hAnsi="Arial" w:cs="Arial"/>
              </w:rPr>
            </w:pPr>
            <w:r>
              <w:rPr>
                <w:rFonts w:ascii="Arial" w:eastAsia="Arial" w:hAnsi="Arial" w:cs="Arial"/>
              </w:rPr>
              <w:t>3.2</w:t>
            </w:r>
          </w:p>
          <w:p w14:paraId="446A59DC" w14:textId="77777777" w:rsidR="004A44D8" w:rsidRDefault="004A44D8">
            <w:pPr>
              <w:ind w:left="102"/>
              <w:rPr>
                <w:rFonts w:ascii="Arial" w:eastAsia="Arial" w:hAnsi="Arial" w:cs="Arial"/>
              </w:rPr>
            </w:pPr>
            <w:r>
              <w:rPr>
                <w:rFonts w:ascii="Arial" w:eastAsia="Arial" w:hAnsi="Arial" w:cs="Arial"/>
              </w:rPr>
              <w:t>3.3</w:t>
            </w:r>
          </w:p>
          <w:p w14:paraId="3F061B26" w14:textId="77777777" w:rsidR="004A44D8" w:rsidRDefault="004A44D8">
            <w:pPr>
              <w:spacing w:line="220" w:lineRule="exact"/>
              <w:ind w:left="102"/>
              <w:rPr>
                <w:rFonts w:ascii="Arial" w:eastAsia="Arial" w:hAnsi="Arial" w:cs="Arial"/>
              </w:rPr>
            </w:pPr>
            <w:r>
              <w:rPr>
                <w:rFonts w:ascii="Arial" w:eastAsia="Arial" w:hAnsi="Arial" w:cs="Arial"/>
              </w:rPr>
              <w:t>3.4</w:t>
            </w:r>
          </w:p>
          <w:p w14:paraId="684C4C8E" w14:textId="77777777" w:rsidR="004A44D8" w:rsidRDefault="004A44D8">
            <w:pPr>
              <w:ind w:left="102"/>
              <w:rPr>
                <w:rFonts w:ascii="Arial" w:eastAsia="Arial" w:hAnsi="Arial" w:cs="Arial"/>
              </w:rPr>
            </w:pPr>
            <w:r>
              <w:rPr>
                <w:rFonts w:ascii="Arial" w:eastAsia="Arial" w:hAnsi="Arial" w:cs="Arial"/>
              </w:rPr>
              <w:t>4.2</w:t>
            </w:r>
          </w:p>
        </w:tc>
        <w:tc>
          <w:tcPr>
            <w:tcW w:w="850" w:type="dxa"/>
            <w:tcBorders>
              <w:top w:val="single" w:sz="5" w:space="0" w:color="000000"/>
              <w:left w:val="single" w:sz="5" w:space="0" w:color="000000"/>
              <w:bottom w:val="single" w:sz="5" w:space="0" w:color="000000"/>
              <w:right w:val="single" w:sz="5" w:space="0" w:color="000000"/>
            </w:tcBorders>
          </w:tcPr>
          <w:p w14:paraId="7588214C" w14:textId="77777777" w:rsidR="004A44D8" w:rsidRDefault="004A44D8"/>
          <w:p w14:paraId="027267B6" w14:textId="77777777" w:rsidR="002E3CAB" w:rsidRDefault="002E3CAB"/>
          <w:p w14:paraId="644C5D84" w14:textId="672EF349" w:rsidR="002E3CAB" w:rsidRPr="002E3CAB" w:rsidRDefault="002E3CAB" w:rsidP="002E3CAB">
            <w:pPr>
              <w:jc w:val="center"/>
              <w:rPr>
                <w:rFonts w:ascii="Arial" w:hAnsi="Arial" w:cs="Arial"/>
              </w:rPr>
            </w:pPr>
            <w:r>
              <w:rPr>
                <w:rFonts w:ascii="Arial" w:hAnsi="Arial" w:cs="Arial"/>
              </w:rPr>
              <w:t>3.3</w:t>
            </w:r>
          </w:p>
        </w:tc>
        <w:tc>
          <w:tcPr>
            <w:tcW w:w="1701" w:type="dxa"/>
            <w:tcBorders>
              <w:top w:val="single" w:sz="5" w:space="0" w:color="000000"/>
              <w:left w:val="single" w:sz="5" w:space="0" w:color="000000"/>
              <w:bottom w:val="single" w:sz="5" w:space="0" w:color="000000"/>
              <w:right w:val="single" w:sz="5" w:space="0" w:color="000000"/>
            </w:tcBorders>
          </w:tcPr>
          <w:p w14:paraId="5221D5ED" w14:textId="5C41D319" w:rsidR="004A44D8" w:rsidRDefault="004A44D8"/>
        </w:tc>
        <w:tc>
          <w:tcPr>
            <w:tcW w:w="1985" w:type="dxa"/>
            <w:tcBorders>
              <w:top w:val="single" w:sz="5" w:space="0" w:color="000000"/>
              <w:left w:val="single" w:sz="5" w:space="0" w:color="000000"/>
              <w:bottom w:val="single" w:sz="5" w:space="0" w:color="000000"/>
              <w:right w:val="single" w:sz="5" w:space="0" w:color="000000"/>
            </w:tcBorders>
          </w:tcPr>
          <w:p w14:paraId="7718C5FA" w14:textId="77777777" w:rsidR="004A44D8" w:rsidRDefault="004A44D8">
            <w:pPr>
              <w:spacing w:before="1" w:line="140" w:lineRule="exact"/>
              <w:rPr>
                <w:sz w:val="15"/>
                <w:szCs w:val="15"/>
              </w:rPr>
            </w:pPr>
          </w:p>
          <w:p w14:paraId="0C7002B5" w14:textId="77777777" w:rsidR="004A44D8" w:rsidRDefault="004A44D8">
            <w:pPr>
              <w:spacing w:line="200" w:lineRule="exact"/>
            </w:pPr>
          </w:p>
          <w:p w14:paraId="40248909" w14:textId="77777777" w:rsidR="004A44D8" w:rsidRDefault="004A44D8">
            <w:pPr>
              <w:spacing w:line="200" w:lineRule="exact"/>
            </w:pPr>
          </w:p>
          <w:p w14:paraId="54A9E959" w14:textId="77777777" w:rsidR="004A44D8" w:rsidRDefault="004A44D8">
            <w:pPr>
              <w:spacing w:line="200" w:lineRule="exact"/>
            </w:pPr>
          </w:p>
          <w:p w14:paraId="1569D553" w14:textId="77777777" w:rsidR="004A44D8" w:rsidRDefault="004A44D8">
            <w:pPr>
              <w:spacing w:line="200" w:lineRule="exact"/>
            </w:pPr>
          </w:p>
          <w:p w14:paraId="18298A66" w14:textId="77777777" w:rsidR="004A44D8" w:rsidRDefault="004A44D8">
            <w:pPr>
              <w:spacing w:line="200" w:lineRule="exact"/>
            </w:pPr>
          </w:p>
          <w:p w14:paraId="0CAF3C35"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39A565DE" w14:textId="77777777" w:rsidR="004A44D8" w:rsidRDefault="004A44D8">
            <w:pPr>
              <w:spacing w:before="1" w:line="140" w:lineRule="exact"/>
              <w:rPr>
                <w:sz w:val="15"/>
                <w:szCs w:val="15"/>
              </w:rPr>
            </w:pPr>
          </w:p>
          <w:p w14:paraId="1941BA5C" w14:textId="77777777" w:rsidR="004A44D8" w:rsidRDefault="004A44D8">
            <w:pPr>
              <w:spacing w:line="200" w:lineRule="exact"/>
            </w:pPr>
          </w:p>
          <w:p w14:paraId="0997248E" w14:textId="77777777" w:rsidR="004A44D8" w:rsidRDefault="004A44D8">
            <w:pPr>
              <w:spacing w:line="200" w:lineRule="exact"/>
            </w:pPr>
          </w:p>
          <w:p w14:paraId="066219DB" w14:textId="77777777" w:rsidR="004A44D8" w:rsidRDefault="004A44D8">
            <w:pPr>
              <w:spacing w:line="200" w:lineRule="exact"/>
            </w:pPr>
          </w:p>
          <w:p w14:paraId="7C8697DC" w14:textId="77777777" w:rsidR="004A44D8" w:rsidRDefault="004A44D8">
            <w:pPr>
              <w:spacing w:line="200" w:lineRule="exact"/>
            </w:pPr>
          </w:p>
          <w:p w14:paraId="527CC0B1" w14:textId="77777777" w:rsidR="004A44D8" w:rsidRDefault="004A44D8">
            <w:pPr>
              <w:spacing w:line="200" w:lineRule="exact"/>
            </w:pPr>
          </w:p>
          <w:p w14:paraId="16F92430"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6EEE0FC4" w14:textId="77777777" w:rsidR="004A44D8" w:rsidRDefault="004A44D8">
            <w:pPr>
              <w:spacing w:line="200" w:lineRule="exact"/>
            </w:pPr>
          </w:p>
          <w:p w14:paraId="3DDFB33C" w14:textId="77777777" w:rsidR="004A44D8" w:rsidRDefault="004A44D8">
            <w:pPr>
              <w:spacing w:line="200" w:lineRule="exact"/>
            </w:pPr>
          </w:p>
          <w:p w14:paraId="49EBE754" w14:textId="77777777" w:rsidR="004A44D8" w:rsidRDefault="004A44D8">
            <w:pPr>
              <w:spacing w:before="10" w:line="220" w:lineRule="exact"/>
              <w:rPr>
                <w:sz w:val="22"/>
                <w:szCs w:val="22"/>
              </w:rPr>
            </w:pPr>
          </w:p>
          <w:p w14:paraId="7A1655E2" w14:textId="77777777" w:rsidR="004A44D8" w:rsidRDefault="004A44D8">
            <w:pPr>
              <w:ind w:left="100" w:right="151"/>
              <w:rPr>
                <w:rFonts w:ascii="Arial" w:eastAsia="Arial" w:hAnsi="Arial" w:cs="Arial"/>
              </w:rPr>
            </w:pP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er</w:t>
            </w:r>
            <w:r>
              <w:rPr>
                <w:rFonts w:ascii="Arial" w:eastAsia="Arial" w:hAnsi="Arial" w:cs="Arial"/>
                <w:spacing w:val="2"/>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rPr>
              <w:t>ort</w:t>
            </w:r>
          </w:p>
          <w:p w14:paraId="45E9AD2C" w14:textId="77777777" w:rsidR="004A44D8" w:rsidRDefault="004A44D8">
            <w:pPr>
              <w:spacing w:before="10" w:line="100" w:lineRule="exact"/>
              <w:rPr>
                <w:sz w:val="11"/>
                <w:szCs w:val="11"/>
              </w:rPr>
            </w:pPr>
          </w:p>
          <w:p w14:paraId="30A54461" w14:textId="77777777" w:rsidR="004A44D8" w:rsidRDefault="004A44D8">
            <w:pPr>
              <w:ind w:left="100" w:right="120"/>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1</w:t>
            </w:r>
            <w:r>
              <w:rPr>
                <w:rFonts w:ascii="Arial" w:eastAsia="Arial" w:hAnsi="Arial" w:cs="Arial"/>
                <w:spacing w:val="-1"/>
              </w:rPr>
              <w:t>.</w:t>
            </w:r>
            <w:r>
              <w:rPr>
                <w:rFonts w:ascii="Arial" w:eastAsia="Arial" w:hAnsi="Arial" w:cs="Arial"/>
                <w:spacing w:val="2"/>
              </w:rPr>
              <w:t>2</w:t>
            </w:r>
            <w:r>
              <w:rPr>
                <w:rFonts w:ascii="Arial" w:eastAsia="Arial" w:hAnsi="Arial" w:cs="Arial"/>
              </w:rPr>
              <w:t>.3</w:t>
            </w:r>
          </w:p>
        </w:tc>
        <w:tc>
          <w:tcPr>
            <w:tcW w:w="1275" w:type="dxa"/>
            <w:tcBorders>
              <w:top w:val="single" w:sz="5" w:space="0" w:color="000000"/>
              <w:left w:val="single" w:sz="5" w:space="0" w:color="000000"/>
              <w:bottom w:val="single" w:sz="5" w:space="0" w:color="000000"/>
              <w:right w:val="single" w:sz="5" w:space="0" w:color="000000"/>
            </w:tcBorders>
          </w:tcPr>
          <w:p w14:paraId="4F3D1D72"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69F80F1" w14:textId="77777777" w:rsidR="004A44D8" w:rsidRDefault="004A44D8"/>
        </w:tc>
      </w:tr>
      <w:tr w:rsidR="0099418D" w14:paraId="60BC3F9D" w14:textId="77777777" w:rsidTr="0099418D">
        <w:trPr>
          <w:trHeight w:hRule="exact" w:val="2479"/>
        </w:trPr>
        <w:tc>
          <w:tcPr>
            <w:tcW w:w="852" w:type="dxa"/>
            <w:tcBorders>
              <w:top w:val="single" w:sz="5" w:space="0" w:color="000000"/>
              <w:left w:val="single" w:sz="5" w:space="0" w:color="000000"/>
              <w:bottom w:val="single" w:sz="5" w:space="0" w:color="000000"/>
              <w:right w:val="single" w:sz="5" w:space="0" w:color="000000"/>
            </w:tcBorders>
          </w:tcPr>
          <w:p w14:paraId="2A38F061" w14:textId="77777777" w:rsidR="004A44D8" w:rsidRDefault="004A44D8">
            <w:pPr>
              <w:spacing w:line="200" w:lineRule="exact"/>
            </w:pPr>
          </w:p>
          <w:p w14:paraId="656A7421" w14:textId="77777777" w:rsidR="004A44D8" w:rsidRDefault="004A44D8">
            <w:pPr>
              <w:spacing w:line="200" w:lineRule="exact"/>
            </w:pPr>
          </w:p>
          <w:p w14:paraId="3FF60D59" w14:textId="77777777" w:rsidR="004A44D8" w:rsidRDefault="004A44D8">
            <w:pPr>
              <w:spacing w:line="200" w:lineRule="exact"/>
            </w:pPr>
          </w:p>
          <w:p w14:paraId="5D6AF6BB" w14:textId="77777777" w:rsidR="004A44D8" w:rsidRDefault="004A44D8">
            <w:pPr>
              <w:spacing w:before="8" w:line="200" w:lineRule="exact"/>
            </w:pPr>
          </w:p>
          <w:p w14:paraId="6B88573F" w14:textId="77777777" w:rsidR="004A44D8" w:rsidRDefault="004A44D8">
            <w:pPr>
              <w:ind w:left="102"/>
              <w:rPr>
                <w:rFonts w:ascii="Arial" w:eastAsia="Arial" w:hAnsi="Arial" w:cs="Arial"/>
              </w:rPr>
            </w:pPr>
            <w:r>
              <w:rPr>
                <w:rFonts w:ascii="Arial" w:eastAsia="Arial" w:hAnsi="Arial" w:cs="Arial"/>
              </w:rPr>
              <w:t>1.2.3</w:t>
            </w:r>
          </w:p>
        </w:tc>
        <w:tc>
          <w:tcPr>
            <w:tcW w:w="2551" w:type="dxa"/>
            <w:tcBorders>
              <w:top w:val="single" w:sz="5" w:space="0" w:color="000000"/>
              <w:left w:val="single" w:sz="5" w:space="0" w:color="000000"/>
              <w:bottom w:val="single" w:sz="5" w:space="0" w:color="000000"/>
              <w:right w:val="single" w:sz="5" w:space="0" w:color="000000"/>
            </w:tcBorders>
          </w:tcPr>
          <w:p w14:paraId="6887FAA1" w14:textId="77777777" w:rsidR="004A44D8" w:rsidRDefault="004A44D8">
            <w:pPr>
              <w:spacing w:line="200" w:lineRule="exact"/>
            </w:pPr>
          </w:p>
          <w:p w14:paraId="43A6DE4F" w14:textId="77777777" w:rsidR="004A44D8" w:rsidRDefault="004A44D8">
            <w:pPr>
              <w:spacing w:before="2" w:line="260" w:lineRule="exact"/>
              <w:rPr>
                <w:sz w:val="26"/>
                <w:szCs w:val="26"/>
              </w:rPr>
            </w:pPr>
          </w:p>
          <w:p w14:paraId="73AB6525" w14:textId="77777777" w:rsidR="004A44D8" w:rsidRDefault="004A44D8">
            <w:pPr>
              <w:ind w:left="102" w:right="369"/>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w:t>
            </w:r>
            <w:r>
              <w:rPr>
                <w:rFonts w:ascii="Arial" w:eastAsia="Arial" w:hAnsi="Arial" w:cs="Arial"/>
                <w:spacing w:val="1"/>
              </w:rPr>
              <w:t>e</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in</w:t>
            </w:r>
            <w:r>
              <w:rPr>
                <w:rFonts w:ascii="Arial" w:eastAsia="Arial" w:hAnsi="Arial" w:cs="Arial"/>
              </w:rPr>
              <w:t>- h</w:t>
            </w:r>
            <w:r>
              <w:rPr>
                <w:rFonts w:ascii="Arial" w:eastAsia="Arial" w:hAnsi="Arial" w:cs="Arial"/>
                <w:spacing w:val="-1"/>
              </w:rPr>
              <w:t>o</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p>
        </w:tc>
        <w:tc>
          <w:tcPr>
            <w:tcW w:w="851" w:type="dxa"/>
            <w:tcBorders>
              <w:top w:val="single" w:sz="5" w:space="0" w:color="000000"/>
              <w:left w:val="single" w:sz="5" w:space="0" w:color="000000"/>
              <w:bottom w:val="single" w:sz="5" w:space="0" w:color="000000"/>
              <w:right w:val="single" w:sz="5" w:space="0" w:color="000000"/>
            </w:tcBorders>
          </w:tcPr>
          <w:p w14:paraId="11544497" w14:textId="77777777" w:rsidR="004A44D8" w:rsidRDefault="004A44D8">
            <w:pPr>
              <w:spacing w:before="11" w:line="220" w:lineRule="exact"/>
              <w:rPr>
                <w:sz w:val="22"/>
                <w:szCs w:val="22"/>
              </w:rPr>
            </w:pPr>
          </w:p>
          <w:p w14:paraId="68D809FA" w14:textId="77777777" w:rsidR="004A44D8" w:rsidRDefault="004A44D8">
            <w:pPr>
              <w:ind w:left="102"/>
              <w:rPr>
                <w:rFonts w:ascii="Arial" w:eastAsia="Arial" w:hAnsi="Arial" w:cs="Arial"/>
              </w:rPr>
            </w:pPr>
            <w:r>
              <w:rPr>
                <w:rFonts w:ascii="Arial" w:eastAsia="Arial" w:hAnsi="Arial" w:cs="Arial"/>
              </w:rPr>
              <w:t>1.1</w:t>
            </w:r>
          </w:p>
          <w:p w14:paraId="4303B3B5" w14:textId="77777777" w:rsidR="004A44D8" w:rsidRDefault="004A44D8">
            <w:pPr>
              <w:spacing w:before="1"/>
              <w:ind w:left="102"/>
              <w:rPr>
                <w:rFonts w:ascii="Arial" w:eastAsia="Arial" w:hAnsi="Arial" w:cs="Arial"/>
              </w:rPr>
            </w:pPr>
            <w:r>
              <w:rPr>
                <w:rFonts w:ascii="Arial" w:eastAsia="Arial" w:hAnsi="Arial" w:cs="Arial"/>
              </w:rPr>
              <w:t>1.2</w:t>
            </w:r>
          </w:p>
          <w:p w14:paraId="0011F236" w14:textId="77777777" w:rsidR="004A44D8" w:rsidRDefault="004A44D8">
            <w:pPr>
              <w:ind w:left="102"/>
              <w:rPr>
                <w:rFonts w:ascii="Arial" w:eastAsia="Arial" w:hAnsi="Arial" w:cs="Arial"/>
              </w:rPr>
            </w:pPr>
            <w:r>
              <w:rPr>
                <w:rFonts w:ascii="Arial" w:eastAsia="Arial" w:hAnsi="Arial" w:cs="Arial"/>
              </w:rPr>
              <w:t>1.3</w:t>
            </w:r>
          </w:p>
          <w:p w14:paraId="4B85B1B9" w14:textId="77777777" w:rsidR="004A44D8" w:rsidRDefault="004A44D8">
            <w:pPr>
              <w:ind w:left="102"/>
              <w:rPr>
                <w:rFonts w:ascii="Arial" w:eastAsia="Arial" w:hAnsi="Arial" w:cs="Arial"/>
              </w:rPr>
            </w:pPr>
            <w:r>
              <w:rPr>
                <w:rFonts w:ascii="Arial" w:eastAsia="Arial" w:hAnsi="Arial" w:cs="Arial"/>
              </w:rPr>
              <w:t>1.4</w:t>
            </w:r>
          </w:p>
          <w:p w14:paraId="62FFD136" w14:textId="77777777" w:rsidR="004A44D8" w:rsidRDefault="004A44D8">
            <w:pPr>
              <w:ind w:left="102"/>
              <w:rPr>
                <w:rFonts w:ascii="Arial" w:eastAsia="Arial" w:hAnsi="Arial" w:cs="Arial"/>
              </w:rPr>
            </w:pPr>
            <w:r>
              <w:rPr>
                <w:rFonts w:ascii="Arial" w:eastAsia="Arial" w:hAnsi="Arial" w:cs="Arial"/>
              </w:rPr>
              <w:t>3.3</w:t>
            </w:r>
          </w:p>
          <w:p w14:paraId="0B09E547" w14:textId="77777777" w:rsidR="004A44D8" w:rsidRDefault="004A44D8">
            <w:pPr>
              <w:spacing w:line="220" w:lineRule="exact"/>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549D5BFB"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15AD9469" w14:textId="60AC7F52" w:rsidR="004A44D8" w:rsidRDefault="004A44D8"/>
        </w:tc>
        <w:tc>
          <w:tcPr>
            <w:tcW w:w="1985" w:type="dxa"/>
            <w:tcBorders>
              <w:top w:val="single" w:sz="5" w:space="0" w:color="000000"/>
              <w:left w:val="single" w:sz="5" w:space="0" w:color="000000"/>
              <w:bottom w:val="single" w:sz="5" w:space="0" w:color="000000"/>
              <w:right w:val="single" w:sz="5" w:space="0" w:color="000000"/>
            </w:tcBorders>
          </w:tcPr>
          <w:p w14:paraId="3F233BCA" w14:textId="77777777" w:rsidR="004A44D8" w:rsidRDefault="004A44D8">
            <w:pPr>
              <w:spacing w:line="200" w:lineRule="exact"/>
            </w:pPr>
          </w:p>
          <w:p w14:paraId="45B97E56" w14:textId="77777777" w:rsidR="004A44D8" w:rsidRDefault="004A44D8">
            <w:pPr>
              <w:spacing w:line="200" w:lineRule="exact"/>
            </w:pPr>
          </w:p>
          <w:p w14:paraId="78308DCB" w14:textId="77777777" w:rsidR="004A44D8" w:rsidRDefault="004A44D8">
            <w:pPr>
              <w:spacing w:line="200" w:lineRule="exact"/>
            </w:pPr>
          </w:p>
          <w:p w14:paraId="79BC9BCE" w14:textId="77777777" w:rsidR="004A44D8" w:rsidRDefault="004A44D8">
            <w:pPr>
              <w:spacing w:before="8" w:line="200" w:lineRule="exact"/>
            </w:pPr>
          </w:p>
          <w:p w14:paraId="53B21FCD"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737ADFF3" w14:textId="77777777" w:rsidR="004A44D8" w:rsidRDefault="004A44D8">
            <w:pPr>
              <w:spacing w:line="200" w:lineRule="exact"/>
            </w:pPr>
          </w:p>
          <w:p w14:paraId="4BEE5D5F" w14:textId="77777777" w:rsidR="004A44D8" w:rsidRDefault="004A44D8">
            <w:pPr>
              <w:spacing w:line="200" w:lineRule="exact"/>
            </w:pPr>
          </w:p>
          <w:p w14:paraId="1280D52A" w14:textId="77777777" w:rsidR="004A44D8" w:rsidRDefault="004A44D8">
            <w:pPr>
              <w:spacing w:line="200" w:lineRule="exact"/>
            </w:pPr>
          </w:p>
          <w:p w14:paraId="737E62F4" w14:textId="77777777" w:rsidR="004A44D8" w:rsidRDefault="004A44D8">
            <w:pPr>
              <w:spacing w:before="8" w:line="200" w:lineRule="exact"/>
            </w:pPr>
          </w:p>
          <w:p w14:paraId="52A71B68"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6FD34CDB" w14:textId="77777777" w:rsidR="004A44D8" w:rsidRDefault="004A44D8">
            <w:pPr>
              <w:spacing w:before="6" w:line="100" w:lineRule="exact"/>
              <w:rPr>
                <w:sz w:val="11"/>
                <w:szCs w:val="11"/>
              </w:rPr>
            </w:pPr>
          </w:p>
          <w:p w14:paraId="183852DD" w14:textId="7A08A7B6" w:rsidR="004A44D8" w:rsidRDefault="004A44D8">
            <w:pPr>
              <w:ind w:left="100" w:right="347"/>
              <w:rPr>
                <w:rFonts w:ascii="Arial" w:eastAsia="Arial" w:hAnsi="Arial" w:cs="Arial"/>
              </w:rPr>
            </w:pPr>
            <w:r>
              <w:rPr>
                <w:rFonts w:ascii="Arial" w:eastAsia="Arial" w:hAnsi="Arial" w:cs="Arial"/>
              </w:rPr>
              <w:t>80</w:t>
            </w:r>
            <w:r>
              <w:rPr>
                <w:rFonts w:ascii="Arial" w:eastAsia="Arial" w:hAnsi="Arial" w:cs="Arial"/>
                <w:spacing w:val="3"/>
              </w:rPr>
              <w:t>k</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 h</w:t>
            </w:r>
            <w:r>
              <w:rPr>
                <w:rFonts w:ascii="Arial" w:eastAsia="Arial" w:hAnsi="Arial" w:cs="Arial"/>
                <w:spacing w:val="-1"/>
              </w:rPr>
              <w:t>a</w:t>
            </w:r>
            <w:r>
              <w:rPr>
                <w:rFonts w:ascii="Arial" w:eastAsia="Arial" w:hAnsi="Arial" w:cs="Arial"/>
                <w:spacing w:val="1"/>
              </w:rPr>
              <w:t>r</w:t>
            </w:r>
            <w:r>
              <w:rPr>
                <w:rFonts w:ascii="Arial" w:eastAsia="Arial" w:hAnsi="Arial" w:cs="Arial"/>
                <w:spacing w:val="2"/>
              </w:rPr>
              <w:t>d</w:t>
            </w:r>
            <w:r>
              <w:rPr>
                <w:rFonts w:ascii="Arial" w:eastAsia="Arial" w:hAnsi="Arial" w:cs="Arial"/>
                <w:spacing w:val="-2"/>
              </w:rPr>
              <w:t>w</w:t>
            </w:r>
            <w:r>
              <w:rPr>
                <w:rFonts w:ascii="Arial" w:eastAsia="Arial" w:hAnsi="Arial" w:cs="Arial"/>
              </w:rPr>
              <w:t>ar</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f</w:t>
            </w:r>
            <w:r>
              <w:rPr>
                <w:rFonts w:ascii="Arial" w:eastAsia="Arial" w:hAnsi="Arial" w:cs="Arial"/>
              </w:rPr>
              <w:t>t</w:t>
            </w:r>
            <w:r>
              <w:rPr>
                <w:rFonts w:ascii="Arial" w:eastAsia="Arial" w:hAnsi="Arial" w:cs="Arial"/>
                <w:spacing w:val="-2"/>
              </w:rPr>
              <w:t>w</w:t>
            </w:r>
            <w:r>
              <w:rPr>
                <w:rFonts w:ascii="Arial" w:eastAsia="Arial" w:hAnsi="Arial" w:cs="Arial"/>
              </w:rPr>
              <w:t>are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p>
        </w:tc>
        <w:tc>
          <w:tcPr>
            <w:tcW w:w="1275" w:type="dxa"/>
            <w:tcBorders>
              <w:top w:val="single" w:sz="5" w:space="0" w:color="000000"/>
              <w:left w:val="single" w:sz="5" w:space="0" w:color="000000"/>
              <w:bottom w:val="single" w:sz="5" w:space="0" w:color="000000"/>
              <w:right w:val="single" w:sz="5" w:space="0" w:color="000000"/>
            </w:tcBorders>
          </w:tcPr>
          <w:p w14:paraId="43CFB1F1"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1EA333C" w14:textId="77777777" w:rsidR="004A44D8" w:rsidRDefault="004A44D8"/>
        </w:tc>
      </w:tr>
    </w:tbl>
    <w:p w14:paraId="73BE979C" w14:textId="34B2477B" w:rsidR="00D65EE6" w:rsidRDefault="00D65EE6">
      <w:pPr>
        <w:spacing w:line="200" w:lineRule="exact"/>
      </w:pPr>
    </w:p>
    <w:p w14:paraId="71CB30A2" w14:textId="77777777" w:rsidR="00D65EE6" w:rsidRDefault="006A6793">
      <w:pPr>
        <w:spacing w:before="34"/>
        <w:ind w:left="6990" w:right="7227"/>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9</w:t>
      </w:r>
    </w:p>
    <w:p w14:paraId="1B15A586" w14:textId="77777777" w:rsidR="00D65EE6" w:rsidRDefault="00D65EE6">
      <w:pPr>
        <w:spacing w:before="8" w:line="140" w:lineRule="exact"/>
        <w:rPr>
          <w:sz w:val="14"/>
          <w:szCs w:val="14"/>
        </w:rPr>
      </w:pPr>
    </w:p>
    <w:p w14:paraId="287BC419" w14:textId="77777777" w:rsidR="00D65EE6" w:rsidRDefault="00D65EE6">
      <w:pPr>
        <w:spacing w:line="200" w:lineRule="exact"/>
      </w:pPr>
    </w:p>
    <w:tbl>
      <w:tblPr>
        <w:tblW w:w="14885"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843"/>
        <w:gridCol w:w="1984"/>
        <w:gridCol w:w="1701"/>
        <w:gridCol w:w="1560"/>
        <w:gridCol w:w="1417"/>
        <w:gridCol w:w="1276"/>
      </w:tblGrid>
      <w:tr w:rsidR="0099418D" w14:paraId="0911DAB7" w14:textId="77777777" w:rsidTr="0099418D">
        <w:trPr>
          <w:trHeight w:hRule="exact" w:val="1658"/>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2F1EB253" w14:textId="77777777" w:rsidR="004A44D8" w:rsidRDefault="004A44D8">
            <w:pPr>
              <w:spacing w:line="200" w:lineRule="exact"/>
            </w:pPr>
          </w:p>
          <w:p w14:paraId="47ABD951" w14:textId="77777777" w:rsidR="004A44D8" w:rsidRDefault="004A44D8">
            <w:pPr>
              <w:spacing w:before="15" w:line="240" w:lineRule="exact"/>
              <w:rPr>
                <w:sz w:val="24"/>
                <w:szCs w:val="24"/>
              </w:rPr>
            </w:pPr>
          </w:p>
          <w:p w14:paraId="26BCD6FD" w14:textId="77777777" w:rsidR="004A44D8" w:rsidRDefault="004A44D8">
            <w:pPr>
              <w:ind w:left="172"/>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3590643A" w14:textId="77777777" w:rsidR="004A44D8" w:rsidRDefault="004A44D8">
            <w:pPr>
              <w:spacing w:line="200" w:lineRule="exact"/>
            </w:pPr>
          </w:p>
          <w:p w14:paraId="7F61E75F" w14:textId="77777777" w:rsidR="004A44D8" w:rsidRDefault="004A44D8">
            <w:pPr>
              <w:spacing w:before="15" w:line="240" w:lineRule="exact"/>
              <w:rPr>
                <w:sz w:val="24"/>
                <w:szCs w:val="24"/>
              </w:rPr>
            </w:pPr>
          </w:p>
          <w:p w14:paraId="69F633B3" w14:textId="77777777" w:rsidR="004A44D8" w:rsidRDefault="004A44D8">
            <w:pPr>
              <w:ind w:left="87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252A5489" w14:textId="77777777" w:rsidR="004A44D8" w:rsidRDefault="004A44D8">
            <w:pPr>
              <w:spacing w:line="200" w:lineRule="exact"/>
            </w:pPr>
          </w:p>
          <w:p w14:paraId="63F9E4EF" w14:textId="77777777" w:rsidR="004A44D8" w:rsidRDefault="004A44D8">
            <w:pPr>
              <w:spacing w:before="15" w:line="240" w:lineRule="exact"/>
              <w:rPr>
                <w:sz w:val="24"/>
                <w:szCs w:val="24"/>
              </w:rPr>
            </w:pPr>
          </w:p>
          <w:p w14:paraId="04D08483" w14:textId="77777777" w:rsidR="004A44D8" w:rsidRDefault="004A44D8">
            <w:pPr>
              <w:ind w:left="131"/>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10E9658E" w14:textId="77777777" w:rsidR="004A44D8" w:rsidRDefault="004A44D8">
            <w:pPr>
              <w:spacing w:before="4" w:line="220" w:lineRule="exact"/>
              <w:rPr>
                <w:sz w:val="22"/>
                <w:szCs w:val="22"/>
              </w:rPr>
            </w:pPr>
          </w:p>
          <w:p w14:paraId="64E9B859" w14:textId="77777777" w:rsidR="00FF60A7" w:rsidRDefault="00FF60A7">
            <w:pPr>
              <w:spacing w:before="4" w:line="220" w:lineRule="exact"/>
              <w:rPr>
                <w:sz w:val="22"/>
                <w:szCs w:val="22"/>
              </w:rPr>
            </w:pPr>
          </w:p>
          <w:p w14:paraId="2A9713E1" w14:textId="5489425E" w:rsidR="00FF60A7" w:rsidRPr="00FF60A7" w:rsidRDefault="000309BE">
            <w:pPr>
              <w:spacing w:before="4"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4E784757" w14:textId="2F1DF043" w:rsidR="004A44D8" w:rsidRDefault="004A44D8">
            <w:pPr>
              <w:spacing w:before="4" w:line="220" w:lineRule="exact"/>
              <w:rPr>
                <w:sz w:val="22"/>
                <w:szCs w:val="22"/>
              </w:rPr>
            </w:pPr>
          </w:p>
          <w:p w14:paraId="7755C5D2" w14:textId="77777777" w:rsidR="004A44D8" w:rsidRDefault="004A44D8">
            <w:pPr>
              <w:ind w:left="131" w:right="138"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3092F4BD" w14:textId="77777777" w:rsidR="004A44D8" w:rsidRDefault="004A44D8">
            <w:pPr>
              <w:spacing w:before="9" w:line="100" w:lineRule="exact"/>
              <w:rPr>
                <w:sz w:val="10"/>
                <w:szCs w:val="10"/>
              </w:rPr>
            </w:pPr>
          </w:p>
          <w:p w14:paraId="10C3BC6C" w14:textId="77777777" w:rsidR="004A44D8" w:rsidRDefault="004A44D8">
            <w:pPr>
              <w:ind w:left="383" w:right="385"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402032D5" w14:textId="77777777" w:rsidR="004A44D8" w:rsidRDefault="004A44D8">
            <w:pPr>
              <w:spacing w:before="9" w:line="120" w:lineRule="exact"/>
              <w:rPr>
                <w:sz w:val="13"/>
                <w:szCs w:val="13"/>
              </w:rPr>
            </w:pPr>
          </w:p>
          <w:p w14:paraId="2E4AE6AD" w14:textId="77777777" w:rsidR="004A44D8" w:rsidRDefault="004A44D8">
            <w:pPr>
              <w:spacing w:line="200" w:lineRule="exact"/>
            </w:pPr>
          </w:p>
          <w:p w14:paraId="0A8057C3" w14:textId="77777777" w:rsidR="004A44D8" w:rsidRDefault="004A44D8">
            <w:pPr>
              <w:ind w:left="292" w:right="93"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78B3904E" w14:textId="77777777" w:rsidR="004A44D8" w:rsidRDefault="004A44D8">
            <w:pPr>
              <w:spacing w:before="9" w:line="100" w:lineRule="exact"/>
              <w:rPr>
                <w:sz w:val="10"/>
                <w:szCs w:val="10"/>
              </w:rPr>
            </w:pPr>
          </w:p>
          <w:p w14:paraId="1BB3F095" w14:textId="77777777" w:rsidR="004A44D8" w:rsidRDefault="004A44D8">
            <w:pPr>
              <w:ind w:left="116" w:right="125" w:firstLine="3"/>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ces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tcPr>
          <w:p w14:paraId="61213B80" w14:textId="77777777" w:rsidR="004A44D8" w:rsidRDefault="004A44D8">
            <w:pPr>
              <w:spacing w:before="9" w:line="120" w:lineRule="exact"/>
              <w:rPr>
                <w:sz w:val="13"/>
                <w:szCs w:val="13"/>
              </w:rPr>
            </w:pPr>
          </w:p>
          <w:p w14:paraId="52F48041" w14:textId="77777777" w:rsidR="004A44D8" w:rsidRDefault="004A44D8">
            <w:pPr>
              <w:spacing w:line="200" w:lineRule="exact"/>
            </w:pPr>
          </w:p>
          <w:p w14:paraId="08E926E4" w14:textId="77777777" w:rsidR="004A44D8" w:rsidRDefault="004A44D8">
            <w:pPr>
              <w:ind w:left="196" w:right="172" w:firstLine="21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385B42B" w14:textId="77777777" w:rsidR="004A44D8" w:rsidRDefault="004A44D8">
            <w:pPr>
              <w:spacing w:before="4" w:line="220" w:lineRule="exact"/>
              <w:rPr>
                <w:sz w:val="22"/>
                <w:szCs w:val="22"/>
              </w:rPr>
            </w:pPr>
          </w:p>
          <w:p w14:paraId="6B5DD06D"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99418D" w14:paraId="05843DBB" w14:textId="77777777" w:rsidTr="002E3CAB">
        <w:trPr>
          <w:trHeight w:hRule="exact" w:val="1539"/>
        </w:trPr>
        <w:tc>
          <w:tcPr>
            <w:tcW w:w="852" w:type="dxa"/>
            <w:tcBorders>
              <w:top w:val="single" w:sz="5" w:space="0" w:color="000000"/>
              <w:left w:val="single" w:sz="5" w:space="0" w:color="000000"/>
              <w:bottom w:val="single" w:sz="5" w:space="0" w:color="000000"/>
              <w:right w:val="single" w:sz="5" w:space="0" w:color="000000"/>
            </w:tcBorders>
          </w:tcPr>
          <w:p w14:paraId="0D004E5D" w14:textId="77777777" w:rsidR="004A44D8" w:rsidRDefault="004A44D8">
            <w:pPr>
              <w:spacing w:line="200" w:lineRule="exact"/>
            </w:pPr>
          </w:p>
          <w:p w14:paraId="5FCAFBE2" w14:textId="77777777" w:rsidR="004A44D8" w:rsidRDefault="004A44D8">
            <w:pPr>
              <w:spacing w:before="7" w:line="260" w:lineRule="exact"/>
              <w:rPr>
                <w:sz w:val="26"/>
                <w:szCs w:val="26"/>
              </w:rPr>
            </w:pPr>
          </w:p>
          <w:p w14:paraId="092DEC7D" w14:textId="77777777" w:rsidR="004A44D8" w:rsidRDefault="004A44D8">
            <w:pPr>
              <w:ind w:left="102"/>
              <w:rPr>
                <w:rFonts w:ascii="Arial" w:eastAsia="Arial" w:hAnsi="Arial" w:cs="Arial"/>
              </w:rPr>
            </w:pPr>
            <w:r>
              <w:rPr>
                <w:rFonts w:ascii="Arial" w:eastAsia="Arial" w:hAnsi="Arial" w:cs="Arial"/>
              </w:rPr>
              <w:t>1.2.4</w:t>
            </w:r>
          </w:p>
        </w:tc>
        <w:tc>
          <w:tcPr>
            <w:tcW w:w="2551" w:type="dxa"/>
            <w:tcBorders>
              <w:top w:val="single" w:sz="5" w:space="0" w:color="000000"/>
              <w:left w:val="single" w:sz="5" w:space="0" w:color="000000"/>
              <w:bottom w:val="single" w:sz="5" w:space="0" w:color="000000"/>
              <w:right w:val="single" w:sz="5" w:space="0" w:color="000000"/>
            </w:tcBorders>
          </w:tcPr>
          <w:p w14:paraId="41D633A7" w14:textId="77777777" w:rsidR="004A44D8" w:rsidRDefault="004A44D8">
            <w:pPr>
              <w:spacing w:before="19" w:line="220" w:lineRule="exact"/>
              <w:rPr>
                <w:sz w:val="22"/>
                <w:szCs w:val="22"/>
              </w:rPr>
            </w:pPr>
          </w:p>
          <w:p w14:paraId="51886901" w14:textId="77777777" w:rsidR="004A44D8" w:rsidRDefault="004A44D8">
            <w:pPr>
              <w:ind w:left="102" w:right="10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li</w:t>
            </w:r>
            <w:r>
              <w:rPr>
                <w:rFonts w:ascii="Arial" w:eastAsia="Arial" w:hAnsi="Arial" w:cs="Arial"/>
              </w:rPr>
              <w:t>bra</w:t>
            </w:r>
            <w:r>
              <w:rPr>
                <w:rFonts w:ascii="Arial" w:eastAsia="Arial" w:hAnsi="Arial" w:cs="Arial"/>
                <w:spacing w:val="6"/>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tc>
        <w:tc>
          <w:tcPr>
            <w:tcW w:w="851" w:type="dxa"/>
            <w:tcBorders>
              <w:top w:val="single" w:sz="5" w:space="0" w:color="000000"/>
              <w:left w:val="single" w:sz="5" w:space="0" w:color="000000"/>
              <w:bottom w:val="single" w:sz="5" w:space="0" w:color="000000"/>
              <w:right w:val="single" w:sz="5" w:space="0" w:color="000000"/>
            </w:tcBorders>
          </w:tcPr>
          <w:p w14:paraId="7931354F" w14:textId="77777777" w:rsidR="004A44D8" w:rsidRDefault="004A44D8">
            <w:pPr>
              <w:spacing w:before="3" w:line="120" w:lineRule="exact"/>
              <w:rPr>
                <w:sz w:val="12"/>
                <w:szCs w:val="12"/>
              </w:rPr>
            </w:pPr>
          </w:p>
          <w:p w14:paraId="6FD711C1" w14:textId="77777777" w:rsidR="004A44D8" w:rsidRDefault="004A44D8">
            <w:pPr>
              <w:ind w:left="102"/>
              <w:rPr>
                <w:rFonts w:ascii="Arial" w:eastAsia="Arial" w:hAnsi="Arial" w:cs="Arial"/>
              </w:rPr>
            </w:pPr>
            <w:r>
              <w:rPr>
                <w:rFonts w:ascii="Arial" w:eastAsia="Arial" w:hAnsi="Arial" w:cs="Arial"/>
              </w:rPr>
              <w:t>1.5</w:t>
            </w:r>
          </w:p>
          <w:p w14:paraId="28D11545" w14:textId="77777777" w:rsidR="004A44D8" w:rsidRDefault="004A44D8">
            <w:pPr>
              <w:spacing w:line="220" w:lineRule="exact"/>
              <w:ind w:left="102"/>
              <w:rPr>
                <w:rFonts w:ascii="Arial" w:eastAsia="Arial" w:hAnsi="Arial" w:cs="Arial"/>
              </w:rPr>
            </w:pPr>
            <w:r>
              <w:rPr>
                <w:rFonts w:ascii="Arial" w:eastAsia="Arial" w:hAnsi="Arial" w:cs="Arial"/>
              </w:rPr>
              <w:t>3.2</w:t>
            </w:r>
          </w:p>
          <w:p w14:paraId="7829D127" w14:textId="77777777" w:rsidR="004A44D8" w:rsidRDefault="004A44D8">
            <w:pPr>
              <w:ind w:left="102"/>
              <w:rPr>
                <w:rFonts w:ascii="Arial" w:eastAsia="Arial" w:hAnsi="Arial" w:cs="Arial"/>
              </w:rPr>
            </w:pPr>
            <w:r>
              <w:rPr>
                <w:rFonts w:ascii="Arial" w:eastAsia="Arial" w:hAnsi="Arial" w:cs="Arial"/>
              </w:rPr>
              <w:t>3.3</w:t>
            </w:r>
          </w:p>
          <w:p w14:paraId="7749C43E" w14:textId="77777777" w:rsidR="004A44D8" w:rsidRDefault="004A44D8">
            <w:pPr>
              <w:ind w:left="102"/>
              <w:rPr>
                <w:rFonts w:ascii="Arial" w:eastAsia="Arial" w:hAnsi="Arial" w:cs="Arial"/>
              </w:rPr>
            </w:pPr>
            <w:r>
              <w:rPr>
                <w:rFonts w:ascii="Arial" w:eastAsia="Arial" w:hAnsi="Arial" w:cs="Arial"/>
              </w:rPr>
              <w:t>3.4</w:t>
            </w:r>
          </w:p>
        </w:tc>
        <w:tc>
          <w:tcPr>
            <w:tcW w:w="850" w:type="dxa"/>
            <w:tcBorders>
              <w:top w:val="single" w:sz="5" w:space="0" w:color="000000"/>
              <w:left w:val="single" w:sz="5" w:space="0" w:color="000000"/>
              <w:bottom w:val="single" w:sz="5" w:space="0" w:color="000000"/>
              <w:right w:val="single" w:sz="5" w:space="0" w:color="000000"/>
            </w:tcBorders>
          </w:tcPr>
          <w:p w14:paraId="0B91B36F"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63FA811F" w14:textId="00E27AE7"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1C38732E" w14:textId="77777777" w:rsidR="004A44D8" w:rsidRDefault="004A44D8">
            <w:pPr>
              <w:spacing w:line="200" w:lineRule="exact"/>
            </w:pPr>
          </w:p>
          <w:p w14:paraId="3CA77B49" w14:textId="77777777" w:rsidR="004A44D8" w:rsidRDefault="004A44D8">
            <w:pPr>
              <w:spacing w:before="7" w:line="260" w:lineRule="exact"/>
              <w:rPr>
                <w:sz w:val="26"/>
                <w:szCs w:val="26"/>
              </w:rPr>
            </w:pPr>
          </w:p>
          <w:p w14:paraId="0031759E"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0479D690" w14:textId="77777777" w:rsidR="004A44D8" w:rsidRDefault="004A44D8">
            <w:pPr>
              <w:spacing w:line="200" w:lineRule="exact"/>
            </w:pPr>
          </w:p>
          <w:p w14:paraId="51291393" w14:textId="77777777" w:rsidR="004A44D8" w:rsidRDefault="004A44D8">
            <w:pPr>
              <w:spacing w:before="7" w:line="260" w:lineRule="exact"/>
              <w:rPr>
                <w:sz w:val="26"/>
                <w:szCs w:val="26"/>
              </w:rPr>
            </w:pPr>
          </w:p>
          <w:p w14:paraId="2FE0DEA2"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60" w:type="dxa"/>
            <w:tcBorders>
              <w:top w:val="single" w:sz="5" w:space="0" w:color="000000"/>
              <w:left w:val="single" w:sz="5" w:space="0" w:color="000000"/>
              <w:bottom w:val="single" w:sz="5" w:space="0" w:color="000000"/>
              <w:right w:val="single" w:sz="5" w:space="0" w:color="000000"/>
            </w:tcBorders>
          </w:tcPr>
          <w:p w14:paraId="60C9B395" w14:textId="77777777" w:rsidR="004A44D8" w:rsidRDefault="004A44D8">
            <w:pPr>
              <w:spacing w:line="200" w:lineRule="exact"/>
            </w:pPr>
          </w:p>
          <w:p w14:paraId="34FB46F4" w14:textId="77777777" w:rsidR="004A44D8" w:rsidRDefault="004A44D8">
            <w:pPr>
              <w:spacing w:before="7" w:line="260" w:lineRule="exact"/>
              <w:rPr>
                <w:sz w:val="26"/>
                <w:szCs w:val="26"/>
              </w:rPr>
            </w:pPr>
          </w:p>
          <w:p w14:paraId="26DDC0BB" w14:textId="77777777" w:rsidR="004A44D8" w:rsidRDefault="004A44D8">
            <w:pPr>
              <w:ind w:left="100"/>
              <w:rPr>
                <w:rFonts w:ascii="Arial" w:eastAsia="Arial" w:hAnsi="Arial" w:cs="Arial"/>
              </w:rPr>
            </w:pPr>
            <w:r>
              <w:rPr>
                <w:rFonts w:ascii="Arial" w:eastAsia="Arial" w:hAnsi="Arial" w:cs="Arial"/>
              </w:rPr>
              <w:t>1</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2437815B"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06A351D" w14:textId="77777777" w:rsidR="004A44D8" w:rsidRDefault="004A44D8"/>
        </w:tc>
      </w:tr>
      <w:tr w:rsidR="0099418D" w14:paraId="6C4FA1AC" w14:textId="77777777" w:rsidTr="002E3CAB">
        <w:trPr>
          <w:trHeight w:hRule="exact" w:val="1703"/>
        </w:trPr>
        <w:tc>
          <w:tcPr>
            <w:tcW w:w="852" w:type="dxa"/>
            <w:tcBorders>
              <w:top w:val="single" w:sz="5" w:space="0" w:color="000000"/>
              <w:left w:val="single" w:sz="5" w:space="0" w:color="000000"/>
              <w:bottom w:val="single" w:sz="5" w:space="0" w:color="000000"/>
              <w:right w:val="single" w:sz="5" w:space="0" w:color="000000"/>
            </w:tcBorders>
          </w:tcPr>
          <w:p w14:paraId="62190231" w14:textId="77777777" w:rsidR="004A44D8" w:rsidRDefault="004A44D8" w:rsidP="000964D7">
            <w:pPr>
              <w:spacing w:line="200" w:lineRule="exact"/>
            </w:pPr>
          </w:p>
          <w:p w14:paraId="74760FE7" w14:textId="77777777" w:rsidR="004A44D8" w:rsidRDefault="004A44D8" w:rsidP="000964D7">
            <w:pPr>
              <w:spacing w:before="7" w:line="260" w:lineRule="exact"/>
              <w:rPr>
                <w:sz w:val="26"/>
                <w:szCs w:val="26"/>
              </w:rPr>
            </w:pPr>
          </w:p>
          <w:p w14:paraId="704D05A7" w14:textId="14362D3F" w:rsidR="004A44D8" w:rsidRDefault="004A44D8" w:rsidP="000964D7">
            <w:pPr>
              <w:ind w:left="102"/>
              <w:rPr>
                <w:rFonts w:ascii="Arial" w:eastAsia="Arial" w:hAnsi="Arial" w:cs="Arial"/>
              </w:rPr>
            </w:pPr>
            <w:r>
              <w:rPr>
                <w:rFonts w:ascii="Arial" w:eastAsia="Arial" w:hAnsi="Arial" w:cs="Arial"/>
              </w:rPr>
              <w:t>1.2.5</w:t>
            </w:r>
          </w:p>
        </w:tc>
        <w:tc>
          <w:tcPr>
            <w:tcW w:w="2551" w:type="dxa"/>
            <w:tcBorders>
              <w:top w:val="single" w:sz="5" w:space="0" w:color="000000"/>
              <w:left w:val="single" w:sz="5" w:space="0" w:color="000000"/>
              <w:bottom w:val="single" w:sz="5" w:space="0" w:color="000000"/>
              <w:right w:val="single" w:sz="5" w:space="0" w:color="000000"/>
            </w:tcBorders>
          </w:tcPr>
          <w:p w14:paraId="55DED7DF" w14:textId="77777777" w:rsidR="004A44D8" w:rsidRDefault="004A44D8" w:rsidP="000964D7">
            <w:pPr>
              <w:spacing w:before="19" w:line="220" w:lineRule="exact"/>
              <w:rPr>
                <w:sz w:val="22"/>
                <w:szCs w:val="22"/>
              </w:rPr>
            </w:pPr>
          </w:p>
          <w:p w14:paraId="610C57C2" w14:textId="75B6AFF9" w:rsidR="004A44D8" w:rsidRDefault="004A44D8" w:rsidP="000964D7">
            <w:pPr>
              <w:ind w:left="102" w:right="104"/>
              <w:rPr>
                <w:rFonts w:ascii="Arial" w:eastAsia="Arial" w:hAnsi="Arial" w:cs="Arial"/>
              </w:rPr>
            </w:pPr>
            <w:r w:rsidRPr="00335821">
              <w:rPr>
                <w:rFonts w:ascii="Arial" w:eastAsia="Arial" w:hAnsi="Arial" w:cs="Arial"/>
              </w:rPr>
              <w:t>Implement and maintain online forms for the input from Member States to the IHO databases and in response to circular letters</w:t>
            </w:r>
          </w:p>
        </w:tc>
        <w:tc>
          <w:tcPr>
            <w:tcW w:w="851" w:type="dxa"/>
            <w:tcBorders>
              <w:top w:val="single" w:sz="5" w:space="0" w:color="000000"/>
              <w:left w:val="single" w:sz="5" w:space="0" w:color="000000"/>
              <w:bottom w:val="single" w:sz="5" w:space="0" w:color="000000"/>
              <w:right w:val="single" w:sz="5" w:space="0" w:color="000000"/>
            </w:tcBorders>
          </w:tcPr>
          <w:p w14:paraId="318F8DD6" w14:textId="77777777" w:rsidR="004A44D8" w:rsidRDefault="004A44D8" w:rsidP="000964D7">
            <w:pPr>
              <w:spacing w:before="3" w:line="120" w:lineRule="exact"/>
              <w:rPr>
                <w:sz w:val="12"/>
                <w:szCs w:val="12"/>
              </w:rPr>
            </w:pPr>
          </w:p>
          <w:p w14:paraId="6B4114D8" w14:textId="17B292FC" w:rsidR="004A44D8" w:rsidRDefault="004A44D8" w:rsidP="000964D7">
            <w:pPr>
              <w:ind w:left="102"/>
              <w:rPr>
                <w:rFonts w:ascii="Arial" w:eastAsia="Arial" w:hAnsi="Arial" w:cs="Arial"/>
              </w:rPr>
            </w:pPr>
            <w:r>
              <w:rPr>
                <w:rFonts w:ascii="Arial" w:eastAsia="Arial" w:hAnsi="Arial" w:cs="Arial"/>
              </w:rPr>
              <w:t>2.1</w:t>
            </w:r>
          </w:p>
          <w:p w14:paraId="3AC994F6" w14:textId="59FA2A1E" w:rsidR="004A44D8" w:rsidRDefault="004A44D8" w:rsidP="000964D7">
            <w:pPr>
              <w:spacing w:line="220" w:lineRule="exact"/>
              <w:ind w:left="102"/>
              <w:rPr>
                <w:rFonts w:ascii="Arial" w:eastAsia="Arial" w:hAnsi="Arial" w:cs="Arial"/>
              </w:rPr>
            </w:pPr>
            <w:r>
              <w:rPr>
                <w:rFonts w:ascii="Arial" w:eastAsia="Arial" w:hAnsi="Arial" w:cs="Arial"/>
              </w:rPr>
              <w:t>3.4</w:t>
            </w:r>
          </w:p>
          <w:p w14:paraId="626469D2" w14:textId="4EADFDB8" w:rsidR="004A44D8" w:rsidRDefault="004A44D8" w:rsidP="000964D7">
            <w:pPr>
              <w:ind w:left="102"/>
              <w:rPr>
                <w:rFonts w:ascii="Arial" w:eastAsia="Arial" w:hAnsi="Arial" w:cs="Arial"/>
              </w:rPr>
            </w:pPr>
            <w:r>
              <w:rPr>
                <w:rFonts w:ascii="Arial" w:eastAsia="Arial" w:hAnsi="Arial" w:cs="Arial"/>
              </w:rPr>
              <w:t>4.1</w:t>
            </w:r>
          </w:p>
          <w:p w14:paraId="413C8FEE" w14:textId="36999EC6" w:rsidR="004A44D8" w:rsidRDefault="004A44D8" w:rsidP="000964D7">
            <w:pPr>
              <w:ind w:left="102"/>
              <w:rPr>
                <w:rFonts w:ascii="Arial" w:eastAsia="Arial" w:hAnsi="Arial" w:cs="Arial"/>
              </w:rPr>
            </w:pPr>
            <w:r>
              <w:rPr>
                <w:rFonts w:ascii="Arial" w:eastAsia="Arial" w:hAnsi="Arial" w:cs="Arial"/>
              </w:rPr>
              <w:t>4.2</w:t>
            </w:r>
          </w:p>
        </w:tc>
        <w:tc>
          <w:tcPr>
            <w:tcW w:w="850" w:type="dxa"/>
            <w:tcBorders>
              <w:top w:val="single" w:sz="5" w:space="0" w:color="000000"/>
              <w:left w:val="single" w:sz="5" w:space="0" w:color="000000"/>
              <w:bottom w:val="single" w:sz="5" w:space="0" w:color="000000"/>
              <w:right w:val="single" w:sz="5" w:space="0" w:color="000000"/>
            </w:tcBorders>
          </w:tcPr>
          <w:p w14:paraId="0106F848" w14:textId="77777777" w:rsidR="004A44D8" w:rsidRDefault="004A44D8" w:rsidP="000964D7"/>
        </w:tc>
        <w:tc>
          <w:tcPr>
            <w:tcW w:w="1843" w:type="dxa"/>
            <w:tcBorders>
              <w:top w:val="single" w:sz="5" w:space="0" w:color="000000"/>
              <w:left w:val="single" w:sz="5" w:space="0" w:color="000000"/>
              <w:bottom w:val="single" w:sz="5" w:space="0" w:color="000000"/>
              <w:right w:val="single" w:sz="5" w:space="0" w:color="000000"/>
            </w:tcBorders>
          </w:tcPr>
          <w:p w14:paraId="4B6A73DA" w14:textId="6F9D4FB0" w:rsidR="004A44D8" w:rsidRDefault="004A44D8" w:rsidP="000964D7"/>
        </w:tc>
        <w:tc>
          <w:tcPr>
            <w:tcW w:w="1984" w:type="dxa"/>
            <w:tcBorders>
              <w:top w:val="single" w:sz="5" w:space="0" w:color="000000"/>
              <w:left w:val="single" w:sz="5" w:space="0" w:color="000000"/>
              <w:bottom w:val="single" w:sz="5" w:space="0" w:color="000000"/>
              <w:right w:val="single" w:sz="5" w:space="0" w:color="000000"/>
            </w:tcBorders>
          </w:tcPr>
          <w:p w14:paraId="4DEB5C98" w14:textId="77777777" w:rsidR="004A44D8" w:rsidRDefault="004A44D8" w:rsidP="000964D7">
            <w:pPr>
              <w:spacing w:line="200" w:lineRule="exact"/>
            </w:pPr>
          </w:p>
          <w:p w14:paraId="594C0A5C" w14:textId="77777777" w:rsidR="004A44D8" w:rsidRDefault="004A44D8" w:rsidP="000964D7">
            <w:pPr>
              <w:spacing w:before="7" w:line="260" w:lineRule="exact"/>
              <w:rPr>
                <w:sz w:val="26"/>
                <w:szCs w:val="26"/>
              </w:rPr>
            </w:pPr>
          </w:p>
          <w:p w14:paraId="55364EC7" w14:textId="77777777" w:rsidR="004A44D8" w:rsidRDefault="004A44D8" w:rsidP="000964D7">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1F78FC97" w14:textId="77777777" w:rsidR="004A44D8" w:rsidRDefault="004A44D8" w:rsidP="000964D7">
            <w:pPr>
              <w:spacing w:line="200" w:lineRule="exact"/>
            </w:pPr>
          </w:p>
          <w:p w14:paraId="7F7EED97" w14:textId="77777777" w:rsidR="004A44D8" w:rsidRDefault="004A44D8" w:rsidP="000964D7">
            <w:pPr>
              <w:spacing w:before="7" w:line="260" w:lineRule="exact"/>
              <w:rPr>
                <w:sz w:val="26"/>
                <w:szCs w:val="26"/>
              </w:rPr>
            </w:pPr>
          </w:p>
          <w:p w14:paraId="436DB7A9" w14:textId="77777777" w:rsidR="004A44D8" w:rsidRDefault="004A44D8" w:rsidP="000964D7">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60" w:type="dxa"/>
            <w:tcBorders>
              <w:top w:val="single" w:sz="5" w:space="0" w:color="000000"/>
              <w:left w:val="single" w:sz="5" w:space="0" w:color="000000"/>
              <w:bottom w:val="single" w:sz="5" w:space="0" w:color="000000"/>
              <w:right w:val="single" w:sz="5" w:space="0" w:color="000000"/>
            </w:tcBorders>
          </w:tcPr>
          <w:p w14:paraId="632BA755" w14:textId="77777777" w:rsidR="004A44D8" w:rsidRDefault="004A44D8" w:rsidP="000964D7">
            <w:pPr>
              <w:spacing w:line="200" w:lineRule="exact"/>
            </w:pPr>
          </w:p>
          <w:p w14:paraId="1CBF5906" w14:textId="77777777" w:rsidR="004A44D8" w:rsidRDefault="004A44D8" w:rsidP="000964D7">
            <w:pPr>
              <w:spacing w:before="7" w:line="260" w:lineRule="exact"/>
              <w:rPr>
                <w:sz w:val="26"/>
                <w:szCs w:val="26"/>
              </w:rPr>
            </w:pPr>
          </w:p>
          <w:p w14:paraId="73C6F94B" w14:textId="77777777" w:rsidR="004A44D8" w:rsidRDefault="004A44D8" w:rsidP="000964D7">
            <w:pPr>
              <w:ind w:left="100"/>
              <w:rPr>
                <w:rFonts w:ascii="Arial" w:eastAsia="Arial" w:hAnsi="Arial" w:cs="Arial"/>
              </w:rPr>
            </w:pPr>
            <w:r>
              <w:rPr>
                <w:rFonts w:ascii="Arial" w:eastAsia="Arial" w:hAnsi="Arial" w:cs="Arial"/>
              </w:rPr>
              <w:t>1</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3356A257" w14:textId="77777777" w:rsidR="004A44D8" w:rsidRDefault="004A44D8" w:rsidP="000964D7"/>
        </w:tc>
        <w:tc>
          <w:tcPr>
            <w:tcW w:w="1276" w:type="dxa"/>
            <w:tcBorders>
              <w:top w:val="single" w:sz="5" w:space="0" w:color="000000"/>
              <w:left w:val="single" w:sz="5" w:space="0" w:color="000000"/>
              <w:bottom w:val="single" w:sz="5" w:space="0" w:color="000000"/>
              <w:right w:val="single" w:sz="5" w:space="0" w:color="000000"/>
            </w:tcBorders>
          </w:tcPr>
          <w:p w14:paraId="1D9EB342" w14:textId="77777777" w:rsidR="004A44D8" w:rsidRDefault="004A44D8" w:rsidP="000964D7"/>
        </w:tc>
      </w:tr>
    </w:tbl>
    <w:p w14:paraId="3D40D825" w14:textId="77777777" w:rsidR="00D65EE6" w:rsidRDefault="00D65EE6">
      <w:pPr>
        <w:spacing w:line="200" w:lineRule="exact"/>
      </w:pPr>
    </w:p>
    <w:p w14:paraId="7BB0E507" w14:textId="77777777" w:rsidR="00D65EE6" w:rsidRDefault="00D65EE6">
      <w:pPr>
        <w:spacing w:line="200" w:lineRule="exact"/>
      </w:pPr>
    </w:p>
    <w:p w14:paraId="4C4F3979" w14:textId="77777777" w:rsidR="00D65EE6" w:rsidRDefault="00D65EE6">
      <w:pPr>
        <w:spacing w:line="200" w:lineRule="exact"/>
      </w:pPr>
    </w:p>
    <w:p w14:paraId="165CC195" w14:textId="77777777" w:rsidR="00D65EE6" w:rsidRDefault="00D65EE6">
      <w:pPr>
        <w:spacing w:line="200" w:lineRule="exact"/>
      </w:pPr>
    </w:p>
    <w:p w14:paraId="7F7B36CF" w14:textId="77777777" w:rsidR="00D65EE6" w:rsidRDefault="00D65EE6">
      <w:pPr>
        <w:spacing w:line="200" w:lineRule="exact"/>
      </w:pPr>
    </w:p>
    <w:p w14:paraId="1D7DEF17" w14:textId="77777777" w:rsidR="00D65EE6" w:rsidRDefault="00D65EE6">
      <w:pPr>
        <w:spacing w:line="200" w:lineRule="exact"/>
      </w:pPr>
    </w:p>
    <w:p w14:paraId="034A0413" w14:textId="77777777" w:rsidR="00D65EE6" w:rsidRDefault="00D65EE6">
      <w:pPr>
        <w:spacing w:line="200" w:lineRule="exact"/>
      </w:pPr>
    </w:p>
    <w:p w14:paraId="498B01A7" w14:textId="77777777" w:rsidR="00D65EE6" w:rsidRDefault="00D65EE6">
      <w:pPr>
        <w:spacing w:line="200" w:lineRule="exact"/>
      </w:pPr>
    </w:p>
    <w:p w14:paraId="74CB38B6" w14:textId="77777777" w:rsidR="00D65EE6" w:rsidRDefault="00D65EE6">
      <w:pPr>
        <w:spacing w:line="200" w:lineRule="exact"/>
      </w:pPr>
    </w:p>
    <w:p w14:paraId="1BB8CE78" w14:textId="77777777" w:rsidR="00D65EE6" w:rsidRDefault="00D65EE6">
      <w:pPr>
        <w:spacing w:line="200" w:lineRule="exact"/>
      </w:pPr>
    </w:p>
    <w:p w14:paraId="1BD5945B" w14:textId="77777777" w:rsidR="00D65EE6" w:rsidRDefault="00D65EE6">
      <w:pPr>
        <w:spacing w:line="200" w:lineRule="exact"/>
      </w:pPr>
    </w:p>
    <w:p w14:paraId="6BA93AD3" w14:textId="77777777" w:rsidR="00D65EE6" w:rsidRDefault="00D65EE6">
      <w:pPr>
        <w:spacing w:line="200" w:lineRule="exact"/>
      </w:pPr>
    </w:p>
    <w:p w14:paraId="5642B3B3" w14:textId="77777777" w:rsidR="00D65EE6" w:rsidRDefault="00D65EE6">
      <w:pPr>
        <w:spacing w:line="200" w:lineRule="exact"/>
      </w:pPr>
    </w:p>
    <w:p w14:paraId="57F4CE64" w14:textId="77777777" w:rsidR="00D65EE6" w:rsidRDefault="00D65EE6">
      <w:pPr>
        <w:spacing w:line="200" w:lineRule="exact"/>
      </w:pPr>
    </w:p>
    <w:p w14:paraId="659EAF89" w14:textId="77777777" w:rsidR="00D65EE6" w:rsidRDefault="00D65EE6">
      <w:pPr>
        <w:spacing w:line="200" w:lineRule="exact"/>
      </w:pPr>
    </w:p>
    <w:p w14:paraId="13C1197A" w14:textId="77777777" w:rsidR="00D65EE6" w:rsidRDefault="00D65EE6">
      <w:pPr>
        <w:spacing w:line="200" w:lineRule="exact"/>
      </w:pPr>
    </w:p>
    <w:p w14:paraId="71FB16B6" w14:textId="77777777" w:rsidR="00D65EE6" w:rsidRDefault="00D65EE6">
      <w:pPr>
        <w:spacing w:line="200" w:lineRule="exact"/>
      </w:pPr>
    </w:p>
    <w:p w14:paraId="48A34990" w14:textId="77777777" w:rsidR="00D65EE6" w:rsidRDefault="00D65EE6">
      <w:pPr>
        <w:spacing w:line="200" w:lineRule="exact"/>
      </w:pPr>
    </w:p>
    <w:p w14:paraId="3B4A067C" w14:textId="77777777" w:rsidR="00D65EE6" w:rsidRDefault="00D65EE6">
      <w:pPr>
        <w:spacing w:line="200" w:lineRule="exact"/>
      </w:pPr>
    </w:p>
    <w:p w14:paraId="21E78F7A" w14:textId="77777777" w:rsidR="00D65EE6" w:rsidRDefault="00D65EE6">
      <w:pPr>
        <w:spacing w:line="200" w:lineRule="exact"/>
      </w:pPr>
    </w:p>
    <w:p w14:paraId="4B77F949" w14:textId="77777777" w:rsidR="00D65EE6" w:rsidRDefault="00D65EE6">
      <w:pPr>
        <w:spacing w:line="200" w:lineRule="exact"/>
      </w:pPr>
    </w:p>
    <w:p w14:paraId="54A347AD" w14:textId="77777777" w:rsidR="00D65EE6" w:rsidRDefault="00D65EE6">
      <w:pPr>
        <w:spacing w:line="200" w:lineRule="exact"/>
      </w:pPr>
    </w:p>
    <w:p w14:paraId="17018FBE" w14:textId="77777777" w:rsidR="00D65EE6" w:rsidRDefault="00D65EE6">
      <w:pPr>
        <w:spacing w:before="6" w:line="240" w:lineRule="exact"/>
        <w:rPr>
          <w:sz w:val="24"/>
          <w:szCs w:val="24"/>
        </w:rPr>
      </w:pPr>
    </w:p>
    <w:p w14:paraId="31F421F9"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10</w:t>
      </w:r>
    </w:p>
    <w:p w14:paraId="7DC81EE7" w14:textId="77777777" w:rsidR="00D65EE6" w:rsidRDefault="00D65EE6">
      <w:pPr>
        <w:spacing w:before="5" w:line="100" w:lineRule="exact"/>
        <w:rPr>
          <w:sz w:val="11"/>
          <w:szCs w:val="11"/>
        </w:rPr>
      </w:pPr>
    </w:p>
    <w:p w14:paraId="01566EC5" w14:textId="77777777" w:rsidR="00D65EE6" w:rsidRDefault="00D65EE6">
      <w:pPr>
        <w:spacing w:line="200" w:lineRule="exact"/>
      </w:pPr>
    </w:p>
    <w:p w14:paraId="6BE42FF0"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3         </w:t>
      </w:r>
      <w:r>
        <w:rPr>
          <w:rFonts w:ascii="Arial" w:eastAsia="Arial" w:hAnsi="Arial" w:cs="Arial"/>
          <w:b/>
          <w:spacing w:val="37"/>
        </w:rPr>
        <w:t xml:space="preserve"> </w:t>
      </w:r>
      <w:r>
        <w:rPr>
          <w:rFonts w:ascii="Arial" w:eastAsia="Arial" w:hAnsi="Arial" w:cs="Arial"/>
          <w:b/>
          <w:spacing w:val="-1"/>
        </w:rPr>
        <w:t>P</w:t>
      </w:r>
      <w:r>
        <w:rPr>
          <w:rFonts w:ascii="Arial" w:eastAsia="Arial" w:hAnsi="Arial" w:cs="Arial"/>
          <w:b/>
        </w:rPr>
        <w:t>ublic</w:t>
      </w:r>
      <w:r>
        <w:rPr>
          <w:rFonts w:ascii="Arial" w:eastAsia="Arial" w:hAnsi="Arial" w:cs="Arial"/>
          <w:b/>
          <w:spacing w:val="-7"/>
        </w:rPr>
        <w:t xml:space="preserve"> </w:t>
      </w:r>
      <w:r>
        <w:rPr>
          <w:rFonts w:ascii="Arial" w:eastAsia="Arial" w:hAnsi="Arial" w:cs="Arial"/>
          <w:b/>
          <w:spacing w:val="2"/>
        </w:rPr>
        <w:t>R</w:t>
      </w:r>
      <w:r>
        <w:rPr>
          <w:rFonts w:ascii="Arial" w:eastAsia="Arial" w:hAnsi="Arial" w:cs="Arial"/>
          <w:b/>
        </w:rPr>
        <w:t>el</w:t>
      </w:r>
      <w:r>
        <w:rPr>
          <w:rFonts w:ascii="Arial" w:eastAsia="Arial" w:hAnsi="Arial" w:cs="Arial"/>
          <w:b/>
          <w:spacing w:val="-1"/>
        </w:rPr>
        <w:t>a</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6"/>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1"/>
        </w:rPr>
        <w:t>O</w:t>
      </w:r>
      <w:r>
        <w:rPr>
          <w:rFonts w:ascii="Arial" w:eastAsia="Arial" w:hAnsi="Arial" w:cs="Arial"/>
          <w:b/>
        </w:rPr>
        <w:t>u</w:t>
      </w:r>
      <w:r>
        <w:rPr>
          <w:rFonts w:ascii="Arial" w:eastAsia="Arial" w:hAnsi="Arial" w:cs="Arial"/>
          <w:b/>
          <w:spacing w:val="1"/>
        </w:rPr>
        <w:t>t</w:t>
      </w:r>
      <w:r>
        <w:rPr>
          <w:rFonts w:ascii="Arial" w:eastAsia="Arial" w:hAnsi="Arial" w:cs="Arial"/>
          <w:b/>
          <w:spacing w:val="2"/>
        </w:rPr>
        <w:t>r</w:t>
      </w:r>
      <w:r>
        <w:rPr>
          <w:rFonts w:ascii="Arial" w:eastAsia="Arial" w:hAnsi="Arial" w:cs="Arial"/>
          <w:b/>
        </w:rPr>
        <w:t>e</w:t>
      </w:r>
      <w:r>
        <w:rPr>
          <w:rFonts w:ascii="Arial" w:eastAsia="Arial" w:hAnsi="Arial" w:cs="Arial"/>
          <w:b/>
          <w:spacing w:val="-1"/>
        </w:rPr>
        <w:t>a</w:t>
      </w:r>
      <w:r>
        <w:rPr>
          <w:rFonts w:ascii="Arial" w:eastAsia="Arial" w:hAnsi="Arial" w:cs="Arial"/>
          <w:b/>
        </w:rPr>
        <w:t>ch</w:t>
      </w:r>
    </w:p>
    <w:p w14:paraId="2C10091E" w14:textId="77777777" w:rsidR="00D65EE6" w:rsidRDefault="00D65EE6">
      <w:pPr>
        <w:spacing w:line="120" w:lineRule="exact"/>
        <w:rPr>
          <w:sz w:val="12"/>
          <w:szCs w:val="12"/>
        </w:rPr>
      </w:pPr>
    </w:p>
    <w:p w14:paraId="7E3A9DBC" w14:textId="77777777" w:rsidR="00D65EE6" w:rsidRDefault="006A6793">
      <w:pPr>
        <w:ind w:left="1802" w:right="337" w:hanging="1702"/>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rPr>
        <w:t>Ra</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w:t>
      </w:r>
      <w:r>
        <w:rPr>
          <w:rFonts w:ascii="Arial" w:eastAsia="Arial" w:hAnsi="Arial" w:cs="Arial"/>
          <w:spacing w:val="2"/>
        </w:rPr>
        <w:t>e</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2"/>
        </w:rPr>
        <w:t>a</w:t>
      </w:r>
      <w:r>
        <w:rPr>
          <w:rFonts w:ascii="Arial" w:eastAsia="Arial" w:hAnsi="Arial" w:cs="Arial"/>
        </w:rPr>
        <w:t>ut</w:t>
      </w:r>
      <w:r>
        <w:rPr>
          <w:rFonts w:ascii="Arial" w:eastAsia="Arial" w:hAnsi="Arial" w:cs="Arial"/>
          <w:spacing w:val="-2"/>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ser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 xml:space="preserve"> S</w:t>
      </w:r>
      <w:r>
        <w:rPr>
          <w:rFonts w:ascii="Arial" w:eastAsia="Arial" w:hAnsi="Arial" w:cs="Arial"/>
        </w:rPr>
        <w:t>t</w:t>
      </w:r>
      <w:r>
        <w:rPr>
          <w:rFonts w:ascii="Arial" w:eastAsia="Arial" w:hAnsi="Arial" w:cs="Arial"/>
          <w:spacing w:val="2"/>
        </w:rPr>
        <w:t>a</w:t>
      </w:r>
      <w:r>
        <w:rPr>
          <w:rFonts w:ascii="Arial" w:eastAsia="Arial" w:hAnsi="Arial" w:cs="Arial"/>
        </w:rPr>
        <w:t>tes</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S</w:t>
      </w:r>
      <w:r>
        <w:rPr>
          <w:rFonts w:ascii="Arial" w:eastAsia="Arial" w:hAnsi="Arial" w:cs="Arial"/>
          <w:spacing w:val="3"/>
        </w:rPr>
        <w:t>O</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p</w:t>
      </w:r>
      <w:r>
        <w:rPr>
          <w:rFonts w:ascii="Arial" w:eastAsia="Arial" w:hAnsi="Arial" w:cs="Arial"/>
          <w:spacing w:val="2"/>
        </w:rPr>
        <w:t>t</w:t>
      </w:r>
      <w:r>
        <w:rPr>
          <w:rFonts w:ascii="Arial" w:eastAsia="Arial" w:hAnsi="Arial" w:cs="Arial"/>
        </w:rPr>
        <w:t>er</w:t>
      </w:r>
      <w:r>
        <w:rPr>
          <w:rFonts w:ascii="Arial" w:eastAsia="Arial" w:hAnsi="Arial" w:cs="Arial"/>
          <w:spacing w:val="-7"/>
        </w:rPr>
        <w:t xml:space="preserve"> </w:t>
      </w:r>
      <w:r>
        <w:rPr>
          <w:rFonts w:ascii="Arial" w:eastAsia="Arial" w:hAnsi="Arial" w:cs="Arial"/>
        </w:rPr>
        <w:t>V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ed e</w:t>
      </w:r>
      <w:r>
        <w:rPr>
          <w:rFonts w:ascii="Arial" w:eastAsia="Arial" w:hAnsi="Arial" w:cs="Arial"/>
          <w:spacing w:val="2"/>
        </w:rPr>
        <w:t>ff</w:t>
      </w:r>
      <w:r>
        <w:rPr>
          <w:rFonts w:ascii="Arial" w:eastAsia="Arial" w:hAnsi="Arial" w:cs="Arial"/>
        </w:rPr>
        <w:t>orts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ety</w:t>
      </w:r>
      <w:r>
        <w:rPr>
          <w:rFonts w:ascii="Arial" w:eastAsia="Arial" w:hAnsi="Arial" w:cs="Arial"/>
          <w:spacing w:val="-7"/>
        </w:rPr>
        <w:t xml:space="preserve"> </w:t>
      </w:r>
      <w:r>
        <w:rPr>
          <w:rFonts w:ascii="Arial" w:eastAsia="Arial" w:hAnsi="Arial" w:cs="Arial"/>
        </w:rPr>
        <w:t>of n</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10"/>
        </w:rPr>
        <w:t xml:space="preserve"> </w:t>
      </w:r>
      <w:r>
        <w:rPr>
          <w:rFonts w:ascii="Arial" w:eastAsia="Arial" w:hAnsi="Arial" w:cs="Arial"/>
        </w:rPr>
        <w:t>pro</w:t>
      </w:r>
      <w:r>
        <w:rPr>
          <w:rFonts w:ascii="Arial" w:eastAsia="Arial" w:hAnsi="Arial" w:cs="Arial"/>
          <w:spacing w:val="2"/>
        </w:rPr>
        <w:t>t</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ari</w:t>
      </w:r>
      <w:r>
        <w:rPr>
          <w:rFonts w:ascii="Arial" w:eastAsia="Arial" w:hAnsi="Arial" w:cs="Arial"/>
          <w:spacing w:val="-1"/>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spacing w:val="-1"/>
        </w:rPr>
        <w:t>vi</w:t>
      </w:r>
      <w:r>
        <w:rPr>
          <w:rFonts w:ascii="Arial" w:eastAsia="Arial" w:hAnsi="Arial" w:cs="Arial"/>
          <w:spacing w:val="1"/>
        </w:rPr>
        <w:t>r</w:t>
      </w:r>
      <w:r>
        <w:rPr>
          <w:rFonts w:ascii="Arial" w:eastAsia="Arial" w:hAnsi="Arial" w:cs="Arial"/>
          <w:spacing w:val="2"/>
        </w:rPr>
        <w:t>o</w:t>
      </w:r>
      <w:r>
        <w:rPr>
          <w:rFonts w:ascii="Arial" w:eastAsia="Arial" w:hAnsi="Arial" w:cs="Arial"/>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o</w:t>
      </w:r>
      <w:r>
        <w:rPr>
          <w:rFonts w:ascii="Arial" w:eastAsia="Arial" w:hAnsi="Arial" w:cs="Arial"/>
          <w:spacing w:val="1"/>
        </w:rPr>
        <w:t>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wat</w:t>
      </w:r>
      <w:r>
        <w:rPr>
          <w:rFonts w:ascii="Arial" w:eastAsia="Arial" w:hAnsi="Arial" w:cs="Arial"/>
          <w:spacing w:val="-1"/>
        </w:rPr>
        <w:t>e</w:t>
      </w:r>
      <w:r>
        <w:rPr>
          <w:rFonts w:ascii="Arial" w:eastAsia="Arial" w:hAnsi="Arial" w:cs="Arial"/>
          <w:spacing w:val="3"/>
        </w:rPr>
        <w:t>rw</w:t>
      </w:r>
      <w:r>
        <w:rPr>
          <w:rFonts w:ascii="Arial" w:eastAsia="Arial" w:hAnsi="Arial" w:cs="Arial"/>
          <w:spacing w:val="2"/>
        </w:rPr>
        <w:t>a</w:t>
      </w:r>
      <w:r>
        <w:rPr>
          <w:rFonts w:ascii="Arial" w:eastAsia="Arial" w:hAnsi="Arial" w:cs="Arial"/>
          <w:spacing w:val="-4"/>
        </w:rPr>
        <w:t>y</w:t>
      </w:r>
      <w:r>
        <w:rPr>
          <w:rFonts w:ascii="Arial" w:eastAsia="Arial" w:hAnsi="Arial" w:cs="Arial"/>
          <w:spacing w:val="1"/>
        </w:rPr>
        <w:t>s</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tre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of b</w:t>
      </w:r>
      <w:r>
        <w:rPr>
          <w:rFonts w:ascii="Arial" w:eastAsia="Arial" w:hAnsi="Arial" w:cs="Arial"/>
          <w:spacing w:val="-1"/>
        </w:rPr>
        <w:t>e</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IHO</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te.</w:t>
      </w:r>
    </w:p>
    <w:p w14:paraId="29C22D55" w14:textId="77777777" w:rsidR="00D65EE6" w:rsidRDefault="00D65EE6">
      <w:pPr>
        <w:spacing w:line="200" w:lineRule="exact"/>
      </w:pPr>
    </w:p>
    <w:p w14:paraId="1951EF6C" w14:textId="77777777" w:rsidR="00D65EE6" w:rsidRDefault="00D65EE6">
      <w:pPr>
        <w:spacing w:before="7" w:line="260" w:lineRule="exact"/>
        <w:rPr>
          <w:sz w:val="26"/>
          <w:szCs w:val="26"/>
        </w:rPr>
      </w:pPr>
    </w:p>
    <w:tbl>
      <w:tblPr>
        <w:tblW w:w="14885"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843"/>
        <w:gridCol w:w="1984"/>
        <w:gridCol w:w="1701"/>
        <w:gridCol w:w="1560"/>
        <w:gridCol w:w="1417"/>
        <w:gridCol w:w="1276"/>
      </w:tblGrid>
      <w:tr w:rsidR="00AE0A2B" w14:paraId="5F01D972" w14:textId="77777777" w:rsidTr="00AE0A2B">
        <w:trPr>
          <w:trHeight w:hRule="exact" w:val="1342"/>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775AB808" w14:textId="77777777" w:rsidR="004A44D8" w:rsidRDefault="004A44D8">
            <w:pPr>
              <w:spacing w:line="200" w:lineRule="exact"/>
            </w:pPr>
          </w:p>
          <w:p w14:paraId="6E52F4C7" w14:textId="77777777" w:rsidR="004A44D8" w:rsidRDefault="004A44D8">
            <w:pPr>
              <w:spacing w:before="15" w:line="240" w:lineRule="exact"/>
              <w:rPr>
                <w:sz w:val="24"/>
                <w:szCs w:val="24"/>
              </w:rPr>
            </w:pPr>
          </w:p>
          <w:p w14:paraId="7F856974" w14:textId="77777777" w:rsidR="004A44D8" w:rsidRDefault="004A44D8">
            <w:pPr>
              <w:ind w:left="172"/>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3C2B8E63" w14:textId="77777777" w:rsidR="004A44D8" w:rsidRDefault="004A44D8">
            <w:pPr>
              <w:spacing w:line="200" w:lineRule="exact"/>
            </w:pPr>
          </w:p>
          <w:p w14:paraId="6E02408E" w14:textId="77777777" w:rsidR="004A44D8" w:rsidRDefault="004A44D8">
            <w:pPr>
              <w:spacing w:before="15" w:line="240" w:lineRule="exact"/>
              <w:rPr>
                <w:sz w:val="24"/>
                <w:szCs w:val="24"/>
              </w:rPr>
            </w:pPr>
          </w:p>
          <w:p w14:paraId="67738A8F" w14:textId="77777777" w:rsidR="004A44D8" w:rsidRDefault="004A44D8">
            <w:pPr>
              <w:ind w:left="86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56977D45" w14:textId="77777777" w:rsidR="004A44D8" w:rsidRDefault="004A44D8">
            <w:pPr>
              <w:spacing w:line="200" w:lineRule="exact"/>
            </w:pPr>
          </w:p>
          <w:p w14:paraId="0CAD9A6F" w14:textId="77777777" w:rsidR="004A44D8" w:rsidRDefault="004A44D8">
            <w:pPr>
              <w:spacing w:before="15" w:line="240" w:lineRule="exact"/>
              <w:rPr>
                <w:sz w:val="24"/>
                <w:szCs w:val="24"/>
              </w:rPr>
            </w:pPr>
          </w:p>
          <w:p w14:paraId="7B0A4A0B" w14:textId="77777777" w:rsidR="004A44D8" w:rsidRDefault="004A44D8">
            <w:pPr>
              <w:ind w:left="138"/>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5304C2C4" w14:textId="77777777" w:rsidR="004A44D8" w:rsidRDefault="004A44D8">
            <w:pPr>
              <w:spacing w:before="4" w:line="220" w:lineRule="exact"/>
              <w:rPr>
                <w:sz w:val="22"/>
                <w:szCs w:val="22"/>
              </w:rPr>
            </w:pPr>
          </w:p>
          <w:p w14:paraId="78B0CB17" w14:textId="77777777" w:rsidR="00FF60A7" w:rsidRDefault="00FF60A7">
            <w:pPr>
              <w:spacing w:before="4" w:line="220" w:lineRule="exact"/>
              <w:rPr>
                <w:sz w:val="22"/>
                <w:szCs w:val="22"/>
              </w:rPr>
            </w:pPr>
          </w:p>
          <w:p w14:paraId="199930D8" w14:textId="65E90C9B" w:rsidR="00FF60A7" w:rsidRPr="00FF60A7" w:rsidRDefault="000309BE">
            <w:pPr>
              <w:spacing w:before="4"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54C79144" w14:textId="68838BDB" w:rsidR="004A44D8" w:rsidRDefault="004A44D8">
            <w:pPr>
              <w:spacing w:before="4" w:line="220" w:lineRule="exact"/>
              <w:rPr>
                <w:sz w:val="22"/>
                <w:szCs w:val="22"/>
              </w:rPr>
            </w:pPr>
          </w:p>
          <w:p w14:paraId="071CAE8E" w14:textId="77777777" w:rsidR="004A44D8" w:rsidRDefault="004A44D8">
            <w:pPr>
              <w:ind w:left="138" w:right="151"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726130AF" w14:textId="77777777" w:rsidR="004A44D8" w:rsidRDefault="004A44D8">
            <w:pPr>
              <w:spacing w:before="9" w:line="100" w:lineRule="exact"/>
              <w:rPr>
                <w:sz w:val="10"/>
                <w:szCs w:val="10"/>
              </w:rPr>
            </w:pPr>
          </w:p>
          <w:p w14:paraId="1595A522" w14:textId="77777777" w:rsidR="004A44D8" w:rsidRDefault="004A44D8">
            <w:pPr>
              <w:ind w:left="377" w:right="394"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28ECD10F" w14:textId="77777777" w:rsidR="004A44D8" w:rsidRDefault="004A44D8">
            <w:pPr>
              <w:spacing w:line="140" w:lineRule="exact"/>
              <w:rPr>
                <w:sz w:val="14"/>
                <w:szCs w:val="14"/>
              </w:rPr>
            </w:pPr>
          </w:p>
          <w:p w14:paraId="201CFFC6" w14:textId="77777777" w:rsidR="004A44D8" w:rsidRDefault="004A44D8">
            <w:pPr>
              <w:spacing w:line="200" w:lineRule="exact"/>
            </w:pPr>
          </w:p>
          <w:p w14:paraId="138D01CF" w14:textId="77777777" w:rsidR="004A44D8" w:rsidRDefault="004A44D8">
            <w:pPr>
              <w:ind w:left="285" w:right="99"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238B227D" w14:textId="77777777" w:rsidR="004A44D8" w:rsidRDefault="004A44D8">
            <w:pPr>
              <w:spacing w:before="9" w:line="100" w:lineRule="exact"/>
              <w:rPr>
                <w:sz w:val="10"/>
                <w:szCs w:val="10"/>
              </w:rPr>
            </w:pPr>
          </w:p>
          <w:p w14:paraId="2BB6E968" w14:textId="77777777" w:rsidR="004A44D8" w:rsidRDefault="004A44D8">
            <w:pPr>
              <w:ind w:left="91" w:right="112"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tcPr>
          <w:p w14:paraId="23250603" w14:textId="77777777" w:rsidR="004A44D8" w:rsidRDefault="004A44D8">
            <w:pPr>
              <w:spacing w:line="140" w:lineRule="exact"/>
              <w:rPr>
                <w:sz w:val="14"/>
                <w:szCs w:val="14"/>
              </w:rPr>
            </w:pPr>
          </w:p>
          <w:p w14:paraId="5E6462A7" w14:textId="77777777" w:rsidR="004A44D8" w:rsidRDefault="004A44D8">
            <w:pPr>
              <w:spacing w:line="200" w:lineRule="exact"/>
            </w:pPr>
          </w:p>
          <w:p w14:paraId="4C297809" w14:textId="77777777" w:rsidR="004A44D8" w:rsidRDefault="004A44D8">
            <w:pPr>
              <w:ind w:left="192" w:right="188" w:firstLine="21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6DEEC32A" w14:textId="77777777" w:rsidR="004A44D8" w:rsidRDefault="004A44D8">
            <w:pPr>
              <w:spacing w:before="4" w:line="220" w:lineRule="exact"/>
              <w:rPr>
                <w:sz w:val="22"/>
                <w:szCs w:val="22"/>
              </w:rPr>
            </w:pPr>
          </w:p>
          <w:p w14:paraId="7BC2108D" w14:textId="77777777" w:rsidR="004A44D8" w:rsidRDefault="004A44D8">
            <w:pPr>
              <w:ind w:left="70" w:right="95"/>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AE0A2B" w14:paraId="4EC7D810" w14:textId="77777777" w:rsidTr="00AE0A2B">
        <w:trPr>
          <w:trHeight w:hRule="exact" w:val="2269"/>
        </w:trPr>
        <w:tc>
          <w:tcPr>
            <w:tcW w:w="852" w:type="dxa"/>
            <w:tcBorders>
              <w:top w:val="single" w:sz="5" w:space="0" w:color="000000"/>
              <w:left w:val="single" w:sz="5" w:space="0" w:color="000000"/>
              <w:bottom w:val="single" w:sz="5" w:space="0" w:color="000000"/>
              <w:right w:val="single" w:sz="5" w:space="0" w:color="000000"/>
            </w:tcBorders>
          </w:tcPr>
          <w:p w14:paraId="64FFDDBA" w14:textId="77777777" w:rsidR="004A44D8" w:rsidRDefault="004A44D8">
            <w:pPr>
              <w:spacing w:before="3" w:line="120" w:lineRule="exact"/>
              <w:rPr>
                <w:sz w:val="13"/>
                <w:szCs w:val="13"/>
              </w:rPr>
            </w:pPr>
          </w:p>
          <w:p w14:paraId="46EA1750" w14:textId="77777777" w:rsidR="004A44D8" w:rsidRDefault="004A44D8">
            <w:pPr>
              <w:spacing w:line="200" w:lineRule="exact"/>
            </w:pPr>
          </w:p>
          <w:p w14:paraId="1D8D43BD" w14:textId="77777777" w:rsidR="004A44D8" w:rsidRDefault="004A44D8">
            <w:pPr>
              <w:spacing w:line="200" w:lineRule="exact"/>
            </w:pPr>
          </w:p>
          <w:p w14:paraId="4F6C5DCF" w14:textId="77777777" w:rsidR="004A44D8" w:rsidRDefault="004A44D8">
            <w:pPr>
              <w:spacing w:line="200" w:lineRule="exact"/>
            </w:pPr>
          </w:p>
          <w:p w14:paraId="0B57B83A" w14:textId="77777777" w:rsidR="004A44D8" w:rsidRDefault="004A44D8">
            <w:pPr>
              <w:spacing w:line="200" w:lineRule="exact"/>
            </w:pPr>
          </w:p>
          <w:p w14:paraId="3F433D5F" w14:textId="77777777" w:rsidR="004A44D8" w:rsidRDefault="004A44D8">
            <w:pPr>
              <w:spacing w:line="200" w:lineRule="exact"/>
            </w:pPr>
          </w:p>
          <w:p w14:paraId="1196371D" w14:textId="77777777" w:rsidR="004A44D8" w:rsidRDefault="004A44D8">
            <w:pPr>
              <w:spacing w:line="200" w:lineRule="exact"/>
            </w:pPr>
          </w:p>
          <w:p w14:paraId="4ACCFF98" w14:textId="77777777" w:rsidR="004A44D8" w:rsidRDefault="004A44D8">
            <w:pPr>
              <w:ind w:left="102"/>
              <w:rPr>
                <w:rFonts w:ascii="Arial" w:eastAsia="Arial" w:hAnsi="Arial" w:cs="Arial"/>
              </w:rPr>
            </w:pPr>
            <w:r>
              <w:rPr>
                <w:rFonts w:ascii="Arial" w:eastAsia="Arial" w:hAnsi="Arial" w:cs="Arial"/>
              </w:rPr>
              <w:t>1.3.1</w:t>
            </w:r>
          </w:p>
        </w:tc>
        <w:tc>
          <w:tcPr>
            <w:tcW w:w="2551" w:type="dxa"/>
            <w:tcBorders>
              <w:top w:val="single" w:sz="5" w:space="0" w:color="000000"/>
              <w:left w:val="single" w:sz="5" w:space="0" w:color="000000"/>
              <w:bottom w:val="single" w:sz="5" w:space="0" w:color="000000"/>
              <w:right w:val="single" w:sz="5" w:space="0" w:color="000000"/>
            </w:tcBorders>
          </w:tcPr>
          <w:p w14:paraId="35763C91" w14:textId="77777777" w:rsidR="004A44D8" w:rsidRDefault="004A44D8">
            <w:pPr>
              <w:spacing w:before="3" w:line="100" w:lineRule="exact"/>
              <w:rPr>
                <w:sz w:val="10"/>
                <w:szCs w:val="10"/>
              </w:rPr>
            </w:pPr>
          </w:p>
          <w:p w14:paraId="13FE520F" w14:textId="77777777" w:rsidR="004A44D8" w:rsidRDefault="004A44D8">
            <w:pPr>
              <w:spacing w:line="200" w:lineRule="exact"/>
            </w:pPr>
          </w:p>
          <w:p w14:paraId="1E9EB296" w14:textId="77777777" w:rsidR="004A44D8" w:rsidRDefault="004A44D8">
            <w:pPr>
              <w:spacing w:line="200" w:lineRule="exact"/>
            </w:pPr>
          </w:p>
          <w:p w14:paraId="4935F39E" w14:textId="77777777" w:rsidR="004A44D8" w:rsidRDefault="004A44D8">
            <w:pPr>
              <w:spacing w:line="200" w:lineRule="exact"/>
            </w:pPr>
          </w:p>
          <w:p w14:paraId="35CFC70C" w14:textId="77777777" w:rsidR="004A44D8" w:rsidRDefault="004A44D8">
            <w:pPr>
              <w:spacing w:line="200" w:lineRule="exact"/>
            </w:pPr>
          </w:p>
          <w:p w14:paraId="7F13D83E" w14:textId="77777777" w:rsidR="004A44D8" w:rsidRDefault="004A44D8">
            <w:pPr>
              <w:spacing w:line="200" w:lineRule="exact"/>
            </w:pPr>
          </w:p>
          <w:p w14:paraId="375BCE44" w14:textId="77777777" w:rsidR="004A44D8" w:rsidRDefault="004A44D8">
            <w:pPr>
              <w:ind w:left="102" w:right="197"/>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4"/>
              </w:rPr>
              <w:t>m</w:t>
            </w:r>
            <w:r>
              <w:rPr>
                <w:rFonts w:ascii="Arial" w:eastAsia="Arial" w:hAnsi="Arial" w:cs="Arial"/>
              </w:rPr>
              <w:t>ote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1"/>
              </w:rPr>
              <w:t xml:space="preserve"> </w:t>
            </w:r>
            <w:r>
              <w:rPr>
                <w:rFonts w:ascii="Arial" w:eastAsia="Arial" w:hAnsi="Arial" w:cs="Arial"/>
              </w:rPr>
              <w:t>thro</w:t>
            </w:r>
            <w:r>
              <w:rPr>
                <w:rFonts w:ascii="Arial" w:eastAsia="Arial" w:hAnsi="Arial" w:cs="Arial"/>
                <w:spacing w:val="2"/>
              </w:rPr>
              <w:t>u</w:t>
            </w:r>
            <w:r>
              <w:rPr>
                <w:rFonts w:ascii="Arial" w:eastAsia="Arial" w:hAnsi="Arial" w:cs="Arial"/>
              </w:rPr>
              <w:t>gh 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p>
        </w:tc>
        <w:tc>
          <w:tcPr>
            <w:tcW w:w="851" w:type="dxa"/>
            <w:tcBorders>
              <w:top w:val="single" w:sz="5" w:space="0" w:color="000000"/>
              <w:left w:val="single" w:sz="5" w:space="0" w:color="000000"/>
              <w:bottom w:val="single" w:sz="5" w:space="0" w:color="000000"/>
              <w:right w:val="single" w:sz="5" w:space="0" w:color="000000"/>
            </w:tcBorders>
          </w:tcPr>
          <w:p w14:paraId="5804D766" w14:textId="77777777" w:rsidR="004A44D8" w:rsidRDefault="004A44D8">
            <w:pPr>
              <w:spacing w:line="200" w:lineRule="exact"/>
            </w:pPr>
          </w:p>
          <w:p w14:paraId="4CC855F2" w14:textId="77777777" w:rsidR="004A44D8" w:rsidRDefault="004A44D8">
            <w:pPr>
              <w:spacing w:line="200" w:lineRule="exact"/>
            </w:pPr>
          </w:p>
          <w:p w14:paraId="3C96025A" w14:textId="77777777" w:rsidR="004A44D8" w:rsidRDefault="004A44D8">
            <w:pPr>
              <w:spacing w:line="200" w:lineRule="exact"/>
            </w:pPr>
          </w:p>
          <w:p w14:paraId="61E4FD93" w14:textId="77777777" w:rsidR="004A44D8" w:rsidRDefault="004A44D8">
            <w:pPr>
              <w:spacing w:before="12" w:line="260" w:lineRule="exact"/>
              <w:rPr>
                <w:sz w:val="26"/>
                <w:szCs w:val="26"/>
              </w:rPr>
            </w:pPr>
          </w:p>
          <w:p w14:paraId="28E0EA2A" w14:textId="77777777" w:rsidR="004A44D8" w:rsidRDefault="004A44D8">
            <w:pPr>
              <w:ind w:left="102"/>
              <w:rPr>
                <w:rFonts w:ascii="Arial" w:eastAsia="Arial" w:hAnsi="Arial" w:cs="Arial"/>
              </w:rPr>
            </w:pPr>
            <w:r>
              <w:rPr>
                <w:rFonts w:ascii="Arial" w:eastAsia="Arial" w:hAnsi="Arial" w:cs="Arial"/>
              </w:rPr>
              <w:t>1.5</w:t>
            </w:r>
          </w:p>
          <w:p w14:paraId="5784071A" w14:textId="77777777" w:rsidR="004A44D8" w:rsidRDefault="004A44D8">
            <w:pPr>
              <w:ind w:left="102"/>
              <w:rPr>
                <w:rFonts w:ascii="Arial" w:eastAsia="Arial" w:hAnsi="Arial" w:cs="Arial"/>
              </w:rPr>
            </w:pPr>
            <w:r>
              <w:rPr>
                <w:rFonts w:ascii="Arial" w:eastAsia="Arial" w:hAnsi="Arial" w:cs="Arial"/>
              </w:rPr>
              <w:t>2.6</w:t>
            </w:r>
          </w:p>
          <w:p w14:paraId="7F1152F9" w14:textId="77777777" w:rsidR="004A44D8" w:rsidRDefault="004A44D8">
            <w:pPr>
              <w:ind w:left="102"/>
              <w:rPr>
                <w:rFonts w:ascii="Arial" w:eastAsia="Arial" w:hAnsi="Arial" w:cs="Arial"/>
              </w:rPr>
            </w:pPr>
            <w:r>
              <w:rPr>
                <w:rFonts w:ascii="Arial" w:eastAsia="Arial" w:hAnsi="Arial" w:cs="Arial"/>
              </w:rPr>
              <w:t>3.1</w:t>
            </w:r>
          </w:p>
          <w:p w14:paraId="56A91530" w14:textId="77777777" w:rsidR="004A44D8" w:rsidRDefault="004A44D8">
            <w:pPr>
              <w:ind w:left="102"/>
              <w:rPr>
                <w:rFonts w:ascii="Arial" w:eastAsia="Arial" w:hAnsi="Arial" w:cs="Arial"/>
              </w:rPr>
            </w:pPr>
            <w:r>
              <w:rPr>
                <w:rFonts w:ascii="Arial" w:eastAsia="Arial" w:hAnsi="Arial" w:cs="Arial"/>
              </w:rPr>
              <w:t>3.2</w:t>
            </w:r>
          </w:p>
          <w:p w14:paraId="2F9EC0A9" w14:textId="77777777" w:rsidR="004A44D8" w:rsidRDefault="004A44D8">
            <w:pPr>
              <w:spacing w:line="220" w:lineRule="exact"/>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40EDD60C" w14:textId="77777777" w:rsidR="004A44D8" w:rsidRDefault="004A44D8"/>
          <w:p w14:paraId="7F39689E" w14:textId="77777777" w:rsidR="002E3CAB" w:rsidRDefault="002E3CAB"/>
          <w:p w14:paraId="2F25B78F" w14:textId="6536646E" w:rsidR="002E3CAB" w:rsidRPr="002E3CAB" w:rsidRDefault="002E3CAB" w:rsidP="002E3CAB">
            <w:pPr>
              <w:jc w:val="center"/>
              <w:rPr>
                <w:rFonts w:ascii="Arial" w:hAnsi="Arial" w:cs="Arial"/>
              </w:rPr>
            </w:pPr>
            <w:r>
              <w:rPr>
                <w:rFonts w:ascii="Arial" w:hAnsi="Arial" w:cs="Arial"/>
              </w:rPr>
              <w:t>3.3</w:t>
            </w:r>
          </w:p>
        </w:tc>
        <w:tc>
          <w:tcPr>
            <w:tcW w:w="1843" w:type="dxa"/>
            <w:tcBorders>
              <w:top w:val="single" w:sz="5" w:space="0" w:color="000000"/>
              <w:left w:val="single" w:sz="5" w:space="0" w:color="000000"/>
              <w:bottom w:val="single" w:sz="5" w:space="0" w:color="000000"/>
              <w:right w:val="single" w:sz="5" w:space="0" w:color="000000"/>
            </w:tcBorders>
          </w:tcPr>
          <w:p w14:paraId="7851CE49" w14:textId="24F3919B"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7563BDE1" w14:textId="77777777" w:rsidR="004A44D8" w:rsidRDefault="004A44D8">
            <w:pPr>
              <w:spacing w:before="3" w:line="120" w:lineRule="exact"/>
              <w:rPr>
                <w:sz w:val="12"/>
                <w:szCs w:val="12"/>
              </w:rPr>
            </w:pPr>
          </w:p>
          <w:p w14:paraId="0E784838" w14:textId="77777777" w:rsidR="004A44D8" w:rsidRDefault="004A44D8">
            <w:pPr>
              <w:ind w:left="94"/>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p w14:paraId="377739FA" w14:textId="77777777" w:rsidR="004A44D8" w:rsidRDefault="004A44D8">
            <w:pPr>
              <w:spacing w:before="8" w:line="100" w:lineRule="exact"/>
              <w:rPr>
                <w:sz w:val="11"/>
                <w:szCs w:val="11"/>
              </w:rPr>
            </w:pPr>
          </w:p>
          <w:p w14:paraId="73F7F70C" w14:textId="0FB19CC2" w:rsidR="004A44D8" w:rsidRDefault="004A44D8">
            <w:pPr>
              <w:ind w:left="94" w:right="200"/>
              <w:rPr>
                <w:rFonts w:ascii="Arial" w:eastAsia="Arial" w:hAnsi="Arial" w:cs="Arial"/>
              </w:rPr>
            </w:pPr>
          </w:p>
          <w:p w14:paraId="0ACD6F4A" w14:textId="77777777" w:rsidR="004A44D8" w:rsidRDefault="004A44D8">
            <w:pPr>
              <w:spacing w:before="1" w:line="220" w:lineRule="exact"/>
              <w:ind w:left="94" w:right="155"/>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rPr>
              <w:t>te</w:t>
            </w:r>
            <w:r>
              <w:rPr>
                <w:rFonts w:ascii="Arial" w:eastAsia="Arial" w:hAnsi="Arial" w:cs="Arial"/>
                <w:spacing w:val="1"/>
              </w:rPr>
              <w:t>n</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e</w:t>
            </w:r>
            <w:r>
              <w:rPr>
                <w:rFonts w:ascii="Arial" w:eastAsia="Arial" w:hAnsi="Arial" w:cs="Arial"/>
                <w:spacing w:val="1"/>
              </w:rPr>
              <w:t>s</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IHB</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2</w:t>
            </w:r>
            <w:r>
              <w:rPr>
                <w:rFonts w:ascii="Arial" w:eastAsia="Arial" w:hAnsi="Arial" w:cs="Arial"/>
              </w:rPr>
              <w:t>0</w:t>
            </w:r>
            <w:r>
              <w:rPr>
                <w:rFonts w:ascii="Arial" w:eastAsia="Arial" w:hAnsi="Arial" w:cs="Arial"/>
                <w:spacing w:val="-1"/>
              </w:rPr>
              <w:t>2</w:t>
            </w:r>
            <w:r>
              <w:rPr>
                <w:rFonts w:ascii="Arial" w:eastAsia="Arial" w:hAnsi="Arial" w:cs="Arial"/>
              </w:rPr>
              <w:t>1</w:t>
            </w:r>
          </w:p>
        </w:tc>
        <w:tc>
          <w:tcPr>
            <w:tcW w:w="1701" w:type="dxa"/>
            <w:tcBorders>
              <w:top w:val="single" w:sz="5" w:space="0" w:color="000000"/>
              <w:left w:val="single" w:sz="5" w:space="0" w:color="000000"/>
              <w:bottom w:val="single" w:sz="5" w:space="0" w:color="000000"/>
              <w:right w:val="single" w:sz="5" w:space="0" w:color="000000"/>
            </w:tcBorders>
          </w:tcPr>
          <w:p w14:paraId="06331AF7" w14:textId="77777777" w:rsidR="004A44D8" w:rsidRDefault="004A44D8">
            <w:pPr>
              <w:spacing w:before="8" w:line="140" w:lineRule="exact"/>
              <w:rPr>
                <w:sz w:val="15"/>
                <w:szCs w:val="15"/>
              </w:rPr>
            </w:pPr>
          </w:p>
          <w:p w14:paraId="719E283B" w14:textId="77777777" w:rsidR="004A44D8" w:rsidRDefault="004A44D8">
            <w:pPr>
              <w:spacing w:line="200" w:lineRule="exact"/>
            </w:pPr>
          </w:p>
          <w:p w14:paraId="5B7A499B" w14:textId="77777777" w:rsidR="004A44D8" w:rsidRDefault="004A44D8">
            <w:pPr>
              <w:spacing w:line="200" w:lineRule="exact"/>
            </w:pPr>
          </w:p>
          <w:p w14:paraId="7D66A7FB" w14:textId="77777777" w:rsidR="004A44D8" w:rsidRDefault="004A44D8">
            <w:pPr>
              <w:spacing w:line="200" w:lineRule="exact"/>
            </w:pPr>
          </w:p>
          <w:p w14:paraId="66473EDE" w14:textId="77777777" w:rsidR="004A44D8" w:rsidRDefault="004A44D8">
            <w:pPr>
              <w:spacing w:line="200" w:lineRule="exact"/>
            </w:pPr>
          </w:p>
          <w:p w14:paraId="5643C00F" w14:textId="77777777" w:rsidR="004A44D8" w:rsidRDefault="004A44D8">
            <w:pPr>
              <w:spacing w:line="200" w:lineRule="exact"/>
            </w:pPr>
          </w:p>
          <w:p w14:paraId="002BF17F" w14:textId="77777777" w:rsidR="004A44D8" w:rsidRDefault="004A44D8">
            <w:pPr>
              <w:ind w:left="96"/>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0DC33C9" w14:textId="77777777" w:rsidR="004A44D8" w:rsidRDefault="004A44D8">
            <w:pPr>
              <w:spacing w:line="120" w:lineRule="exact"/>
              <w:rPr>
                <w:sz w:val="12"/>
                <w:szCs w:val="12"/>
              </w:rPr>
            </w:pPr>
          </w:p>
          <w:p w14:paraId="0ABB64AA" w14:textId="77777777" w:rsidR="004A44D8" w:rsidRDefault="004A44D8">
            <w:pPr>
              <w:ind w:left="96"/>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p>
        </w:tc>
        <w:tc>
          <w:tcPr>
            <w:tcW w:w="1560" w:type="dxa"/>
            <w:tcBorders>
              <w:top w:val="single" w:sz="5" w:space="0" w:color="000000"/>
              <w:left w:val="single" w:sz="5" w:space="0" w:color="000000"/>
              <w:bottom w:val="single" w:sz="5" w:space="0" w:color="000000"/>
              <w:right w:val="single" w:sz="5" w:space="0" w:color="000000"/>
            </w:tcBorders>
          </w:tcPr>
          <w:p w14:paraId="521189ED" w14:textId="77777777" w:rsidR="004A44D8" w:rsidRDefault="004A44D8">
            <w:pPr>
              <w:spacing w:before="3" w:line="120" w:lineRule="exact"/>
              <w:rPr>
                <w:sz w:val="13"/>
                <w:szCs w:val="13"/>
              </w:rPr>
            </w:pPr>
          </w:p>
          <w:p w14:paraId="05E51D79" w14:textId="77777777" w:rsidR="004A44D8" w:rsidRDefault="004A44D8">
            <w:pPr>
              <w:spacing w:line="200" w:lineRule="exact"/>
            </w:pPr>
          </w:p>
          <w:p w14:paraId="41A84C4D" w14:textId="77777777" w:rsidR="004A44D8" w:rsidRDefault="004A44D8">
            <w:pPr>
              <w:spacing w:line="200" w:lineRule="exact"/>
            </w:pPr>
          </w:p>
          <w:p w14:paraId="7083F94A" w14:textId="77777777" w:rsidR="004A44D8" w:rsidRDefault="004A44D8">
            <w:pPr>
              <w:spacing w:line="200" w:lineRule="exact"/>
            </w:pPr>
          </w:p>
          <w:p w14:paraId="11FF8B7D" w14:textId="77777777" w:rsidR="004A44D8" w:rsidRDefault="004A44D8">
            <w:pPr>
              <w:spacing w:line="200" w:lineRule="exact"/>
            </w:pPr>
          </w:p>
          <w:p w14:paraId="1396FAC7" w14:textId="77777777" w:rsidR="004A44D8" w:rsidRDefault="004A44D8">
            <w:pPr>
              <w:spacing w:line="200" w:lineRule="exact"/>
            </w:pPr>
          </w:p>
          <w:p w14:paraId="221F58E5" w14:textId="77777777" w:rsidR="004A44D8" w:rsidRDefault="004A44D8">
            <w:pPr>
              <w:spacing w:line="200" w:lineRule="exact"/>
            </w:pPr>
          </w:p>
          <w:p w14:paraId="27A2104D" w14:textId="40098A67" w:rsidR="004A44D8" w:rsidRDefault="004A44D8" w:rsidP="00FD5E1D">
            <w:pPr>
              <w:ind w:left="94"/>
              <w:rPr>
                <w:rFonts w:ascii="Arial" w:eastAsia="Arial" w:hAnsi="Arial" w:cs="Arial"/>
              </w:rPr>
            </w:pPr>
            <w:r>
              <w:rPr>
                <w:rFonts w:ascii="Arial" w:eastAsia="Arial" w:hAnsi="Arial" w:cs="Arial"/>
              </w:rPr>
              <w:t>10</w:t>
            </w:r>
            <w:r>
              <w:rPr>
                <w:rFonts w:ascii="Arial" w:eastAsia="Arial" w:hAnsi="Arial" w:cs="Arial"/>
                <w:spacing w:val="4"/>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w:t>
            </w:r>
            <w:r>
              <w:rPr>
                <w:rFonts w:ascii="Arial" w:eastAsia="Arial" w:hAnsi="Arial" w:cs="Arial"/>
                <w:spacing w:val="1"/>
              </w:rPr>
              <w:t>ll</w:t>
            </w:r>
            <w:r>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0F581BEA"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2338D7D" w14:textId="77777777" w:rsidR="004A44D8" w:rsidRDefault="004A44D8"/>
        </w:tc>
      </w:tr>
      <w:tr w:rsidR="00AE0A2B" w14:paraId="28119005" w14:textId="77777777" w:rsidTr="00AE0A2B">
        <w:trPr>
          <w:trHeight w:hRule="exact" w:val="3795"/>
        </w:trPr>
        <w:tc>
          <w:tcPr>
            <w:tcW w:w="852" w:type="dxa"/>
            <w:tcBorders>
              <w:top w:val="single" w:sz="5" w:space="0" w:color="000000"/>
              <w:left w:val="single" w:sz="5" w:space="0" w:color="000000"/>
              <w:bottom w:val="single" w:sz="5" w:space="0" w:color="000000"/>
              <w:right w:val="single" w:sz="5" w:space="0" w:color="000000"/>
            </w:tcBorders>
          </w:tcPr>
          <w:p w14:paraId="63B8CDFA" w14:textId="77777777" w:rsidR="004A44D8" w:rsidRDefault="004A44D8">
            <w:pPr>
              <w:spacing w:line="200" w:lineRule="exact"/>
            </w:pPr>
          </w:p>
          <w:p w14:paraId="43C2ECCD" w14:textId="77777777" w:rsidR="004A44D8" w:rsidRDefault="004A44D8">
            <w:pPr>
              <w:spacing w:line="200" w:lineRule="exact"/>
            </w:pPr>
          </w:p>
          <w:p w14:paraId="28034D6A" w14:textId="77777777" w:rsidR="004A44D8" w:rsidRDefault="004A44D8">
            <w:pPr>
              <w:spacing w:line="200" w:lineRule="exact"/>
            </w:pPr>
          </w:p>
          <w:p w14:paraId="21BDA64A" w14:textId="77777777" w:rsidR="004A44D8" w:rsidRDefault="004A44D8">
            <w:pPr>
              <w:spacing w:line="200" w:lineRule="exact"/>
            </w:pPr>
          </w:p>
          <w:p w14:paraId="03A12301" w14:textId="77777777" w:rsidR="004A44D8" w:rsidRDefault="004A44D8">
            <w:pPr>
              <w:spacing w:line="200" w:lineRule="exact"/>
            </w:pPr>
          </w:p>
          <w:p w14:paraId="57C880BA" w14:textId="77777777" w:rsidR="004A44D8" w:rsidRDefault="004A44D8">
            <w:pPr>
              <w:spacing w:line="200" w:lineRule="exact"/>
            </w:pPr>
          </w:p>
          <w:p w14:paraId="41FF5595" w14:textId="77777777" w:rsidR="004A44D8" w:rsidRDefault="004A44D8">
            <w:pPr>
              <w:spacing w:before="2" w:line="240" w:lineRule="exact"/>
              <w:rPr>
                <w:sz w:val="24"/>
                <w:szCs w:val="24"/>
              </w:rPr>
            </w:pPr>
          </w:p>
          <w:p w14:paraId="7B831230" w14:textId="77777777" w:rsidR="004A44D8" w:rsidRDefault="004A44D8">
            <w:pPr>
              <w:ind w:left="102"/>
              <w:rPr>
                <w:rFonts w:ascii="Arial" w:eastAsia="Arial" w:hAnsi="Arial" w:cs="Arial"/>
              </w:rPr>
            </w:pPr>
            <w:r>
              <w:rPr>
                <w:rFonts w:ascii="Arial" w:eastAsia="Arial" w:hAnsi="Arial" w:cs="Arial"/>
              </w:rPr>
              <w:t>1.3.2</w:t>
            </w:r>
          </w:p>
        </w:tc>
        <w:tc>
          <w:tcPr>
            <w:tcW w:w="2551" w:type="dxa"/>
            <w:tcBorders>
              <w:top w:val="single" w:sz="5" w:space="0" w:color="000000"/>
              <w:left w:val="single" w:sz="5" w:space="0" w:color="000000"/>
              <w:bottom w:val="single" w:sz="5" w:space="0" w:color="000000"/>
              <w:right w:val="single" w:sz="5" w:space="0" w:color="000000"/>
            </w:tcBorders>
          </w:tcPr>
          <w:p w14:paraId="6E5DAC34" w14:textId="77777777" w:rsidR="004A44D8" w:rsidRDefault="004A44D8">
            <w:pPr>
              <w:spacing w:before="6" w:line="120" w:lineRule="exact"/>
              <w:rPr>
                <w:sz w:val="12"/>
                <w:szCs w:val="12"/>
              </w:rPr>
            </w:pPr>
          </w:p>
          <w:p w14:paraId="1AA42EF8" w14:textId="77777777" w:rsidR="004A44D8" w:rsidRDefault="004A44D8">
            <w:pPr>
              <w:spacing w:line="200" w:lineRule="exact"/>
            </w:pPr>
          </w:p>
          <w:p w14:paraId="27AA9F1C" w14:textId="77777777" w:rsidR="004A44D8" w:rsidRDefault="004A44D8">
            <w:pPr>
              <w:spacing w:line="200" w:lineRule="exact"/>
            </w:pPr>
          </w:p>
          <w:p w14:paraId="57A6C5CB" w14:textId="77777777" w:rsidR="004A44D8" w:rsidRDefault="004A44D8">
            <w:pPr>
              <w:spacing w:line="200" w:lineRule="exact"/>
            </w:pPr>
          </w:p>
          <w:p w14:paraId="33FEE7AB" w14:textId="77777777" w:rsidR="004A44D8" w:rsidRDefault="004A44D8">
            <w:pPr>
              <w:spacing w:line="200" w:lineRule="exact"/>
            </w:pPr>
          </w:p>
          <w:p w14:paraId="550A6CAD" w14:textId="77777777" w:rsidR="004A44D8" w:rsidRDefault="004A44D8">
            <w:pPr>
              <w:spacing w:line="200" w:lineRule="exact"/>
            </w:pPr>
          </w:p>
          <w:p w14:paraId="0BF815B9" w14:textId="77777777" w:rsidR="004A44D8" w:rsidRDefault="004A44D8">
            <w:pPr>
              <w:spacing w:line="200" w:lineRule="exact"/>
            </w:pPr>
          </w:p>
          <w:p w14:paraId="47660AC3" w14:textId="77777777" w:rsidR="004A44D8" w:rsidRDefault="004A44D8">
            <w:pPr>
              <w:ind w:left="102" w:right="157"/>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2"/>
              </w:rPr>
              <w:t>a</w:t>
            </w:r>
            <w:r>
              <w:rPr>
                <w:rFonts w:ascii="Arial" w:eastAsia="Arial" w:hAnsi="Arial" w:cs="Arial"/>
              </w:rPr>
              <w:t>ge</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h</w:t>
            </w:r>
            <w:r>
              <w:rPr>
                <w:rFonts w:ascii="Arial" w:eastAsia="Arial" w:hAnsi="Arial" w:cs="Arial"/>
                <w:spacing w:val="-1"/>
              </w:rPr>
              <w:t>i</w:t>
            </w:r>
            <w:r>
              <w:rPr>
                <w:rFonts w:ascii="Arial" w:eastAsia="Arial" w:hAnsi="Arial" w:cs="Arial"/>
              </w:rPr>
              <w:t>p 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tc>
        <w:tc>
          <w:tcPr>
            <w:tcW w:w="851" w:type="dxa"/>
            <w:tcBorders>
              <w:top w:val="single" w:sz="5" w:space="0" w:color="000000"/>
              <w:left w:val="single" w:sz="5" w:space="0" w:color="000000"/>
              <w:bottom w:val="single" w:sz="5" w:space="0" w:color="000000"/>
              <w:right w:val="single" w:sz="5" w:space="0" w:color="000000"/>
            </w:tcBorders>
          </w:tcPr>
          <w:p w14:paraId="30B7A94B" w14:textId="77777777" w:rsidR="004A44D8" w:rsidRDefault="004A44D8">
            <w:pPr>
              <w:spacing w:line="200" w:lineRule="exact"/>
            </w:pPr>
          </w:p>
          <w:p w14:paraId="10E65C8B" w14:textId="77777777" w:rsidR="004A44D8" w:rsidRDefault="004A44D8">
            <w:pPr>
              <w:spacing w:line="200" w:lineRule="exact"/>
            </w:pPr>
          </w:p>
          <w:p w14:paraId="7079001C" w14:textId="77777777" w:rsidR="004A44D8" w:rsidRDefault="004A44D8">
            <w:pPr>
              <w:spacing w:line="200" w:lineRule="exact"/>
            </w:pPr>
          </w:p>
          <w:p w14:paraId="6D06142D" w14:textId="77777777" w:rsidR="004A44D8" w:rsidRDefault="004A44D8">
            <w:pPr>
              <w:spacing w:line="200" w:lineRule="exact"/>
            </w:pPr>
          </w:p>
          <w:p w14:paraId="1D40F2AB" w14:textId="77777777" w:rsidR="004A44D8" w:rsidRDefault="004A44D8">
            <w:pPr>
              <w:spacing w:line="200" w:lineRule="exact"/>
            </w:pPr>
          </w:p>
          <w:p w14:paraId="5FAA4863" w14:textId="77777777" w:rsidR="004A44D8" w:rsidRDefault="004A44D8">
            <w:pPr>
              <w:spacing w:before="6" w:line="260" w:lineRule="exact"/>
              <w:rPr>
                <w:sz w:val="26"/>
                <w:szCs w:val="26"/>
              </w:rPr>
            </w:pPr>
          </w:p>
          <w:p w14:paraId="22A7D5A2" w14:textId="77777777" w:rsidR="004A44D8" w:rsidRDefault="004A44D8">
            <w:pPr>
              <w:ind w:left="102"/>
              <w:rPr>
                <w:rFonts w:ascii="Arial" w:eastAsia="Arial" w:hAnsi="Arial" w:cs="Arial"/>
              </w:rPr>
            </w:pPr>
            <w:r>
              <w:rPr>
                <w:rFonts w:ascii="Arial" w:eastAsia="Arial" w:hAnsi="Arial" w:cs="Arial"/>
              </w:rPr>
              <w:t>2.3</w:t>
            </w:r>
          </w:p>
          <w:p w14:paraId="1BBB6F43" w14:textId="77777777" w:rsidR="004A44D8" w:rsidRDefault="004A44D8">
            <w:pPr>
              <w:spacing w:line="120" w:lineRule="exact"/>
              <w:rPr>
                <w:sz w:val="12"/>
                <w:szCs w:val="12"/>
              </w:rPr>
            </w:pPr>
          </w:p>
          <w:p w14:paraId="00A814CA" w14:textId="77777777" w:rsidR="004A44D8" w:rsidRDefault="004A44D8">
            <w:pPr>
              <w:ind w:left="102"/>
              <w:rPr>
                <w:rFonts w:ascii="Arial" w:eastAsia="Arial" w:hAnsi="Arial" w:cs="Arial"/>
              </w:rPr>
            </w:pPr>
            <w:r>
              <w:rPr>
                <w:rFonts w:ascii="Arial" w:eastAsia="Arial" w:hAnsi="Arial" w:cs="Arial"/>
              </w:rPr>
              <w:t>2.4</w:t>
            </w:r>
          </w:p>
        </w:tc>
        <w:tc>
          <w:tcPr>
            <w:tcW w:w="850" w:type="dxa"/>
            <w:tcBorders>
              <w:top w:val="single" w:sz="5" w:space="0" w:color="000000"/>
              <w:left w:val="single" w:sz="5" w:space="0" w:color="000000"/>
              <w:bottom w:val="single" w:sz="5" w:space="0" w:color="000000"/>
              <w:right w:val="single" w:sz="5" w:space="0" w:color="000000"/>
            </w:tcBorders>
          </w:tcPr>
          <w:p w14:paraId="6BC63ED0" w14:textId="77777777" w:rsidR="004A44D8" w:rsidRDefault="004A44D8"/>
          <w:p w14:paraId="2F64AF12" w14:textId="77777777" w:rsidR="00DC1489" w:rsidRDefault="00DC1489"/>
          <w:p w14:paraId="449D029B" w14:textId="77777777" w:rsidR="00DC1489" w:rsidRDefault="00DC1489"/>
          <w:p w14:paraId="5679CF92" w14:textId="77777777" w:rsidR="00DC1489" w:rsidRDefault="00DC1489"/>
          <w:p w14:paraId="1A1CF706" w14:textId="77777777" w:rsidR="00DC1489" w:rsidRDefault="00DC1489"/>
          <w:p w14:paraId="643D52A1" w14:textId="77777777" w:rsidR="00DC1489" w:rsidRDefault="00DC1489"/>
          <w:p w14:paraId="70374FB4" w14:textId="1F97E632" w:rsidR="00DC1489" w:rsidRPr="00DC1489" w:rsidRDefault="00DC1489">
            <w:pPr>
              <w:rPr>
                <w:rFonts w:ascii="Arial" w:hAnsi="Arial" w:cs="Arial"/>
              </w:rPr>
            </w:pPr>
            <w:r>
              <w:t xml:space="preserve">    </w:t>
            </w:r>
            <w:r w:rsidRPr="00DC1489">
              <w:rPr>
                <w:rFonts w:ascii="Arial" w:hAnsi="Arial" w:cs="Arial"/>
              </w:rPr>
              <w:t>3</w:t>
            </w:r>
          </w:p>
        </w:tc>
        <w:tc>
          <w:tcPr>
            <w:tcW w:w="1843" w:type="dxa"/>
            <w:tcBorders>
              <w:top w:val="single" w:sz="5" w:space="0" w:color="000000"/>
              <w:left w:val="single" w:sz="5" w:space="0" w:color="000000"/>
              <w:bottom w:val="single" w:sz="5" w:space="0" w:color="000000"/>
              <w:right w:val="single" w:sz="5" w:space="0" w:color="000000"/>
            </w:tcBorders>
          </w:tcPr>
          <w:p w14:paraId="4B324CBE" w14:textId="54FFB107"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63B6FA2D" w14:textId="77777777" w:rsidR="004A44D8" w:rsidRDefault="004A44D8">
            <w:pPr>
              <w:spacing w:line="120" w:lineRule="exact"/>
              <w:rPr>
                <w:sz w:val="12"/>
                <w:szCs w:val="12"/>
              </w:rPr>
            </w:pPr>
          </w:p>
          <w:p w14:paraId="7DA87DE4" w14:textId="77777777" w:rsidR="004A44D8" w:rsidRDefault="004A44D8">
            <w:pPr>
              <w:spacing w:line="200" w:lineRule="exact"/>
            </w:pPr>
          </w:p>
          <w:p w14:paraId="43F28319" w14:textId="77777777" w:rsidR="004A44D8" w:rsidRDefault="004A44D8">
            <w:pPr>
              <w:spacing w:line="200" w:lineRule="exact"/>
            </w:pPr>
          </w:p>
          <w:p w14:paraId="499C25E1" w14:textId="77777777" w:rsidR="004A44D8" w:rsidRDefault="004A44D8">
            <w:pPr>
              <w:spacing w:line="200" w:lineRule="exact"/>
            </w:pPr>
          </w:p>
          <w:p w14:paraId="066613BD" w14:textId="77777777" w:rsidR="004A44D8" w:rsidRDefault="004A44D8">
            <w:pPr>
              <w:spacing w:line="200" w:lineRule="exact"/>
            </w:pPr>
          </w:p>
          <w:p w14:paraId="150FFBD3" w14:textId="77777777" w:rsidR="004A44D8" w:rsidRDefault="004A44D8">
            <w:pPr>
              <w:ind w:left="103" w:right="157"/>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non- 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RHC</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IHO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p>
          <w:p w14:paraId="213C900B" w14:textId="77777777" w:rsidR="004A44D8" w:rsidRDefault="004A44D8">
            <w:pPr>
              <w:spacing w:before="10" w:line="100" w:lineRule="exact"/>
              <w:rPr>
                <w:sz w:val="11"/>
                <w:szCs w:val="11"/>
              </w:rPr>
            </w:pPr>
          </w:p>
          <w:p w14:paraId="2B6EA6ED" w14:textId="77777777" w:rsidR="004A44D8" w:rsidRDefault="004A44D8">
            <w:pPr>
              <w:ind w:left="103"/>
              <w:rPr>
                <w:rFonts w:ascii="Arial" w:eastAsia="Arial" w:hAnsi="Arial" w:cs="Arial"/>
              </w:rPr>
            </w:pP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p>
        </w:tc>
        <w:tc>
          <w:tcPr>
            <w:tcW w:w="1701" w:type="dxa"/>
            <w:tcBorders>
              <w:top w:val="single" w:sz="5" w:space="0" w:color="000000"/>
              <w:left w:val="single" w:sz="5" w:space="0" w:color="000000"/>
              <w:bottom w:val="single" w:sz="5" w:space="0" w:color="000000"/>
              <w:right w:val="single" w:sz="5" w:space="0" w:color="000000"/>
            </w:tcBorders>
          </w:tcPr>
          <w:p w14:paraId="4F069D06" w14:textId="77777777" w:rsidR="004A44D8" w:rsidRDefault="004A44D8">
            <w:pPr>
              <w:spacing w:line="120" w:lineRule="exact"/>
              <w:rPr>
                <w:sz w:val="12"/>
                <w:szCs w:val="12"/>
              </w:rPr>
            </w:pPr>
          </w:p>
          <w:p w14:paraId="4BC2E198" w14:textId="77777777" w:rsidR="004A44D8" w:rsidRDefault="004A44D8">
            <w:pPr>
              <w:spacing w:line="200" w:lineRule="exact"/>
            </w:pPr>
          </w:p>
          <w:p w14:paraId="0E556C13" w14:textId="77777777" w:rsidR="004A44D8" w:rsidRDefault="004A44D8">
            <w:pPr>
              <w:spacing w:line="200" w:lineRule="exact"/>
            </w:pPr>
          </w:p>
          <w:p w14:paraId="7E1FBEEF" w14:textId="77777777" w:rsidR="004A44D8" w:rsidRDefault="004A44D8">
            <w:pPr>
              <w:spacing w:line="200" w:lineRule="exact"/>
            </w:pPr>
          </w:p>
          <w:p w14:paraId="22ECD335" w14:textId="77777777" w:rsidR="004A44D8" w:rsidRDefault="004A44D8">
            <w:pPr>
              <w:spacing w:line="200" w:lineRule="exact"/>
            </w:pPr>
          </w:p>
          <w:p w14:paraId="726F5FCF" w14:textId="77777777" w:rsidR="004A44D8" w:rsidRDefault="004A44D8">
            <w:pPr>
              <w:ind w:left="103"/>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5BB73F2" w14:textId="77777777" w:rsidR="004A44D8" w:rsidRDefault="004A44D8">
            <w:pPr>
              <w:spacing w:before="1" w:line="120" w:lineRule="exact"/>
              <w:rPr>
                <w:sz w:val="12"/>
                <w:szCs w:val="12"/>
              </w:rPr>
            </w:pPr>
          </w:p>
          <w:p w14:paraId="735BEC8B" w14:textId="77777777" w:rsidR="004A44D8" w:rsidRDefault="004A44D8">
            <w:pPr>
              <w:ind w:left="103" w:right="210"/>
              <w:rPr>
                <w:rFonts w:ascii="Arial" w:eastAsia="Arial" w:hAnsi="Arial" w:cs="Arial"/>
              </w:rPr>
            </w:pPr>
            <w:r>
              <w:rPr>
                <w:rFonts w:ascii="Arial" w:eastAsia="Arial" w:hAnsi="Arial" w:cs="Arial"/>
              </w:rPr>
              <w:t>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HC, NHC,</w:t>
            </w:r>
            <w:r>
              <w:rPr>
                <w:rFonts w:ascii="Arial" w:eastAsia="Arial" w:hAnsi="Arial" w:cs="Arial"/>
                <w:spacing w:val="-5"/>
              </w:rPr>
              <w:t xml:space="preserve"> </w:t>
            </w:r>
            <w:r>
              <w:rPr>
                <w:rFonts w:ascii="Arial" w:eastAsia="Arial" w:hAnsi="Arial" w:cs="Arial"/>
                <w:spacing w:val="3"/>
              </w:rPr>
              <w:t>N</w:t>
            </w:r>
            <w:r>
              <w:rPr>
                <w:rFonts w:ascii="Arial" w:eastAsia="Arial" w:hAnsi="Arial" w:cs="Arial"/>
                <w:spacing w:val="-1"/>
              </w:rPr>
              <w:t>S</w:t>
            </w:r>
            <w:r>
              <w:rPr>
                <w:rFonts w:ascii="Arial" w:eastAsia="Arial" w:hAnsi="Arial" w:cs="Arial"/>
              </w:rPr>
              <w:t>HC, U</w:t>
            </w:r>
            <w:r>
              <w:rPr>
                <w:rFonts w:ascii="Arial" w:eastAsia="Arial" w:hAnsi="Arial" w:cs="Arial"/>
                <w:spacing w:val="-1"/>
              </w:rPr>
              <w:t>S</w:t>
            </w:r>
            <w:r>
              <w:rPr>
                <w:rFonts w:ascii="Arial" w:eastAsia="Arial" w:hAnsi="Arial" w:cs="Arial"/>
              </w:rPr>
              <w:t>CHC)</w:t>
            </w:r>
          </w:p>
        </w:tc>
        <w:tc>
          <w:tcPr>
            <w:tcW w:w="1560" w:type="dxa"/>
            <w:tcBorders>
              <w:top w:val="single" w:sz="5" w:space="0" w:color="000000"/>
              <w:left w:val="single" w:sz="5" w:space="0" w:color="000000"/>
              <w:bottom w:val="single" w:sz="5" w:space="0" w:color="000000"/>
              <w:right w:val="single" w:sz="5" w:space="0" w:color="000000"/>
            </w:tcBorders>
          </w:tcPr>
          <w:p w14:paraId="288E8456" w14:textId="77777777" w:rsidR="004A44D8" w:rsidRDefault="004A44D8">
            <w:pPr>
              <w:spacing w:before="6" w:line="100" w:lineRule="exact"/>
              <w:rPr>
                <w:sz w:val="11"/>
                <w:szCs w:val="11"/>
              </w:rPr>
            </w:pPr>
          </w:p>
          <w:p w14:paraId="7E77AA2F" w14:textId="77777777" w:rsidR="004A44D8" w:rsidRDefault="004A44D8">
            <w:pPr>
              <w:ind w:left="101" w:right="135"/>
              <w:rPr>
                <w:rFonts w:ascii="Arial" w:eastAsia="Arial" w:hAnsi="Arial" w:cs="Arial"/>
              </w:rPr>
            </w:pPr>
            <w:r>
              <w:rPr>
                <w:rFonts w:ascii="Arial" w:eastAsia="Arial" w:hAnsi="Arial" w:cs="Arial"/>
                <w:spacing w:val="-1"/>
              </w:rPr>
              <w:t>Vi</w:t>
            </w:r>
            <w:r>
              <w:rPr>
                <w:rFonts w:ascii="Arial" w:eastAsia="Arial" w:hAnsi="Arial" w:cs="Arial"/>
                <w:spacing w:val="1"/>
              </w:rPr>
              <w:t>s</w:t>
            </w:r>
            <w:r>
              <w:rPr>
                <w:rFonts w:ascii="Arial" w:eastAsia="Arial" w:hAnsi="Arial" w:cs="Arial"/>
                <w:spacing w:val="-1"/>
              </w:rPr>
              <w:t>i</w:t>
            </w:r>
            <w:r>
              <w:rPr>
                <w:rFonts w:ascii="Arial" w:eastAsia="Arial" w:hAnsi="Arial" w:cs="Arial"/>
              </w:rPr>
              <w:t>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en</w:t>
            </w:r>
            <w:r>
              <w:rPr>
                <w:rFonts w:ascii="Arial" w:eastAsia="Arial" w:hAnsi="Arial" w:cs="Arial"/>
                <w:spacing w:val="-11"/>
              </w:rPr>
              <w:t xml:space="preserve"> </w:t>
            </w:r>
            <w:r>
              <w:rPr>
                <w:rFonts w:ascii="Arial" w:eastAsia="Arial" w:hAnsi="Arial" w:cs="Arial"/>
              </w:rPr>
              <w:t xml:space="preserve">as </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w:t>
            </w:r>
            <w:r>
              <w:rPr>
                <w:rFonts w:ascii="Arial" w:eastAsia="Arial" w:hAnsi="Arial" w:cs="Arial"/>
              </w:rPr>
              <w:t>tr</w:t>
            </w:r>
            <w:r>
              <w:rPr>
                <w:rFonts w:ascii="Arial" w:eastAsia="Arial" w:hAnsi="Arial" w:cs="Arial"/>
                <w:spacing w:val="-1"/>
              </w:rPr>
              <w:t>i</w:t>
            </w:r>
            <w:r>
              <w:rPr>
                <w:rFonts w:ascii="Arial" w:eastAsia="Arial" w:hAnsi="Arial" w:cs="Arial"/>
              </w:rPr>
              <w:t>ps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j</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 tra</w:t>
            </w:r>
            <w:r>
              <w:rPr>
                <w:rFonts w:ascii="Arial" w:eastAsia="Arial" w:hAnsi="Arial" w:cs="Arial"/>
                <w:spacing w:val="-2"/>
              </w:rPr>
              <w:t>v</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er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p>
          <w:p w14:paraId="4FC8D033" w14:textId="77777777" w:rsidR="004A44D8" w:rsidRDefault="004A44D8">
            <w:pPr>
              <w:spacing w:before="1" w:line="120" w:lineRule="exact"/>
              <w:rPr>
                <w:sz w:val="12"/>
                <w:szCs w:val="12"/>
              </w:rPr>
            </w:pPr>
          </w:p>
          <w:p w14:paraId="65E80992" w14:textId="77777777" w:rsidR="004A44D8" w:rsidRDefault="004A44D8">
            <w:pPr>
              <w:ind w:left="101" w:right="121"/>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hi</w:t>
            </w:r>
            <w:r>
              <w:rPr>
                <w:rFonts w:ascii="Arial" w:eastAsia="Arial" w:hAnsi="Arial" w:cs="Arial"/>
              </w:rPr>
              <w:t>g</w:t>
            </w:r>
            <w:r>
              <w:rPr>
                <w:rFonts w:ascii="Arial" w:eastAsia="Arial" w:hAnsi="Arial" w:cs="Arial"/>
                <w:spacing w:val="-1"/>
              </w:rPr>
              <w:t>h</w:t>
            </w:r>
            <w:r>
              <w:rPr>
                <w:rFonts w:ascii="Arial" w:eastAsia="Arial" w:hAnsi="Arial" w:cs="Arial"/>
                <w:spacing w:val="3"/>
              </w:rPr>
              <w:t>-</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vi</w:t>
            </w:r>
            <w:r>
              <w:rPr>
                <w:rFonts w:ascii="Arial" w:eastAsia="Arial" w:hAnsi="Arial" w:cs="Arial"/>
                <w:spacing w:val="1"/>
              </w:rPr>
              <w:t>si</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 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Fu</w:t>
            </w:r>
            <w:r>
              <w:rPr>
                <w:rFonts w:ascii="Arial" w:eastAsia="Arial" w:hAnsi="Arial" w:cs="Arial"/>
                <w:spacing w:val="2"/>
              </w:rPr>
              <w:t>n</w:t>
            </w:r>
            <w:r>
              <w:rPr>
                <w:rFonts w:ascii="Arial" w:eastAsia="Arial" w:hAnsi="Arial" w:cs="Arial"/>
              </w:rPr>
              <w:t>d</w:t>
            </w:r>
          </w:p>
          <w:p w14:paraId="11C4061A" w14:textId="77777777" w:rsidR="004A44D8" w:rsidRDefault="004A44D8">
            <w:pPr>
              <w:ind w:left="101"/>
              <w:rPr>
                <w:rFonts w:ascii="Arial" w:eastAsia="Arial" w:hAnsi="Arial" w:cs="Arial"/>
              </w:rPr>
            </w:pPr>
            <w:r>
              <w:rPr>
                <w:rFonts w:ascii="Arial" w:eastAsia="Arial" w:hAnsi="Arial" w:cs="Arial"/>
                <w:spacing w:val="1"/>
              </w:rPr>
              <w:t>(s</w:t>
            </w:r>
            <w:r>
              <w:rPr>
                <w:rFonts w:ascii="Arial" w:eastAsia="Arial" w:hAnsi="Arial" w:cs="Arial"/>
              </w:rPr>
              <w:t>ee</w:t>
            </w:r>
            <w:r>
              <w:rPr>
                <w:rFonts w:ascii="Arial" w:eastAsia="Arial" w:hAnsi="Arial" w:cs="Arial"/>
                <w:spacing w:val="-5"/>
              </w:rPr>
              <w:t xml:space="preserve">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p>
          <w:p w14:paraId="282AC1AE" w14:textId="77777777" w:rsidR="004A44D8" w:rsidRDefault="004A44D8">
            <w:pPr>
              <w:ind w:left="101"/>
              <w:rPr>
                <w:rFonts w:ascii="Arial" w:eastAsia="Arial" w:hAnsi="Arial" w:cs="Arial"/>
              </w:rPr>
            </w:pPr>
            <w:r>
              <w:rPr>
                <w:rFonts w:ascii="Arial" w:eastAsia="Arial" w:hAnsi="Arial" w:cs="Arial"/>
              </w:rPr>
              <w:t>3)</w:t>
            </w:r>
          </w:p>
        </w:tc>
        <w:tc>
          <w:tcPr>
            <w:tcW w:w="1417" w:type="dxa"/>
            <w:tcBorders>
              <w:top w:val="single" w:sz="5" w:space="0" w:color="000000"/>
              <w:left w:val="single" w:sz="5" w:space="0" w:color="000000"/>
              <w:bottom w:val="single" w:sz="5" w:space="0" w:color="000000"/>
              <w:right w:val="single" w:sz="5" w:space="0" w:color="000000"/>
            </w:tcBorders>
          </w:tcPr>
          <w:p w14:paraId="0B54E676"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31A03D3" w14:textId="77777777" w:rsidR="004A44D8" w:rsidRDefault="004A44D8"/>
        </w:tc>
      </w:tr>
    </w:tbl>
    <w:p w14:paraId="5B6E28FF" w14:textId="77777777" w:rsidR="00D65EE6" w:rsidRDefault="00D65EE6">
      <w:pPr>
        <w:spacing w:before="5" w:line="240" w:lineRule="exact"/>
        <w:rPr>
          <w:sz w:val="24"/>
          <w:szCs w:val="24"/>
        </w:rPr>
      </w:pPr>
    </w:p>
    <w:p w14:paraId="2C27ACA2"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11</w:t>
      </w:r>
    </w:p>
    <w:p w14:paraId="09168F35" w14:textId="77777777" w:rsidR="00D65EE6" w:rsidRDefault="00D65EE6">
      <w:pPr>
        <w:spacing w:before="8" w:line="140" w:lineRule="exact"/>
        <w:rPr>
          <w:sz w:val="14"/>
          <w:szCs w:val="14"/>
        </w:rPr>
      </w:pPr>
    </w:p>
    <w:p w14:paraId="41809B40" w14:textId="77777777" w:rsidR="00D65EE6" w:rsidRDefault="00D65EE6">
      <w:pPr>
        <w:spacing w:line="200" w:lineRule="exact"/>
      </w:pPr>
    </w:p>
    <w:tbl>
      <w:tblPr>
        <w:tblW w:w="14885"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843"/>
        <w:gridCol w:w="1984"/>
        <w:gridCol w:w="1701"/>
        <w:gridCol w:w="1560"/>
        <w:gridCol w:w="1417"/>
        <w:gridCol w:w="1276"/>
      </w:tblGrid>
      <w:tr w:rsidR="0058512B" w14:paraId="0D2022DF" w14:textId="77777777" w:rsidTr="0058512B">
        <w:trPr>
          <w:trHeight w:hRule="exact" w:val="1516"/>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7DD0CC86" w14:textId="77777777" w:rsidR="004A44D8" w:rsidRDefault="004A44D8">
            <w:pPr>
              <w:spacing w:line="200" w:lineRule="exact"/>
            </w:pPr>
          </w:p>
          <w:p w14:paraId="4E432E8F" w14:textId="77777777" w:rsidR="004A44D8" w:rsidRDefault="004A44D8">
            <w:pPr>
              <w:spacing w:before="15" w:line="240" w:lineRule="exact"/>
              <w:rPr>
                <w:sz w:val="24"/>
                <w:szCs w:val="24"/>
              </w:rPr>
            </w:pPr>
          </w:p>
          <w:p w14:paraId="025E03C9" w14:textId="77777777" w:rsidR="004A44D8" w:rsidRDefault="004A44D8">
            <w:pPr>
              <w:ind w:left="172"/>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6BC3F5B5" w14:textId="77777777" w:rsidR="004A44D8" w:rsidRDefault="004A44D8">
            <w:pPr>
              <w:spacing w:line="200" w:lineRule="exact"/>
            </w:pPr>
          </w:p>
          <w:p w14:paraId="57B609BB" w14:textId="77777777" w:rsidR="004A44D8" w:rsidRDefault="004A44D8">
            <w:pPr>
              <w:spacing w:before="15" w:line="240" w:lineRule="exact"/>
              <w:rPr>
                <w:sz w:val="24"/>
                <w:szCs w:val="24"/>
              </w:rPr>
            </w:pPr>
          </w:p>
          <w:p w14:paraId="7DA027C4" w14:textId="77777777" w:rsidR="004A44D8" w:rsidRDefault="004A44D8">
            <w:pPr>
              <w:ind w:left="86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04228C6F" w14:textId="77777777" w:rsidR="004A44D8" w:rsidRDefault="004A44D8">
            <w:pPr>
              <w:spacing w:line="200" w:lineRule="exact"/>
            </w:pPr>
          </w:p>
          <w:p w14:paraId="3C72261D" w14:textId="77777777" w:rsidR="004A44D8" w:rsidRDefault="004A44D8">
            <w:pPr>
              <w:spacing w:before="15" w:line="240" w:lineRule="exact"/>
              <w:rPr>
                <w:sz w:val="24"/>
                <w:szCs w:val="24"/>
              </w:rPr>
            </w:pPr>
          </w:p>
          <w:p w14:paraId="022CEB53" w14:textId="77777777" w:rsidR="004A44D8" w:rsidRDefault="004A44D8">
            <w:pPr>
              <w:ind w:left="138"/>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6B2F3DA2" w14:textId="77777777" w:rsidR="004A44D8" w:rsidRDefault="004A44D8">
            <w:pPr>
              <w:spacing w:before="4" w:line="220" w:lineRule="exact"/>
              <w:rPr>
                <w:sz w:val="22"/>
                <w:szCs w:val="22"/>
              </w:rPr>
            </w:pPr>
          </w:p>
          <w:p w14:paraId="0E5C675E" w14:textId="77777777" w:rsidR="00FF60A7" w:rsidRDefault="00FF60A7">
            <w:pPr>
              <w:spacing w:before="4" w:line="220" w:lineRule="exact"/>
              <w:rPr>
                <w:sz w:val="22"/>
                <w:szCs w:val="22"/>
              </w:rPr>
            </w:pPr>
          </w:p>
          <w:p w14:paraId="01874713" w14:textId="389595B0" w:rsidR="00FF60A7" w:rsidRPr="00FF60A7" w:rsidRDefault="000309BE">
            <w:pPr>
              <w:spacing w:before="4"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104C78E4" w14:textId="7FCD4970" w:rsidR="004A44D8" w:rsidRDefault="004A44D8">
            <w:pPr>
              <w:spacing w:before="4" w:line="220" w:lineRule="exact"/>
              <w:rPr>
                <w:sz w:val="22"/>
                <w:szCs w:val="22"/>
              </w:rPr>
            </w:pPr>
          </w:p>
          <w:p w14:paraId="60C67CF9" w14:textId="77777777" w:rsidR="004A44D8" w:rsidRDefault="004A44D8">
            <w:pPr>
              <w:ind w:left="138" w:right="142"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39B54B80" w14:textId="77777777" w:rsidR="004A44D8" w:rsidRDefault="004A44D8">
            <w:pPr>
              <w:spacing w:before="9" w:line="100" w:lineRule="exact"/>
              <w:rPr>
                <w:sz w:val="10"/>
                <w:szCs w:val="10"/>
              </w:rPr>
            </w:pPr>
          </w:p>
          <w:p w14:paraId="7B1E4EAE" w14:textId="77777777" w:rsidR="004A44D8" w:rsidRDefault="004A44D8">
            <w:pPr>
              <w:ind w:left="385" w:right="388"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54BD599A" w14:textId="77777777" w:rsidR="004A44D8" w:rsidRDefault="004A44D8">
            <w:pPr>
              <w:spacing w:before="9" w:line="120" w:lineRule="exact"/>
              <w:rPr>
                <w:sz w:val="13"/>
                <w:szCs w:val="13"/>
              </w:rPr>
            </w:pPr>
          </w:p>
          <w:p w14:paraId="7F235477" w14:textId="77777777" w:rsidR="004A44D8" w:rsidRDefault="004A44D8">
            <w:pPr>
              <w:spacing w:line="200" w:lineRule="exact"/>
            </w:pPr>
          </w:p>
          <w:p w14:paraId="096C4C2D" w14:textId="77777777" w:rsidR="004A44D8" w:rsidRDefault="004A44D8">
            <w:pPr>
              <w:ind w:left="292" w:right="91"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1AB3000A" w14:textId="77777777" w:rsidR="004A44D8" w:rsidRDefault="004A44D8">
            <w:pPr>
              <w:spacing w:before="9" w:line="100" w:lineRule="exact"/>
              <w:rPr>
                <w:sz w:val="10"/>
                <w:szCs w:val="10"/>
              </w:rPr>
            </w:pPr>
          </w:p>
          <w:p w14:paraId="6015411E" w14:textId="77777777" w:rsidR="004A44D8" w:rsidRDefault="004A44D8">
            <w:pPr>
              <w:ind w:left="99"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tcPr>
          <w:p w14:paraId="2A7012A9" w14:textId="77777777" w:rsidR="004A44D8" w:rsidRDefault="004A44D8">
            <w:pPr>
              <w:spacing w:before="9" w:line="120" w:lineRule="exact"/>
              <w:rPr>
                <w:sz w:val="13"/>
                <w:szCs w:val="13"/>
              </w:rPr>
            </w:pPr>
          </w:p>
          <w:p w14:paraId="2888B36A" w14:textId="77777777" w:rsidR="004A44D8" w:rsidRDefault="004A44D8">
            <w:pPr>
              <w:spacing w:line="200" w:lineRule="exact"/>
            </w:pPr>
          </w:p>
          <w:p w14:paraId="1F57B111" w14:textId="77777777" w:rsidR="004A44D8" w:rsidRDefault="004A44D8">
            <w:pPr>
              <w:ind w:left="201" w:right="169" w:firstLine="21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02309E90" w14:textId="77777777" w:rsidR="004A44D8" w:rsidRDefault="004A44D8">
            <w:pPr>
              <w:spacing w:before="4" w:line="220" w:lineRule="exact"/>
              <w:rPr>
                <w:sz w:val="22"/>
                <w:szCs w:val="22"/>
              </w:rPr>
            </w:pPr>
          </w:p>
          <w:p w14:paraId="1E3FB56F" w14:textId="77777777" w:rsidR="004A44D8" w:rsidRDefault="004A44D8">
            <w:pPr>
              <w:ind w:left="88" w:right="95"/>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58512B" w14:paraId="0F0B0153" w14:textId="77777777" w:rsidTr="0058512B">
        <w:trPr>
          <w:trHeight w:hRule="exact" w:val="1407"/>
        </w:trPr>
        <w:tc>
          <w:tcPr>
            <w:tcW w:w="852" w:type="dxa"/>
            <w:tcBorders>
              <w:top w:val="single" w:sz="5" w:space="0" w:color="000000"/>
              <w:left w:val="single" w:sz="5" w:space="0" w:color="000000"/>
              <w:bottom w:val="single" w:sz="5" w:space="0" w:color="000000"/>
              <w:right w:val="single" w:sz="5" w:space="0" w:color="000000"/>
            </w:tcBorders>
          </w:tcPr>
          <w:p w14:paraId="24E66A54" w14:textId="77777777" w:rsidR="004A44D8" w:rsidRDefault="004A44D8">
            <w:pPr>
              <w:spacing w:before="2" w:line="180" w:lineRule="exact"/>
              <w:rPr>
                <w:sz w:val="18"/>
                <w:szCs w:val="18"/>
              </w:rPr>
            </w:pPr>
          </w:p>
          <w:p w14:paraId="3689DD87" w14:textId="77777777" w:rsidR="004A44D8" w:rsidRDefault="004A44D8">
            <w:pPr>
              <w:spacing w:line="200" w:lineRule="exact"/>
            </w:pPr>
          </w:p>
          <w:p w14:paraId="620442AE" w14:textId="77777777" w:rsidR="004A44D8" w:rsidRDefault="004A44D8">
            <w:pPr>
              <w:spacing w:line="200" w:lineRule="exact"/>
            </w:pPr>
          </w:p>
          <w:p w14:paraId="587F07B8" w14:textId="77777777" w:rsidR="004A44D8" w:rsidRDefault="004A44D8">
            <w:pPr>
              <w:ind w:left="102"/>
              <w:rPr>
                <w:rFonts w:ascii="Arial" w:eastAsia="Arial" w:hAnsi="Arial" w:cs="Arial"/>
              </w:rPr>
            </w:pPr>
            <w:r>
              <w:rPr>
                <w:rFonts w:ascii="Arial" w:eastAsia="Arial" w:hAnsi="Arial" w:cs="Arial"/>
              </w:rPr>
              <w:t>1.3.3</w:t>
            </w:r>
          </w:p>
        </w:tc>
        <w:tc>
          <w:tcPr>
            <w:tcW w:w="2551" w:type="dxa"/>
            <w:tcBorders>
              <w:top w:val="single" w:sz="5" w:space="0" w:color="000000"/>
              <w:left w:val="single" w:sz="5" w:space="0" w:color="000000"/>
              <w:bottom w:val="single" w:sz="5" w:space="0" w:color="000000"/>
              <w:right w:val="single" w:sz="5" w:space="0" w:color="000000"/>
            </w:tcBorders>
          </w:tcPr>
          <w:p w14:paraId="1C57F703" w14:textId="77777777" w:rsidR="004A44D8" w:rsidRDefault="004A44D8">
            <w:pPr>
              <w:spacing w:before="19" w:line="220" w:lineRule="exact"/>
              <w:rPr>
                <w:sz w:val="22"/>
                <w:szCs w:val="22"/>
              </w:rPr>
            </w:pPr>
          </w:p>
          <w:p w14:paraId="75ABE768" w14:textId="77777777" w:rsidR="004A44D8" w:rsidRDefault="004A44D8">
            <w:pPr>
              <w:ind w:left="102" w:right="88"/>
              <w:rPr>
                <w:rFonts w:ascii="Arial" w:eastAsia="Arial" w:hAnsi="Arial" w:cs="Arial"/>
              </w:rPr>
            </w:pPr>
            <w:r>
              <w:rPr>
                <w:rFonts w:ascii="Arial" w:eastAsia="Arial" w:hAnsi="Arial" w:cs="Arial"/>
              </w:rPr>
              <w:t>Ce</w:t>
            </w:r>
            <w:r>
              <w:rPr>
                <w:rFonts w:ascii="Arial" w:eastAsia="Arial" w:hAnsi="Arial" w:cs="Arial"/>
                <w:spacing w:val="-1"/>
              </w:rPr>
              <w:t>l</w:t>
            </w:r>
            <w:r>
              <w:rPr>
                <w:rFonts w:ascii="Arial" w:eastAsia="Arial" w:hAnsi="Arial" w:cs="Arial"/>
                <w:spacing w:val="2"/>
              </w:rPr>
              <w:t>e</w:t>
            </w:r>
            <w:r>
              <w:rPr>
                <w:rFonts w:ascii="Arial" w:eastAsia="Arial" w:hAnsi="Arial" w:cs="Arial"/>
              </w:rPr>
              <w:t>brate</w:t>
            </w:r>
            <w:r>
              <w:rPr>
                <w:rFonts w:ascii="Arial" w:eastAsia="Arial" w:hAnsi="Arial" w:cs="Arial"/>
                <w:spacing w:val="-12"/>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3"/>
              </w:rPr>
              <w:t>o</w:t>
            </w:r>
            <w:r>
              <w:rPr>
                <w:rFonts w:ascii="Arial" w:eastAsia="Arial" w:hAnsi="Arial" w:cs="Arial"/>
              </w:rPr>
              <w:t>grap</w:t>
            </w:r>
            <w:r>
              <w:rPr>
                <w:rFonts w:ascii="Arial" w:eastAsia="Arial" w:hAnsi="Arial" w:cs="Arial"/>
                <w:spacing w:val="4"/>
              </w:rPr>
              <w:t>h</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Da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rPr>
              <w:t>ort</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m</w:t>
            </w:r>
            <w:r>
              <w:rPr>
                <w:rFonts w:ascii="Arial" w:eastAsia="Arial" w:hAnsi="Arial" w:cs="Arial"/>
              </w:rPr>
              <w:t>es</w:t>
            </w:r>
          </w:p>
        </w:tc>
        <w:tc>
          <w:tcPr>
            <w:tcW w:w="851" w:type="dxa"/>
            <w:tcBorders>
              <w:top w:val="single" w:sz="5" w:space="0" w:color="000000"/>
              <w:left w:val="single" w:sz="5" w:space="0" w:color="000000"/>
              <w:bottom w:val="single" w:sz="5" w:space="0" w:color="000000"/>
              <w:right w:val="single" w:sz="5" w:space="0" w:color="000000"/>
            </w:tcBorders>
          </w:tcPr>
          <w:p w14:paraId="5ED97F42" w14:textId="77777777" w:rsidR="004A44D8" w:rsidRDefault="004A44D8">
            <w:pPr>
              <w:spacing w:before="3" w:line="120" w:lineRule="exact"/>
              <w:rPr>
                <w:sz w:val="12"/>
                <w:szCs w:val="12"/>
              </w:rPr>
            </w:pPr>
          </w:p>
          <w:p w14:paraId="58F3F831" w14:textId="77777777" w:rsidR="004A44D8" w:rsidRDefault="004A44D8">
            <w:pPr>
              <w:ind w:left="102"/>
              <w:rPr>
                <w:rFonts w:ascii="Arial" w:eastAsia="Arial" w:hAnsi="Arial" w:cs="Arial"/>
              </w:rPr>
            </w:pPr>
            <w:r>
              <w:rPr>
                <w:rFonts w:ascii="Arial" w:eastAsia="Arial" w:hAnsi="Arial" w:cs="Arial"/>
              </w:rPr>
              <w:t>1.5</w:t>
            </w:r>
          </w:p>
          <w:p w14:paraId="22855B40" w14:textId="77777777" w:rsidR="004A44D8" w:rsidRDefault="004A44D8">
            <w:pPr>
              <w:spacing w:line="220" w:lineRule="exact"/>
              <w:ind w:left="102"/>
              <w:rPr>
                <w:rFonts w:ascii="Arial" w:eastAsia="Arial" w:hAnsi="Arial" w:cs="Arial"/>
              </w:rPr>
            </w:pPr>
            <w:r>
              <w:rPr>
                <w:rFonts w:ascii="Arial" w:eastAsia="Arial" w:hAnsi="Arial" w:cs="Arial"/>
              </w:rPr>
              <w:t>2.6</w:t>
            </w:r>
          </w:p>
          <w:p w14:paraId="710A6BDB" w14:textId="77777777" w:rsidR="004A44D8" w:rsidRDefault="004A44D8">
            <w:pPr>
              <w:ind w:left="102"/>
              <w:rPr>
                <w:rFonts w:ascii="Arial" w:eastAsia="Arial" w:hAnsi="Arial" w:cs="Arial"/>
              </w:rPr>
            </w:pPr>
            <w:r>
              <w:rPr>
                <w:rFonts w:ascii="Arial" w:eastAsia="Arial" w:hAnsi="Arial" w:cs="Arial"/>
              </w:rPr>
              <w:t>3.1</w:t>
            </w:r>
          </w:p>
          <w:p w14:paraId="37D8A6F2" w14:textId="77777777" w:rsidR="004A44D8" w:rsidRDefault="004A44D8">
            <w:pPr>
              <w:ind w:left="102"/>
              <w:rPr>
                <w:rFonts w:ascii="Arial" w:eastAsia="Arial" w:hAnsi="Arial" w:cs="Arial"/>
              </w:rPr>
            </w:pPr>
            <w:r>
              <w:rPr>
                <w:rFonts w:ascii="Arial" w:eastAsia="Arial" w:hAnsi="Arial" w:cs="Arial"/>
              </w:rPr>
              <w:t>3.2</w:t>
            </w:r>
          </w:p>
          <w:p w14:paraId="0D896B75" w14:textId="77777777" w:rsidR="004A44D8" w:rsidRDefault="004A44D8">
            <w:pPr>
              <w:spacing w:before="1"/>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55735A81" w14:textId="77777777" w:rsidR="004A44D8" w:rsidRDefault="004A44D8"/>
          <w:p w14:paraId="4BA664D7" w14:textId="2821B7BB" w:rsidR="00BE5919" w:rsidRPr="00BE5919" w:rsidRDefault="00BE5919" w:rsidP="00BE5919">
            <w:pPr>
              <w:jc w:val="center"/>
              <w:rPr>
                <w:rFonts w:ascii="Arial" w:hAnsi="Arial" w:cs="Arial"/>
              </w:rPr>
            </w:pPr>
            <w:r>
              <w:rPr>
                <w:rFonts w:ascii="Arial" w:hAnsi="Arial" w:cs="Arial"/>
              </w:rPr>
              <w:t>3.3</w:t>
            </w:r>
          </w:p>
        </w:tc>
        <w:tc>
          <w:tcPr>
            <w:tcW w:w="1843" w:type="dxa"/>
            <w:tcBorders>
              <w:top w:val="single" w:sz="5" w:space="0" w:color="000000"/>
              <w:left w:val="single" w:sz="5" w:space="0" w:color="000000"/>
              <w:bottom w:val="single" w:sz="5" w:space="0" w:color="000000"/>
              <w:right w:val="single" w:sz="5" w:space="0" w:color="000000"/>
            </w:tcBorders>
          </w:tcPr>
          <w:p w14:paraId="6BEC1D4D" w14:textId="3DBE6145"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5C2CFCD8" w14:textId="77777777" w:rsidR="004A44D8" w:rsidRDefault="004A44D8">
            <w:pPr>
              <w:spacing w:before="2" w:line="180" w:lineRule="exact"/>
              <w:rPr>
                <w:sz w:val="18"/>
                <w:szCs w:val="18"/>
              </w:rPr>
            </w:pPr>
          </w:p>
          <w:p w14:paraId="44ECDDA2" w14:textId="77777777" w:rsidR="004A44D8" w:rsidRDefault="004A44D8">
            <w:pPr>
              <w:spacing w:line="200" w:lineRule="exact"/>
            </w:pPr>
          </w:p>
          <w:p w14:paraId="4DFF70A9" w14:textId="77777777" w:rsidR="004A44D8" w:rsidRDefault="004A44D8">
            <w:pPr>
              <w:spacing w:line="200" w:lineRule="exact"/>
            </w:pPr>
          </w:p>
          <w:p w14:paraId="5B91D0F2" w14:textId="77777777" w:rsidR="004A44D8" w:rsidRDefault="004A44D8">
            <w:pPr>
              <w:ind w:left="102"/>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p>
        </w:tc>
        <w:tc>
          <w:tcPr>
            <w:tcW w:w="1701" w:type="dxa"/>
            <w:tcBorders>
              <w:top w:val="single" w:sz="5" w:space="0" w:color="000000"/>
              <w:left w:val="single" w:sz="5" w:space="0" w:color="000000"/>
              <w:bottom w:val="single" w:sz="5" w:space="0" w:color="000000"/>
              <w:right w:val="single" w:sz="5" w:space="0" w:color="000000"/>
            </w:tcBorders>
          </w:tcPr>
          <w:p w14:paraId="0409ADAF" w14:textId="77777777" w:rsidR="004A44D8" w:rsidRDefault="004A44D8">
            <w:pPr>
              <w:spacing w:line="200" w:lineRule="exact"/>
            </w:pPr>
          </w:p>
          <w:p w14:paraId="0258B6EB" w14:textId="77777777" w:rsidR="004A44D8" w:rsidRDefault="004A44D8">
            <w:pPr>
              <w:spacing w:before="7" w:line="200" w:lineRule="exact"/>
            </w:pPr>
          </w:p>
          <w:p w14:paraId="206E0C85"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8E3182C" w14:textId="77777777" w:rsidR="004A44D8" w:rsidRDefault="004A44D8">
            <w:pPr>
              <w:spacing w:line="120" w:lineRule="exact"/>
              <w:rPr>
                <w:sz w:val="12"/>
                <w:szCs w:val="12"/>
              </w:rPr>
            </w:pPr>
          </w:p>
          <w:p w14:paraId="7B230FE5"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p>
        </w:tc>
        <w:tc>
          <w:tcPr>
            <w:tcW w:w="1560" w:type="dxa"/>
            <w:tcBorders>
              <w:top w:val="single" w:sz="5" w:space="0" w:color="000000"/>
              <w:left w:val="single" w:sz="5" w:space="0" w:color="000000"/>
              <w:bottom w:val="single" w:sz="5" w:space="0" w:color="000000"/>
              <w:right w:val="single" w:sz="5" w:space="0" w:color="000000"/>
            </w:tcBorders>
          </w:tcPr>
          <w:p w14:paraId="0B25C213" w14:textId="77777777" w:rsidR="004A44D8" w:rsidRDefault="004A44D8">
            <w:pPr>
              <w:spacing w:before="2" w:line="180" w:lineRule="exact"/>
              <w:rPr>
                <w:sz w:val="18"/>
                <w:szCs w:val="18"/>
              </w:rPr>
            </w:pPr>
          </w:p>
          <w:p w14:paraId="42930C5F" w14:textId="77777777" w:rsidR="004A44D8" w:rsidRDefault="004A44D8">
            <w:pPr>
              <w:spacing w:line="200" w:lineRule="exact"/>
            </w:pPr>
          </w:p>
          <w:p w14:paraId="1E4E7E91" w14:textId="77777777" w:rsidR="004A44D8" w:rsidRDefault="004A44D8">
            <w:pPr>
              <w:spacing w:line="200" w:lineRule="exact"/>
            </w:pPr>
          </w:p>
          <w:p w14:paraId="445A4349" w14:textId="6D454F28" w:rsidR="004A44D8" w:rsidRDefault="004A44D8">
            <w:pPr>
              <w:ind w:left="102"/>
              <w:rPr>
                <w:rFonts w:ascii="Arial" w:eastAsia="Arial" w:hAnsi="Arial" w:cs="Arial"/>
              </w:rPr>
            </w:pPr>
            <w:r>
              <w:rPr>
                <w:rFonts w:ascii="Arial" w:eastAsia="Arial" w:hAnsi="Arial" w:cs="Arial"/>
              </w:rPr>
              <w:t>10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55D433B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8D0D869" w14:textId="77777777" w:rsidR="004A44D8" w:rsidRDefault="004A44D8"/>
        </w:tc>
      </w:tr>
      <w:tr w:rsidR="0058512B" w14:paraId="2E13016C" w14:textId="77777777" w:rsidTr="0058512B">
        <w:trPr>
          <w:trHeight w:hRule="exact" w:val="1860"/>
        </w:trPr>
        <w:tc>
          <w:tcPr>
            <w:tcW w:w="852" w:type="dxa"/>
            <w:tcBorders>
              <w:top w:val="single" w:sz="5" w:space="0" w:color="000000"/>
              <w:left w:val="single" w:sz="5" w:space="0" w:color="000000"/>
              <w:bottom w:val="single" w:sz="5" w:space="0" w:color="000000"/>
              <w:right w:val="single" w:sz="5" w:space="0" w:color="000000"/>
            </w:tcBorders>
          </w:tcPr>
          <w:p w14:paraId="343E8413" w14:textId="77777777" w:rsidR="004A44D8" w:rsidRDefault="004A44D8">
            <w:pPr>
              <w:spacing w:line="200" w:lineRule="exact"/>
            </w:pPr>
          </w:p>
          <w:p w14:paraId="5D5DAC36" w14:textId="77777777" w:rsidR="004A44D8" w:rsidRDefault="004A44D8">
            <w:pPr>
              <w:spacing w:line="200" w:lineRule="exact"/>
            </w:pPr>
          </w:p>
          <w:p w14:paraId="6DA46F41" w14:textId="77777777" w:rsidR="004A44D8" w:rsidRDefault="004A44D8">
            <w:pPr>
              <w:spacing w:line="200" w:lineRule="exact"/>
            </w:pPr>
          </w:p>
          <w:p w14:paraId="584CF012" w14:textId="77777777" w:rsidR="004A44D8" w:rsidRDefault="004A44D8">
            <w:pPr>
              <w:spacing w:before="5" w:line="200" w:lineRule="exact"/>
            </w:pPr>
          </w:p>
          <w:p w14:paraId="1AA2CC44" w14:textId="77777777" w:rsidR="004A44D8" w:rsidRDefault="004A44D8">
            <w:pPr>
              <w:ind w:left="102"/>
              <w:rPr>
                <w:rFonts w:ascii="Arial" w:eastAsia="Arial" w:hAnsi="Arial" w:cs="Arial"/>
              </w:rPr>
            </w:pPr>
            <w:r>
              <w:rPr>
                <w:rFonts w:ascii="Arial" w:eastAsia="Arial" w:hAnsi="Arial" w:cs="Arial"/>
              </w:rPr>
              <w:t>1.3.4</w:t>
            </w:r>
          </w:p>
        </w:tc>
        <w:tc>
          <w:tcPr>
            <w:tcW w:w="2551" w:type="dxa"/>
            <w:tcBorders>
              <w:top w:val="single" w:sz="5" w:space="0" w:color="000000"/>
              <w:left w:val="single" w:sz="5" w:space="0" w:color="000000"/>
              <w:bottom w:val="single" w:sz="5" w:space="0" w:color="000000"/>
              <w:right w:val="single" w:sz="5" w:space="0" w:color="000000"/>
            </w:tcBorders>
          </w:tcPr>
          <w:p w14:paraId="72830B7E" w14:textId="77777777" w:rsidR="004A44D8" w:rsidRDefault="004A44D8">
            <w:pPr>
              <w:spacing w:line="200" w:lineRule="exact"/>
            </w:pPr>
          </w:p>
          <w:p w14:paraId="285CC2DB" w14:textId="77777777" w:rsidR="004A44D8" w:rsidRDefault="004A44D8">
            <w:pPr>
              <w:spacing w:before="2" w:line="260" w:lineRule="exact"/>
              <w:rPr>
                <w:sz w:val="26"/>
                <w:szCs w:val="26"/>
              </w:rPr>
            </w:pPr>
          </w:p>
          <w:p w14:paraId="09AC1C8F" w14:textId="77777777" w:rsidR="004A44D8" w:rsidRDefault="004A44D8">
            <w:pPr>
              <w:ind w:left="102" w:right="77"/>
              <w:rPr>
                <w:rFonts w:ascii="Arial" w:eastAsia="Arial" w:hAnsi="Arial" w:cs="Arial"/>
              </w:rPr>
            </w:pP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il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b</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w:t>
            </w:r>
            <w:r>
              <w:rPr>
                <w:rFonts w:ascii="Arial" w:eastAsia="Arial" w:hAnsi="Arial" w:cs="Arial"/>
              </w:rPr>
              <w:t>1</w:t>
            </w:r>
            <w:r>
              <w:rPr>
                <w:rFonts w:ascii="Arial" w:eastAsia="Arial" w:hAnsi="Arial" w:cs="Arial"/>
                <w:spacing w:val="-4"/>
              </w:rPr>
              <w:t xml:space="preserve"> </w:t>
            </w:r>
            <w:r>
              <w:rPr>
                <w:rFonts w:ascii="Arial" w:eastAsia="Arial" w:hAnsi="Arial" w:cs="Arial"/>
              </w:rPr>
              <w:t xml:space="preserve">– </w:t>
            </w:r>
            <w:r>
              <w:rPr>
                <w:rFonts w:ascii="Arial" w:eastAsia="Arial" w:hAnsi="Arial" w:cs="Arial"/>
                <w:i/>
              </w:rPr>
              <w:t>In</w:t>
            </w:r>
            <w:r>
              <w:rPr>
                <w:rFonts w:ascii="Arial" w:eastAsia="Arial" w:hAnsi="Arial" w:cs="Arial"/>
                <w:i/>
                <w:spacing w:val="-1"/>
              </w:rPr>
              <w:t>t</w:t>
            </w:r>
            <w:r>
              <w:rPr>
                <w:rFonts w:ascii="Arial" w:eastAsia="Arial" w:hAnsi="Arial" w:cs="Arial"/>
                <w:i/>
              </w:rPr>
              <w:t>ern</w:t>
            </w:r>
            <w:r>
              <w:rPr>
                <w:rFonts w:ascii="Arial" w:eastAsia="Arial" w:hAnsi="Arial" w:cs="Arial"/>
                <w:i/>
                <w:spacing w:val="2"/>
              </w:rPr>
              <w:t>a</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
              </w:rPr>
              <w:t>a</w:t>
            </w:r>
            <w:r>
              <w:rPr>
                <w:rFonts w:ascii="Arial" w:eastAsia="Arial" w:hAnsi="Arial" w:cs="Arial"/>
                <w:i/>
              </w:rPr>
              <w:t>l</w:t>
            </w:r>
            <w:r>
              <w:rPr>
                <w:rFonts w:ascii="Arial" w:eastAsia="Arial" w:hAnsi="Arial" w:cs="Arial"/>
                <w:i/>
                <w:spacing w:val="-12"/>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dr</w:t>
            </w:r>
            <w:r>
              <w:rPr>
                <w:rFonts w:ascii="Arial" w:eastAsia="Arial" w:hAnsi="Arial" w:cs="Arial"/>
                <w:i/>
                <w:spacing w:val="2"/>
              </w:rPr>
              <w:t>o</w:t>
            </w:r>
            <w:r>
              <w:rPr>
                <w:rFonts w:ascii="Arial" w:eastAsia="Arial" w:hAnsi="Arial" w:cs="Arial"/>
                <w:i/>
              </w:rPr>
              <w:t>grap</w:t>
            </w:r>
            <w:r>
              <w:rPr>
                <w:rFonts w:ascii="Arial" w:eastAsia="Arial" w:hAnsi="Arial" w:cs="Arial"/>
                <w:i/>
                <w:spacing w:val="2"/>
              </w:rPr>
              <w:t>h</w:t>
            </w:r>
            <w:r>
              <w:rPr>
                <w:rFonts w:ascii="Arial" w:eastAsia="Arial" w:hAnsi="Arial" w:cs="Arial"/>
                <w:i/>
                <w:spacing w:val="-1"/>
              </w:rPr>
              <w:t>i</w:t>
            </w:r>
            <w:r>
              <w:rPr>
                <w:rFonts w:ascii="Arial" w:eastAsia="Arial" w:hAnsi="Arial" w:cs="Arial"/>
                <w:i/>
              </w:rPr>
              <w:t>c Re</w:t>
            </w:r>
            <w:r>
              <w:rPr>
                <w:rFonts w:ascii="Arial" w:eastAsia="Arial" w:hAnsi="Arial" w:cs="Arial"/>
                <w:i/>
                <w:spacing w:val="1"/>
              </w:rPr>
              <w:t>v</w:t>
            </w:r>
            <w:r>
              <w:rPr>
                <w:rFonts w:ascii="Arial" w:eastAsia="Arial" w:hAnsi="Arial" w:cs="Arial"/>
                <w:i/>
                <w:spacing w:val="-1"/>
              </w:rPr>
              <w:t>i</w:t>
            </w:r>
            <w:r>
              <w:rPr>
                <w:rFonts w:ascii="Arial" w:eastAsia="Arial" w:hAnsi="Arial" w:cs="Arial"/>
                <w:i/>
              </w:rPr>
              <w:t>ew</w:t>
            </w:r>
            <w:r>
              <w:rPr>
                <w:rFonts w:ascii="Arial" w:eastAsia="Arial" w:hAnsi="Arial" w:cs="Arial"/>
                <w:i/>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of a</w:t>
            </w:r>
            <w:r>
              <w:rPr>
                <w:rFonts w:ascii="Arial" w:eastAsia="Arial" w:hAnsi="Arial" w:cs="Arial"/>
                <w:spacing w:val="-1"/>
              </w:rPr>
              <w:t xml:space="preserve"> p</w:t>
            </w:r>
            <w:r>
              <w:rPr>
                <w:rFonts w:ascii="Arial" w:eastAsia="Arial" w:hAnsi="Arial" w:cs="Arial"/>
                <w:spacing w:val="2"/>
              </w:rPr>
              <w:t>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tor</w:t>
            </w:r>
          </w:p>
        </w:tc>
        <w:tc>
          <w:tcPr>
            <w:tcW w:w="851" w:type="dxa"/>
            <w:tcBorders>
              <w:top w:val="single" w:sz="5" w:space="0" w:color="000000"/>
              <w:left w:val="single" w:sz="5" w:space="0" w:color="000000"/>
              <w:bottom w:val="single" w:sz="5" w:space="0" w:color="000000"/>
              <w:right w:val="single" w:sz="5" w:space="0" w:color="000000"/>
            </w:tcBorders>
          </w:tcPr>
          <w:p w14:paraId="2AD05AFD" w14:textId="77777777" w:rsidR="004A44D8" w:rsidRDefault="004A44D8">
            <w:pPr>
              <w:spacing w:before="7" w:line="140" w:lineRule="exact"/>
              <w:rPr>
                <w:sz w:val="14"/>
                <w:szCs w:val="14"/>
              </w:rPr>
            </w:pPr>
          </w:p>
          <w:p w14:paraId="163F68DD" w14:textId="77777777" w:rsidR="004A44D8" w:rsidRDefault="004A44D8">
            <w:pPr>
              <w:spacing w:line="200" w:lineRule="exact"/>
            </w:pPr>
          </w:p>
          <w:p w14:paraId="19A6AEAB" w14:textId="77777777" w:rsidR="004A44D8" w:rsidRDefault="004A44D8">
            <w:pPr>
              <w:ind w:left="102"/>
              <w:rPr>
                <w:rFonts w:ascii="Arial" w:eastAsia="Arial" w:hAnsi="Arial" w:cs="Arial"/>
              </w:rPr>
            </w:pPr>
            <w:r>
              <w:rPr>
                <w:rFonts w:ascii="Arial" w:eastAsia="Arial" w:hAnsi="Arial" w:cs="Arial"/>
              </w:rPr>
              <w:t>1.5</w:t>
            </w:r>
          </w:p>
          <w:p w14:paraId="2A879B6E" w14:textId="77777777" w:rsidR="004A44D8" w:rsidRDefault="004A44D8">
            <w:pPr>
              <w:ind w:left="102"/>
              <w:rPr>
                <w:rFonts w:ascii="Arial" w:eastAsia="Arial" w:hAnsi="Arial" w:cs="Arial"/>
              </w:rPr>
            </w:pPr>
            <w:r>
              <w:rPr>
                <w:rFonts w:ascii="Arial" w:eastAsia="Arial" w:hAnsi="Arial" w:cs="Arial"/>
              </w:rPr>
              <w:t>2.6</w:t>
            </w:r>
          </w:p>
          <w:p w14:paraId="2F62A57A" w14:textId="77777777" w:rsidR="004A44D8" w:rsidRDefault="004A44D8">
            <w:pPr>
              <w:spacing w:line="220" w:lineRule="exact"/>
              <w:ind w:left="102"/>
              <w:rPr>
                <w:rFonts w:ascii="Arial" w:eastAsia="Arial" w:hAnsi="Arial" w:cs="Arial"/>
              </w:rPr>
            </w:pPr>
            <w:r>
              <w:rPr>
                <w:rFonts w:ascii="Arial" w:eastAsia="Arial" w:hAnsi="Arial" w:cs="Arial"/>
              </w:rPr>
              <w:t>3.1</w:t>
            </w:r>
          </w:p>
          <w:p w14:paraId="7672FCFA" w14:textId="77777777" w:rsidR="004A44D8" w:rsidRDefault="004A44D8">
            <w:pPr>
              <w:ind w:left="102"/>
              <w:rPr>
                <w:rFonts w:ascii="Arial" w:eastAsia="Arial" w:hAnsi="Arial" w:cs="Arial"/>
              </w:rPr>
            </w:pPr>
            <w:r>
              <w:rPr>
                <w:rFonts w:ascii="Arial" w:eastAsia="Arial" w:hAnsi="Arial" w:cs="Arial"/>
              </w:rPr>
              <w:t>3.2</w:t>
            </w:r>
          </w:p>
          <w:p w14:paraId="346003D9" w14:textId="77777777" w:rsidR="004A44D8" w:rsidRDefault="004A44D8">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052CDF7A" w14:textId="60D2CADB" w:rsidR="004A44D8" w:rsidRPr="00BE5919" w:rsidRDefault="00BE5919" w:rsidP="00BE5919">
            <w:pPr>
              <w:jc w:val="center"/>
              <w:rPr>
                <w:rFonts w:ascii="Arial" w:hAnsi="Arial" w:cs="Arial"/>
              </w:rPr>
            </w:pPr>
            <w:r>
              <w:rPr>
                <w:rFonts w:ascii="Arial" w:hAnsi="Arial" w:cs="Arial"/>
              </w:rPr>
              <w:t>3.3</w:t>
            </w:r>
          </w:p>
        </w:tc>
        <w:tc>
          <w:tcPr>
            <w:tcW w:w="1843" w:type="dxa"/>
            <w:tcBorders>
              <w:top w:val="single" w:sz="5" w:space="0" w:color="000000"/>
              <w:left w:val="single" w:sz="5" w:space="0" w:color="000000"/>
              <w:bottom w:val="single" w:sz="5" w:space="0" w:color="000000"/>
              <w:right w:val="single" w:sz="5" w:space="0" w:color="000000"/>
            </w:tcBorders>
          </w:tcPr>
          <w:p w14:paraId="62806D94" w14:textId="49776A11"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73F8A71F" w14:textId="77777777" w:rsidR="004A44D8" w:rsidRDefault="004A44D8">
            <w:pPr>
              <w:spacing w:line="200" w:lineRule="exact"/>
            </w:pPr>
          </w:p>
          <w:p w14:paraId="253040BB" w14:textId="77777777" w:rsidR="004A44D8" w:rsidRDefault="004A44D8">
            <w:pPr>
              <w:spacing w:line="200" w:lineRule="exact"/>
            </w:pPr>
          </w:p>
          <w:p w14:paraId="47301223" w14:textId="77777777" w:rsidR="004A44D8" w:rsidRDefault="004A44D8">
            <w:pPr>
              <w:spacing w:line="200" w:lineRule="exact"/>
            </w:pPr>
          </w:p>
          <w:p w14:paraId="1A349824" w14:textId="77777777" w:rsidR="004A44D8" w:rsidRDefault="004A44D8">
            <w:pPr>
              <w:spacing w:before="5" w:line="200" w:lineRule="exact"/>
            </w:pPr>
          </w:p>
          <w:p w14:paraId="6EBD653B"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72E18590" w14:textId="77777777" w:rsidR="004A44D8" w:rsidRDefault="004A44D8">
            <w:pPr>
              <w:spacing w:line="200" w:lineRule="exact"/>
            </w:pPr>
          </w:p>
          <w:p w14:paraId="50CDCC57" w14:textId="77777777" w:rsidR="004A44D8" w:rsidRDefault="004A44D8">
            <w:pPr>
              <w:spacing w:line="200" w:lineRule="exact"/>
            </w:pPr>
          </w:p>
          <w:p w14:paraId="0224F628" w14:textId="77777777" w:rsidR="004A44D8" w:rsidRDefault="004A44D8">
            <w:pPr>
              <w:spacing w:before="10" w:line="220" w:lineRule="exact"/>
              <w:rPr>
                <w:sz w:val="22"/>
                <w:szCs w:val="22"/>
              </w:rPr>
            </w:pPr>
          </w:p>
          <w:p w14:paraId="5F041A1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B6AFCF1" w14:textId="77777777" w:rsidR="004A44D8" w:rsidRDefault="004A44D8">
            <w:pPr>
              <w:spacing w:line="120" w:lineRule="exact"/>
              <w:rPr>
                <w:sz w:val="12"/>
                <w:szCs w:val="12"/>
              </w:rPr>
            </w:pPr>
          </w:p>
          <w:p w14:paraId="127686B1"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p>
        </w:tc>
        <w:tc>
          <w:tcPr>
            <w:tcW w:w="1560" w:type="dxa"/>
            <w:tcBorders>
              <w:top w:val="single" w:sz="5" w:space="0" w:color="000000"/>
              <w:left w:val="single" w:sz="5" w:space="0" w:color="000000"/>
              <w:bottom w:val="single" w:sz="5" w:space="0" w:color="000000"/>
              <w:right w:val="single" w:sz="5" w:space="0" w:color="000000"/>
            </w:tcBorders>
          </w:tcPr>
          <w:p w14:paraId="6819DF4F" w14:textId="77777777" w:rsidR="004A44D8" w:rsidRDefault="004A44D8">
            <w:pPr>
              <w:spacing w:before="6" w:line="180" w:lineRule="exact"/>
              <w:rPr>
                <w:sz w:val="19"/>
                <w:szCs w:val="19"/>
              </w:rPr>
            </w:pPr>
          </w:p>
          <w:p w14:paraId="4398BD94" w14:textId="77777777" w:rsidR="004A44D8" w:rsidRDefault="004A44D8">
            <w:pPr>
              <w:spacing w:line="200" w:lineRule="exact"/>
            </w:pPr>
          </w:p>
          <w:p w14:paraId="55ADB579" w14:textId="77777777" w:rsidR="004A44D8" w:rsidRDefault="004A44D8">
            <w:pPr>
              <w:spacing w:line="200" w:lineRule="exact"/>
            </w:pPr>
          </w:p>
          <w:p w14:paraId="0417D394" w14:textId="77777777" w:rsidR="004A44D8" w:rsidRDefault="004A44D8">
            <w:pPr>
              <w:spacing w:line="200" w:lineRule="exact"/>
            </w:pPr>
          </w:p>
          <w:p w14:paraId="211C8878" w14:textId="77777777" w:rsidR="004A44D8" w:rsidRPr="005D6A95" w:rsidRDefault="004A44D8">
            <w:pPr>
              <w:ind w:left="102"/>
              <w:rPr>
                <w:rFonts w:ascii="Arial" w:eastAsia="Arial" w:hAnsi="Arial" w:cs="Arial"/>
              </w:rPr>
            </w:pPr>
            <w:r w:rsidRPr="005D6A95">
              <w:rPr>
                <w:rFonts w:ascii="Arial" w:eastAsia="Arial" w:hAnsi="Arial" w:cs="Arial"/>
              </w:rPr>
              <w:t>1</w:t>
            </w:r>
            <w:r w:rsidRPr="005D6A95">
              <w:rPr>
                <w:rFonts w:ascii="Arial" w:eastAsia="Arial" w:hAnsi="Arial" w:cs="Arial"/>
                <w:spacing w:val="-1"/>
              </w:rPr>
              <w:t>0K</w:t>
            </w:r>
            <w:r w:rsidRPr="005D6A95">
              <w:rPr>
                <w:rFonts w:ascii="Arial" w:eastAsia="Arial" w:hAnsi="Arial" w:cs="Arial"/>
              </w:rPr>
              <w:t>€ ann</w:t>
            </w:r>
            <w:r w:rsidRPr="005D6A95">
              <w:rPr>
                <w:rFonts w:ascii="Arial" w:eastAsia="Arial" w:hAnsi="Arial" w:cs="Arial"/>
                <w:spacing w:val="-1"/>
              </w:rPr>
              <w:t>u</w:t>
            </w:r>
            <w:r w:rsidRPr="005D6A95">
              <w:rPr>
                <w:rFonts w:ascii="Arial" w:eastAsia="Arial" w:hAnsi="Arial" w:cs="Arial"/>
              </w:rPr>
              <w:t>a</w:t>
            </w:r>
            <w:r w:rsidRPr="005D6A95">
              <w:rPr>
                <w:rFonts w:ascii="Arial" w:eastAsia="Arial" w:hAnsi="Arial" w:cs="Arial"/>
                <w:spacing w:val="-1"/>
              </w:rPr>
              <w:t>ll</w:t>
            </w:r>
            <w:r w:rsidRPr="005D6A95">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5EAC23C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CE6893B" w14:textId="77777777" w:rsidR="004A44D8" w:rsidRDefault="004A44D8">
            <w:pPr>
              <w:spacing w:before="6" w:line="100" w:lineRule="exact"/>
              <w:rPr>
                <w:sz w:val="11"/>
                <w:szCs w:val="11"/>
              </w:rPr>
            </w:pPr>
          </w:p>
          <w:p w14:paraId="032B456C" w14:textId="77777777" w:rsidR="004A44D8" w:rsidRDefault="004A44D8">
            <w:pPr>
              <w:ind w:left="100" w:right="72"/>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rPr>
              <w:t>e p</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 pro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tors</w:t>
            </w:r>
          </w:p>
        </w:tc>
      </w:tr>
      <w:tr w:rsidR="0058512B" w14:paraId="588720C6" w14:textId="77777777" w:rsidTr="0058512B">
        <w:trPr>
          <w:trHeight w:hRule="exact" w:val="1860"/>
        </w:trPr>
        <w:tc>
          <w:tcPr>
            <w:tcW w:w="852" w:type="dxa"/>
            <w:tcBorders>
              <w:top w:val="single" w:sz="5" w:space="0" w:color="000000"/>
              <w:left w:val="single" w:sz="5" w:space="0" w:color="000000"/>
              <w:bottom w:val="single" w:sz="5" w:space="0" w:color="000000"/>
              <w:right w:val="single" w:sz="5" w:space="0" w:color="000000"/>
            </w:tcBorders>
          </w:tcPr>
          <w:p w14:paraId="32AF11B0" w14:textId="77777777" w:rsidR="004A44D8" w:rsidRDefault="004A44D8" w:rsidP="000964D7">
            <w:pPr>
              <w:spacing w:line="200" w:lineRule="exact"/>
            </w:pPr>
          </w:p>
          <w:p w14:paraId="01464E47" w14:textId="77777777" w:rsidR="004A44D8" w:rsidRDefault="004A44D8" w:rsidP="000964D7">
            <w:pPr>
              <w:spacing w:line="200" w:lineRule="exact"/>
            </w:pPr>
          </w:p>
          <w:p w14:paraId="0135BC42" w14:textId="77777777" w:rsidR="004A44D8" w:rsidRDefault="004A44D8" w:rsidP="000964D7">
            <w:pPr>
              <w:spacing w:line="200" w:lineRule="exact"/>
            </w:pPr>
          </w:p>
          <w:p w14:paraId="0583E7E1" w14:textId="77777777" w:rsidR="004A44D8" w:rsidRDefault="004A44D8" w:rsidP="000964D7">
            <w:pPr>
              <w:spacing w:before="5" w:line="200" w:lineRule="exact"/>
            </w:pPr>
          </w:p>
          <w:p w14:paraId="30634EAF" w14:textId="77777777" w:rsidR="004A44D8" w:rsidRDefault="004A44D8" w:rsidP="000964D7">
            <w:pPr>
              <w:ind w:left="102"/>
              <w:rPr>
                <w:rFonts w:ascii="Arial" w:eastAsia="Arial" w:hAnsi="Arial" w:cs="Arial"/>
              </w:rPr>
            </w:pPr>
            <w:r>
              <w:rPr>
                <w:rFonts w:ascii="Arial" w:eastAsia="Arial" w:hAnsi="Arial" w:cs="Arial"/>
              </w:rPr>
              <w:t>1.3.4</w:t>
            </w:r>
          </w:p>
        </w:tc>
        <w:tc>
          <w:tcPr>
            <w:tcW w:w="2551" w:type="dxa"/>
            <w:tcBorders>
              <w:top w:val="single" w:sz="5" w:space="0" w:color="000000"/>
              <w:left w:val="single" w:sz="5" w:space="0" w:color="000000"/>
              <w:bottom w:val="single" w:sz="5" w:space="0" w:color="000000"/>
              <w:right w:val="single" w:sz="5" w:space="0" w:color="000000"/>
            </w:tcBorders>
          </w:tcPr>
          <w:p w14:paraId="6CCE53A7" w14:textId="77777777" w:rsidR="004A44D8" w:rsidRDefault="004A44D8" w:rsidP="000964D7">
            <w:pPr>
              <w:spacing w:line="200" w:lineRule="exact"/>
            </w:pPr>
          </w:p>
          <w:p w14:paraId="426C2AB9" w14:textId="77777777" w:rsidR="004A44D8" w:rsidRDefault="004A44D8" w:rsidP="000964D7">
            <w:pPr>
              <w:spacing w:before="2" w:line="260" w:lineRule="exact"/>
              <w:rPr>
                <w:sz w:val="26"/>
                <w:szCs w:val="26"/>
              </w:rPr>
            </w:pPr>
          </w:p>
          <w:p w14:paraId="4AAFDB31" w14:textId="7577339C" w:rsidR="004A44D8" w:rsidRDefault="004A44D8" w:rsidP="000964D7">
            <w:pPr>
              <w:ind w:left="102" w:right="77"/>
              <w:rPr>
                <w:rFonts w:ascii="Arial" w:eastAsia="Arial" w:hAnsi="Arial" w:cs="Arial"/>
              </w:rPr>
            </w:pPr>
            <w:r w:rsidRPr="00D379EE">
              <w:rPr>
                <w:rFonts w:ascii="Arial" w:eastAsia="Arial" w:hAnsi="Arial" w:cs="Arial"/>
              </w:rPr>
              <w:t>Maintain a digital repository for the overall collection of P-1 available for worldwide access</w:t>
            </w:r>
          </w:p>
        </w:tc>
        <w:tc>
          <w:tcPr>
            <w:tcW w:w="851" w:type="dxa"/>
            <w:tcBorders>
              <w:top w:val="single" w:sz="5" w:space="0" w:color="000000"/>
              <w:left w:val="single" w:sz="5" w:space="0" w:color="000000"/>
              <w:bottom w:val="single" w:sz="5" w:space="0" w:color="000000"/>
              <w:right w:val="single" w:sz="5" w:space="0" w:color="000000"/>
            </w:tcBorders>
          </w:tcPr>
          <w:p w14:paraId="5778B46D" w14:textId="77777777" w:rsidR="004A44D8" w:rsidRDefault="004A44D8" w:rsidP="000964D7">
            <w:pPr>
              <w:spacing w:before="7" w:line="140" w:lineRule="exact"/>
              <w:rPr>
                <w:sz w:val="14"/>
                <w:szCs w:val="14"/>
              </w:rPr>
            </w:pPr>
          </w:p>
          <w:p w14:paraId="4CAE9A54" w14:textId="77777777" w:rsidR="004A44D8" w:rsidRDefault="004A44D8" w:rsidP="000964D7">
            <w:pPr>
              <w:spacing w:line="200" w:lineRule="exact"/>
            </w:pPr>
          </w:p>
          <w:p w14:paraId="61637576" w14:textId="77777777" w:rsidR="004A44D8" w:rsidRDefault="004A44D8" w:rsidP="000964D7">
            <w:pPr>
              <w:ind w:left="102"/>
              <w:rPr>
                <w:rFonts w:ascii="Arial" w:eastAsia="Arial" w:hAnsi="Arial" w:cs="Arial"/>
              </w:rPr>
            </w:pPr>
            <w:r>
              <w:rPr>
                <w:rFonts w:ascii="Arial" w:eastAsia="Arial" w:hAnsi="Arial" w:cs="Arial"/>
              </w:rPr>
              <w:t>1.5</w:t>
            </w:r>
          </w:p>
          <w:p w14:paraId="3F9E0DC1" w14:textId="77777777" w:rsidR="004A44D8" w:rsidRDefault="004A44D8" w:rsidP="000964D7">
            <w:pPr>
              <w:ind w:left="102"/>
              <w:rPr>
                <w:rFonts w:ascii="Arial" w:eastAsia="Arial" w:hAnsi="Arial" w:cs="Arial"/>
              </w:rPr>
            </w:pPr>
            <w:r>
              <w:rPr>
                <w:rFonts w:ascii="Arial" w:eastAsia="Arial" w:hAnsi="Arial" w:cs="Arial"/>
              </w:rPr>
              <w:t>2.6</w:t>
            </w:r>
          </w:p>
          <w:p w14:paraId="2D826F72" w14:textId="77777777" w:rsidR="004A44D8" w:rsidRDefault="004A44D8" w:rsidP="000964D7">
            <w:pPr>
              <w:spacing w:line="220" w:lineRule="exact"/>
              <w:ind w:left="102"/>
              <w:rPr>
                <w:rFonts w:ascii="Arial" w:eastAsia="Arial" w:hAnsi="Arial" w:cs="Arial"/>
              </w:rPr>
            </w:pPr>
            <w:r>
              <w:rPr>
                <w:rFonts w:ascii="Arial" w:eastAsia="Arial" w:hAnsi="Arial" w:cs="Arial"/>
              </w:rPr>
              <w:t>3.1</w:t>
            </w:r>
          </w:p>
          <w:p w14:paraId="7FFA2314" w14:textId="77777777" w:rsidR="004A44D8" w:rsidRDefault="004A44D8" w:rsidP="000964D7">
            <w:pPr>
              <w:ind w:left="102"/>
              <w:rPr>
                <w:rFonts w:ascii="Arial" w:eastAsia="Arial" w:hAnsi="Arial" w:cs="Arial"/>
              </w:rPr>
            </w:pPr>
            <w:r>
              <w:rPr>
                <w:rFonts w:ascii="Arial" w:eastAsia="Arial" w:hAnsi="Arial" w:cs="Arial"/>
              </w:rPr>
              <w:t>3.2</w:t>
            </w:r>
          </w:p>
          <w:p w14:paraId="3A20BF16" w14:textId="77777777" w:rsidR="004A44D8" w:rsidRDefault="004A44D8" w:rsidP="000964D7">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2102847B" w14:textId="11BD27C7" w:rsidR="004A44D8" w:rsidRPr="00BE5919" w:rsidRDefault="00BE5919" w:rsidP="00BE5919">
            <w:pPr>
              <w:jc w:val="center"/>
              <w:rPr>
                <w:rFonts w:ascii="Arial" w:hAnsi="Arial" w:cs="Arial"/>
              </w:rPr>
            </w:pPr>
            <w:r>
              <w:rPr>
                <w:rFonts w:ascii="Arial" w:hAnsi="Arial" w:cs="Arial"/>
              </w:rPr>
              <w:t>3.3</w:t>
            </w:r>
          </w:p>
        </w:tc>
        <w:tc>
          <w:tcPr>
            <w:tcW w:w="1843" w:type="dxa"/>
            <w:tcBorders>
              <w:top w:val="single" w:sz="5" w:space="0" w:color="000000"/>
              <w:left w:val="single" w:sz="5" w:space="0" w:color="000000"/>
              <w:bottom w:val="single" w:sz="5" w:space="0" w:color="000000"/>
              <w:right w:val="single" w:sz="5" w:space="0" w:color="000000"/>
            </w:tcBorders>
          </w:tcPr>
          <w:p w14:paraId="154F7C8C" w14:textId="258601DF" w:rsidR="004A44D8" w:rsidRDefault="004A44D8" w:rsidP="000964D7"/>
        </w:tc>
        <w:tc>
          <w:tcPr>
            <w:tcW w:w="1984" w:type="dxa"/>
            <w:tcBorders>
              <w:top w:val="single" w:sz="5" w:space="0" w:color="000000"/>
              <w:left w:val="single" w:sz="5" w:space="0" w:color="000000"/>
              <w:bottom w:val="single" w:sz="5" w:space="0" w:color="000000"/>
              <w:right w:val="single" w:sz="5" w:space="0" w:color="000000"/>
            </w:tcBorders>
          </w:tcPr>
          <w:p w14:paraId="2569BA43" w14:textId="77777777" w:rsidR="004A44D8" w:rsidRDefault="004A44D8" w:rsidP="000964D7">
            <w:pPr>
              <w:spacing w:line="200" w:lineRule="exact"/>
            </w:pPr>
          </w:p>
          <w:p w14:paraId="641B670B" w14:textId="77777777" w:rsidR="004A44D8" w:rsidRDefault="004A44D8" w:rsidP="000964D7">
            <w:pPr>
              <w:spacing w:line="200" w:lineRule="exact"/>
            </w:pPr>
          </w:p>
          <w:p w14:paraId="0A4CEE83" w14:textId="77777777" w:rsidR="004A44D8" w:rsidRDefault="004A44D8" w:rsidP="000964D7">
            <w:pPr>
              <w:spacing w:line="200" w:lineRule="exact"/>
            </w:pPr>
          </w:p>
          <w:p w14:paraId="4466BF14" w14:textId="77777777" w:rsidR="004A44D8" w:rsidRDefault="004A44D8" w:rsidP="000964D7">
            <w:pPr>
              <w:spacing w:before="5" w:line="200" w:lineRule="exact"/>
            </w:pPr>
          </w:p>
          <w:p w14:paraId="34BD318A" w14:textId="77777777" w:rsidR="004A44D8" w:rsidRDefault="004A44D8" w:rsidP="000964D7">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59225BB7" w14:textId="77777777" w:rsidR="004A44D8" w:rsidRDefault="004A44D8" w:rsidP="000964D7">
            <w:pPr>
              <w:spacing w:line="200" w:lineRule="exact"/>
            </w:pPr>
          </w:p>
          <w:p w14:paraId="16255A7E" w14:textId="77777777" w:rsidR="004A44D8" w:rsidRDefault="004A44D8" w:rsidP="000964D7">
            <w:pPr>
              <w:spacing w:line="200" w:lineRule="exact"/>
            </w:pPr>
          </w:p>
          <w:p w14:paraId="320D538A" w14:textId="77777777" w:rsidR="004A44D8" w:rsidRDefault="004A44D8" w:rsidP="000964D7">
            <w:pPr>
              <w:spacing w:before="10" w:line="220" w:lineRule="exact"/>
              <w:rPr>
                <w:sz w:val="22"/>
                <w:szCs w:val="22"/>
              </w:rPr>
            </w:pPr>
          </w:p>
          <w:p w14:paraId="444A9EB6" w14:textId="77777777" w:rsidR="004A44D8" w:rsidRDefault="004A44D8" w:rsidP="000964D7">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7DB79430" w14:textId="77777777" w:rsidR="004A44D8" w:rsidRDefault="004A44D8" w:rsidP="000964D7">
            <w:pPr>
              <w:spacing w:line="120" w:lineRule="exact"/>
              <w:rPr>
                <w:sz w:val="12"/>
                <w:szCs w:val="12"/>
              </w:rPr>
            </w:pPr>
          </w:p>
          <w:p w14:paraId="06BD011C" w14:textId="77777777" w:rsidR="004A44D8" w:rsidRDefault="004A44D8" w:rsidP="000964D7">
            <w:pPr>
              <w:ind w:left="102"/>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p>
        </w:tc>
        <w:tc>
          <w:tcPr>
            <w:tcW w:w="1560" w:type="dxa"/>
            <w:tcBorders>
              <w:top w:val="single" w:sz="5" w:space="0" w:color="000000"/>
              <w:left w:val="single" w:sz="5" w:space="0" w:color="000000"/>
              <w:bottom w:val="single" w:sz="5" w:space="0" w:color="000000"/>
              <w:right w:val="single" w:sz="5" w:space="0" w:color="000000"/>
            </w:tcBorders>
          </w:tcPr>
          <w:p w14:paraId="1BE03277" w14:textId="77777777" w:rsidR="004A44D8" w:rsidRDefault="004A44D8" w:rsidP="000964D7">
            <w:pPr>
              <w:spacing w:before="6" w:line="180" w:lineRule="exact"/>
              <w:rPr>
                <w:sz w:val="19"/>
                <w:szCs w:val="19"/>
              </w:rPr>
            </w:pPr>
          </w:p>
          <w:p w14:paraId="02FCC7EA" w14:textId="77777777" w:rsidR="004A44D8" w:rsidRDefault="004A44D8" w:rsidP="000964D7">
            <w:pPr>
              <w:spacing w:line="200" w:lineRule="exact"/>
            </w:pPr>
          </w:p>
          <w:p w14:paraId="368E16D4" w14:textId="77777777" w:rsidR="004A44D8" w:rsidRDefault="004A44D8" w:rsidP="000964D7">
            <w:pPr>
              <w:spacing w:line="200" w:lineRule="exact"/>
            </w:pPr>
          </w:p>
          <w:p w14:paraId="040E8D0D" w14:textId="77777777" w:rsidR="004A44D8" w:rsidRDefault="004A44D8" w:rsidP="000964D7">
            <w:pPr>
              <w:spacing w:line="200" w:lineRule="exact"/>
            </w:pPr>
          </w:p>
          <w:p w14:paraId="3D45E186" w14:textId="7903E938" w:rsidR="004A44D8" w:rsidRPr="005D6A95" w:rsidRDefault="004A44D8" w:rsidP="000964D7">
            <w:pPr>
              <w:ind w:left="102"/>
              <w:rPr>
                <w:rFonts w:ascii="Arial" w:eastAsia="Arial" w:hAnsi="Arial" w:cs="Arial"/>
              </w:rPr>
            </w:pPr>
            <w:r w:rsidRPr="005D6A95">
              <w:rPr>
                <w:rFonts w:ascii="Arial" w:eastAsia="Arial" w:hAnsi="Arial" w:cs="Arial"/>
              </w:rPr>
              <w:t>1</w:t>
            </w:r>
            <w:r w:rsidRPr="005D6A95">
              <w:rPr>
                <w:rFonts w:ascii="Arial" w:eastAsia="Arial" w:hAnsi="Arial" w:cs="Arial"/>
                <w:spacing w:val="-1"/>
              </w:rPr>
              <w:t>K</w:t>
            </w:r>
            <w:r w:rsidRPr="005D6A95">
              <w:rPr>
                <w:rFonts w:ascii="Arial" w:eastAsia="Arial" w:hAnsi="Arial" w:cs="Arial"/>
              </w:rPr>
              <w:t>€ ann</w:t>
            </w:r>
            <w:r w:rsidRPr="005D6A95">
              <w:rPr>
                <w:rFonts w:ascii="Arial" w:eastAsia="Arial" w:hAnsi="Arial" w:cs="Arial"/>
                <w:spacing w:val="-1"/>
              </w:rPr>
              <w:t>u</w:t>
            </w:r>
            <w:r w:rsidRPr="005D6A95">
              <w:rPr>
                <w:rFonts w:ascii="Arial" w:eastAsia="Arial" w:hAnsi="Arial" w:cs="Arial"/>
              </w:rPr>
              <w:t>a</w:t>
            </w:r>
            <w:r w:rsidRPr="005D6A95">
              <w:rPr>
                <w:rFonts w:ascii="Arial" w:eastAsia="Arial" w:hAnsi="Arial" w:cs="Arial"/>
                <w:spacing w:val="-1"/>
              </w:rPr>
              <w:t>ll</w:t>
            </w:r>
            <w:r w:rsidRPr="005D6A95">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3CE99531" w14:textId="77777777" w:rsidR="004A44D8" w:rsidRDefault="004A44D8" w:rsidP="000964D7"/>
        </w:tc>
        <w:tc>
          <w:tcPr>
            <w:tcW w:w="1276" w:type="dxa"/>
            <w:tcBorders>
              <w:top w:val="single" w:sz="5" w:space="0" w:color="000000"/>
              <w:left w:val="single" w:sz="5" w:space="0" w:color="000000"/>
              <w:bottom w:val="single" w:sz="5" w:space="0" w:color="000000"/>
              <w:right w:val="single" w:sz="5" w:space="0" w:color="000000"/>
            </w:tcBorders>
          </w:tcPr>
          <w:p w14:paraId="680D4586" w14:textId="77777777" w:rsidR="004A44D8" w:rsidRDefault="004A44D8" w:rsidP="000964D7">
            <w:pPr>
              <w:spacing w:before="6" w:line="100" w:lineRule="exact"/>
              <w:rPr>
                <w:sz w:val="11"/>
                <w:szCs w:val="11"/>
              </w:rPr>
            </w:pPr>
          </w:p>
          <w:p w14:paraId="603125E1" w14:textId="22330BDD" w:rsidR="004A44D8" w:rsidRDefault="004A44D8" w:rsidP="000964D7">
            <w:pPr>
              <w:ind w:left="100" w:right="72"/>
              <w:rPr>
                <w:rFonts w:ascii="Arial" w:eastAsia="Arial" w:hAnsi="Arial" w:cs="Arial"/>
              </w:rPr>
            </w:pPr>
          </w:p>
        </w:tc>
      </w:tr>
    </w:tbl>
    <w:p w14:paraId="2A2A6720" w14:textId="77777777" w:rsidR="00D65EE6" w:rsidRDefault="00D65EE6">
      <w:pPr>
        <w:spacing w:before="6" w:line="140" w:lineRule="exact"/>
        <w:rPr>
          <w:sz w:val="15"/>
          <w:szCs w:val="15"/>
        </w:rPr>
      </w:pPr>
    </w:p>
    <w:p w14:paraId="37C30DC4" w14:textId="77777777" w:rsidR="00D65EE6" w:rsidRDefault="00D65EE6">
      <w:pPr>
        <w:spacing w:line="200" w:lineRule="exact"/>
      </w:pPr>
    </w:p>
    <w:p w14:paraId="50F3FB8F" w14:textId="77777777" w:rsidR="00D65EE6" w:rsidRDefault="00D65EE6">
      <w:pPr>
        <w:spacing w:line="200" w:lineRule="exact"/>
      </w:pPr>
    </w:p>
    <w:p w14:paraId="18B58B53" w14:textId="77777777" w:rsidR="00D65EE6" w:rsidRDefault="00D65EE6">
      <w:pPr>
        <w:spacing w:line="200" w:lineRule="exact"/>
      </w:pPr>
    </w:p>
    <w:p w14:paraId="07AEA362" w14:textId="77777777" w:rsidR="00D65EE6" w:rsidRDefault="00D65EE6">
      <w:pPr>
        <w:spacing w:line="200" w:lineRule="exact"/>
      </w:pPr>
    </w:p>
    <w:p w14:paraId="15E23D32" w14:textId="77777777" w:rsidR="00D65EE6" w:rsidRDefault="00D65EE6">
      <w:pPr>
        <w:spacing w:line="200" w:lineRule="exact"/>
      </w:pPr>
    </w:p>
    <w:p w14:paraId="235252C6" w14:textId="77777777" w:rsidR="00D65EE6" w:rsidRDefault="00D65EE6">
      <w:pPr>
        <w:spacing w:line="200" w:lineRule="exact"/>
      </w:pPr>
    </w:p>
    <w:p w14:paraId="18B3BD88" w14:textId="77777777" w:rsidR="00D65EE6" w:rsidRDefault="00D65EE6">
      <w:pPr>
        <w:spacing w:line="200" w:lineRule="exact"/>
      </w:pPr>
    </w:p>
    <w:p w14:paraId="427ABBEF" w14:textId="77777777" w:rsidR="00D65EE6" w:rsidRDefault="00D65EE6">
      <w:pPr>
        <w:spacing w:line="200" w:lineRule="exact"/>
      </w:pPr>
    </w:p>
    <w:p w14:paraId="79889C22" w14:textId="77777777" w:rsidR="00D65EE6" w:rsidRDefault="00D65EE6">
      <w:pPr>
        <w:spacing w:line="200" w:lineRule="exact"/>
      </w:pPr>
    </w:p>
    <w:p w14:paraId="08DABC2A" w14:textId="77777777" w:rsidR="00D65EE6" w:rsidRDefault="00D65EE6">
      <w:pPr>
        <w:spacing w:line="200" w:lineRule="exact"/>
      </w:pPr>
    </w:p>
    <w:p w14:paraId="4A715BD1" w14:textId="77777777" w:rsidR="00D65EE6" w:rsidRDefault="00D65EE6">
      <w:pPr>
        <w:spacing w:line="200" w:lineRule="exact"/>
      </w:pPr>
    </w:p>
    <w:p w14:paraId="79DC427B" w14:textId="77777777" w:rsidR="00D65EE6" w:rsidRDefault="00D65EE6">
      <w:pPr>
        <w:spacing w:line="200" w:lineRule="exact"/>
      </w:pPr>
    </w:p>
    <w:p w14:paraId="11EF558F" w14:textId="77777777" w:rsidR="00D65EE6" w:rsidRDefault="00D65EE6">
      <w:pPr>
        <w:spacing w:line="200" w:lineRule="exact"/>
      </w:pPr>
    </w:p>
    <w:p w14:paraId="25B1FF94"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12</w:t>
      </w:r>
    </w:p>
    <w:p w14:paraId="38A6A62F" w14:textId="77777777" w:rsidR="00D65EE6" w:rsidRDefault="00D65EE6">
      <w:pPr>
        <w:spacing w:before="5" w:line="100" w:lineRule="exact"/>
        <w:rPr>
          <w:sz w:val="11"/>
          <w:szCs w:val="11"/>
        </w:rPr>
      </w:pPr>
    </w:p>
    <w:p w14:paraId="6C42359C" w14:textId="77777777" w:rsidR="00D65EE6" w:rsidRDefault="00D65EE6">
      <w:pPr>
        <w:spacing w:line="200" w:lineRule="exact"/>
      </w:pPr>
    </w:p>
    <w:p w14:paraId="430F8806"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4         </w:t>
      </w:r>
      <w:r>
        <w:rPr>
          <w:rFonts w:ascii="Arial" w:eastAsia="Arial" w:hAnsi="Arial" w:cs="Arial"/>
          <w:b/>
          <w:spacing w:val="37"/>
        </w:rPr>
        <w:t xml:space="preserve"> </w:t>
      </w:r>
      <w:r>
        <w:rPr>
          <w:rFonts w:ascii="Arial" w:eastAsia="Arial" w:hAnsi="Arial" w:cs="Arial"/>
          <w:b/>
          <w:spacing w:val="1"/>
        </w:rPr>
        <w:t>W</w:t>
      </w:r>
      <w:r>
        <w:rPr>
          <w:rFonts w:ascii="Arial" w:eastAsia="Arial" w:hAnsi="Arial" w:cs="Arial"/>
          <w:b/>
        </w:rPr>
        <w:t>o</w:t>
      </w:r>
      <w:r>
        <w:rPr>
          <w:rFonts w:ascii="Arial" w:eastAsia="Arial" w:hAnsi="Arial" w:cs="Arial"/>
          <w:b/>
          <w:spacing w:val="-1"/>
        </w:rPr>
        <w:t>r</w:t>
      </w:r>
      <w:r>
        <w:rPr>
          <w:rFonts w:ascii="Arial" w:eastAsia="Arial" w:hAnsi="Arial" w:cs="Arial"/>
          <w:b/>
        </w:rPr>
        <w:t>k</w:t>
      </w:r>
      <w:r>
        <w:rPr>
          <w:rFonts w:ascii="Arial" w:eastAsia="Arial" w:hAnsi="Arial" w:cs="Arial"/>
          <w:b/>
          <w:spacing w:val="-5"/>
        </w:rPr>
        <w:t xml:space="preserve"> </w:t>
      </w:r>
      <w:proofErr w:type="spellStart"/>
      <w:r>
        <w:rPr>
          <w:rFonts w:ascii="Arial" w:eastAsia="Arial" w:hAnsi="Arial" w:cs="Arial"/>
          <w:b/>
          <w:spacing w:val="1"/>
        </w:rPr>
        <w:t>P</w:t>
      </w:r>
      <w:r>
        <w:rPr>
          <w:rFonts w:ascii="Arial" w:eastAsia="Arial" w:hAnsi="Arial" w:cs="Arial"/>
          <w:b/>
          <w:spacing w:val="-1"/>
        </w:rPr>
        <w:t>r</w:t>
      </w:r>
      <w:r>
        <w:rPr>
          <w:rFonts w:ascii="Arial" w:eastAsia="Arial" w:hAnsi="Arial" w:cs="Arial"/>
          <w:b/>
        </w:rPr>
        <w:t>og</w:t>
      </w:r>
      <w:r>
        <w:rPr>
          <w:rFonts w:ascii="Arial" w:eastAsia="Arial" w:hAnsi="Arial" w:cs="Arial"/>
          <w:b/>
          <w:spacing w:val="-1"/>
        </w:rPr>
        <w:t>r</w:t>
      </w:r>
      <w:r>
        <w:rPr>
          <w:rFonts w:ascii="Arial" w:eastAsia="Arial" w:hAnsi="Arial" w:cs="Arial"/>
          <w:b/>
        </w:rPr>
        <w:t>am</w:t>
      </w:r>
      <w:r>
        <w:rPr>
          <w:rFonts w:ascii="Arial" w:eastAsia="Arial" w:hAnsi="Arial" w:cs="Arial"/>
          <w:b/>
          <w:spacing w:val="3"/>
        </w:rPr>
        <w:t>m</w:t>
      </w:r>
      <w:r>
        <w:rPr>
          <w:rFonts w:ascii="Arial" w:eastAsia="Arial" w:hAnsi="Arial" w:cs="Arial"/>
          <w:b/>
        </w:rPr>
        <w:t>e</w:t>
      </w:r>
      <w:proofErr w:type="spellEnd"/>
      <w:r>
        <w:rPr>
          <w:rFonts w:ascii="Arial" w:eastAsia="Arial" w:hAnsi="Arial" w:cs="Arial"/>
          <w:b/>
          <w:spacing w:val="-11"/>
        </w:rPr>
        <w:t xml:space="preserve"> </w:t>
      </w:r>
      <w:r>
        <w:rPr>
          <w:rFonts w:ascii="Arial" w:eastAsia="Arial" w:hAnsi="Arial" w:cs="Arial"/>
          <w:b/>
        </w:rPr>
        <w:t>&amp;</w:t>
      </w:r>
      <w:r>
        <w:rPr>
          <w:rFonts w:ascii="Arial" w:eastAsia="Arial" w:hAnsi="Arial" w:cs="Arial"/>
          <w:b/>
          <w:spacing w:val="-1"/>
        </w:rPr>
        <w:t xml:space="preserve"> </w:t>
      </w:r>
      <w:r>
        <w:rPr>
          <w:rFonts w:ascii="Arial" w:eastAsia="Arial" w:hAnsi="Arial" w:cs="Arial"/>
          <w:b/>
        </w:rPr>
        <w:t>Bu</w:t>
      </w:r>
      <w:r>
        <w:rPr>
          <w:rFonts w:ascii="Arial" w:eastAsia="Arial" w:hAnsi="Arial" w:cs="Arial"/>
          <w:b/>
          <w:spacing w:val="1"/>
        </w:rPr>
        <w:t>d</w:t>
      </w:r>
      <w:r>
        <w:rPr>
          <w:rFonts w:ascii="Arial" w:eastAsia="Arial" w:hAnsi="Arial" w:cs="Arial"/>
          <w:b/>
          <w:spacing w:val="3"/>
        </w:rPr>
        <w:t>g</w:t>
      </w:r>
      <w:r>
        <w:rPr>
          <w:rFonts w:ascii="Arial" w:eastAsia="Arial" w:hAnsi="Arial" w:cs="Arial"/>
          <w:b/>
        </w:rPr>
        <w:t>et,</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spacing w:val="2"/>
        </w:rPr>
        <w:t>r</w:t>
      </w:r>
      <w:r>
        <w:rPr>
          <w:rFonts w:ascii="Arial" w:eastAsia="Arial" w:hAnsi="Arial" w:cs="Arial"/>
          <w:b/>
        </w:rPr>
        <w:t>ate</w:t>
      </w:r>
      <w:r>
        <w:rPr>
          <w:rFonts w:ascii="Arial" w:eastAsia="Arial" w:hAnsi="Arial" w:cs="Arial"/>
          <w:b/>
          <w:spacing w:val="1"/>
        </w:rPr>
        <w:t>g</w:t>
      </w:r>
      <w:r>
        <w:rPr>
          <w:rFonts w:ascii="Arial" w:eastAsia="Arial" w:hAnsi="Arial" w:cs="Arial"/>
          <w:b/>
        </w:rPr>
        <w:t>ic</w:t>
      </w:r>
      <w:r>
        <w:rPr>
          <w:rFonts w:ascii="Arial" w:eastAsia="Arial" w:hAnsi="Arial" w:cs="Arial"/>
          <w:b/>
          <w:spacing w:val="-8"/>
        </w:rPr>
        <w:t xml:space="preserve"> </w:t>
      </w:r>
      <w:r>
        <w:rPr>
          <w:rFonts w:ascii="Arial" w:eastAsia="Arial" w:hAnsi="Arial" w:cs="Arial"/>
          <w:b/>
          <w:spacing w:val="-1"/>
        </w:rPr>
        <w:t>P</w:t>
      </w:r>
      <w:r>
        <w:rPr>
          <w:rFonts w:ascii="Arial" w:eastAsia="Arial" w:hAnsi="Arial" w:cs="Arial"/>
          <w:b/>
        </w:rPr>
        <w:t>lan</w:t>
      </w:r>
      <w:r>
        <w:rPr>
          <w:rFonts w:ascii="Arial" w:eastAsia="Arial" w:hAnsi="Arial" w:cs="Arial"/>
          <w:b/>
          <w:spacing w:val="-2"/>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n</w:t>
      </w:r>
      <w:r>
        <w:rPr>
          <w:rFonts w:ascii="Arial" w:eastAsia="Arial" w:hAnsi="Arial" w:cs="Arial"/>
          <w:b/>
        </w:rPr>
        <w:t>ce</w:t>
      </w:r>
      <w:r>
        <w:rPr>
          <w:rFonts w:ascii="Arial" w:eastAsia="Arial" w:hAnsi="Arial" w:cs="Arial"/>
          <w:b/>
          <w:spacing w:val="-13"/>
        </w:rPr>
        <w:t xml:space="preserve"> </w:t>
      </w:r>
      <w:r>
        <w:rPr>
          <w:rFonts w:ascii="Arial" w:eastAsia="Arial" w:hAnsi="Arial" w:cs="Arial"/>
          <w:b/>
          <w:spacing w:val="4"/>
        </w:rPr>
        <w:t>M</w:t>
      </w:r>
      <w:r>
        <w:rPr>
          <w:rFonts w:ascii="Arial" w:eastAsia="Arial" w:hAnsi="Arial" w:cs="Arial"/>
          <w:b/>
        </w:rPr>
        <w:t>onito</w:t>
      </w:r>
      <w:r>
        <w:rPr>
          <w:rFonts w:ascii="Arial" w:eastAsia="Arial" w:hAnsi="Arial" w:cs="Arial"/>
          <w:b/>
          <w:spacing w:val="-1"/>
        </w:rPr>
        <w:t>r</w:t>
      </w:r>
      <w:r>
        <w:rPr>
          <w:rFonts w:ascii="Arial" w:eastAsia="Arial" w:hAnsi="Arial" w:cs="Arial"/>
          <w:b/>
        </w:rPr>
        <w:t>ing</w:t>
      </w:r>
    </w:p>
    <w:p w14:paraId="45E22CD0" w14:textId="77777777" w:rsidR="00D65EE6" w:rsidRDefault="00D65EE6">
      <w:pPr>
        <w:spacing w:line="120" w:lineRule="exact"/>
        <w:rPr>
          <w:sz w:val="12"/>
          <w:szCs w:val="12"/>
        </w:rPr>
      </w:pPr>
    </w:p>
    <w:p w14:paraId="10DE1137" w14:textId="24FE29BB" w:rsidR="00D65EE6" w:rsidRDefault="006A6793">
      <w:pPr>
        <w:ind w:left="1802" w:right="301" w:hanging="1702"/>
        <w:jc w:val="both"/>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3"/>
        </w:rPr>
        <w:t xml:space="preserve"> </w:t>
      </w:r>
      <w:r>
        <w:rPr>
          <w:rFonts w:ascii="Arial" w:eastAsia="Arial" w:hAnsi="Arial" w:cs="Arial"/>
          <w:spacing w:val="8"/>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spacing w:val="2"/>
        </w:rPr>
        <w:t>to</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w w:val="99"/>
        </w:rPr>
        <w:t>e</w:t>
      </w:r>
      <w:r>
        <w:rPr>
          <w:rFonts w:ascii="Arial" w:eastAsia="Arial" w:hAnsi="Arial" w:cs="Arial"/>
          <w:spacing w:val="2"/>
          <w:w w:val="99"/>
        </w:rPr>
        <w:t>ff</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1"/>
          <w:w w:val="99"/>
        </w:rPr>
        <w:t>i</w:t>
      </w:r>
      <w:r>
        <w:rPr>
          <w:rFonts w:ascii="Arial" w:eastAsia="Arial" w:hAnsi="Arial" w:cs="Arial"/>
          <w:w w:val="99"/>
        </w:rPr>
        <w:t>en</w:t>
      </w:r>
      <w:r>
        <w:rPr>
          <w:rFonts w:ascii="Arial" w:eastAsia="Arial" w:hAnsi="Arial" w:cs="Arial"/>
          <w:spacing w:val="2"/>
        </w:rPr>
        <w:t>t</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rPr>
        <w:t>to b</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3"/>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47"/>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i</w:t>
      </w:r>
      <w:r>
        <w:rPr>
          <w:rFonts w:ascii="Arial" w:eastAsia="Arial" w:hAnsi="Arial" w:cs="Arial"/>
          <w:spacing w:val="4"/>
        </w:rPr>
        <w:t>m</w:t>
      </w:r>
      <w:r>
        <w:rPr>
          <w:rFonts w:ascii="Arial" w:eastAsia="Arial" w:hAnsi="Arial" w:cs="Arial"/>
        </w:rPr>
        <w:t>p</w:t>
      </w:r>
      <w:r>
        <w:rPr>
          <w:rFonts w:ascii="Arial" w:eastAsia="Arial" w:hAnsi="Arial" w:cs="Arial"/>
          <w:spacing w:val="12"/>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H</w:t>
      </w:r>
      <w:r>
        <w:rPr>
          <w:rFonts w:ascii="Arial" w:eastAsia="Arial" w:hAnsi="Arial" w:cs="Arial"/>
          <w:spacing w:val="1"/>
        </w:rPr>
        <w:t>O</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ar</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 as</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tor</w:t>
      </w:r>
      <w:r>
        <w:rPr>
          <w:rFonts w:ascii="Arial" w:eastAsia="Arial" w:hAnsi="Arial" w:cs="Arial"/>
          <w:spacing w:val="10"/>
        </w:rPr>
        <w:t>s</w:t>
      </w:r>
      <w:r>
        <w:rPr>
          <w:rFonts w:ascii="Arial" w:eastAsia="Arial" w:hAnsi="Arial" w:cs="Arial"/>
        </w:rPr>
        <w:t>.</w:t>
      </w:r>
    </w:p>
    <w:p w14:paraId="324722CE" w14:textId="77777777" w:rsidR="00D65EE6" w:rsidRDefault="00D65EE6">
      <w:pPr>
        <w:spacing w:before="7" w:line="100" w:lineRule="exact"/>
        <w:rPr>
          <w:sz w:val="11"/>
          <w:szCs w:val="11"/>
        </w:rPr>
      </w:pPr>
    </w:p>
    <w:tbl>
      <w:tblPr>
        <w:tblW w:w="14885" w:type="dxa"/>
        <w:tblInd w:w="-432" w:type="dxa"/>
        <w:tblLayout w:type="fixed"/>
        <w:tblCellMar>
          <w:left w:w="0" w:type="dxa"/>
          <w:right w:w="0" w:type="dxa"/>
        </w:tblCellMar>
        <w:tblLook w:val="01E0" w:firstRow="1" w:lastRow="1" w:firstColumn="1" w:lastColumn="1" w:noHBand="0" w:noVBand="0"/>
      </w:tblPr>
      <w:tblGrid>
        <w:gridCol w:w="852"/>
        <w:gridCol w:w="2551"/>
        <w:gridCol w:w="851"/>
        <w:gridCol w:w="850"/>
        <w:gridCol w:w="1843"/>
        <w:gridCol w:w="1984"/>
        <w:gridCol w:w="1701"/>
        <w:gridCol w:w="1701"/>
        <w:gridCol w:w="1276"/>
        <w:gridCol w:w="1276"/>
      </w:tblGrid>
      <w:tr w:rsidR="00645676" w14:paraId="5783AC8E" w14:textId="77777777" w:rsidTr="00645676">
        <w:trPr>
          <w:trHeight w:hRule="exact" w:val="1393"/>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6E0EF8AC" w14:textId="77777777" w:rsidR="004A44D8" w:rsidRDefault="004A44D8">
            <w:pPr>
              <w:spacing w:before="10" w:line="160" w:lineRule="exact"/>
              <w:rPr>
                <w:sz w:val="16"/>
                <w:szCs w:val="16"/>
              </w:rPr>
            </w:pPr>
          </w:p>
          <w:p w14:paraId="4F66D565" w14:textId="77777777" w:rsidR="004A44D8" w:rsidRDefault="004A44D8">
            <w:pPr>
              <w:spacing w:line="200" w:lineRule="exact"/>
            </w:pPr>
          </w:p>
          <w:p w14:paraId="371567B9" w14:textId="77777777" w:rsidR="004A44D8" w:rsidRDefault="004A44D8">
            <w:pPr>
              <w:spacing w:line="200" w:lineRule="exact"/>
            </w:pPr>
          </w:p>
          <w:p w14:paraId="4B38EA7D" w14:textId="77777777" w:rsidR="004A44D8" w:rsidRDefault="004A44D8">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14:paraId="6188A5C9" w14:textId="77777777" w:rsidR="004A44D8" w:rsidRDefault="004A44D8">
            <w:pPr>
              <w:spacing w:before="10" w:line="160" w:lineRule="exact"/>
              <w:rPr>
                <w:sz w:val="16"/>
                <w:szCs w:val="16"/>
              </w:rPr>
            </w:pPr>
          </w:p>
          <w:p w14:paraId="524CEAD5" w14:textId="77777777" w:rsidR="004A44D8" w:rsidRDefault="004A44D8">
            <w:pPr>
              <w:spacing w:line="200" w:lineRule="exact"/>
            </w:pPr>
          </w:p>
          <w:p w14:paraId="6BD9CCE9" w14:textId="77777777" w:rsidR="004A44D8" w:rsidRDefault="004A44D8">
            <w:pPr>
              <w:spacing w:line="200" w:lineRule="exact"/>
            </w:pPr>
          </w:p>
          <w:p w14:paraId="1D96F730" w14:textId="77777777" w:rsidR="004A44D8" w:rsidRDefault="004A44D8">
            <w:pPr>
              <w:ind w:left="82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14:paraId="4395BFAF" w14:textId="77777777" w:rsidR="004A44D8" w:rsidRDefault="004A44D8">
            <w:pPr>
              <w:spacing w:before="10" w:line="160" w:lineRule="exact"/>
              <w:rPr>
                <w:sz w:val="16"/>
                <w:szCs w:val="16"/>
              </w:rPr>
            </w:pPr>
          </w:p>
          <w:p w14:paraId="62E76ED8" w14:textId="77777777" w:rsidR="004A44D8" w:rsidRDefault="004A44D8">
            <w:pPr>
              <w:spacing w:line="200" w:lineRule="exact"/>
            </w:pPr>
          </w:p>
          <w:p w14:paraId="63943F3D" w14:textId="77777777" w:rsidR="004A44D8" w:rsidRDefault="004A44D8">
            <w:pPr>
              <w:spacing w:line="200" w:lineRule="exact"/>
            </w:pPr>
          </w:p>
          <w:p w14:paraId="494B0125" w14:textId="77777777" w:rsidR="004A44D8" w:rsidRDefault="004A44D8">
            <w:pPr>
              <w:ind w:left="157"/>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42346DF2" w14:textId="77777777" w:rsidR="004A44D8" w:rsidRPr="00FF60A7" w:rsidRDefault="004A44D8" w:rsidP="00FF60A7">
            <w:pPr>
              <w:rPr>
                <w:b/>
                <w:sz w:val="13"/>
                <w:szCs w:val="13"/>
              </w:rPr>
            </w:pPr>
          </w:p>
          <w:p w14:paraId="706AA2BF" w14:textId="77777777" w:rsidR="00FF60A7" w:rsidRPr="00FF60A7" w:rsidRDefault="00FF60A7" w:rsidP="00FF60A7">
            <w:pPr>
              <w:rPr>
                <w:b/>
                <w:sz w:val="13"/>
                <w:szCs w:val="13"/>
              </w:rPr>
            </w:pPr>
          </w:p>
          <w:p w14:paraId="45F25E51" w14:textId="77777777" w:rsidR="00FF60A7" w:rsidRPr="00FF60A7" w:rsidRDefault="00FF60A7" w:rsidP="00FF60A7">
            <w:pPr>
              <w:rPr>
                <w:b/>
                <w:sz w:val="13"/>
                <w:szCs w:val="13"/>
              </w:rPr>
            </w:pPr>
          </w:p>
          <w:p w14:paraId="625E0A30" w14:textId="5D9C52AF" w:rsidR="00FF60A7" w:rsidRPr="00FF60A7" w:rsidRDefault="000309BE" w:rsidP="00FF60A7">
            <w:pPr>
              <w:rPr>
                <w:rFonts w:ascii="Arial" w:hAnsi="Arial" w:cs="Arial"/>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5D77B731" w14:textId="4983DA64" w:rsidR="004A44D8" w:rsidRDefault="004A44D8">
            <w:pPr>
              <w:spacing w:before="9" w:line="120" w:lineRule="exact"/>
              <w:rPr>
                <w:sz w:val="13"/>
                <w:szCs w:val="13"/>
              </w:rPr>
            </w:pPr>
          </w:p>
          <w:p w14:paraId="54BBA8F8" w14:textId="77777777" w:rsidR="004A44D8" w:rsidRDefault="004A44D8">
            <w:pPr>
              <w:spacing w:line="200" w:lineRule="exact"/>
            </w:pPr>
          </w:p>
          <w:p w14:paraId="3E4E0796" w14:textId="77777777" w:rsidR="004A44D8" w:rsidRDefault="004A44D8">
            <w:pPr>
              <w:ind w:left="123" w:right="130"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5285E8FF" w14:textId="77777777" w:rsidR="004A44D8" w:rsidRDefault="004A44D8">
            <w:pPr>
              <w:spacing w:before="4" w:line="220" w:lineRule="exact"/>
              <w:rPr>
                <w:sz w:val="22"/>
                <w:szCs w:val="22"/>
              </w:rPr>
            </w:pPr>
          </w:p>
          <w:p w14:paraId="764860DD" w14:textId="77777777" w:rsidR="004A44D8" w:rsidRDefault="004A44D8">
            <w:pPr>
              <w:ind w:left="354" w:right="35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51B90382" w14:textId="77777777" w:rsidR="004A44D8" w:rsidRDefault="004A44D8">
            <w:pPr>
              <w:spacing w:line="200" w:lineRule="exact"/>
            </w:pPr>
          </w:p>
          <w:p w14:paraId="41C86A91" w14:textId="77777777" w:rsidR="004A44D8" w:rsidRDefault="004A44D8">
            <w:pPr>
              <w:spacing w:before="15" w:line="240" w:lineRule="exact"/>
              <w:rPr>
                <w:sz w:val="24"/>
                <w:szCs w:val="24"/>
              </w:rPr>
            </w:pPr>
          </w:p>
          <w:p w14:paraId="40AD1C6F" w14:textId="77777777" w:rsidR="004A44D8" w:rsidRDefault="004A44D8">
            <w:pPr>
              <w:ind w:left="275" w:right="74"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4C28AD68" w14:textId="77777777" w:rsidR="004A44D8" w:rsidRDefault="004A44D8">
            <w:pPr>
              <w:spacing w:before="9" w:line="100" w:lineRule="exact"/>
              <w:rPr>
                <w:sz w:val="10"/>
                <w:szCs w:val="10"/>
              </w:rPr>
            </w:pPr>
          </w:p>
          <w:p w14:paraId="4F915BE0" w14:textId="77777777" w:rsidR="004A44D8" w:rsidRDefault="004A44D8">
            <w:pPr>
              <w:ind w:left="205" w:right="212"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167E8C33" w14:textId="77777777" w:rsidR="004A44D8" w:rsidRDefault="004A44D8">
            <w:pPr>
              <w:spacing w:line="200" w:lineRule="exact"/>
            </w:pPr>
          </w:p>
          <w:p w14:paraId="0FD5429E" w14:textId="77777777" w:rsidR="004A44D8" w:rsidRDefault="004A44D8">
            <w:pPr>
              <w:spacing w:before="15" w:line="240" w:lineRule="exact"/>
              <w:rPr>
                <w:sz w:val="24"/>
                <w:szCs w:val="24"/>
              </w:rPr>
            </w:pPr>
          </w:p>
          <w:p w14:paraId="036962D2" w14:textId="77777777" w:rsidR="004A44D8" w:rsidRDefault="004A44D8" w:rsidP="00645676">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D00C756" w14:textId="77777777" w:rsidR="004A44D8" w:rsidRDefault="004A44D8">
            <w:pPr>
              <w:spacing w:before="9" w:line="120" w:lineRule="exact"/>
              <w:rPr>
                <w:sz w:val="13"/>
                <w:szCs w:val="13"/>
              </w:rPr>
            </w:pPr>
          </w:p>
          <w:p w14:paraId="21EC1F29" w14:textId="77777777" w:rsidR="004A44D8" w:rsidRDefault="004A44D8">
            <w:pPr>
              <w:spacing w:line="200" w:lineRule="exact"/>
            </w:pPr>
          </w:p>
          <w:p w14:paraId="7A74378A"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645676" w14:paraId="37549890" w14:textId="77777777" w:rsidTr="00645676">
        <w:trPr>
          <w:trHeight w:hRule="exact" w:val="2814"/>
        </w:trPr>
        <w:tc>
          <w:tcPr>
            <w:tcW w:w="852" w:type="dxa"/>
            <w:tcBorders>
              <w:top w:val="single" w:sz="5" w:space="0" w:color="000000"/>
              <w:left w:val="single" w:sz="5" w:space="0" w:color="000000"/>
              <w:bottom w:val="single" w:sz="5" w:space="0" w:color="000000"/>
              <w:right w:val="single" w:sz="5" w:space="0" w:color="000000"/>
            </w:tcBorders>
          </w:tcPr>
          <w:p w14:paraId="717FB480" w14:textId="77777777" w:rsidR="004A44D8" w:rsidRDefault="004A44D8">
            <w:pPr>
              <w:spacing w:before="5" w:line="140" w:lineRule="exact"/>
              <w:rPr>
                <w:sz w:val="15"/>
                <w:szCs w:val="15"/>
              </w:rPr>
            </w:pPr>
          </w:p>
          <w:p w14:paraId="4B3C8870" w14:textId="77777777" w:rsidR="004A44D8" w:rsidRDefault="004A44D8">
            <w:pPr>
              <w:spacing w:line="200" w:lineRule="exact"/>
            </w:pPr>
          </w:p>
          <w:p w14:paraId="6C4B06ED" w14:textId="77777777" w:rsidR="004A44D8" w:rsidRDefault="004A44D8">
            <w:pPr>
              <w:spacing w:line="200" w:lineRule="exact"/>
            </w:pPr>
          </w:p>
          <w:p w14:paraId="1555B4ED" w14:textId="77777777" w:rsidR="004A44D8" w:rsidRDefault="004A44D8">
            <w:pPr>
              <w:spacing w:line="200" w:lineRule="exact"/>
            </w:pPr>
          </w:p>
          <w:p w14:paraId="140AA145" w14:textId="77777777" w:rsidR="004A44D8" w:rsidRDefault="004A44D8">
            <w:pPr>
              <w:spacing w:line="200" w:lineRule="exact"/>
            </w:pPr>
          </w:p>
          <w:p w14:paraId="76D99E3E" w14:textId="77777777" w:rsidR="004A44D8" w:rsidRDefault="004A44D8">
            <w:pPr>
              <w:spacing w:line="200" w:lineRule="exact"/>
            </w:pPr>
          </w:p>
          <w:p w14:paraId="1598A9FC" w14:textId="77777777" w:rsidR="004A44D8" w:rsidRDefault="004A44D8">
            <w:pPr>
              <w:ind w:left="102"/>
              <w:rPr>
                <w:rFonts w:ascii="Arial" w:eastAsia="Arial" w:hAnsi="Arial" w:cs="Arial"/>
              </w:rPr>
            </w:pPr>
            <w:r>
              <w:rPr>
                <w:rFonts w:ascii="Arial" w:eastAsia="Arial" w:hAnsi="Arial" w:cs="Arial"/>
              </w:rPr>
              <w:t>1.4.1</w:t>
            </w:r>
          </w:p>
        </w:tc>
        <w:tc>
          <w:tcPr>
            <w:tcW w:w="2551" w:type="dxa"/>
            <w:tcBorders>
              <w:top w:val="single" w:sz="5" w:space="0" w:color="000000"/>
              <w:left w:val="single" w:sz="5" w:space="0" w:color="000000"/>
              <w:bottom w:val="single" w:sz="5" w:space="0" w:color="000000"/>
              <w:right w:val="single" w:sz="5" w:space="0" w:color="000000"/>
            </w:tcBorders>
          </w:tcPr>
          <w:p w14:paraId="1CBDECF5" w14:textId="77777777" w:rsidR="004A44D8" w:rsidRDefault="004A44D8">
            <w:pPr>
              <w:spacing w:before="1" w:line="120" w:lineRule="exact"/>
              <w:rPr>
                <w:sz w:val="12"/>
                <w:szCs w:val="12"/>
              </w:rPr>
            </w:pPr>
          </w:p>
          <w:p w14:paraId="3D3846A0" w14:textId="72E54E28" w:rsidR="004A44D8" w:rsidRDefault="004A44D8">
            <w:pPr>
              <w:ind w:left="102" w:right="134"/>
              <w:rPr>
                <w:rFonts w:ascii="Arial" w:eastAsia="Arial" w:hAnsi="Arial" w:cs="Arial"/>
              </w:rPr>
            </w:pPr>
            <w:r>
              <w:rPr>
                <w:rFonts w:ascii="Arial" w:eastAsia="Arial" w:hAnsi="Arial" w:cs="Arial"/>
                <w:spacing w:val="-1"/>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8"/>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et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2</w:t>
            </w:r>
            <w:r w:rsidRPr="00D379EE">
              <w:rPr>
                <w:rFonts w:ascii="Arial" w:eastAsia="Arial" w:hAnsi="Arial" w:cs="Arial"/>
                <w:spacing w:val="-3"/>
                <w:vertAlign w:val="superscript"/>
              </w:rPr>
              <w:t>nd</w:t>
            </w:r>
            <w:r>
              <w:rPr>
                <w:rFonts w:ascii="Arial" w:eastAsia="Arial" w:hAnsi="Arial" w:cs="Arial"/>
                <w:spacing w:val="-3"/>
              </w:rPr>
              <w:t xml:space="preserve"> </w:t>
            </w:r>
            <w:r>
              <w:rPr>
                <w:rFonts w:ascii="Arial" w:eastAsia="Arial" w:hAnsi="Arial" w:cs="Arial"/>
                <w:spacing w:val="20"/>
                <w:position w:val="6"/>
                <w:sz w:val="13"/>
                <w:szCs w:val="1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ssi</w:t>
            </w:r>
            <w:r>
              <w:rPr>
                <w:rFonts w:ascii="Arial" w:eastAsia="Arial" w:hAnsi="Arial" w:cs="Arial"/>
                <w:spacing w:val="2"/>
              </w:rPr>
              <w:t>o</w:t>
            </w:r>
            <w:r>
              <w:rPr>
                <w:rFonts w:ascii="Arial" w:eastAsia="Arial" w:hAnsi="Arial" w:cs="Arial"/>
              </w:rPr>
              <w:t>n 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rPr>
              <w:t>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progre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si</w:t>
            </w:r>
            <w:r>
              <w:rPr>
                <w:rFonts w:ascii="Arial" w:eastAsia="Arial" w:hAnsi="Arial" w:cs="Arial"/>
              </w:rPr>
              <w:t>ng 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2"/>
              </w:rPr>
              <w:t>an</w:t>
            </w:r>
            <w:r>
              <w:rPr>
                <w:rFonts w:ascii="Arial" w:eastAsia="Arial" w:hAnsi="Arial" w:cs="Arial"/>
              </w:rPr>
              <w:t>y n</w:t>
            </w:r>
            <w:r>
              <w:rPr>
                <w:rFonts w:ascii="Arial" w:eastAsia="Arial" w:hAnsi="Arial" w:cs="Arial"/>
                <w:spacing w:val="-1"/>
              </w:rPr>
              <w:t>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 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1"/>
              </w:rPr>
              <w:t>i</w:t>
            </w:r>
            <w:r>
              <w:rPr>
                <w:rFonts w:ascii="Arial" w:eastAsia="Arial" w:hAnsi="Arial" w:cs="Arial"/>
                <w:spacing w:val="1"/>
              </w:rPr>
              <w:t>rc</w:t>
            </w:r>
            <w:r>
              <w:rPr>
                <w:rFonts w:ascii="Arial" w:eastAsia="Arial" w:hAnsi="Arial" w:cs="Arial"/>
                <w:spacing w:val="-3"/>
              </w:rPr>
              <w:t>u</w:t>
            </w:r>
            <w:r>
              <w:rPr>
                <w:rFonts w:ascii="Arial" w:eastAsia="Arial" w:hAnsi="Arial" w:cs="Arial"/>
                <w:spacing w:val="4"/>
              </w:rPr>
              <w:t>m</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851" w:type="dxa"/>
            <w:tcBorders>
              <w:top w:val="single" w:sz="5" w:space="0" w:color="000000"/>
              <w:left w:val="single" w:sz="5" w:space="0" w:color="000000"/>
              <w:bottom w:val="single" w:sz="5" w:space="0" w:color="000000"/>
              <w:right w:val="single" w:sz="5" w:space="0" w:color="000000"/>
            </w:tcBorders>
          </w:tcPr>
          <w:p w14:paraId="32FA36E0" w14:textId="77777777" w:rsidR="004A44D8" w:rsidRDefault="004A44D8">
            <w:pPr>
              <w:spacing w:line="200" w:lineRule="exact"/>
            </w:pPr>
          </w:p>
          <w:p w14:paraId="4418058B" w14:textId="77777777" w:rsidR="004A44D8" w:rsidRDefault="004A44D8">
            <w:pPr>
              <w:spacing w:line="200" w:lineRule="exact"/>
            </w:pPr>
          </w:p>
          <w:p w14:paraId="68997AFD" w14:textId="77777777" w:rsidR="004A44D8" w:rsidRDefault="004A44D8">
            <w:pPr>
              <w:spacing w:line="200" w:lineRule="exact"/>
            </w:pPr>
          </w:p>
          <w:p w14:paraId="63101F6A" w14:textId="77777777" w:rsidR="004A44D8" w:rsidRDefault="004A44D8">
            <w:pPr>
              <w:spacing w:line="200" w:lineRule="exact"/>
            </w:pPr>
          </w:p>
          <w:p w14:paraId="7C9207BC" w14:textId="77777777" w:rsidR="004A44D8" w:rsidRDefault="004A44D8">
            <w:pPr>
              <w:spacing w:line="240" w:lineRule="exact"/>
              <w:rPr>
                <w:sz w:val="24"/>
                <w:szCs w:val="24"/>
              </w:rPr>
            </w:pPr>
          </w:p>
          <w:p w14:paraId="093FBC86" w14:textId="77777777" w:rsidR="004A44D8" w:rsidRDefault="004A44D8">
            <w:pPr>
              <w:ind w:left="102"/>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p>
          <w:p w14:paraId="6D3012A8"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Ds</w:t>
            </w:r>
          </w:p>
        </w:tc>
        <w:tc>
          <w:tcPr>
            <w:tcW w:w="850" w:type="dxa"/>
            <w:tcBorders>
              <w:top w:val="single" w:sz="5" w:space="0" w:color="000000"/>
              <w:left w:val="single" w:sz="5" w:space="0" w:color="000000"/>
              <w:bottom w:val="single" w:sz="5" w:space="0" w:color="000000"/>
              <w:right w:val="single" w:sz="5" w:space="0" w:color="000000"/>
            </w:tcBorders>
          </w:tcPr>
          <w:p w14:paraId="2B1781F9" w14:textId="77777777" w:rsidR="004A44D8" w:rsidRDefault="004A44D8" w:rsidP="00BE5919">
            <w:pPr>
              <w:jc w:val="center"/>
              <w:rPr>
                <w:rFonts w:ascii="Arial" w:hAnsi="Arial" w:cs="Arial"/>
              </w:rPr>
            </w:pPr>
          </w:p>
          <w:p w14:paraId="3FE2081F" w14:textId="77777777" w:rsidR="00DC1489" w:rsidRDefault="00DC1489" w:rsidP="00BE5919">
            <w:pPr>
              <w:jc w:val="center"/>
              <w:rPr>
                <w:rFonts w:ascii="Arial" w:hAnsi="Arial" w:cs="Arial"/>
              </w:rPr>
            </w:pPr>
          </w:p>
          <w:p w14:paraId="5D5E5EDB" w14:textId="77777777" w:rsidR="00DC1489" w:rsidRDefault="00DC1489" w:rsidP="00BE5919">
            <w:pPr>
              <w:jc w:val="center"/>
              <w:rPr>
                <w:rFonts w:ascii="Arial" w:hAnsi="Arial" w:cs="Arial"/>
              </w:rPr>
            </w:pPr>
          </w:p>
          <w:p w14:paraId="4CA6416F" w14:textId="77777777" w:rsidR="00DC1489" w:rsidRDefault="00DC1489" w:rsidP="00BE5919">
            <w:pPr>
              <w:jc w:val="center"/>
              <w:rPr>
                <w:rFonts w:ascii="Arial" w:hAnsi="Arial" w:cs="Arial"/>
              </w:rPr>
            </w:pPr>
          </w:p>
          <w:p w14:paraId="63363250" w14:textId="77777777" w:rsidR="00DC1489" w:rsidRDefault="00DC1489" w:rsidP="00BE5919">
            <w:pPr>
              <w:jc w:val="center"/>
              <w:rPr>
                <w:rFonts w:ascii="Arial" w:hAnsi="Arial" w:cs="Arial"/>
              </w:rPr>
            </w:pPr>
            <w:r>
              <w:rPr>
                <w:rFonts w:ascii="Arial" w:hAnsi="Arial" w:cs="Arial"/>
              </w:rPr>
              <w:t xml:space="preserve">All </w:t>
            </w:r>
          </w:p>
          <w:p w14:paraId="0E32E0B0" w14:textId="3333C05E" w:rsidR="00DC1489" w:rsidRPr="00BE5919" w:rsidRDefault="00DC1489" w:rsidP="00BE5919">
            <w:pPr>
              <w:jc w:val="center"/>
              <w:rPr>
                <w:rFonts w:ascii="Arial" w:hAnsi="Arial" w:cs="Arial"/>
              </w:rPr>
            </w:pPr>
            <w:r>
              <w:rPr>
                <w:rFonts w:ascii="Arial" w:hAnsi="Arial" w:cs="Arial"/>
              </w:rPr>
              <w:t>Goals</w:t>
            </w:r>
          </w:p>
        </w:tc>
        <w:tc>
          <w:tcPr>
            <w:tcW w:w="1843" w:type="dxa"/>
            <w:tcBorders>
              <w:top w:val="single" w:sz="5" w:space="0" w:color="000000"/>
              <w:left w:val="single" w:sz="5" w:space="0" w:color="000000"/>
              <w:bottom w:val="single" w:sz="5" w:space="0" w:color="000000"/>
              <w:right w:val="single" w:sz="5" w:space="0" w:color="000000"/>
            </w:tcBorders>
          </w:tcPr>
          <w:p w14:paraId="684896CA" w14:textId="4CB9C7CD"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43CDA29E" w14:textId="77777777" w:rsidR="004A44D8" w:rsidRDefault="004A44D8">
            <w:pPr>
              <w:spacing w:before="5" w:line="140" w:lineRule="exact"/>
              <w:rPr>
                <w:sz w:val="15"/>
                <w:szCs w:val="15"/>
              </w:rPr>
            </w:pPr>
          </w:p>
          <w:p w14:paraId="42E45C11" w14:textId="77777777" w:rsidR="004A44D8" w:rsidRDefault="004A44D8">
            <w:pPr>
              <w:spacing w:line="200" w:lineRule="exact"/>
            </w:pPr>
          </w:p>
          <w:p w14:paraId="4DACDBC1" w14:textId="77777777" w:rsidR="004A44D8" w:rsidRDefault="004A44D8">
            <w:pPr>
              <w:spacing w:line="200" w:lineRule="exact"/>
            </w:pPr>
          </w:p>
          <w:p w14:paraId="7B77644F" w14:textId="77777777" w:rsidR="004A44D8" w:rsidRDefault="004A44D8">
            <w:pPr>
              <w:spacing w:line="200" w:lineRule="exact"/>
            </w:pPr>
          </w:p>
          <w:p w14:paraId="2E502BCD" w14:textId="77777777" w:rsidR="004A44D8" w:rsidRDefault="004A44D8">
            <w:pPr>
              <w:spacing w:line="200" w:lineRule="exact"/>
            </w:pPr>
          </w:p>
          <w:p w14:paraId="54AD301D" w14:textId="77777777" w:rsidR="004A44D8" w:rsidRDefault="004A44D8">
            <w:pPr>
              <w:spacing w:line="200" w:lineRule="exact"/>
            </w:pPr>
          </w:p>
          <w:p w14:paraId="131B9DCE"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2581B670" w14:textId="77777777" w:rsidR="004A44D8" w:rsidRDefault="004A44D8">
            <w:pPr>
              <w:spacing w:line="180" w:lineRule="exact"/>
              <w:rPr>
                <w:sz w:val="18"/>
                <w:szCs w:val="18"/>
              </w:rPr>
            </w:pPr>
          </w:p>
          <w:p w14:paraId="7C40AEEA" w14:textId="77777777" w:rsidR="004A44D8" w:rsidRDefault="004A44D8">
            <w:pPr>
              <w:spacing w:line="200" w:lineRule="exact"/>
            </w:pPr>
          </w:p>
          <w:p w14:paraId="58834B1B" w14:textId="77777777" w:rsidR="004A44D8" w:rsidRDefault="004A44D8">
            <w:pPr>
              <w:spacing w:line="200" w:lineRule="exact"/>
            </w:pPr>
          </w:p>
          <w:p w14:paraId="3FE52DA4" w14:textId="77777777" w:rsidR="004A44D8" w:rsidRDefault="004A44D8">
            <w:pPr>
              <w:spacing w:line="200" w:lineRule="exact"/>
            </w:pPr>
          </w:p>
          <w:p w14:paraId="5614B675" w14:textId="77777777" w:rsidR="004A44D8" w:rsidRDefault="004A44D8">
            <w:pPr>
              <w:spacing w:line="200" w:lineRule="exact"/>
            </w:pPr>
          </w:p>
          <w:p w14:paraId="73A88416"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22E03B2D" w14:textId="77777777" w:rsidR="004A44D8" w:rsidRDefault="004A44D8">
            <w:pPr>
              <w:spacing w:line="120" w:lineRule="exact"/>
              <w:rPr>
                <w:sz w:val="12"/>
                <w:szCs w:val="12"/>
              </w:rPr>
            </w:pPr>
          </w:p>
          <w:p w14:paraId="0F4AF881" w14:textId="77777777" w:rsidR="004A44D8" w:rsidRDefault="004A44D8">
            <w:pPr>
              <w:ind w:left="102"/>
              <w:rPr>
                <w:rFonts w:ascii="Arial" w:eastAsia="Arial" w:hAnsi="Arial" w:cs="Arial"/>
              </w:rPr>
            </w:pPr>
            <w:r>
              <w:rPr>
                <w:rFonts w:ascii="Arial" w:eastAsia="Arial" w:hAnsi="Arial" w:cs="Arial"/>
              </w:rPr>
              <w:t>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4A2C2775"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AF28EF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66477CB" w14:textId="77777777" w:rsidR="004A44D8" w:rsidRDefault="004A44D8"/>
        </w:tc>
      </w:tr>
      <w:tr w:rsidR="00645676" w14:paraId="0DC7BEB7" w14:textId="77777777" w:rsidTr="00645676">
        <w:trPr>
          <w:trHeight w:hRule="exact" w:val="1181"/>
        </w:trPr>
        <w:tc>
          <w:tcPr>
            <w:tcW w:w="852" w:type="dxa"/>
            <w:tcBorders>
              <w:top w:val="single" w:sz="5" w:space="0" w:color="000000"/>
              <w:left w:val="single" w:sz="5" w:space="0" w:color="000000"/>
              <w:bottom w:val="single" w:sz="5" w:space="0" w:color="000000"/>
              <w:right w:val="single" w:sz="5" w:space="0" w:color="000000"/>
            </w:tcBorders>
          </w:tcPr>
          <w:p w14:paraId="436DA2C8" w14:textId="313518CE" w:rsidR="004A44D8" w:rsidRDefault="004A44D8">
            <w:pPr>
              <w:spacing w:line="200" w:lineRule="exact"/>
            </w:pPr>
          </w:p>
          <w:p w14:paraId="600A9DA8" w14:textId="77777777" w:rsidR="004A44D8" w:rsidRDefault="004A44D8">
            <w:pPr>
              <w:spacing w:before="7" w:line="260" w:lineRule="exact"/>
              <w:rPr>
                <w:sz w:val="26"/>
                <w:szCs w:val="26"/>
              </w:rPr>
            </w:pPr>
          </w:p>
          <w:p w14:paraId="124F2F6B" w14:textId="77777777" w:rsidR="004A44D8" w:rsidRDefault="004A44D8">
            <w:pPr>
              <w:ind w:left="102"/>
              <w:rPr>
                <w:rFonts w:ascii="Arial" w:eastAsia="Arial" w:hAnsi="Arial" w:cs="Arial"/>
              </w:rPr>
            </w:pPr>
            <w:r>
              <w:rPr>
                <w:rFonts w:ascii="Arial" w:eastAsia="Arial" w:hAnsi="Arial" w:cs="Arial"/>
              </w:rPr>
              <w:t>1.4.2</w:t>
            </w:r>
          </w:p>
        </w:tc>
        <w:tc>
          <w:tcPr>
            <w:tcW w:w="2551" w:type="dxa"/>
            <w:tcBorders>
              <w:top w:val="single" w:sz="5" w:space="0" w:color="000000"/>
              <w:left w:val="single" w:sz="5" w:space="0" w:color="000000"/>
              <w:bottom w:val="single" w:sz="5" w:space="0" w:color="000000"/>
              <w:right w:val="single" w:sz="5" w:space="0" w:color="000000"/>
            </w:tcBorders>
          </w:tcPr>
          <w:p w14:paraId="02DAD93E" w14:textId="77777777" w:rsidR="004A44D8" w:rsidRDefault="004A44D8">
            <w:pPr>
              <w:spacing w:before="16" w:line="220" w:lineRule="exact"/>
              <w:rPr>
                <w:sz w:val="22"/>
                <w:szCs w:val="22"/>
              </w:rPr>
            </w:pPr>
          </w:p>
          <w:p w14:paraId="20CCC9EF" w14:textId="77777777" w:rsidR="004A44D8" w:rsidRDefault="004A44D8">
            <w:pPr>
              <w:ind w:left="102" w:right="137"/>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f</w:t>
            </w:r>
            <w:r>
              <w:rPr>
                <w:rFonts w:ascii="Arial" w:eastAsia="Arial" w:hAnsi="Arial" w:cs="Arial"/>
              </w:rPr>
              <w:t>ut</w:t>
            </w:r>
            <w:r>
              <w:rPr>
                <w:rFonts w:ascii="Arial" w:eastAsia="Arial" w:hAnsi="Arial" w:cs="Arial"/>
                <w:spacing w:val="-1"/>
              </w:rPr>
              <w:t>u</w:t>
            </w:r>
            <w:r>
              <w:rPr>
                <w:rFonts w:ascii="Arial" w:eastAsia="Arial" w:hAnsi="Arial" w:cs="Arial"/>
                <w:spacing w:val="3"/>
              </w:rPr>
              <w:t>r</w:t>
            </w:r>
            <w:r>
              <w:rPr>
                <w:rFonts w:ascii="Arial" w:eastAsia="Arial" w:hAnsi="Arial" w:cs="Arial"/>
              </w:rPr>
              <w:t>e IHO</w:t>
            </w:r>
            <w:r>
              <w:rPr>
                <w:rFonts w:ascii="Arial" w:eastAsia="Arial" w:hAnsi="Arial" w:cs="Arial"/>
                <w:spacing w:val="-8"/>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S</w:t>
            </w:r>
            <w:r>
              <w:rPr>
                <w:rFonts w:ascii="Arial" w:eastAsia="Arial" w:hAnsi="Arial" w:cs="Arial"/>
              </w:rPr>
              <w:t>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an</w:t>
            </w:r>
          </w:p>
        </w:tc>
        <w:tc>
          <w:tcPr>
            <w:tcW w:w="851" w:type="dxa"/>
            <w:tcBorders>
              <w:top w:val="single" w:sz="5" w:space="0" w:color="000000"/>
              <w:left w:val="single" w:sz="5" w:space="0" w:color="000000"/>
              <w:bottom w:val="single" w:sz="5" w:space="0" w:color="000000"/>
              <w:right w:val="single" w:sz="5" w:space="0" w:color="000000"/>
            </w:tcBorders>
          </w:tcPr>
          <w:p w14:paraId="6B6BA852" w14:textId="77777777" w:rsidR="004A44D8" w:rsidRDefault="004A44D8"/>
        </w:tc>
        <w:tc>
          <w:tcPr>
            <w:tcW w:w="850" w:type="dxa"/>
            <w:tcBorders>
              <w:top w:val="single" w:sz="5" w:space="0" w:color="000000"/>
              <w:left w:val="single" w:sz="5" w:space="0" w:color="000000"/>
              <w:bottom w:val="single" w:sz="5" w:space="0" w:color="000000"/>
              <w:right w:val="single" w:sz="5" w:space="0" w:color="000000"/>
            </w:tcBorders>
          </w:tcPr>
          <w:p w14:paraId="7FDDAB61" w14:textId="77777777" w:rsidR="00DC1489" w:rsidRDefault="00DC1489" w:rsidP="00DC1489">
            <w:pPr>
              <w:jc w:val="center"/>
              <w:rPr>
                <w:rFonts w:ascii="Arial" w:hAnsi="Arial" w:cs="Arial"/>
              </w:rPr>
            </w:pPr>
          </w:p>
          <w:p w14:paraId="0C6A4300" w14:textId="77777777" w:rsidR="00DC1489" w:rsidRDefault="00DC1489" w:rsidP="00DC1489">
            <w:pPr>
              <w:jc w:val="center"/>
              <w:rPr>
                <w:rFonts w:ascii="Arial" w:hAnsi="Arial" w:cs="Arial"/>
              </w:rPr>
            </w:pPr>
            <w:r>
              <w:rPr>
                <w:rFonts w:ascii="Arial" w:hAnsi="Arial" w:cs="Arial"/>
              </w:rPr>
              <w:t xml:space="preserve">All </w:t>
            </w:r>
          </w:p>
          <w:p w14:paraId="1A38FDC5" w14:textId="6399018F" w:rsidR="004A44D8" w:rsidRPr="00BE5919" w:rsidRDefault="00DC1489" w:rsidP="00DC1489">
            <w:pPr>
              <w:jc w:val="center"/>
              <w:rPr>
                <w:rFonts w:ascii="Arial" w:hAnsi="Arial" w:cs="Arial"/>
              </w:rPr>
            </w:pPr>
            <w:r>
              <w:rPr>
                <w:rFonts w:ascii="Arial" w:hAnsi="Arial" w:cs="Arial"/>
              </w:rPr>
              <w:t>Goals</w:t>
            </w:r>
          </w:p>
        </w:tc>
        <w:tc>
          <w:tcPr>
            <w:tcW w:w="1843" w:type="dxa"/>
            <w:tcBorders>
              <w:top w:val="single" w:sz="5" w:space="0" w:color="000000"/>
              <w:left w:val="single" w:sz="5" w:space="0" w:color="000000"/>
              <w:bottom w:val="single" w:sz="5" w:space="0" w:color="000000"/>
              <w:right w:val="single" w:sz="5" w:space="0" w:color="000000"/>
            </w:tcBorders>
          </w:tcPr>
          <w:p w14:paraId="1C25421C" w14:textId="50E271EA"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5C65EA70" w14:textId="77777777" w:rsidR="004A44D8" w:rsidRDefault="004A44D8">
            <w:pPr>
              <w:spacing w:line="200" w:lineRule="exact"/>
            </w:pPr>
          </w:p>
          <w:p w14:paraId="4CDFA25A" w14:textId="77777777" w:rsidR="004A44D8" w:rsidRDefault="004A44D8">
            <w:pPr>
              <w:spacing w:before="7" w:line="260" w:lineRule="exact"/>
              <w:rPr>
                <w:sz w:val="26"/>
                <w:szCs w:val="26"/>
              </w:rPr>
            </w:pPr>
          </w:p>
          <w:p w14:paraId="3A644477" w14:textId="77777777" w:rsidR="004A44D8" w:rsidRDefault="004A44D8">
            <w:pPr>
              <w:ind w:left="102"/>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33A3670B" w14:textId="77777777" w:rsidR="004A44D8" w:rsidRDefault="004A44D8">
            <w:pPr>
              <w:spacing w:before="6" w:line="100" w:lineRule="exact"/>
              <w:rPr>
                <w:sz w:val="11"/>
                <w:szCs w:val="11"/>
              </w:rPr>
            </w:pPr>
          </w:p>
          <w:p w14:paraId="1EB4D45C" w14:textId="77777777" w:rsidR="004A44D8" w:rsidRDefault="004A44D8">
            <w:pPr>
              <w:spacing w:line="365" w:lineRule="auto"/>
              <w:ind w:left="102" w:right="583"/>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 Cou</w:t>
            </w:r>
            <w:r>
              <w:rPr>
                <w:rFonts w:ascii="Arial" w:eastAsia="Arial" w:hAnsi="Arial" w:cs="Arial"/>
                <w:spacing w:val="-1"/>
              </w:rPr>
              <w:t>n</w:t>
            </w:r>
            <w:r>
              <w:rPr>
                <w:rFonts w:ascii="Arial" w:eastAsia="Arial" w:hAnsi="Arial" w:cs="Arial"/>
                <w:spacing w:val="1"/>
              </w:rPr>
              <w:t>ci</w:t>
            </w:r>
            <w:r>
              <w:rPr>
                <w:rFonts w:ascii="Arial" w:eastAsia="Arial" w:hAnsi="Arial" w:cs="Arial"/>
              </w:rPr>
              <w:t xml:space="preserve">l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p>
        </w:tc>
        <w:tc>
          <w:tcPr>
            <w:tcW w:w="1701" w:type="dxa"/>
            <w:tcBorders>
              <w:top w:val="single" w:sz="5" w:space="0" w:color="000000"/>
              <w:left w:val="single" w:sz="5" w:space="0" w:color="000000"/>
              <w:bottom w:val="single" w:sz="5" w:space="0" w:color="000000"/>
              <w:right w:val="single" w:sz="5" w:space="0" w:color="000000"/>
            </w:tcBorders>
          </w:tcPr>
          <w:p w14:paraId="1A438C3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C66D5B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02104F4" w14:textId="77777777" w:rsidR="004A44D8" w:rsidRDefault="004A44D8"/>
        </w:tc>
      </w:tr>
    </w:tbl>
    <w:p w14:paraId="42EC1D31" w14:textId="77777777" w:rsidR="00D65EE6" w:rsidRDefault="00D65EE6">
      <w:pPr>
        <w:spacing w:line="200" w:lineRule="exact"/>
      </w:pPr>
    </w:p>
    <w:p w14:paraId="15277919"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13</w:t>
      </w:r>
    </w:p>
    <w:p w14:paraId="265D6DC7" w14:textId="77777777" w:rsidR="00D65EE6" w:rsidRDefault="00D65EE6">
      <w:pPr>
        <w:spacing w:before="8" w:line="140" w:lineRule="exact"/>
        <w:rPr>
          <w:sz w:val="14"/>
          <w:szCs w:val="14"/>
        </w:rPr>
      </w:pPr>
    </w:p>
    <w:p w14:paraId="69493FE3" w14:textId="77777777" w:rsidR="00D65EE6" w:rsidRDefault="00D65EE6">
      <w:pPr>
        <w:spacing w:line="200" w:lineRule="exact"/>
      </w:pPr>
    </w:p>
    <w:tbl>
      <w:tblPr>
        <w:tblW w:w="15027" w:type="dxa"/>
        <w:tblInd w:w="-432" w:type="dxa"/>
        <w:tblLayout w:type="fixed"/>
        <w:tblCellMar>
          <w:left w:w="0" w:type="dxa"/>
          <w:right w:w="0" w:type="dxa"/>
        </w:tblCellMar>
        <w:tblLook w:val="01E0" w:firstRow="1" w:lastRow="1" w:firstColumn="1" w:lastColumn="1" w:noHBand="0" w:noVBand="0"/>
      </w:tblPr>
      <w:tblGrid>
        <w:gridCol w:w="852"/>
        <w:gridCol w:w="2693"/>
        <w:gridCol w:w="709"/>
        <w:gridCol w:w="850"/>
        <w:gridCol w:w="1843"/>
        <w:gridCol w:w="1984"/>
        <w:gridCol w:w="1701"/>
        <w:gridCol w:w="1560"/>
        <w:gridCol w:w="1559"/>
        <w:gridCol w:w="1276"/>
      </w:tblGrid>
      <w:tr w:rsidR="00400224" w14:paraId="40BD295B" w14:textId="77777777" w:rsidTr="00645676">
        <w:trPr>
          <w:trHeight w:hRule="exact" w:val="1390"/>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3A24C414" w14:textId="77777777" w:rsidR="004A44D8" w:rsidRDefault="004A44D8">
            <w:pPr>
              <w:spacing w:before="10" w:line="160" w:lineRule="exact"/>
              <w:rPr>
                <w:sz w:val="16"/>
                <w:szCs w:val="16"/>
              </w:rPr>
            </w:pPr>
          </w:p>
          <w:p w14:paraId="2F82FA39" w14:textId="77777777" w:rsidR="004A44D8" w:rsidRDefault="004A44D8">
            <w:pPr>
              <w:spacing w:line="200" w:lineRule="exact"/>
            </w:pPr>
          </w:p>
          <w:p w14:paraId="4EC63712" w14:textId="77777777" w:rsidR="004A44D8" w:rsidRDefault="004A44D8">
            <w:pPr>
              <w:spacing w:line="200" w:lineRule="exact"/>
            </w:pPr>
          </w:p>
          <w:p w14:paraId="253B89A1" w14:textId="77777777" w:rsidR="004A44D8" w:rsidRDefault="004A44D8">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14:paraId="781BA207" w14:textId="77777777" w:rsidR="004A44D8" w:rsidRDefault="004A44D8">
            <w:pPr>
              <w:spacing w:before="10" w:line="160" w:lineRule="exact"/>
              <w:rPr>
                <w:sz w:val="16"/>
                <w:szCs w:val="16"/>
              </w:rPr>
            </w:pPr>
          </w:p>
          <w:p w14:paraId="5723DDC1" w14:textId="77777777" w:rsidR="004A44D8" w:rsidRDefault="004A44D8">
            <w:pPr>
              <w:spacing w:line="200" w:lineRule="exact"/>
            </w:pPr>
          </w:p>
          <w:p w14:paraId="15FF0EA8" w14:textId="77777777" w:rsidR="004A44D8" w:rsidRDefault="004A44D8">
            <w:pPr>
              <w:spacing w:line="200" w:lineRule="exact"/>
            </w:pPr>
          </w:p>
          <w:p w14:paraId="74E1F8D4" w14:textId="77777777" w:rsidR="004A44D8" w:rsidRDefault="004A44D8">
            <w:pPr>
              <w:ind w:left="82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DBE4F0"/>
          </w:tcPr>
          <w:p w14:paraId="1C13C6E4" w14:textId="77777777" w:rsidR="004A44D8" w:rsidRDefault="004A44D8">
            <w:pPr>
              <w:spacing w:before="10" w:line="160" w:lineRule="exact"/>
              <w:rPr>
                <w:sz w:val="16"/>
                <w:szCs w:val="16"/>
              </w:rPr>
            </w:pPr>
          </w:p>
          <w:p w14:paraId="3DC1E5A1" w14:textId="77777777" w:rsidR="004A44D8" w:rsidRDefault="004A44D8">
            <w:pPr>
              <w:spacing w:line="200" w:lineRule="exact"/>
            </w:pPr>
          </w:p>
          <w:p w14:paraId="5293324B" w14:textId="77777777" w:rsidR="004A44D8" w:rsidRDefault="004A44D8">
            <w:pPr>
              <w:spacing w:line="200" w:lineRule="exact"/>
            </w:pPr>
          </w:p>
          <w:p w14:paraId="73FD5B28" w14:textId="77777777" w:rsidR="004A44D8" w:rsidRDefault="004A44D8">
            <w:pPr>
              <w:ind w:left="157"/>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4C154B2C" w14:textId="77777777" w:rsidR="004A44D8" w:rsidRDefault="004A44D8" w:rsidP="00FF60A7">
            <w:pPr>
              <w:rPr>
                <w:rFonts w:ascii="Arial" w:hAnsi="Arial" w:cs="Arial"/>
              </w:rPr>
            </w:pPr>
          </w:p>
          <w:p w14:paraId="67F1A6DB" w14:textId="77777777" w:rsidR="00FF60A7" w:rsidRDefault="00FF60A7" w:rsidP="00FF60A7">
            <w:pPr>
              <w:rPr>
                <w:rFonts w:ascii="Arial" w:hAnsi="Arial" w:cs="Arial"/>
              </w:rPr>
            </w:pPr>
          </w:p>
          <w:p w14:paraId="2FE7D8A4" w14:textId="511CE3EE" w:rsidR="00FF60A7" w:rsidRPr="00FF60A7" w:rsidRDefault="000309BE" w:rsidP="00FF60A7">
            <w:pPr>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599F0DA8" w14:textId="60296A82" w:rsidR="004A44D8" w:rsidRDefault="004A44D8">
            <w:pPr>
              <w:spacing w:before="9" w:line="120" w:lineRule="exact"/>
              <w:rPr>
                <w:sz w:val="13"/>
                <w:szCs w:val="13"/>
              </w:rPr>
            </w:pPr>
          </w:p>
          <w:p w14:paraId="45DBD73F" w14:textId="77777777" w:rsidR="004A44D8" w:rsidRDefault="004A44D8">
            <w:pPr>
              <w:spacing w:line="200" w:lineRule="exact"/>
            </w:pPr>
          </w:p>
          <w:p w14:paraId="1DDD7756" w14:textId="77777777" w:rsidR="004A44D8" w:rsidRDefault="004A44D8">
            <w:pPr>
              <w:ind w:left="123" w:right="130"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5437E3DA" w14:textId="77777777" w:rsidR="004A44D8" w:rsidRDefault="004A44D8">
            <w:pPr>
              <w:spacing w:before="4" w:line="220" w:lineRule="exact"/>
              <w:rPr>
                <w:sz w:val="22"/>
                <w:szCs w:val="22"/>
              </w:rPr>
            </w:pPr>
          </w:p>
          <w:p w14:paraId="7F2CF237" w14:textId="77777777" w:rsidR="004A44D8" w:rsidRDefault="004A44D8">
            <w:pPr>
              <w:ind w:left="354" w:right="35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7A5527E1" w14:textId="77777777" w:rsidR="004A44D8" w:rsidRDefault="004A44D8">
            <w:pPr>
              <w:spacing w:line="200" w:lineRule="exact"/>
            </w:pPr>
          </w:p>
          <w:p w14:paraId="2FE7E557" w14:textId="77777777" w:rsidR="004A44D8" w:rsidRDefault="004A44D8">
            <w:pPr>
              <w:spacing w:before="15" w:line="240" w:lineRule="exact"/>
              <w:rPr>
                <w:sz w:val="24"/>
                <w:szCs w:val="24"/>
              </w:rPr>
            </w:pPr>
          </w:p>
          <w:p w14:paraId="6E560528" w14:textId="77777777" w:rsidR="004A44D8" w:rsidRDefault="004A44D8">
            <w:pPr>
              <w:ind w:left="275" w:right="74"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14:paraId="7510C577" w14:textId="77777777" w:rsidR="004A44D8" w:rsidRDefault="004A44D8">
            <w:pPr>
              <w:spacing w:before="9" w:line="100" w:lineRule="exact"/>
              <w:rPr>
                <w:sz w:val="10"/>
                <w:szCs w:val="10"/>
              </w:rPr>
            </w:pPr>
          </w:p>
          <w:p w14:paraId="1F7462D7" w14:textId="77777777" w:rsidR="004A44D8" w:rsidRDefault="004A44D8">
            <w:pPr>
              <w:ind w:left="205" w:right="212"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559" w:type="dxa"/>
            <w:tcBorders>
              <w:top w:val="single" w:sz="5" w:space="0" w:color="000000"/>
              <w:left w:val="single" w:sz="5" w:space="0" w:color="000000"/>
              <w:bottom w:val="single" w:sz="5" w:space="0" w:color="000000"/>
              <w:right w:val="single" w:sz="5" w:space="0" w:color="000000"/>
            </w:tcBorders>
            <w:shd w:val="clear" w:color="auto" w:fill="DBE4F0"/>
          </w:tcPr>
          <w:p w14:paraId="4F008847" w14:textId="77777777" w:rsidR="004A44D8" w:rsidRDefault="004A44D8">
            <w:pPr>
              <w:spacing w:line="200" w:lineRule="exact"/>
            </w:pPr>
          </w:p>
          <w:p w14:paraId="54EE53ED" w14:textId="77777777" w:rsidR="004A44D8" w:rsidRDefault="004A44D8" w:rsidP="00645676">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561686CF" w14:textId="77777777" w:rsidR="004A44D8" w:rsidRDefault="004A44D8">
            <w:pPr>
              <w:spacing w:before="9" w:line="120" w:lineRule="exact"/>
              <w:rPr>
                <w:sz w:val="13"/>
                <w:szCs w:val="13"/>
              </w:rPr>
            </w:pPr>
          </w:p>
          <w:p w14:paraId="393E99A0" w14:textId="77777777" w:rsidR="004A44D8" w:rsidRDefault="004A44D8">
            <w:pPr>
              <w:spacing w:line="200" w:lineRule="exact"/>
            </w:pPr>
          </w:p>
          <w:p w14:paraId="31987494"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00224" w14:paraId="17601D6B" w14:textId="77777777" w:rsidTr="00645676">
        <w:trPr>
          <w:trHeight w:hRule="exact" w:val="2549"/>
        </w:trPr>
        <w:tc>
          <w:tcPr>
            <w:tcW w:w="852" w:type="dxa"/>
            <w:tcBorders>
              <w:top w:val="single" w:sz="5" w:space="0" w:color="000000"/>
              <w:left w:val="single" w:sz="5" w:space="0" w:color="000000"/>
              <w:bottom w:val="single" w:sz="5" w:space="0" w:color="000000"/>
              <w:right w:val="single" w:sz="5" w:space="0" w:color="000000"/>
            </w:tcBorders>
          </w:tcPr>
          <w:p w14:paraId="1BE9866C" w14:textId="77777777" w:rsidR="004A44D8" w:rsidRDefault="004A44D8">
            <w:pPr>
              <w:spacing w:before="1" w:line="140" w:lineRule="exact"/>
              <w:rPr>
                <w:sz w:val="15"/>
                <w:szCs w:val="15"/>
              </w:rPr>
            </w:pPr>
          </w:p>
          <w:p w14:paraId="68D6A2D7" w14:textId="77777777" w:rsidR="004A44D8" w:rsidRDefault="004A44D8">
            <w:pPr>
              <w:spacing w:line="200" w:lineRule="exact"/>
            </w:pPr>
          </w:p>
          <w:p w14:paraId="0D32087F" w14:textId="77777777" w:rsidR="004A44D8" w:rsidRDefault="004A44D8">
            <w:pPr>
              <w:spacing w:line="200" w:lineRule="exact"/>
            </w:pPr>
          </w:p>
          <w:p w14:paraId="537CA350" w14:textId="77777777" w:rsidR="004A44D8" w:rsidRDefault="004A44D8">
            <w:pPr>
              <w:spacing w:line="200" w:lineRule="exact"/>
            </w:pPr>
          </w:p>
          <w:p w14:paraId="6F921039" w14:textId="77777777" w:rsidR="004A44D8" w:rsidRDefault="004A44D8">
            <w:pPr>
              <w:spacing w:line="200" w:lineRule="exact"/>
            </w:pPr>
          </w:p>
          <w:p w14:paraId="51854494" w14:textId="77777777" w:rsidR="004A44D8" w:rsidRDefault="004A44D8">
            <w:pPr>
              <w:spacing w:line="200" w:lineRule="exact"/>
            </w:pPr>
          </w:p>
          <w:p w14:paraId="00A4D4EF" w14:textId="10CF726B" w:rsidR="004A44D8" w:rsidRDefault="004A44D8">
            <w:pPr>
              <w:ind w:left="102"/>
              <w:rPr>
                <w:rFonts w:ascii="Arial" w:eastAsia="Arial" w:hAnsi="Arial" w:cs="Arial"/>
              </w:rPr>
            </w:pPr>
            <w:r>
              <w:rPr>
                <w:rFonts w:ascii="Arial" w:eastAsia="Arial" w:hAnsi="Arial" w:cs="Arial"/>
              </w:rPr>
              <w:t>1.4.3</w:t>
            </w:r>
          </w:p>
        </w:tc>
        <w:tc>
          <w:tcPr>
            <w:tcW w:w="2693" w:type="dxa"/>
            <w:tcBorders>
              <w:top w:val="single" w:sz="5" w:space="0" w:color="000000"/>
              <w:left w:val="single" w:sz="5" w:space="0" w:color="000000"/>
              <w:bottom w:val="single" w:sz="5" w:space="0" w:color="000000"/>
              <w:right w:val="single" w:sz="5" w:space="0" w:color="000000"/>
            </w:tcBorders>
          </w:tcPr>
          <w:p w14:paraId="4E898F45" w14:textId="77777777" w:rsidR="004A44D8" w:rsidRDefault="004A44D8">
            <w:pPr>
              <w:spacing w:line="200" w:lineRule="exact"/>
            </w:pPr>
          </w:p>
          <w:p w14:paraId="0E4A179F" w14:textId="77777777" w:rsidR="004A44D8" w:rsidRDefault="004A44D8">
            <w:pPr>
              <w:spacing w:line="200" w:lineRule="exact"/>
            </w:pPr>
          </w:p>
          <w:p w14:paraId="4B78EDA0" w14:textId="77777777" w:rsidR="004A44D8" w:rsidRDefault="004A44D8">
            <w:pPr>
              <w:spacing w:line="200" w:lineRule="exact"/>
            </w:pPr>
          </w:p>
          <w:p w14:paraId="7940FC2C" w14:textId="77777777" w:rsidR="004A44D8" w:rsidRDefault="004A44D8">
            <w:pPr>
              <w:spacing w:line="200" w:lineRule="exact"/>
            </w:pPr>
          </w:p>
          <w:p w14:paraId="4D171726" w14:textId="77777777" w:rsidR="004A44D8" w:rsidRDefault="004A44D8">
            <w:pPr>
              <w:spacing w:before="15" w:line="220" w:lineRule="exact"/>
              <w:rPr>
                <w:sz w:val="22"/>
                <w:szCs w:val="22"/>
              </w:rPr>
            </w:pPr>
          </w:p>
          <w:p w14:paraId="09DFEDB1" w14:textId="77777777" w:rsidR="004A44D8" w:rsidRDefault="004A44D8">
            <w:pPr>
              <w:ind w:left="102"/>
              <w:rPr>
                <w:rFonts w:ascii="Arial" w:eastAsia="Arial" w:hAnsi="Arial" w:cs="Arial"/>
              </w:rPr>
            </w:pPr>
            <w:r>
              <w:rPr>
                <w:rFonts w:ascii="Arial" w:eastAsia="Arial" w:hAnsi="Arial" w:cs="Arial"/>
              </w:rPr>
              <w:t>Con</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2"/>
              </w:rPr>
              <w:t>n</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IHO</w:t>
            </w:r>
          </w:p>
          <w:p w14:paraId="6EAE4D74"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3"/>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oru</w:t>
            </w:r>
            <w:r>
              <w:rPr>
                <w:rFonts w:ascii="Arial" w:eastAsia="Arial" w:hAnsi="Arial" w:cs="Arial"/>
                <w:spacing w:val="4"/>
              </w:rPr>
              <w:t>m</w:t>
            </w:r>
            <w:r>
              <w:rPr>
                <w:rFonts w:ascii="Arial" w:eastAsia="Arial" w:hAnsi="Arial" w:cs="Arial"/>
              </w:rPr>
              <w:t>s</w:t>
            </w:r>
          </w:p>
        </w:tc>
        <w:tc>
          <w:tcPr>
            <w:tcW w:w="709" w:type="dxa"/>
            <w:tcBorders>
              <w:top w:val="single" w:sz="5" w:space="0" w:color="000000"/>
              <w:left w:val="single" w:sz="5" w:space="0" w:color="000000"/>
              <w:bottom w:val="single" w:sz="5" w:space="0" w:color="000000"/>
              <w:right w:val="single" w:sz="5" w:space="0" w:color="000000"/>
            </w:tcBorders>
          </w:tcPr>
          <w:p w14:paraId="2FDE5726" w14:textId="77777777" w:rsidR="004A44D8" w:rsidRDefault="004A44D8">
            <w:pPr>
              <w:spacing w:before="6" w:line="100" w:lineRule="exact"/>
              <w:rPr>
                <w:sz w:val="11"/>
                <w:szCs w:val="11"/>
              </w:rPr>
            </w:pPr>
          </w:p>
          <w:p w14:paraId="7FC217F4" w14:textId="77777777" w:rsidR="004A44D8" w:rsidRDefault="004A44D8">
            <w:pPr>
              <w:ind w:left="102"/>
              <w:rPr>
                <w:rFonts w:ascii="Arial" w:eastAsia="Arial" w:hAnsi="Arial" w:cs="Arial"/>
              </w:rPr>
            </w:pPr>
            <w:r>
              <w:rPr>
                <w:rFonts w:ascii="Arial" w:eastAsia="Arial" w:hAnsi="Arial" w:cs="Arial"/>
              </w:rPr>
              <w:t>1.2</w:t>
            </w:r>
          </w:p>
          <w:p w14:paraId="541DF2F6" w14:textId="77777777" w:rsidR="004A44D8" w:rsidRDefault="004A44D8">
            <w:pPr>
              <w:ind w:left="102"/>
              <w:rPr>
                <w:rFonts w:ascii="Arial" w:eastAsia="Arial" w:hAnsi="Arial" w:cs="Arial"/>
              </w:rPr>
            </w:pPr>
            <w:r>
              <w:rPr>
                <w:rFonts w:ascii="Arial" w:eastAsia="Arial" w:hAnsi="Arial" w:cs="Arial"/>
              </w:rPr>
              <w:t>1.3</w:t>
            </w:r>
          </w:p>
          <w:p w14:paraId="1BFEA302" w14:textId="77777777" w:rsidR="004A44D8" w:rsidRDefault="004A44D8">
            <w:pPr>
              <w:spacing w:line="220" w:lineRule="exact"/>
              <w:ind w:left="102"/>
              <w:rPr>
                <w:rFonts w:ascii="Arial" w:eastAsia="Arial" w:hAnsi="Arial" w:cs="Arial"/>
              </w:rPr>
            </w:pPr>
            <w:r>
              <w:rPr>
                <w:rFonts w:ascii="Arial" w:eastAsia="Arial" w:hAnsi="Arial" w:cs="Arial"/>
              </w:rPr>
              <w:t>1.4</w:t>
            </w:r>
          </w:p>
          <w:p w14:paraId="12C03CD3" w14:textId="77777777" w:rsidR="004A44D8" w:rsidRDefault="004A44D8">
            <w:pPr>
              <w:ind w:left="102"/>
              <w:rPr>
                <w:rFonts w:ascii="Arial" w:eastAsia="Arial" w:hAnsi="Arial" w:cs="Arial"/>
              </w:rPr>
            </w:pPr>
            <w:r>
              <w:rPr>
                <w:rFonts w:ascii="Arial" w:eastAsia="Arial" w:hAnsi="Arial" w:cs="Arial"/>
              </w:rPr>
              <w:t>1.5</w:t>
            </w:r>
          </w:p>
          <w:p w14:paraId="73EA2DDC" w14:textId="77777777" w:rsidR="004A44D8" w:rsidRDefault="004A44D8">
            <w:pPr>
              <w:ind w:left="102"/>
              <w:rPr>
                <w:rFonts w:ascii="Arial" w:eastAsia="Arial" w:hAnsi="Arial" w:cs="Arial"/>
              </w:rPr>
            </w:pPr>
            <w:r>
              <w:rPr>
                <w:rFonts w:ascii="Arial" w:eastAsia="Arial" w:hAnsi="Arial" w:cs="Arial"/>
              </w:rPr>
              <w:t>2.6</w:t>
            </w:r>
          </w:p>
          <w:p w14:paraId="79EE4E80" w14:textId="77777777" w:rsidR="004A44D8" w:rsidRDefault="004A44D8">
            <w:pPr>
              <w:ind w:left="102"/>
              <w:rPr>
                <w:rFonts w:ascii="Arial" w:eastAsia="Arial" w:hAnsi="Arial" w:cs="Arial"/>
              </w:rPr>
            </w:pPr>
            <w:r>
              <w:rPr>
                <w:rFonts w:ascii="Arial" w:eastAsia="Arial" w:hAnsi="Arial" w:cs="Arial"/>
              </w:rPr>
              <w:t>3.1</w:t>
            </w:r>
          </w:p>
          <w:p w14:paraId="46466ED3" w14:textId="77777777" w:rsidR="004A44D8" w:rsidRDefault="004A44D8">
            <w:pPr>
              <w:ind w:left="102"/>
              <w:rPr>
                <w:rFonts w:ascii="Arial" w:eastAsia="Arial" w:hAnsi="Arial" w:cs="Arial"/>
              </w:rPr>
            </w:pPr>
            <w:r>
              <w:rPr>
                <w:rFonts w:ascii="Arial" w:eastAsia="Arial" w:hAnsi="Arial" w:cs="Arial"/>
              </w:rPr>
              <w:t>3.2</w:t>
            </w:r>
          </w:p>
          <w:p w14:paraId="171664E7" w14:textId="77777777" w:rsidR="004A44D8" w:rsidRDefault="004A44D8">
            <w:pPr>
              <w:spacing w:before="1"/>
              <w:ind w:left="102"/>
              <w:rPr>
                <w:rFonts w:ascii="Arial" w:eastAsia="Arial" w:hAnsi="Arial" w:cs="Arial"/>
              </w:rPr>
            </w:pPr>
            <w:r>
              <w:rPr>
                <w:rFonts w:ascii="Arial" w:eastAsia="Arial" w:hAnsi="Arial" w:cs="Arial"/>
              </w:rPr>
              <w:t>3.3</w:t>
            </w:r>
          </w:p>
          <w:p w14:paraId="5129BA00" w14:textId="77777777" w:rsidR="004A44D8" w:rsidRDefault="004A44D8">
            <w:pPr>
              <w:spacing w:line="220" w:lineRule="exact"/>
              <w:ind w:left="102"/>
              <w:rPr>
                <w:rFonts w:ascii="Arial" w:eastAsia="Arial" w:hAnsi="Arial" w:cs="Arial"/>
              </w:rPr>
            </w:pPr>
            <w:r>
              <w:rPr>
                <w:rFonts w:ascii="Arial" w:eastAsia="Arial" w:hAnsi="Arial" w:cs="Arial"/>
              </w:rPr>
              <w:t>3.4</w:t>
            </w:r>
          </w:p>
          <w:p w14:paraId="48D161CC" w14:textId="77777777" w:rsidR="004A44D8" w:rsidRDefault="004A44D8">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76049FAC" w14:textId="77777777" w:rsidR="004A44D8" w:rsidRDefault="004A44D8" w:rsidP="00BE5919">
            <w:pPr>
              <w:jc w:val="center"/>
              <w:rPr>
                <w:rFonts w:ascii="Arial" w:hAnsi="Arial" w:cs="Arial"/>
              </w:rPr>
            </w:pPr>
          </w:p>
          <w:p w14:paraId="2A6E7801" w14:textId="77777777" w:rsidR="00DC1489" w:rsidRDefault="00DC1489" w:rsidP="00BE5919">
            <w:pPr>
              <w:jc w:val="center"/>
              <w:rPr>
                <w:rFonts w:ascii="Arial" w:hAnsi="Arial" w:cs="Arial"/>
              </w:rPr>
            </w:pPr>
          </w:p>
          <w:p w14:paraId="6AFE9534" w14:textId="77777777" w:rsidR="00DC1489" w:rsidRDefault="00DC1489" w:rsidP="00BE5919">
            <w:pPr>
              <w:jc w:val="center"/>
              <w:rPr>
                <w:rFonts w:ascii="Arial" w:hAnsi="Arial" w:cs="Arial"/>
              </w:rPr>
            </w:pPr>
          </w:p>
          <w:p w14:paraId="0DAF50D3" w14:textId="77777777" w:rsidR="00DC1489" w:rsidRDefault="00801530" w:rsidP="00BE5919">
            <w:pPr>
              <w:jc w:val="center"/>
              <w:rPr>
                <w:rFonts w:ascii="Arial" w:hAnsi="Arial" w:cs="Arial"/>
              </w:rPr>
            </w:pPr>
            <w:r>
              <w:rPr>
                <w:rFonts w:ascii="Arial" w:hAnsi="Arial" w:cs="Arial"/>
              </w:rPr>
              <w:t>2.2</w:t>
            </w:r>
          </w:p>
          <w:p w14:paraId="6C40EFD2" w14:textId="77777777" w:rsidR="00801530" w:rsidRDefault="00801530" w:rsidP="00BE5919">
            <w:pPr>
              <w:jc w:val="center"/>
              <w:rPr>
                <w:rFonts w:ascii="Arial" w:hAnsi="Arial" w:cs="Arial"/>
              </w:rPr>
            </w:pPr>
          </w:p>
          <w:p w14:paraId="11FA2525" w14:textId="123D3817" w:rsidR="00801530" w:rsidRPr="00BE5919" w:rsidRDefault="00801530" w:rsidP="00BE5919">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23A1BA1C" w14:textId="39FF4B57"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0E6D8656" w14:textId="77777777" w:rsidR="004A44D8" w:rsidRDefault="004A44D8">
            <w:pPr>
              <w:spacing w:before="1" w:line="140" w:lineRule="exact"/>
              <w:rPr>
                <w:sz w:val="15"/>
                <w:szCs w:val="15"/>
              </w:rPr>
            </w:pPr>
          </w:p>
          <w:p w14:paraId="1AC753A2" w14:textId="77777777" w:rsidR="004A44D8" w:rsidRDefault="004A44D8">
            <w:pPr>
              <w:spacing w:line="200" w:lineRule="exact"/>
            </w:pPr>
          </w:p>
          <w:p w14:paraId="6BE01EC7" w14:textId="77777777" w:rsidR="004A44D8" w:rsidRDefault="004A44D8">
            <w:pPr>
              <w:spacing w:line="200" w:lineRule="exact"/>
            </w:pPr>
          </w:p>
          <w:p w14:paraId="1009A996" w14:textId="77777777" w:rsidR="004A44D8" w:rsidRDefault="004A44D8">
            <w:pPr>
              <w:spacing w:line="200" w:lineRule="exact"/>
            </w:pPr>
          </w:p>
          <w:p w14:paraId="5DBBAB8B" w14:textId="77777777" w:rsidR="004A44D8" w:rsidRDefault="004A44D8">
            <w:pPr>
              <w:spacing w:line="200" w:lineRule="exact"/>
            </w:pPr>
          </w:p>
          <w:p w14:paraId="03B0DB5A" w14:textId="77777777" w:rsidR="004A44D8" w:rsidRDefault="004A44D8">
            <w:pPr>
              <w:spacing w:line="200" w:lineRule="exact"/>
            </w:pPr>
          </w:p>
          <w:p w14:paraId="32DBB5BB" w14:textId="77777777" w:rsidR="004A44D8" w:rsidRDefault="004A44D8" w:rsidP="00215EC3">
            <w:pPr>
              <w:ind w:left="102"/>
              <w:rPr>
                <w:rFonts w:ascii="Arial" w:eastAsia="Arial" w:hAnsi="Arial" w:cs="Arial"/>
              </w:rPr>
            </w:pPr>
            <w:r w:rsidRPr="00C35AD7">
              <w:rPr>
                <w:rFonts w:ascii="Arial" w:eastAsia="Arial" w:hAnsi="Arial" w:cs="Arial"/>
              </w:rPr>
              <w:t>2022</w:t>
            </w:r>
          </w:p>
        </w:tc>
        <w:tc>
          <w:tcPr>
            <w:tcW w:w="1701" w:type="dxa"/>
            <w:tcBorders>
              <w:top w:val="single" w:sz="5" w:space="0" w:color="000000"/>
              <w:left w:val="single" w:sz="5" w:space="0" w:color="000000"/>
              <w:bottom w:val="single" w:sz="5" w:space="0" w:color="000000"/>
              <w:right w:val="single" w:sz="5" w:space="0" w:color="000000"/>
            </w:tcBorders>
          </w:tcPr>
          <w:p w14:paraId="31D79CF4" w14:textId="77777777" w:rsidR="004A44D8" w:rsidRDefault="004A44D8">
            <w:pPr>
              <w:spacing w:before="1" w:line="140" w:lineRule="exact"/>
              <w:rPr>
                <w:sz w:val="15"/>
                <w:szCs w:val="15"/>
              </w:rPr>
            </w:pPr>
          </w:p>
          <w:p w14:paraId="37AD0433" w14:textId="77777777" w:rsidR="004A44D8" w:rsidRDefault="004A44D8">
            <w:pPr>
              <w:spacing w:line="200" w:lineRule="exact"/>
            </w:pPr>
          </w:p>
          <w:p w14:paraId="0386DDEA" w14:textId="77777777" w:rsidR="004A44D8" w:rsidRDefault="004A44D8">
            <w:pPr>
              <w:spacing w:line="200" w:lineRule="exact"/>
            </w:pPr>
          </w:p>
          <w:p w14:paraId="67FC1520" w14:textId="77777777" w:rsidR="004A44D8" w:rsidRDefault="004A44D8">
            <w:pPr>
              <w:spacing w:line="200" w:lineRule="exact"/>
            </w:pPr>
          </w:p>
          <w:p w14:paraId="4CC35287" w14:textId="77777777" w:rsidR="004A44D8" w:rsidRDefault="004A44D8">
            <w:pPr>
              <w:spacing w:line="200" w:lineRule="exact"/>
            </w:pPr>
          </w:p>
          <w:p w14:paraId="7C41E014" w14:textId="77777777" w:rsidR="004A44D8" w:rsidRDefault="004A44D8">
            <w:pPr>
              <w:spacing w:line="200" w:lineRule="exact"/>
            </w:pPr>
          </w:p>
          <w:p w14:paraId="063E53B5"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60" w:type="dxa"/>
            <w:tcBorders>
              <w:top w:val="single" w:sz="5" w:space="0" w:color="000000"/>
              <w:left w:val="single" w:sz="5" w:space="0" w:color="000000"/>
              <w:bottom w:val="single" w:sz="5" w:space="0" w:color="000000"/>
              <w:right w:val="single" w:sz="5" w:space="0" w:color="000000"/>
            </w:tcBorders>
          </w:tcPr>
          <w:p w14:paraId="201E04B9" w14:textId="77777777" w:rsidR="004A44D8" w:rsidRDefault="004A44D8">
            <w:pPr>
              <w:spacing w:before="5" w:line="100" w:lineRule="exact"/>
              <w:rPr>
                <w:sz w:val="11"/>
                <w:szCs w:val="11"/>
              </w:rPr>
            </w:pPr>
          </w:p>
          <w:p w14:paraId="3AA7E900" w14:textId="77777777" w:rsidR="004A44D8" w:rsidRDefault="004A44D8">
            <w:pPr>
              <w:spacing w:line="200" w:lineRule="exact"/>
            </w:pPr>
          </w:p>
          <w:p w14:paraId="56A27CE4" w14:textId="77777777" w:rsidR="004A44D8" w:rsidRDefault="004A44D8">
            <w:pPr>
              <w:spacing w:line="200" w:lineRule="exact"/>
            </w:pPr>
          </w:p>
          <w:p w14:paraId="329E1324"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p>
          <w:p w14:paraId="75511D86" w14:textId="77777777" w:rsidR="004A44D8" w:rsidRDefault="004A44D8">
            <w:pPr>
              <w:ind w:left="102" w:right="80"/>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spacing w:val="4"/>
              </w:rPr>
              <w:t>k</w:t>
            </w:r>
            <w:r>
              <w:rPr>
                <w:rFonts w:ascii="Arial" w:eastAsia="Arial" w:hAnsi="Arial" w:cs="Arial"/>
                <w:spacing w:val="1"/>
              </w:rPr>
              <w:t>-</w:t>
            </w:r>
            <w:r>
              <w:rPr>
                <w:rFonts w:ascii="Arial" w:eastAsia="Arial" w:hAnsi="Arial" w:cs="Arial"/>
              </w:rPr>
              <w:t>to- b</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 a</w:t>
            </w:r>
            <w:r>
              <w:rPr>
                <w:rFonts w:ascii="Arial" w:eastAsia="Arial" w:hAnsi="Arial" w:cs="Arial"/>
                <w:spacing w:val="-1"/>
              </w:rPr>
              <w:t>n</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p w14:paraId="43E68887" w14:textId="77777777" w:rsidR="004A44D8" w:rsidRDefault="004A44D8">
            <w:pPr>
              <w:spacing w:before="10" w:line="100" w:lineRule="exact"/>
              <w:rPr>
                <w:sz w:val="11"/>
                <w:szCs w:val="11"/>
              </w:rPr>
            </w:pPr>
          </w:p>
          <w:p w14:paraId="7E107DC7" w14:textId="77777777" w:rsidR="004A44D8" w:rsidRDefault="004A44D8">
            <w:pPr>
              <w:ind w:left="102" w:right="202"/>
              <w:rPr>
                <w:rFonts w:ascii="Arial" w:eastAsia="Arial" w:hAnsi="Arial" w:cs="Arial"/>
              </w:rPr>
            </w:pPr>
            <w:r>
              <w:rPr>
                <w:rFonts w:ascii="Arial" w:eastAsia="Arial" w:hAnsi="Arial" w:cs="Arial"/>
              </w:rPr>
              <w:t>Co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to the</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ue</w:t>
            </w:r>
          </w:p>
        </w:tc>
        <w:tc>
          <w:tcPr>
            <w:tcW w:w="1559" w:type="dxa"/>
            <w:tcBorders>
              <w:top w:val="single" w:sz="5" w:space="0" w:color="000000"/>
              <w:left w:val="single" w:sz="5" w:space="0" w:color="000000"/>
              <w:bottom w:val="single" w:sz="5" w:space="0" w:color="000000"/>
              <w:right w:val="single" w:sz="5" w:space="0" w:color="000000"/>
            </w:tcBorders>
          </w:tcPr>
          <w:p w14:paraId="59B63A38" w14:textId="77777777" w:rsidR="004A44D8" w:rsidRDefault="004A44D8">
            <w:pPr>
              <w:spacing w:before="11" w:line="220" w:lineRule="exact"/>
              <w:rPr>
                <w:sz w:val="22"/>
                <w:szCs w:val="22"/>
              </w:rPr>
            </w:pPr>
          </w:p>
          <w:p w14:paraId="3EE46B28" w14:textId="77777777" w:rsidR="004A44D8" w:rsidRDefault="004A44D8">
            <w:pPr>
              <w:ind w:left="102" w:right="6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p>
        </w:tc>
        <w:tc>
          <w:tcPr>
            <w:tcW w:w="1276" w:type="dxa"/>
            <w:tcBorders>
              <w:top w:val="single" w:sz="5" w:space="0" w:color="000000"/>
              <w:left w:val="single" w:sz="5" w:space="0" w:color="000000"/>
              <w:bottom w:val="single" w:sz="5" w:space="0" w:color="000000"/>
              <w:right w:val="single" w:sz="5" w:space="0" w:color="000000"/>
            </w:tcBorders>
          </w:tcPr>
          <w:p w14:paraId="5BEFBE30" w14:textId="77777777" w:rsidR="004A44D8" w:rsidRDefault="004A44D8"/>
        </w:tc>
      </w:tr>
    </w:tbl>
    <w:p w14:paraId="5D554D83" w14:textId="19BC6A26" w:rsidR="00D65EE6" w:rsidRDefault="00D65EE6">
      <w:pPr>
        <w:spacing w:before="6" w:line="180" w:lineRule="exact"/>
        <w:rPr>
          <w:sz w:val="18"/>
          <w:szCs w:val="18"/>
        </w:rPr>
      </w:pPr>
    </w:p>
    <w:p w14:paraId="2C8B8AE9" w14:textId="77777777" w:rsidR="00D65EE6" w:rsidRDefault="00D65EE6">
      <w:pPr>
        <w:spacing w:line="200" w:lineRule="exact"/>
      </w:pPr>
    </w:p>
    <w:p w14:paraId="005CCAD7" w14:textId="77777777" w:rsidR="00D65EE6" w:rsidRDefault="00D65EE6">
      <w:pPr>
        <w:spacing w:line="200" w:lineRule="exact"/>
      </w:pPr>
    </w:p>
    <w:p w14:paraId="02DE4472" w14:textId="77777777" w:rsidR="00D65EE6" w:rsidRDefault="00D65EE6">
      <w:pPr>
        <w:spacing w:line="200" w:lineRule="exact"/>
      </w:pPr>
    </w:p>
    <w:p w14:paraId="23F46E95" w14:textId="77777777" w:rsidR="00D65EE6" w:rsidRDefault="00D65EE6">
      <w:pPr>
        <w:spacing w:line="200" w:lineRule="exact"/>
      </w:pPr>
    </w:p>
    <w:p w14:paraId="73430F93" w14:textId="77777777" w:rsidR="00D65EE6" w:rsidRDefault="00D65EE6">
      <w:pPr>
        <w:spacing w:line="200" w:lineRule="exact"/>
      </w:pPr>
    </w:p>
    <w:p w14:paraId="6EB962F6" w14:textId="77777777" w:rsidR="00D65EE6" w:rsidRDefault="00D65EE6">
      <w:pPr>
        <w:spacing w:line="200" w:lineRule="exact"/>
      </w:pPr>
    </w:p>
    <w:p w14:paraId="591676D2" w14:textId="77777777" w:rsidR="00D65EE6" w:rsidRDefault="00D65EE6">
      <w:pPr>
        <w:spacing w:line="200" w:lineRule="exact"/>
      </w:pPr>
    </w:p>
    <w:p w14:paraId="4DD92F14" w14:textId="77777777" w:rsidR="00D65EE6" w:rsidRDefault="00D65EE6">
      <w:pPr>
        <w:spacing w:line="200" w:lineRule="exact"/>
      </w:pPr>
    </w:p>
    <w:p w14:paraId="1FEFF579" w14:textId="77777777" w:rsidR="00D65EE6" w:rsidRDefault="00D65EE6">
      <w:pPr>
        <w:spacing w:line="200" w:lineRule="exact"/>
      </w:pPr>
    </w:p>
    <w:p w14:paraId="53A8E950"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14</w:t>
      </w:r>
    </w:p>
    <w:p w14:paraId="120B9169" w14:textId="77777777" w:rsidR="00D65EE6" w:rsidRDefault="00D65EE6">
      <w:pPr>
        <w:spacing w:before="5" w:line="100" w:lineRule="exact"/>
        <w:rPr>
          <w:sz w:val="11"/>
          <w:szCs w:val="11"/>
        </w:rPr>
      </w:pPr>
    </w:p>
    <w:p w14:paraId="60D61979" w14:textId="77777777" w:rsidR="00D65EE6" w:rsidRDefault="00D65EE6">
      <w:pPr>
        <w:spacing w:line="200" w:lineRule="exact"/>
      </w:pPr>
    </w:p>
    <w:p w14:paraId="109C16DE"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5         </w:t>
      </w:r>
      <w:r>
        <w:rPr>
          <w:rFonts w:ascii="Arial" w:eastAsia="Arial" w:hAnsi="Arial" w:cs="Arial"/>
          <w:b/>
          <w:spacing w:val="37"/>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c</w:t>
      </w:r>
      <w:r>
        <w:rPr>
          <w:rFonts w:ascii="Arial" w:eastAsia="Arial" w:hAnsi="Arial" w:cs="Arial"/>
          <w:b/>
          <w:spacing w:val="-1"/>
        </w:rPr>
        <w:t>r</w:t>
      </w:r>
      <w:r>
        <w:rPr>
          <w:rFonts w:ascii="Arial" w:eastAsia="Arial" w:hAnsi="Arial" w:cs="Arial"/>
          <w:b/>
        </w:rPr>
        <w:t>et</w:t>
      </w:r>
      <w:r>
        <w:rPr>
          <w:rFonts w:ascii="Arial" w:eastAsia="Arial" w:hAnsi="Arial" w:cs="Arial"/>
          <w:b/>
          <w:spacing w:val="2"/>
        </w:rPr>
        <w:t>a</w:t>
      </w:r>
      <w:r>
        <w:rPr>
          <w:rFonts w:ascii="Arial" w:eastAsia="Arial" w:hAnsi="Arial" w:cs="Arial"/>
          <w:b/>
          <w:spacing w:val="-1"/>
        </w:rPr>
        <w:t>r</w:t>
      </w:r>
      <w:r>
        <w:rPr>
          <w:rFonts w:ascii="Arial" w:eastAsia="Arial" w:hAnsi="Arial" w:cs="Arial"/>
          <w:b/>
        </w:rPr>
        <w:t>iat</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i</w:t>
      </w:r>
      <w:r>
        <w:rPr>
          <w:rFonts w:ascii="Arial" w:eastAsia="Arial" w:hAnsi="Arial" w:cs="Arial"/>
          <w:b/>
          <w:spacing w:val="2"/>
        </w:rPr>
        <w:t>c</w:t>
      </w:r>
      <w:r>
        <w:rPr>
          <w:rFonts w:ascii="Arial" w:eastAsia="Arial" w:hAnsi="Arial" w:cs="Arial"/>
          <w:b/>
        </w:rPr>
        <w:t>es</w:t>
      </w:r>
    </w:p>
    <w:p w14:paraId="4F26094E" w14:textId="77777777" w:rsidR="00D65EE6" w:rsidRDefault="00D65EE6">
      <w:pPr>
        <w:spacing w:line="120" w:lineRule="exact"/>
        <w:rPr>
          <w:sz w:val="12"/>
          <w:szCs w:val="12"/>
        </w:rPr>
      </w:pPr>
    </w:p>
    <w:p w14:paraId="013FDA32"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1"/>
          <w:position w:val="-1"/>
        </w:rPr>
        <w:t>s</w:t>
      </w:r>
      <w:r>
        <w:rPr>
          <w:rFonts w:ascii="Arial" w:eastAsia="Arial" w:hAnsi="Arial" w:cs="Arial"/>
          <w:position w:val="-1"/>
        </w:rPr>
        <w:t>ure</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 xml:space="preserve"> S</w:t>
      </w:r>
      <w:r>
        <w:rPr>
          <w:rFonts w:ascii="Arial" w:eastAsia="Arial" w:hAnsi="Arial" w:cs="Arial"/>
          <w:position w:val="-1"/>
        </w:rPr>
        <w:t>e</w:t>
      </w:r>
      <w:r>
        <w:rPr>
          <w:rFonts w:ascii="Arial" w:eastAsia="Arial" w:hAnsi="Arial" w:cs="Arial"/>
          <w:spacing w:val="1"/>
          <w:position w:val="-1"/>
        </w:rPr>
        <w:t>cr</w:t>
      </w:r>
      <w:r>
        <w:rPr>
          <w:rFonts w:ascii="Arial" w:eastAsia="Arial" w:hAnsi="Arial" w:cs="Arial"/>
          <w:position w:val="-1"/>
        </w:rPr>
        <w:t>e</w:t>
      </w:r>
      <w:r>
        <w:rPr>
          <w:rFonts w:ascii="Arial" w:eastAsia="Arial" w:hAnsi="Arial" w:cs="Arial"/>
          <w:spacing w:val="2"/>
          <w:position w:val="-1"/>
        </w:rPr>
        <w:t>t</w:t>
      </w:r>
      <w:r>
        <w:rPr>
          <w:rFonts w:ascii="Arial" w:eastAsia="Arial" w:hAnsi="Arial" w:cs="Arial"/>
          <w:position w:val="-1"/>
        </w:rPr>
        <w:t>ari</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ts</w:t>
      </w:r>
      <w:r>
        <w:rPr>
          <w:rFonts w:ascii="Arial" w:eastAsia="Arial" w:hAnsi="Arial" w:cs="Arial"/>
          <w:spacing w:val="-4"/>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req</w:t>
      </w:r>
      <w:r>
        <w:rPr>
          <w:rFonts w:ascii="Arial" w:eastAsia="Arial" w:hAnsi="Arial" w:cs="Arial"/>
          <w:spacing w:val="-1"/>
          <w:position w:val="-1"/>
        </w:rPr>
        <w:t>ui</w:t>
      </w:r>
      <w:r>
        <w:rPr>
          <w:rFonts w:ascii="Arial" w:eastAsia="Arial" w:hAnsi="Arial" w:cs="Arial"/>
          <w:spacing w:val="3"/>
          <w:position w:val="-1"/>
        </w:rPr>
        <w:t>r</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ts</w:t>
      </w:r>
      <w:r>
        <w:rPr>
          <w:rFonts w:ascii="Arial" w:eastAsia="Arial" w:hAnsi="Arial" w:cs="Arial"/>
          <w:spacing w:val="-11"/>
          <w:position w:val="-1"/>
        </w:rPr>
        <w:t xml:space="preserve"> </w:t>
      </w:r>
      <w:r>
        <w:rPr>
          <w:rFonts w:ascii="Arial" w:eastAsia="Arial" w:hAnsi="Arial" w:cs="Arial"/>
          <w:spacing w:val="1"/>
          <w:position w:val="-1"/>
        </w:rPr>
        <w:t>s</w:t>
      </w:r>
      <w:r>
        <w:rPr>
          <w:rFonts w:ascii="Arial" w:eastAsia="Arial" w:hAnsi="Arial" w:cs="Arial"/>
          <w:position w:val="-1"/>
        </w:rPr>
        <w:t>et</w:t>
      </w:r>
      <w:r>
        <w:rPr>
          <w:rFonts w:ascii="Arial" w:eastAsia="Arial" w:hAnsi="Arial" w:cs="Arial"/>
          <w:spacing w:val="-4"/>
          <w:position w:val="-1"/>
        </w:rPr>
        <w:t xml:space="preserve"> </w:t>
      </w:r>
      <w:r>
        <w:rPr>
          <w:rFonts w:ascii="Arial" w:eastAsia="Arial" w:hAnsi="Arial" w:cs="Arial"/>
          <w:spacing w:val="2"/>
          <w:position w:val="-1"/>
        </w:rPr>
        <w:t>b</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M</w:t>
      </w:r>
      <w:r>
        <w:rPr>
          <w:rFonts w:ascii="Arial" w:eastAsia="Arial" w:hAnsi="Arial" w:cs="Arial"/>
          <w:spacing w:val="-1"/>
          <w:position w:val="-1"/>
        </w:rPr>
        <w:t>e</w:t>
      </w:r>
      <w:r>
        <w:rPr>
          <w:rFonts w:ascii="Arial" w:eastAsia="Arial" w:hAnsi="Arial" w:cs="Arial"/>
          <w:spacing w:val="4"/>
          <w:position w:val="-1"/>
        </w:rPr>
        <w:t>m</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6"/>
          <w:position w:val="-1"/>
        </w:rPr>
        <w:t xml:space="preserve"> </w:t>
      </w:r>
      <w:r>
        <w:rPr>
          <w:rFonts w:ascii="Arial" w:eastAsia="Arial" w:hAnsi="Arial" w:cs="Arial"/>
          <w:spacing w:val="-1"/>
          <w:position w:val="-1"/>
        </w:rPr>
        <w:t>S</w:t>
      </w:r>
      <w:r>
        <w:rPr>
          <w:rFonts w:ascii="Arial" w:eastAsia="Arial" w:hAnsi="Arial" w:cs="Arial"/>
          <w:position w:val="-1"/>
        </w:rPr>
        <w:t>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6"/>
          <w:position w:val="-1"/>
        </w:rPr>
        <w:t xml:space="preserve"> </w:t>
      </w:r>
      <w:r>
        <w:rPr>
          <w:rFonts w:ascii="Arial" w:eastAsia="Arial" w:hAnsi="Arial" w:cs="Arial"/>
          <w:spacing w:val="4"/>
          <w:position w:val="-1"/>
        </w:rPr>
        <w:t>b</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pro</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spacing w:val="2"/>
          <w:position w:val="-1"/>
        </w:rPr>
        <w:t>d</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7"/>
          <w:position w:val="-1"/>
        </w:rPr>
        <w:t xml:space="preserve"> </w:t>
      </w:r>
      <w:r>
        <w:rPr>
          <w:rFonts w:ascii="Arial" w:eastAsia="Arial" w:hAnsi="Arial" w:cs="Arial"/>
          <w:position w:val="-1"/>
        </w:rPr>
        <w:t>the</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spacing w:val="1"/>
          <w:position w:val="-1"/>
        </w:rPr>
        <w:t>s</w:t>
      </w:r>
      <w:r>
        <w:rPr>
          <w:rFonts w:ascii="Arial" w:eastAsia="Arial" w:hAnsi="Arial" w:cs="Arial"/>
          <w:position w:val="-1"/>
        </w:rPr>
        <w:t>er</w:t>
      </w:r>
      <w:r>
        <w:rPr>
          <w:rFonts w:ascii="Arial" w:eastAsia="Arial" w:hAnsi="Arial" w:cs="Arial"/>
          <w:spacing w:val="2"/>
          <w:position w:val="-1"/>
        </w:rPr>
        <w:t>v</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position w:val="-1"/>
        </w:rPr>
        <w:t>re</w:t>
      </w:r>
      <w:r>
        <w:rPr>
          <w:rFonts w:ascii="Arial" w:eastAsia="Arial" w:hAnsi="Arial" w:cs="Arial"/>
          <w:spacing w:val="1"/>
          <w:position w:val="-1"/>
        </w:rPr>
        <w:t>s</w:t>
      </w:r>
      <w:r>
        <w:rPr>
          <w:rFonts w:ascii="Arial" w:eastAsia="Arial" w:hAnsi="Arial" w:cs="Arial"/>
          <w:spacing w:val="2"/>
          <w:position w:val="-1"/>
        </w:rPr>
        <w:t>o</w:t>
      </w:r>
      <w:r>
        <w:rPr>
          <w:rFonts w:ascii="Arial" w:eastAsia="Arial" w:hAnsi="Arial" w:cs="Arial"/>
          <w:position w:val="-1"/>
        </w:rPr>
        <w:t>ur</w:t>
      </w:r>
      <w:r>
        <w:rPr>
          <w:rFonts w:ascii="Arial" w:eastAsia="Arial" w:hAnsi="Arial" w:cs="Arial"/>
          <w:spacing w:val="2"/>
          <w:position w:val="-1"/>
        </w:rPr>
        <w:t>c</w:t>
      </w:r>
      <w:r>
        <w:rPr>
          <w:rFonts w:ascii="Arial" w:eastAsia="Arial" w:hAnsi="Arial" w:cs="Arial"/>
          <w:position w:val="-1"/>
        </w:rPr>
        <w:t>es</w:t>
      </w:r>
      <w:r>
        <w:rPr>
          <w:rFonts w:ascii="Arial" w:eastAsia="Arial" w:hAnsi="Arial" w:cs="Arial"/>
          <w:spacing w:val="-8"/>
          <w:position w:val="-1"/>
        </w:rPr>
        <w:t xml:space="preserve"> </w:t>
      </w:r>
      <w:r>
        <w:rPr>
          <w:rFonts w:ascii="Arial" w:eastAsia="Arial" w:hAnsi="Arial" w:cs="Arial"/>
          <w:position w:val="-1"/>
        </w:rPr>
        <w:t>ava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l</w:t>
      </w:r>
      <w:r>
        <w:rPr>
          <w:rFonts w:ascii="Arial" w:eastAsia="Arial" w:hAnsi="Arial" w:cs="Arial"/>
          <w:spacing w:val="3"/>
          <w:position w:val="-1"/>
        </w:rPr>
        <w:t>e</w:t>
      </w:r>
      <w:r>
        <w:rPr>
          <w:rFonts w:ascii="Arial" w:eastAsia="Arial" w:hAnsi="Arial" w:cs="Arial"/>
          <w:position w:val="-1"/>
        </w:rPr>
        <w:t>.</w:t>
      </w:r>
    </w:p>
    <w:p w14:paraId="09A25003" w14:textId="77777777" w:rsidR="00D65EE6" w:rsidRDefault="00D65EE6">
      <w:pPr>
        <w:spacing w:before="4" w:line="120" w:lineRule="exact"/>
        <w:rPr>
          <w:sz w:val="12"/>
          <w:szCs w:val="12"/>
        </w:rPr>
      </w:pPr>
    </w:p>
    <w:tbl>
      <w:tblPr>
        <w:tblW w:w="15027" w:type="dxa"/>
        <w:tblInd w:w="-432" w:type="dxa"/>
        <w:tblLayout w:type="fixed"/>
        <w:tblCellMar>
          <w:left w:w="0" w:type="dxa"/>
          <w:right w:w="0" w:type="dxa"/>
        </w:tblCellMar>
        <w:tblLook w:val="01E0" w:firstRow="1" w:lastRow="1" w:firstColumn="1" w:lastColumn="1" w:noHBand="0" w:noVBand="0"/>
      </w:tblPr>
      <w:tblGrid>
        <w:gridCol w:w="852"/>
        <w:gridCol w:w="2693"/>
        <w:gridCol w:w="709"/>
        <w:gridCol w:w="850"/>
        <w:gridCol w:w="1843"/>
        <w:gridCol w:w="1984"/>
        <w:gridCol w:w="1701"/>
        <w:gridCol w:w="1701"/>
        <w:gridCol w:w="1418"/>
        <w:gridCol w:w="1276"/>
      </w:tblGrid>
      <w:tr w:rsidR="00400224" w14:paraId="6E3264D2" w14:textId="77777777" w:rsidTr="00400224">
        <w:trPr>
          <w:trHeight w:hRule="exact" w:val="1159"/>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32E43E23" w14:textId="77777777" w:rsidR="004A44D8" w:rsidRDefault="004A44D8">
            <w:pPr>
              <w:spacing w:line="200" w:lineRule="exact"/>
            </w:pPr>
          </w:p>
          <w:p w14:paraId="793088C9" w14:textId="77777777" w:rsidR="004A44D8" w:rsidRDefault="004A44D8">
            <w:pPr>
              <w:spacing w:before="15" w:line="240" w:lineRule="exact"/>
              <w:rPr>
                <w:sz w:val="24"/>
                <w:szCs w:val="24"/>
              </w:rPr>
            </w:pPr>
          </w:p>
          <w:p w14:paraId="55FC74D3" w14:textId="77777777" w:rsidR="004A44D8" w:rsidRDefault="004A44D8">
            <w:pPr>
              <w:ind w:left="170"/>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14:paraId="511AB72A" w14:textId="77777777" w:rsidR="004A44D8" w:rsidRDefault="004A44D8">
            <w:pPr>
              <w:spacing w:line="200" w:lineRule="exact"/>
            </w:pPr>
          </w:p>
          <w:p w14:paraId="08F1B169" w14:textId="77777777" w:rsidR="004A44D8" w:rsidRDefault="004A44D8">
            <w:pPr>
              <w:spacing w:before="15" w:line="240" w:lineRule="exact"/>
              <w:rPr>
                <w:sz w:val="24"/>
                <w:szCs w:val="24"/>
              </w:rPr>
            </w:pPr>
          </w:p>
          <w:p w14:paraId="3B2FB2E1" w14:textId="77777777" w:rsidR="004A44D8" w:rsidRDefault="004A44D8">
            <w:pPr>
              <w:ind w:left="88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DBE4F0"/>
          </w:tcPr>
          <w:p w14:paraId="2FEE423F" w14:textId="77777777" w:rsidR="004A44D8" w:rsidRDefault="004A44D8">
            <w:pPr>
              <w:spacing w:line="200" w:lineRule="exact"/>
            </w:pPr>
          </w:p>
          <w:p w14:paraId="627042ED" w14:textId="77777777" w:rsidR="004A44D8" w:rsidRDefault="004A44D8">
            <w:pPr>
              <w:spacing w:before="15" w:line="240" w:lineRule="exact"/>
              <w:rPr>
                <w:sz w:val="24"/>
                <w:szCs w:val="24"/>
              </w:rPr>
            </w:pPr>
          </w:p>
          <w:p w14:paraId="07C4685A" w14:textId="77777777" w:rsidR="004A44D8" w:rsidRDefault="004A44D8">
            <w:pPr>
              <w:ind w:left="150"/>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23FC2616" w14:textId="77777777" w:rsidR="004A44D8" w:rsidRDefault="004A44D8">
            <w:pPr>
              <w:spacing w:before="5" w:line="220" w:lineRule="exact"/>
              <w:rPr>
                <w:sz w:val="22"/>
                <w:szCs w:val="22"/>
              </w:rPr>
            </w:pPr>
          </w:p>
          <w:p w14:paraId="1B4DDCC2" w14:textId="77777777" w:rsidR="00FF60A7" w:rsidRDefault="00FF60A7">
            <w:pPr>
              <w:spacing w:before="5" w:line="220" w:lineRule="exact"/>
              <w:rPr>
                <w:sz w:val="22"/>
                <w:szCs w:val="22"/>
              </w:rPr>
            </w:pPr>
          </w:p>
          <w:p w14:paraId="35620AF1" w14:textId="5C6111ED" w:rsidR="00FF60A7" w:rsidRPr="00FF60A7" w:rsidRDefault="000309BE">
            <w:pPr>
              <w:spacing w:before="5"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14E3E78A" w14:textId="3D16F92D" w:rsidR="004A44D8" w:rsidRDefault="004A44D8">
            <w:pPr>
              <w:spacing w:before="5" w:line="220" w:lineRule="exact"/>
              <w:rPr>
                <w:sz w:val="22"/>
                <w:szCs w:val="22"/>
              </w:rPr>
            </w:pPr>
          </w:p>
          <w:p w14:paraId="06365E5F" w14:textId="77777777" w:rsidR="004A44D8" w:rsidRDefault="004A44D8">
            <w:pPr>
              <w:ind w:left="131" w:right="135"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6ECF0FB1" w14:textId="77777777" w:rsidR="004A44D8" w:rsidRDefault="004A44D8">
            <w:pPr>
              <w:spacing w:before="9" w:line="100" w:lineRule="exact"/>
              <w:rPr>
                <w:sz w:val="10"/>
                <w:szCs w:val="10"/>
              </w:rPr>
            </w:pPr>
          </w:p>
          <w:p w14:paraId="1899E773" w14:textId="77777777" w:rsidR="004A44D8" w:rsidRDefault="004A44D8">
            <w:pPr>
              <w:ind w:left="375" w:right="38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6350DADA" w14:textId="77777777" w:rsidR="004A44D8" w:rsidRDefault="004A44D8">
            <w:pPr>
              <w:spacing w:before="5" w:line="140" w:lineRule="exact"/>
              <w:rPr>
                <w:sz w:val="14"/>
                <w:szCs w:val="14"/>
              </w:rPr>
            </w:pPr>
          </w:p>
          <w:p w14:paraId="2FE8C040" w14:textId="77777777" w:rsidR="004A44D8" w:rsidRDefault="004A44D8">
            <w:pPr>
              <w:spacing w:line="200" w:lineRule="exact"/>
            </w:pPr>
          </w:p>
          <w:p w14:paraId="0F24360A" w14:textId="77777777" w:rsidR="004A44D8" w:rsidRDefault="004A44D8">
            <w:pPr>
              <w:spacing w:line="220" w:lineRule="exact"/>
              <w:ind w:left="289" w:right="89"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7B39C87D" w14:textId="77777777" w:rsidR="004A44D8" w:rsidRDefault="004A44D8">
            <w:pPr>
              <w:spacing w:before="9" w:line="100" w:lineRule="exact"/>
              <w:rPr>
                <w:sz w:val="10"/>
                <w:szCs w:val="10"/>
              </w:rPr>
            </w:pPr>
          </w:p>
          <w:p w14:paraId="72CD5FB7" w14:textId="77777777" w:rsidR="004A44D8" w:rsidRDefault="004A44D8">
            <w:pPr>
              <w:ind w:left="95" w:right="101"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tcPr>
          <w:p w14:paraId="4BDDD682" w14:textId="77777777" w:rsidR="004A44D8" w:rsidRDefault="004A44D8">
            <w:pPr>
              <w:spacing w:before="5" w:line="140" w:lineRule="exact"/>
              <w:rPr>
                <w:sz w:val="14"/>
                <w:szCs w:val="14"/>
              </w:rPr>
            </w:pPr>
          </w:p>
          <w:p w14:paraId="187B09C7" w14:textId="77777777" w:rsidR="004A44D8" w:rsidRDefault="004A44D8">
            <w:pPr>
              <w:spacing w:line="200" w:lineRule="exact"/>
            </w:pPr>
          </w:p>
          <w:p w14:paraId="4332D4E2" w14:textId="77777777" w:rsidR="004A44D8" w:rsidRDefault="004A44D8">
            <w:pPr>
              <w:spacing w:line="220" w:lineRule="exact"/>
              <w:ind w:left="196" w:right="172" w:firstLine="21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101DC7C8" w14:textId="77777777" w:rsidR="004A44D8" w:rsidRDefault="004A44D8">
            <w:pPr>
              <w:spacing w:before="5" w:line="220" w:lineRule="exact"/>
              <w:rPr>
                <w:sz w:val="22"/>
                <w:szCs w:val="22"/>
              </w:rPr>
            </w:pPr>
          </w:p>
          <w:p w14:paraId="618609CA"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00224" w14:paraId="2AE28D20" w14:textId="77777777" w:rsidTr="00400224">
        <w:trPr>
          <w:trHeight w:hRule="exact" w:val="1405"/>
        </w:trPr>
        <w:tc>
          <w:tcPr>
            <w:tcW w:w="852" w:type="dxa"/>
            <w:tcBorders>
              <w:top w:val="single" w:sz="5" w:space="0" w:color="000000"/>
              <w:left w:val="single" w:sz="5" w:space="0" w:color="000000"/>
              <w:bottom w:val="single" w:sz="5" w:space="0" w:color="000000"/>
              <w:right w:val="single" w:sz="5" w:space="0" w:color="000000"/>
            </w:tcBorders>
          </w:tcPr>
          <w:p w14:paraId="1E52AF59" w14:textId="77777777" w:rsidR="004A44D8" w:rsidRDefault="004A44D8">
            <w:pPr>
              <w:spacing w:before="2" w:line="180" w:lineRule="exact"/>
              <w:rPr>
                <w:sz w:val="18"/>
                <w:szCs w:val="18"/>
              </w:rPr>
            </w:pPr>
          </w:p>
          <w:p w14:paraId="651DA1E7" w14:textId="77777777" w:rsidR="004A44D8" w:rsidRDefault="004A44D8">
            <w:pPr>
              <w:spacing w:line="200" w:lineRule="exact"/>
            </w:pPr>
          </w:p>
          <w:p w14:paraId="3CD8FA14" w14:textId="77777777" w:rsidR="004A44D8" w:rsidRDefault="004A44D8">
            <w:pPr>
              <w:spacing w:line="200" w:lineRule="exact"/>
            </w:pPr>
          </w:p>
          <w:p w14:paraId="6AFE9EF7" w14:textId="77777777" w:rsidR="004A44D8" w:rsidRDefault="004A44D8">
            <w:pPr>
              <w:ind w:left="102"/>
              <w:rPr>
                <w:rFonts w:ascii="Arial" w:eastAsia="Arial" w:hAnsi="Arial" w:cs="Arial"/>
              </w:rPr>
            </w:pPr>
            <w:r>
              <w:rPr>
                <w:rFonts w:ascii="Arial" w:eastAsia="Arial" w:hAnsi="Arial" w:cs="Arial"/>
              </w:rPr>
              <w:t>1.5.1</w:t>
            </w:r>
          </w:p>
        </w:tc>
        <w:tc>
          <w:tcPr>
            <w:tcW w:w="2693" w:type="dxa"/>
            <w:tcBorders>
              <w:top w:val="single" w:sz="5" w:space="0" w:color="000000"/>
              <w:left w:val="single" w:sz="5" w:space="0" w:color="000000"/>
              <w:bottom w:val="single" w:sz="5" w:space="0" w:color="000000"/>
              <w:right w:val="single" w:sz="5" w:space="0" w:color="000000"/>
            </w:tcBorders>
          </w:tcPr>
          <w:p w14:paraId="4525516E" w14:textId="77777777" w:rsidR="004A44D8" w:rsidRDefault="004A44D8">
            <w:pPr>
              <w:spacing w:before="1" w:line="120" w:lineRule="exact"/>
              <w:rPr>
                <w:sz w:val="12"/>
                <w:szCs w:val="12"/>
              </w:rPr>
            </w:pPr>
          </w:p>
          <w:p w14:paraId="43B1D1C9" w14:textId="77777777" w:rsidR="004A44D8" w:rsidRDefault="004A44D8">
            <w:pPr>
              <w:ind w:left="100" w:right="255"/>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m</w:t>
            </w:r>
            <w:r>
              <w:rPr>
                <w:rFonts w:ascii="Arial" w:eastAsia="Arial" w:hAnsi="Arial" w:cs="Arial"/>
              </w:rPr>
              <w:t xml:space="preserve">al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t</w:t>
            </w:r>
            <w:r>
              <w:rPr>
                <w:rFonts w:ascii="Arial" w:eastAsia="Arial" w:hAnsi="Arial" w:cs="Arial"/>
              </w:rPr>
              <w:t>we</w:t>
            </w:r>
            <w:r>
              <w:rPr>
                <w:rFonts w:ascii="Arial" w:eastAsia="Arial" w:hAnsi="Arial" w:cs="Arial"/>
                <w:spacing w:val="2"/>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gh</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1"/>
              </w:rPr>
              <w:t>i</w:t>
            </w:r>
            <w:r>
              <w:rPr>
                <w:rFonts w:ascii="Arial" w:eastAsia="Arial" w:hAnsi="Arial" w:cs="Arial"/>
                <w:spacing w:val="1"/>
              </w:rPr>
              <w:t>rc</w:t>
            </w:r>
            <w:r>
              <w:rPr>
                <w:rFonts w:ascii="Arial" w:eastAsia="Arial" w:hAnsi="Arial" w:cs="Arial"/>
              </w:rPr>
              <w:t>u</w:t>
            </w:r>
            <w:r>
              <w:rPr>
                <w:rFonts w:ascii="Arial" w:eastAsia="Arial" w:hAnsi="Arial" w:cs="Arial"/>
                <w:spacing w:val="1"/>
              </w:rPr>
              <w:t>l</w:t>
            </w:r>
            <w:r>
              <w:rPr>
                <w:rFonts w:ascii="Arial" w:eastAsia="Arial" w:hAnsi="Arial" w:cs="Arial"/>
              </w:rPr>
              <w:t>ar L</w:t>
            </w:r>
            <w:r>
              <w:rPr>
                <w:rFonts w:ascii="Arial" w:eastAsia="Arial" w:hAnsi="Arial" w:cs="Arial"/>
                <w:spacing w:val="-1"/>
              </w:rPr>
              <w:t>e</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s</w:t>
            </w:r>
          </w:p>
        </w:tc>
        <w:tc>
          <w:tcPr>
            <w:tcW w:w="709" w:type="dxa"/>
            <w:tcBorders>
              <w:top w:val="single" w:sz="5" w:space="0" w:color="000000"/>
              <w:left w:val="single" w:sz="5" w:space="0" w:color="000000"/>
              <w:bottom w:val="single" w:sz="5" w:space="0" w:color="000000"/>
              <w:right w:val="single" w:sz="5" w:space="0" w:color="000000"/>
            </w:tcBorders>
          </w:tcPr>
          <w:p w14:paraId="17C9EA48" w14:textId="77777777" w:rsidR="004A44D8" w:rsidRDefault="004A44D8">
            <w:pPr>
              <w:spacing w:before="1" w:line="120" w:lineRule="exact"/>
              <w:rPr>
                <w:sz w:val="12"/>
                <w:szCs w:val="12"/>
              </w:rPr>
            </w:pPr>
          </w:p>
          <w:p w14:paraId="382D92F7" w14:textId="77777777" w:rsidR="004A44D8" w:rsidRDefault="004A44D8">
            <w:pPr>
              <w:ind w:left="102"/>
              <w:rPr>
                <w:rFonts w:ascii="Arial" w:eastAsia="Arial" w:hAnsi="Arial" w:cs="Arial"/>
              </w:rPr>
            </w:pPr>
            <w:r>
              <w:rPr>
                <w:rFonts w:ascii="Arial" w:eastAsia="Arial" w:hAnsi="Arial" w:cs="Arial"/>
              </w:rPr>
              <w:t>2.2</w:t>
            </w:r>
          </w:p>
          <w:p w14:paraId="476BDA28" w14:textId="77777777" w:rsidR="004A44D8" w:rsidRDefault="004A44D8">
            <w:pPr>
              <w:spacing w:before="1"/>
              <w:ind w:left="102"/>
              <w:rPr>
                <w:rFonts w:ascii="Arial" w:eastAsia="Arial" w:hAnsi="Arial" w:cs="Arial"/>
              </w:rPr>
            </w:pPr>
            <w:r>
              <w:rPr>
                <w:rFonts w:ascii="Arial" w:eastAsia="Arial" w:hAnsi="Arial" w:cs="Arial"/>
              </w:rPr>
              <w:t>4.1</w:t>
            </w:r>
          </w:p>
          <w:p w14:paraId="0F9D14DD" w14:textId="77777777" w:rsidR="004A44D8" w:rsidRDefault="004A44D8">
            <w:pPr>
              <w:ind w:left="102"/>
              <w:rPr>
                <w:rFonts w:ascii="Arial" w:eastAsia="Arial" w:hAnsi="Arial" w:cs="Arial"/>
              </w:rPr>
            </w:pPr>
            <w:r>
              <w:rPr>
                <w:rFonts w:ascii="Arial" w:eastAsia="Arial" w:hAnsi="Arial" w:cs="Arial"/>
              </w:rPr>
              <w:t>4.2</w:t>
            </w:r>
          </w:p>
          <w:p w14:paraId="18361E15" w14:textId="77777777" w:rsidR="004A44D8" w:rsidRDefault="004A44D8">
            <w:pPr>
              <w:ind w:left="102"/>
              <w:rPr>
                <w:rFonts w:ascii="Arial" w:eastAsia="Arial" w:hAnsi="Arial" w:cs="Arial"/>
              </w:rPr>
            </w:pPr>
            <w:r>
              <w:rPr>
                <w:rFonts w:ascii="Arial" w:eastAsia="Arial" w:hAnsi="Arial" w:cs="Arial"/>
              </w:rPr>
              <w:t>4.3</w:t>
            </w:r>
          </w:p>
          <w:p w14:paraId="6F2CBD27" w14:textId="77777777" w:rsidR="004A44D8" w:rsidRDefault="004A44D8">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519D73F1" w14:textId="77777777" w:rsidR="004A44D8" w:rsidRDefault="00801530">
            <w:r>
              <w:t xml:space="preserve">    </w:t>
            </w:r>
          </w:p>
          <w:p w14:paraId="5EFF008B" w14:textId="77777777" w:rsidR="00801530" w:rsidRDefault="00801530"/>
          <w:p w14:paraId="7E1CEED7" w14:textId="77C4BDFE" w:rsidR="00801530" w:rsidRPr="00801530" w:rsidRDefault="00801530">
            <w:pPr>
              <w:rPr>
                <w:rFonts w:ascii="Arial" w:hAnsi="Arial" w:cs="Arial"/>
              </w:rPr>
            </w:pPr>
            <w:r>
              <w:t xml:space="preserve">   </w:t>
            </w:r>
            <w:r w:rsidRPr="00801530">
              <w:rPr>
                <w:rFonts w:ascii="Arial" w:hAnsi="Arial" w:cs="Arial"/>
              </w:rPr>
              <w:t>3.3</w:t>
            </w:r>
          </w:p>
        </w:tc>
        <w:tc>
          <w:tcPr>
            <w:tcW w:w="1843" w:type="dxa"/>
            <w:tcBorders>
              <w:top w:val="single" w:sz="5" w:space="0" w:color="000000"/>
              <w:left w:val="single" w:sz="5" w:space="0" w:color="000000"/>
              <w:bottom w:val="single" w:sz="5" w:space="0" w:color="000000"/>
              <w:right w:val="single" w:sz="5" w:space="0" w:color="000000"/>
            </w:tcBorders>
          </w:tcPr>
          <w:p w14:paraId="226183D8" w14:textId="0D4A7FFE"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120BC6EB" w14:textId="77777777" w:rsidR="004A44D8" w:rsidRDefault="004A44D8">
            <w:pPr>
              <w:spacing w:before="2" w:line="180" w:lineRule="exact"/>
              <w:rPr>
                <w:sz w:val="18"/>
                <w:szCs w:val="18"/>
              </w:rPr>
            </w:pPr>
          </w:p>
          <w:p w14:paraId="68DAE9DA" w14:textId="77777777" w:rsidR="004A44D8" w:rsidRDefault="004A44D8">
            <w:pPr>
              <w:spacing w:line="200" w:lineRule="exact"/>
            </w:pPr>
          </w:p>
          <w:p w14:paraId="314A5126" w14:textId="77777777" w:rsidR="004A44D8" w:rsidRDefault="004A44D8">
            <w:pPr>
              <w:spacing w:line="200" w:lineRule="exact"/>
            </w:pPr>
          </w:p>
          <w:p w14:paraId="0B17E970"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2F631DDE" w14:textId="77777777" w:rsidR="004A44D8" w:rsidRDefault="004A44D8">
            <w:pPr>
              <w:spacing w:before="2" w:line="180" w:lineRule="exact"/>
              <w:rPr>
                <w:sz w:val="18"/>
                <w:szCs w:val="18"/>
              </w:rPr>
            </w:pPr>
          </w:p>
          <w:p w14:paraId="087D9FA0" w14:textId="77777777" w:rsidR="004A44D8" w:rsidRDefault="004A44D8">
            <w:pPr>
              <w:spacing w:line="200" w:lineRule="exact"/>
            </w:pPr>
          </w:p>
          <w:p w14:paraId="566165A9" w14:textId="77777777" w:rsidR="004A44D8" w:rsidRDefault="004A44D8">
            <w:pPr>
              <w:spacing w:line="200" w:lineRule="exact"/>
            </w:pPr>
          </w:p>
          <w:p w14:paraId="7185E87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393543C0"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4B750114"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2B73E6B" w14:textId="77777777" w:rsidR="004A44D8" w:rsidRDefault="004A44D8"/>
        </w:tc>
      </w:tr>
      <w:tr w:rsidR="00400224" w14:paraId="051160D6" w14:textId="77777777" w:rsidTr="00400224">
        <w:trPr>
          <w:trHeight w:hRule="exact" w:val="1519"/>
        </w:trPr>
        <w:tc>
          <w:tcPr>
            <w:tcW w:w="852" w:type="dxa"/>
            <w:tcBorders>
              <w:top w:val="single" w:sz="5" w:space="0" w:color="000000"/>
              <w:left w:val="single" w:sz="5" w:space="0" w:color="000000"/>
              <w:bottom w:val="single" w:sz="5" w:space="0" w:color="000000"/>
              <w:right w:val="single" w:sz="5" w:space="0" w:color="000000"/>
            </w:tcBorders>
          </w:tcPr>
          <w:p w14:paraId="504CE0F0" w14:textId="2075B720" w:rsidR="004A44D8" w:rsidRDefault="004A44D8">
            <w:pPr>
              <w:spacing w:before="7" w:line="160" w:lineRule="exact"/>
              <w:rPr>
                <w:sz w:val="17"/>
                <w:szCs w:val="17"/>
              </w:rPr>
            </w:pPr>
          </w:p>
          <w:p w14:paraId="305E28A3" w14:textId="77777777" w:rsidR="004A44D8" w:rsidRDefault="004A44D8">
            <w:pPr>
              <w:spacing w:line="200" w:lineRule="exact"/>
            </w:pPr>
          </w:p>
          <w:p w14:paraId="2749B9B3" w14:textId="77777777" w:rsidR="004A44D8" w:rsidRDefault="004A44D8">
            <w:pPr>
              <w:spacing w:line="200" w:lineRule="exact"/>
            </w:pPr>
          </w:p>
          <w:p w14:paraId="5265E29D" w14:textId="77777777" w:rsidR="004A44D8" w:rsidRDefault="004A44D8">
            <w:pPr>
              <w:ind w:left="102"/>
              <w:rPr>
                <w:rFonts w:ascii="Arial" w:eastAsia="Arial" w:hAnsi="Arial" w:cs="Arial"/>
              </w:rPr>
            </w:pPr>
            <w:r>
              <w:rPr>
                <w:rFonts w:ascii="Arial" w:eastAsia="Arial" w:hAnsi="Arial" w:cs="Arial"/>
              </w:rPr>
              <w:t>1.5.2</w:t>
            </w:r>
          </w:p>
        </w:tc>
        <w:tc>
          <w:tcPr>
            <w:tcW w:w="2693" w:type="dxa"/>
            <w:tcBorders>
              <w:top w:val="single" w:sz="5" w:space="0" w:color="000000"/>
              <w:left w:val="single" w:sz="5" w:space="0" w:color="000000"/>
              <w:bottom w:val="single" w:sz="5" w:space="0" w:color="000000"/>
              <w:right w:val="single" w:sz="5" w:space="0" w:color="000000"/>
            </w:tcBorders>
          </w:tcPr>
          <w:p w14:paraId="29B39207" w14:textId="77777777" w:rsidR="004A44D8" w:rsidRDefault="004A44D8">
            <w:pPr>
              <w:spacing w:before="9" w:line="100" w:lineRule="exact"/>
              <w:rPr>
                <w:sz w:val="11"/>
                <w:szCs w:val="11"/>
              </w:rPr>
            </w:pPr>
          </w:p>
          <w:p w14:paraId="68F5ED15" w14:textId="77777777" w:rsidR="004A44D8" w:rsidRDefault="004A44D8">
            <w:pPr>
              <w:ind w:left="100" w:right="8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d</w:t>
            </w:r>
            <w:r>
              <w:rPr>
                <w:rFonts w:ascii="Arial" w:eastAsia="Arial" w:hAnsi="Arial" w:cs="Arial"/>
              </w:rPr>
              <w:t>ate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op pro</w:t>
            </w:r>
            <w:r>
              <w:rPr>
                <w:rFonts w:ascii="Arial" w:eastAsia="Arial" w:hAnsi="Arial" w:cs="Arial"/>
                <w:spacing w:val="1"/>
              </w:rPr>
              <w:t>c</w:t>
            </w:r>
            <w:r>
              <w:rPr>
                <w:rFonts w:ascii="Arial" w:eastAsia="Arial" w:hAnsi="Arial" w:cs="Arial"/>
              </w:rPr>
              <w:t>e</w:t>
            </w:r>
            <w:r>
              <w:rPr>
                <w:rFonts w:ascii="Arial" w:eastAsia="Arial" w:hAnsi="Arial" w:cs="Arial"/>
                <w:spacing w:val="-1"/>
              </w:rPr>
              <w:t>d</w:t>
            </w:r>
            <w:r>
              <w:rPr>
                <w:rFonts w:ascii="Arial" w:eastAsia="Arial" w:hAnsi="Arial" w:cs="Arial"/>
              </w:rPr>
              <w:t>ures</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1"/>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trat</w:t>
            </w:r>
            <w:r>
              <w:rPr>
                <w:rFonts w:ascii="Arial" w:eastAsia="Arial" w:hAnsi="Arial" w:cs="Arial"/>
                <w:spacing w:val="1"/>
              </w:rPr>
              <w:t>i</w:t>
            </w:r>
            <w:r>
              <w:rPr>
                <w:rFonts w:ascii="Arial" w:eastAsia="Arial" w:hAnsi="Arial" w:cs="Arial"/>
                <w:spacing w:val="-1"/>
              </w:rPr>
              <w:t>v</w:t>
            </w:r>
            <w:r>
              <w:rPr>
                <w:rFonts w:ascii="Arial" w:eastAsia="Arial" w:hAnsi="Arial" w:cs="Arial"/>
              </w:rPr>
              <w:t>e work 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709" w:type="dxa"/>
            <w:tcBorders>
              <w:top w:val="single" w:sz="5" w:space="0" w:color="000000"/>
              <w:left w:val="single" w:sz="5" w:space="0" w:color="000000"/>
              <w:bottom w:val="single" w:sz="5" w:space="0" w:color="000000"/>
              <w:right w:val="single" w:sz="5" w:space="0" w:color="000000"/>
            </w:tcBorders>
          </w:tcPr>
          <w:p w14:paraId="3D9536F7" w14:textId="77777777" w:rsidR="004A44D8" w:rsidRDefault="004A44D8">
            <w:pPr>
              <w:spacing w:line="200" w:lineRule="exact"/>
            </w:pPr>
          </w:p>
          <w:p w14:paraId="206A70A2" w14:textId="77777777" w:rsidR="004A44D8" w:rsidRDefault="004A44D8">
            <w:pPr>
              <w:spacing w:before="2" w:line="260" w:lineRule="exact"/>
              <w:rPr>
                <w:sz w:val="26"/>
                <w:szCs w:val="26"/>
              </w:rPr>
            </w:pPr>
          </w:p>
          <w:p w14:paraId="2E6FB498" w14:textId="77777777" w:rsidR="004A44D8" w:rsidRDefault="004A44D8">
            <w:pPr>
              <w:ind w:left="102"/>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p>
          <w:p w14:paraId="0E6FF879"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Ds</w:t>
            </w:r>
          </w:p>
        </w:tc>
        <w:tc>
          <w:tcPr>
            <w:tcW w:w="850" w:type="dxa"/>
            <w:tcBorders>
              <w:top w:val="single" w:sz="5" w:space="0" w:color="000000"/>
              <w:left w:val="single" w:sz="5" w:space="0" w:color="000000"/>
              <w:bottom w:val="single" w:sz="5" w:space="0" w:color="000000"/>
              <w:right w:val="single" w:sz="5" w:space="0" w:color="000000"/>
            </w:tcBorders>
          </w:tcPr>
          <w:p w14:paraId="1FD625F8"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789BF7D8" w14:textId="37039775"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12801B06" w14:textId="77777777" w:rsidR="004A44D8" w:rsidRDefault="004A44D8">
            <w:pPr>
              <w:spacing w:before="7" w:line="160" w:lineRule="exact"/>
              <w:rPr>
                <w:sz w:val="17"/>
                <w:szCs w:val="17"/>
              </w:rPr>
            </w:pPr>
          </w:p>
          <w:p w14:paraId="57996AE7" w14:textId="77777777" w:rsidR="004A44D8" w:rsidRDefault="004A44D8">
            <w:pPr>
              <w:spacing w:line="200" w:lineRule="exact"/>
            </w:pPr>
          </w:p>
          <w:p w14:paraId="33A702D3" w14:textId="77777777" w:rsidR="004A44D8" w:rsidRDefault="004A44D8">
            <w:pPr>
              <w:spacing w:line="200" w:lineRule="exact"/>
            </w:pPr>
          </w:p>
          <w:p w14:paraId="29242980"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6B58ECF6" w14:textId="77777777" w:rsidR="004A44D8" w:rsidRDefault="004A44D8">
            <w:pPr>
              <w:spacing w:before="7" w:line="160" w:lineRule="exact"/>
              <w:rPr>
                <w:sz w:val="17"/>
                <w:szCs w:val="17"/>
              </w:rPr>
            </w:pPr>
          </w:p>
          <w:p w14:paraId="4D8794EC" w14:textId="77777777" w:rsidR="004A44D8" w:rsidRDefault="004A44D8">
            <w:pPr>
              <w:spacing w:line="200" w:lineRule="exact"/>
            </w:pPr>
          </w:p>
          <w:p w14:paraId="65690FCD" w14:textId="77777777" w:rsidR="004A44D8" w:rsidRDefault="004A44D8">
            <w:pPr>
              <w:spacing w:line="200" w:lineRule="exact"/>
            </w:pPr>
          </w:p>
          <w:p w14:paraId="0A902529"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6EE48C5"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0E6A943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9C4FC57" w14:textId="77777777" w:rsidR="004A44D8" w:rsidRDefault="004A44D8"/>
        </w:tc>
      </w:tr>
      <w:tr w:rsidR="00400224" w14:paraId="1B2DB011" w14:textId="77777777" w:rsidTr="00400224">
        <w:trPr>
          <w:trHeight w:hRule="exact" w:val="2690"/>
        </w:trPr>
        <w:tc>
          <w:tcPr>
            <w:tcW w:w="852" w:type="dxa"/>
            <w:tcBorders>
              <w:top w:val="single" w:sz="5" w:space="0" w:color="000000"/>
              <w:left w:val="single" w:sz="5" w:space="0" w:color="000000"/>
              <w:bottom w:val="single" w:sz="5" w:space="0" w:color="000000"/>
              <w:right w:val="single" w:sz="5" w:space="0" w:color="000000"/>
            </w:tcBorders>
          </w:tcPr>
          <w:p w14:paraId="06BCB34F" w14:textId="77777777" w:rsidR="004A44D8" w:rsidRDefault="004A44D8">
            <w:pPr>
              <w:spacing w:line="200" w:lineRule="exact"/>
            </w:pPr>
          </w:p>
          <w:p w14:paraId="10378EB5" w14:textId="77777777" w:rsidR="004A44D8" w:rsidRDefault="004A44D8">
            <w:pPr>
              <w:spacing w:line="200" w:lineRule="exact"/>
            </w:pPr>
          </w:p>
          <w:p w14:paraId="3E6A614A" w14:textId="77777777" w:rsidR="004A44D8" w:rsidRDefault="004A44D8">
            <w:pPr>
              <w:spacing w:line="200" w:lineRule="exact"/>
            </w:pPr>
          </w:p>
          <w:p w14:paraId="12231BD1" w14:textId="77777777" w:rsidR="004A44D8" w:rsidRDefault="004A44D8">
            <w:pPr>
              <w:spacing w:line="200" w:lineRule="exact"/>
            </w:pPr>
          </w:p>
          <w:p w14:paraId="67EEE2C9" w14:textId="77777777" w:rsidR="004A44D8" w:rsidRDefault="004A44D8">
            <w:pPr>
              <w:spacing w:before="16" w:line="220" w:lineRule="exact"/>
              <w:rPr>
                <w:sz w:val="22"/>
                <w:szCs w:val="22"/>
              </w:rPr>
            </w:pPr>
          </w:p>
          <w:p w14:paraId="527F2C42" w14:textId="77777777" w:rsidR="004A44D8" w:rsidRDefault="004A44D8">
            <w:pPr>
              <w:ind w:left="102"/>
              <w:rPr>
                <w:rFonts w:ascii="Arial" w:eastAsia="Arial" w:hAnsi="Arial" w:cs="Arial"/>
              </w:rPr>
            </w:pPr>
            <w:r>
              <w:rPr>
                <w:rFonts w:ascii="Arial" w:eastAsia="Arial" w:hAnsi="Arial" w:cs="Arial"/>
              </w:rPr>
              <w:t>1.5.3</w:t>
            </w:r>
          </w:p>
        </w:tc>
        <w:tc>
          <w:tcPr>
            <w:tcW w:w="2693" w:type="dxa"/>
            <w:tcBorders>
              <w:top w:val="single" w:sz="5" w:space="0" w:color="000000"/>
              <w:left w:val="single" w:sz="5" w:space="0" w:color="000000"/>
              <w:bottom w:val="single" w:sz="5" w:space="0" w:color="000000"/>
              <w:right w:val="single" w:sz="5" w:space="0" w:color="000000"/>
            </w:tcBorders>
          </w:tcPr>
          <w:p w14:paraId="73D1C7C0" w14:textId="77777777" w:rsidR="004A44D8" w:rsidRDefault="004A44D8">
            <w:pPr>
              <w:spacing w:before="2" w:line="160" w:lineRule="exact"/>
              <w:rPr>
                <w:sz w:val="17"/>
                <w:szCs w:val="17"/>
              </w:rPr>
            </w:pPr>
          </w:p>
          <w:p w14:paraId="51E9008B" w14:textId="1B703A69" w:rsidR="004A44D8" w:rsidRDefault="004A44D8" w:rsidP="00BE5919">
            <w:pPr>
              <w:ind w:left="100" w:right="23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sidR="00BE5919">
              <w:rPr>
                <w:rFonts w:ascii="Arial" w:eastAsia="Arial" w:hAnsi="Arial" w:cs="Arial"/>
                <w:spacing w:val="-7"/>
              </w:rPr>
              <w:t xml:space="preserve"> </w:t>
            </w:r>
            <w:r>
              <w:rPr>
                <w:rFonts w:ascii="Arial" w:eastAsia="Arial" w:hAnsi="Arial" w:cs="Arial"/>
                <w:spacing w:val="1"/>
              </w:rPr>
              <w:t>in-</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tran</w:t>
            </w:r>
            <w:r>
              <w:rPr>
                <w:rFonts w:ascii="Arial" w:eastAsia="Arial" w:hAnsi="Arial" w:cs="Arial"/>
                <w:spacing w:val="1"/>
              </w:rPr>
              <w:t>sl</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spacing w:val="-1"/>
              </w:rPr>
              <w:t>li</w:t>
            </w:r>
            <w:r>
              <w:rPr>
                <w:rFonts w:ascii="Arial" w:eastAsia="Arial" w:hAnsi="Arial" w:cs="Arial"/>
                <w:spacing w:val="1"/>
              </w:rPr>
              <w:t>s</w:t>
            </w:r>
            <w:r>
              <w:rPr>
                <w:rFonts w:ascii="Arial" w:eastAsia="Arial" w:hAnsi="Arial" w:cs="Arial"/>
              </w:rPr>
              <w:t>h/F</w:t>
            </w:r>
            <w:r>
              <w:rPr>
                <w:rFonts w:ascii="Arial" w:eastAsia="Arial" w:hAnsi="Arial" w:cs="Arial"/>
                <w:spacing w:val="1"/>
              </w:rPr>
              <w:t>r</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h</w:t>
            </w:r>
            <w:r>
              <w:rPr>
                <w:rFonts w:ascii="Arial" w:eastAsia="Arial" w:hAnsi="Arial" w:cs="Arial"/>
                <w:spacing w:val="-13"/>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F</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2"/>
              </w:rPr>
              <w:t>n</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 the</w:t>
            </w:r>
            <w:r>
              <w:rPr>
                <w:rFonts w:ascii="Arial" w:eastAsia="Arial" w:hAnsi="Arial" w:cs="Arial"/>
                <w:spacing w:val="-4"/>
              </w:rPr>
              <w:t xml:space="preserve"> </w:t>
            </w:r>
            <w:r>
              <w:rPr>
                <w:rFonts w:ascii="Arial" w:eastAsia="Arial" w:hAnsi="Arial" w:cs="Arial"/>
              </w:rPr>
              <w:t>IHO</w:t>
            </w:r>
            <w:r>
              <w:rPr>
                <w:rFonts w:ascii="Arial" w:eastAsia="Arial" w:hAnsi="Arial" w:cs="Arial"/>
                <w:spacing w:val="-6"/>
              </w:rPr>
              <w:t xml:space="preserve"> </w:t>
            </w:r>
            <w:r>
              <w:rPr>
                <w:rFonts w:ascii="Arial" w:eastAsia="Arial" w:hAnsi="Arial" w:cs="Arial"/>
                <w:spacing w:val="11"/>
              </w:rPr>
              <w:t>W</w:t>
            </w:r>
            <w:r>
              <w:rPr>
                <w:rFonts w:ascii="Arial" w:eastAsia="Arial" w:hAnsi="Arial" w:cs="Arial"/>
              </w:rPr>
              <w:t>P</w:t>
            </w:r>
          </w:p>
          <w:p w14:paraId="72C6AEA2" w14:textId="77777777" w:rsidR="004A44D8" w:rsidRDefault="004A44D8" w:rsidP="00BE5919">
            <w:pPr>
              <w:spacing w:before="1" w:line="120" w:lineRule="exact"/>
              <w:rPr>
                <w:sz w:val="12"/>
                <w:szCs w:val="12"/>
              </w:rPr>
            </w:pPr>
          </w:p>
          <w:p w14:paraId="4B266A65" w14:textId="77777777" w:rsidR="004A44D8" w:rsidRDefault="004A44D8" w:rsidP="00BE5919">
            <w:pPr>
              <w:ind w:left="100" w:right="198"/>
              <w:rPr>
                <w:rFonts w:ascii="Arial" w:eastAsia="Arial" w:hAnsi="Arial" w:cs="Arial"/>
              </w:rPr>
            </w:pPr>
            <w:r>
              <w:rPr>
                <w:rFonts w:ascii="Arial" w:eastAsia="Arial" w:hAnsi="Arial" w:cs="Arial"/>
              </w:rPr>
              <w:t>Inc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1"/>
              </w:rPr>
              <w:t>s</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on</w:t>
            </w:r>
            <w:r>
              <w:rPr>
                <w:rFonts w:ascii="Arial" w:eastAsia="Arial" w:hAnsi="Arial" w:cs="Arial"/>
              </w:rPr>
              <w:t>s as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cc</w:t>
            </w:r>
            <w:r>
              <w:rPr>
                <w:rFonts w:ascii="Arial" w:eastAsia="Arial" w:hAnsi="Arial" w:cs="Arial"/>
              </w:rPr>
              <w:t>ordance</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 IHO</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709" w:type="dxa"/>
            <w:tcBorders>
              <w:top w:val="single" w:sz="5" w:space="0" w:color="000000"/>
              <w:left w:val="single" w:sz="5" w:space="0" w:color="000000"/>
              <w:bottom w:val="single" w:sz="5" w:space="0" w:color="000000"/>
              <w:right w:val="single" w:sz="5" w:space="0" w:color="000000"/>
            </w:tcBorders>
          </w:tcPr>
          <w:p w14:paraId="1BCC941D" w14:textId="77777777" w:rsidR="004A44D8" w:rsidRDefault="004A44D8">
            <w:pPr>
              <w:spacing w:line="200" w:lineRule="exact"/>
            </w:pPr>
          </w:p>
          <w:p w14:paraId="125AD3D6" w14:textId="77777777" w:rsidR="004A44D8" w:rsidRDefault="004A44D8">
            <w:pPr>
              <w:spacing w:line="200" w:lineRule="exact"/>
            </w:pPr>
          </w:p>
          <w:p w14:paraId="417D6E2B" w14:textId="77777777" w:rsidR="004A44D8" w:rsidRDefault="004A44D8">
            <w:pPr>
              <w:spacing w:before="10" w:line="280" w:lineRule="exact"/>
              <w:rPr>
                <w:sz w:val="28"/>
                <w:szCs w:val="28"/>
              </w:rPr>
            </w:pPr>
          </w:p>
          <w:p w14:paraId="03F82EA8" w14:textId="77777777" w:rsidR="004A44D8" w:rsidRDefault="004A44D8">
            <w:pPr>
              <w:ind w:left="102"/>
              <w:rPr>
                <w:rFonts w:ascii="Arial" w:eastAsia="Arial" w:hAnsi="Arial" w:cs="Arial"/>
              </w:rPr>
            </w:pPr>
            <w:r>
              <w:rPr>
                <w:rFonts w:ascii="Arial" w:eastAsia="Arial" w:hAnsi="Arial" w:cs="Arial"/>
              </w:rPr>
              <w:t>2.2</w:t>
            </w:r>
          </w:p>
          <w:p w14:paraId="63229DFF" w14:textId="77777777" w:rsidR="004A44D8" w:rsidRDefault="004A44D8">
            <w:pPr>
              <w:ind w:left="102"/>
              <w:rPr>
                <w:rFonts w:ascii="Arial" w:eastAsia="Arial" w:hAnsi="Arial" w:cs="Arial"/>
              </w:rPr>
            </w:pPr>
            <w:r>
              <w:rPr>
                <w:rFonts w:ascii="Arial" w:eastAsia="Arial" w:hAnsi="Arial" w:cs="Arial"/>
              </w:rPr>
              <w:t>4.1</w:t>
            </w:r>
          </w:p>
          <w:p w14:paraId="42143DF7" w14:textId="77777777" w:rsidR="004A44D8" w:rsidRDefault="004A44D8">
            <w:pPr>
              <w:ind w:left="102"/>
              <w:rPr>
                <w:rFonts w:ascii="Arial" w:eastAsia="Arial" w:hAnsi="Arial" w:cs="Arial"/>
              </w:rPr>
            </w:pPr>
            <w:r>
              <w:rPr>
                <w:rFonts w:ascii="Arial" w:eastAsia="Arial" w:hAnsi="Arial" w:cs="Arial"/>
              </w:rPr>
              <w:t>4.3</w:t>
            </w:r>
          </w:p>
          <w:p w14:paraId="1D9A1003" w14:textId="77777777" w:rsidR="004A44D8" w:rsidRDefault="004A44D8">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172BA115"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3A65106B" w14:textId="757B52FD"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52339DBB" w14:textId="77777777" w:rsidR="004A44D8" w:rsidRDefault="004A44D8">
            <w:pPr>
              <w:spacing w:line="200" w:lineRule="exact"/>
            </w:pPr>
          </w:p>
          <w:p w14:paraId="2136E601" w14:textId="77777777" w:rsidR="004A44D8" w:rsidRDefault="004A44D8">
            <w:pPr>
              <w:spacing w:line="200" w:lineRule="exact"/>
            </w:pPr>
          </w:p>
          <w:p w14:paraId="52226A63" w14:textId="77777777" w:rsidR="004A44D8" w:rsidRDefault="004A44D8">
            <w:pPr>
              <w:spacing w:line="200" w:lineRule="exact"/>
            </w:pPr>
          </w:p>
          <w:p w14:paraId="0D583062" w14:textId="77777777" w:rsidR="004A44D8" w:rsidRDefault="004A44D8">
            <w:pPr>
              <w:spacing w:line="200" w:lineRule="exact"/>
            </w:pPr>
          </w:p>
          <w:p w14:paraId="0B44DFF8" w14:textId="77777777" w:rsidR="004A44D8" w:rsidRDefault="004A44D8">
            <w:pPr>
              <w:spacing w:before="16" w:line="220" w:lineRule="exact"/>
              <w:rPr>
                <w:sz w:val="22"/>
                <w:szCs w:val="22"/>
              </w:rPr>
            </w:pPr>
          </w:p>
          <w:p w14:paraId="6C50E1B1"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75EF30C5" w14:textId="77777777" w:rsidR="004A44D8" w:rsidRDefault="004A44D8">
            <w:pPr>
              <w:spacing w:line="200" w:lineRule="exact"/>
            </w:pPr>
          </w:p>
          <w:p w14:paraId="742EDDF0" w14:textId="77777777" w:rsidR="004A44D8" w:rsidRDefault="004A44D8">
            <w:pPr>
              <w:spacing w:line="200" w:lineRule="exact"/>
            </w:pPr>
          </w:p>
          <w:p w14:paraId="45054170" w14:textId="77777777" w:rsidR="004A44D8" w:rsidRDefault="004A44D8">
            <w:pPr>
              <w:spacing w:line="200" w:lineRule="exact"/>
            </w:pPr>
          </w:p>
          <w:p w14:paraId="75AC4C43" w14:textId="77777777" w:rsidR="004A44D8" w:rsidRDefault="004A44D8">
            <w:pPr>
              <w:spacing w:line="200" w:lineRule="exact"/>
            </w:pPr>
          </w:p>
          <w:p w14:paraId="6DF699BA" w14:textId="77777777" w:rsidR="004A44D8" w:rsidRDefault="004A44D8">
            <w:pPr>
              <w:spacing w:before="16" w:line="220" w:lineRule="exact"/>
              <w:rPr>
                <w:sz w:val="22"/>
                <w:szCs w:val="22"/>
              </w:rPr>
            </w:pPr>
          </w:p>
          <w:p w14:paraId="28746A49"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51E33C9"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42B56183" w14:textId="77777777" w:rsidR="004A44D8" w:rsidRDefault="004A44D8">
            <w:pPr>
              <w:spacing w:before="7" w:line="100" w:lineRule="exact"/>
              <w:rPr>
                <w:sz w:val="11"/>
                <w:szCs w:val="11"/>
              </w:rPr>
            </w:pPr>
          </w:p>
          <w:p w14:paraId="436AC0F9" w14:textId="77777777" w:rsidR="004A44D8" w:rsidRDefault="004A44D8">
            <w:pPr>
              <w:ind w:left="100" w:right="87"/>
              <w:rPr>
                <w:rFonts w:ascii="Arial" w:eastAsia="Arial" w:hAnsi="Arial" w:cs="Arial"/>
              </w:rPr>
            </w:pPr>
            <w:r>
              <w:rPr>
                <w:rFonts w:ascii="Arial" w:eastAsia="Arial" w:hAnsi="Arial" w:cs="Arial"/>
              </w:rPr>
              <w:t>MS e</w:t>
            </w:r>
            <w:r>
              <w:rPr>
                <w:rFonts w:ascii="Arial" w:eastAsia="Arial" w:hAnsi="Arial" w:cs="Arial"/>
                <w:spacing w:val="-1"/>
              </w:rPr>
              <w:t>n</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d to</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er to</w:t>
            </w:r>
            <w:r>
              <w:rPr>
                <w:rFonts w:ascii="Arial" w:eastAsia="Arial" w:hAnsi="Arial" w:cs="Arial"/>
                <w:spacing w:val="-3"/>
              </w:rPr>
              <w:t xml:space="preserve"> </w:t>
            </w:r>
            <w:r>
              <w:rPr>
                <w:rFonts w:ascii="Arial" w:eastAsia="Arial" w:hAnsi="Arial" w:cs="Arial"/>
              </w:rPr>
              <w:t>tra</w:t>
            </w:r>
            <w:r>
              <w:rPr>
                <w:rFonts w:ascii="Arial" w:eastAsia="Arial" w:hAnsi="Arial" w:cs="Arial"/>
                <w:spacing w:val="-1"/>
              </w:rPr>
              <w:t>n</w:t>
            </w:r>
            <w:r>
              <w:rPr>
                <w:rFonts w:ascii="Arial" w:eastAsia="Arial" w:hAnsi="Arial" w:cs="Arial"/>
                <w:spacing w:val="1"/>
              </w:rPr>
              <w:t>sl</w:t>
            </w:r>
            <w:r>
              <w:rPr>
                <w:rFonts w:ascii="Arial" w:eastAsia="Arial" w:hAnsi="Arial" w:cs="Arial"/>
              </w:rPr>
              <w:t xml:space="preserve">ate </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er</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y IHO 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rPr>
              <w:t>to FR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w:t>
            </w:r>
          </w:p>
        </w:tc>
        <w:tc>
          <w:tcPr>
            <w:tcW w:w="1276" w:type="dxa"/>
            <w:tcBorders>
              <w:top w:val="single" w:sz="5" w:space="0" w:color="000000"/>
              <w:left w:val="single" w:sz="5" w:space="0" w:color="000000"/>
              <w:bottom w:val="single" w:sz="5" w:space="0" w:color="000000"/>
              <w:right w:val="single" w:sz="5" w:space="0" w:color="000000"/>
            </w:tcBorders>
          </w:tcPr>
          <w:p w14:paraId="7179D6E3" w14:textId="77777777" w:rsidR="004A44D8" w:rsidRDefault="004A44D8">
            <w:pPr>
              <w:spacing w:before="7" w:line="100" w:lineRule="exact"/>
              <w:rPr>
                <w:sz w:val="11"/>
                <w:szCs w:val="11"/>
              </w:rPr>
            </w:pPr>
          </w:p>
          <w:p w14:paraId="6A35B8C6" w14:textId="77777777" w:rsidR="004A44D8" w:rsidRDefault="004A44D8">
            <w:pPr>
              <w:ind w:left="102" w:right="10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spacing w:val="-1"/>
              </w:rPr>
              <w:t>l</w:t>
            </w:r>
            <w:r>
              <w:rPr>
                <w:rFonts w:ascii="Arial" w:eastAsia="Arial" w:hAnsi="Arial" w:cs="Arial"/>
              </w:rPr>
              <w:t>at</w:t>
            </w:r>
            <w:r>
              <w:rPr>
                <w:rFonts w:ascii="Arial" w:eastAsia="Arial" w:hAnsi="Arial" w:cs="Arial"/>
                <w:spacing w:val="-2"/>
              </w:rPr>
              <w:t>i</w:t>
            </w:r>
            <w:r>
              <w:rPr>
                <w:rFonts w:ascii="Arial" w:eastAsia="Arial" w:hAnsi="Arial" w:cs="Arial"/>
              </w:rPr>
              <w:t>on wor</w:t>
            </w:r>
            <w:r>
              <w:rPr>
                <w:rFonts w:ascii="Arial" w:eastAsia="Arial" w:hAnsi="Arial" w:cs="Arial"/>
                <w:spacing w:val="3"/>
              </w:rPr>
              <w:t>k</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 e</w:t>
            </w:r>
            <w:r>
              <w:rPr>
                <w:rFonts w:ascii="Arial" w:eastAsia="Arial" w:hAnsi="Arial" w:cs="Arial"/>
                <w:spacing w:val="1"/>
              </w:rPr>
              <w:t>xc</w:t>
            </w:r>
            <w:r>
              <w:rPr>
                <w:rFonts w:ascii="Arial" w:eastAsia="Arial" w:hAnsi="Arial" w:cs="Arial"/>
              </w:rPr>
              <w:t>e</w:t>
            </w:r>
            <w:r>
              <w:rPr>
                <w:rFonts w:ascii="Arial" w:eastAsia="Arial" w:hAnsi="Arial" w:cs="Arial"/>
                <w:spacing w:val="-1"/>
              </w:rPr>
              <w:t>e</w:t>
            </w:r>
            <w:r>
              <w:rPr>
                <w:rFonts w:ascii="Arial" w:eastAsia="Arial" w:hAnsi="Arial" w:cs="Arial"/>
              </w:rPr>
              <w:t>ds</w:t>
            </w:r>
          </w:p>
          <w:p w14:paraId="29FE7CF1" w14:textId="77777777" w:rsidR="004A44D8" w:rsidRDefault="004A44D8">
            <w:pPr>
              <w:spacing w:before="1" w:line="220" w:lineRule="exact"/>
              <w:ind w:left="102" w:right="80"/>
              <w:rPr>
                <w:rFonts w:ascii="Arial" w:eastAsia="Arial" w:hAnsi="Arial" w:cs="Arial"/>
              </w:rPr>
            </w:pPr>
            <w:r>
              <w:rPr>
                <w:rFonts w:ascii="Arial" w:eastAsia="Arial" w:hAnsi="Arial" w:cs="Arial"/>
              </w:rPr>
              <w:t>the tra</w:t>
            </w:r>
            <w:r>
              <w:rPr>
                <w:rFonts w:ascii="Arial" w:eastAsia="Arial" w:hAnsi="Arial" w:cs="Arial"/>
                <w:spacing w:val="-1"/>
              </w:rPr>
              <w:t>n</w:t>
            </w:r>
            <w:r>
              <w:rPr>
                <w:rFonts w:ascii="Arial" w:eastAsia="Arial" w:hAnsi="Arial" w:cs="Arial"/>
                <w:spacing w:val="1"/>
              </w:rPr>
              <w:t>s</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 n</w:t>
            </w:r>
            <w:r>
              <w:rPr>
                <w:rFonts w:ascii="Arial" w:eastAsia="Arial" w:hAnsi="Arial" w:cs="Arial"/>
                <w:spacing w:val="-1"/>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of</w:t>
            </w:r>
          </w:p>
          <w:p w14:paraId="230BEA71" w14:textId="77777777" w:rsidR="004A44D8" w:rsidRDefault="004A44D8">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rPr>
              <w:t>f</w:t>
            </w:r>
          </w:p>
        </w:tc>
      </w:tr>
    </w:tbl>
    <w:p w14:paraId="42C84CCC" w14:textId="77777777" w:rsidR="00D65EE6" w:rsidRDefault="00D65EE6">
      <w:pPr>
        <w:spacing w:before="7" w:line="180" w:lineRule="exact"/>
        <w:rPr>
          <w:sz w:val="19"/>
          <w:szCs w:val="19"/>
        </w:rPr>
      </w:pPr>
    </w:p>
    <w:p w14:paraId="19371909" w14:textId="77777777" w:rsidR="00D65EE6" w:rsidRDefault="00D65EE6">
      <w:pPr>
        <w:spacing w:line="200" w:lineRule="exact"/>
      </w:pPr>
    </w:p>
    <w:p w14:paraId="71C82976" w14:textId="77777777" w:rsidR="00D65EE6" w:rsidRDefault="00D65EE6">
      <w:pPr>
        <w:spacing w:line="200" w:lineRule="exact"/>
      </w:pPr>
    </w:p>
    <w:p w14:paraId="26EB80BD" w14:textId="77777777" w:rsidR="00D65EE6" w:rsidRDefault="00D65EE6">
      <w:pPr>
        <w:spacing w:line="200" w:lineRule="exact"/>
      </w:pPr>
    </w:p>
    <w:p w14:paraId="22A8C588" w14:textId="77777777" w:rsidR="00D65EE6" w:rsidRDefault="00D65EE6">
      <w:pPr>
        <w:spacing w:line="200" w:lineRule="exact"/>
      </w:pPr>
    </w:p>
    <w:p w14:paraId="3FAEB266" w14:textId="77777777" w:rsidR="00D65EE6" w:rsidRDefault="00D65EE6">
      <w:pPr>
        <w:spacing w:line="200" w:lineRule="exact"/>
      </w:pPr>
    </w:p>
    <w:p w14:paraId="1D774908" w14:textId="77777777" w:rsidR="00D65EE6" w:rsidRDefault="00D65EE6">
      <w:pPr>
        <w:spacing w:line="200" w:lineRule="exact"/>
      </w:pPr>
    </w:p>
    <w:p w14:paraId="043974E7" w14:textId="77777777" w:rsidR="00D65EE6" w:rsidRDefault="00D65EE6">
      <w:pPr>
        <w:spacing w:line="200" w:lineRule="exact"/>
      </w:pPr>
    </w:p>
    <w:p w14:paraId="2B466FDA" w14:textId="77777777" w:rsidR="00D65EE6" w:rsidRDefault="00D65EE6">
      <w:pPr>
        <w:spacing w:line="200" w:lineRule="exact"/>
      </w:pPr>
    </w:p>
    <w:p w14:paraId="483DBEEF" w14:textId="77777777" w:rsidR="00D65EE6" w:rsidRDefault="00D65EE6">
      <w:pPr>
        <w:spacing w:line="200" w:lineRule="exact"/>
      </w:pPr>
    </w:p>
    <w:p w14:paraId="03D2AE45" w14:textId="77777777" w:rsidR="00D65EE6" w:rsidRDefault="00D65EE6">
      <w:pPr>
        <w:spacing w:line="200" w:lineRule="exact"/>
      </w:pPr>
    </w:p>
    <w:p w14:paraId="44743F91"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15</w:t>
      </w:r>
    </w:p>
    <w:p w14:paraId="3AB787DA" w14:textId="77777777" w:rsidR="00D65EE6" w:rsidRDefault="00D65EE6">
      <w:pPr>
        <w:spacing w:before="8" w:line="140" w:lineRule="exact"/>
        <w:rPr>
          <w:sz w:val="14"/>
          <w:szCs w:val="14"/>
        </w:rPr>
      </w:pPr>
    </w:p>
    <w:p w14:paraId="2DE3786F" w14:textId="77777777" w:rsidR="00D65EE6" w:rsidRDefault="00D65EE6">
      <w:pPr>
        <w:spacing w:line="200" w:lineRule="exact"/>
      </w:pPr>
    </w:p>
    <w:tbl>
      <w:tblPr>
        <w:tblW w:w="15027" w:type="dxa"/>
        <w:tblInd w:w="-432" w:type="dxa"/>
        <w:tblLayout w:type="fixed"/>
        <w:tblCellMar>
          <w:left w:w="0" w:type="dxa"/>
          <w:right w:w="0" w:type="dxa"/>
        </w:tblCellMar>
        <w:tblLook w:val="01E0" w:firstRow="1" w:lastRow="1" w:firstColumn="1" w:lastColumn="1" w:noHBand="0" w:noVBand="0"/>
      </w:tblPr>
      <w:tblGrid>
        <w:gridCol w:w="852"/>
        <w:gridCol w:w="2693"/>
        <w:gridCol w:w="709"/>
        <w:gridCol w:w="850"/>
        <w:gridCol w:w="1843"/>
        <w:gridCol w:w="1984"/>
        <w:gridCol w:w="1701"/>
        <w:gridCol w:w="1843"/>
        <w:gridCol w:w="1276"/>
        <w:gridCol w:w="1276"/>
      </w:tblGrid>
      <w:tr w:rsidR="00400224" w14:paraId="4785715F" w14:textId="77777777" w:rsidTr="00400224">
        <w:trPr>
          <w:trHeight w:hRule="exact" w:val="1159"/>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0A9003AF" w14:textId="77777777" w:rsidR="004A44D8" w:rsidRDefault="004A44D8">
            <w:pPr>
              <w:spacing w:line="200" w:lineRule="exact"/>
            </w:pPr>
          </w:p>
          <w:p w14:paraId="51E9FD61" w14:textId="77777777" w:rsidR="004A44D8" w:rsidRDefault="004A44D8">
            <w:pPr>
              <w:spacing w:before="15" w:line="240" w:lineRule="exact"/>
              <w:rPr>
                <w:sz w:val="24"/>
                <w:szCs w:val="24"/>
              </w:rPr>
            </w:pPr>
          </w:p>
          <w:p w14:paraId="18AA63E8" w14:textId="77777777" w:rsidR="004A44D8" w:rsidRDefault="004A44D8">
            <w:pPr>
              <w:ind w:left="170"/>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14:paraId="5BC783CF" w14:textId="77777777" w:rsidR="004A44D8" w:rsidRDefault="004A44D8">
            <w:pPr>
              <w:spacing w:line="200" w:lineRule="exact"/>
            </w:pPr>
          </w:p>
          <w:p w14:paraId="101895D0" w14:textId="77777777" w:rsidR="004A44D8" w:rsidRDefault="004A44D8">
            <w:pPr>
              <w:spacing w:before="15" w:line="240" w:lineRule="exact"/>
              <w:rPr>
                <w:sz w:val="24"/>
                <w:szCs w:val="24"/>
              </w:rPr>
            </w:pPr>
          </w:p>
          <w:p w14:paraId="1A37F879" w14:textId="77777777" w:rsidR="004A44D8" w:rsidRDefault="004A44D8">
            <w:pPr>
              <w:ind w:left="88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DBE4F0"/>
          </w:tcPr>
          <w:p w14:paraId="7043FE5D" w14:textId="77777777" w:rsidR="004A44D8" w:rsidRDefault="004A44D8">
            <w:pPr>
              <w:spacing w:line="200" w:lineRule="exact"/>
            </w:pPr>
          </w:p>
          <w:p w14:paraId="7B822FC4" w14:textId="77777777" w:rsidR="004A44D8" w:rsidRDefault="004A44D8">
            <w:pPr>
              <w:spacing w:before="15" w:line="240" w:lineRule="exact"/>
              <w:rPr>
                <w:sz w:val="24"/>
                <w:szCs w:val="24"/>
              </w:rPr>
            </w:pPr>
          </w:p>
          <w:p w14:paraId="4C6F6751" w14:textId="77777777" w:rsidR="004A44D8" w:rsidRDefault="004A44D8">
            <w:pPr>
              <w:ind w:left="150"/>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103569B0" w14:textId="77777777" w:rsidR="004A44D8" w:rsidRDefault="004A44D8">
            <w:pPr>
              <w:spacing w:before="4" w:line="220" w:lineRule="exact"/>
              <w:rPr>
                <w:rFonts w:ascii="Arial" w:hAnsi="Arial" w:cs="Arial"/>
              </w:rPr>
            </w:pPr>
          </w:p>
          <w:p w14:paraId="6C243BDC" w14:textId="77777777" w:rsidR="00FF60A7" w:rsidRDefault="00FF60A7">
            <w:pPr>
              <w:spacing w:before="4" w:line="220" w:lineRule="exact"/>
              <w:rPr>
                <w:rFonts w:ascii="Arial" w:hAnsi="Arial" w:cs="Arial"/>
              </w:rPr>
            </w:pPr>
          </w:p>
          <w:p w14:paraId="4A4FCAC0" w14:textId="12F9A397" w:rsidR="00FF60A7" w:rsidRPr="00FF60A7" w:rsidRDefault="000309BE">
            <w:pPr>
              <w:spacing w:before="4"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68DB64AB" w14:textId="62F774FC" w:rsidR="004A44D8" w:rsidRDefault="004A44D8">
            <w:pPr>
              <w:spacing w:before="4" w:line="220" w:lineRule="exact"/>
              <w:rPr>
                <w:sz w:val="22"/>
                <w:szCs w:val="22"/>
              </w:rPr>
            </w:pPr>
          </w:p>
          <w:p w14:paraId="43B1D095" w14:textId="77777777" w:rsidR="004A44D8" w:rsidRDefault="004A44D8">
            <w:pPr>
              <w:ind w:left="131" w:right="135"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179BC384" w14:textId="77777777" w:rsidR="004A44D8" w:rsidRDefault="004A44D8">
            <w:pPr>
              <w:spacing w:before="9" w:line="100" w:lineRule="exact"/>
              <w:rPr>
                <w:sz w:val="10"/>
                <w:szCs w:val="10"/>
              </w:rPr>
            </w:pPr>
          </w:p>
          <w:p w14:paraId="4DA85B32" w14:textId="77777777" w:rsidR="004A44D8" w:rsidRDefault="004A44D8">
            <w:pPr>
              <w:ind w:left="375" w:right="38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4EBF6880" w14:textId="77777777" w:rsidR="004A44D8" w:rsidRDefault="004A44D8">
            <w:pPr>
              <w:spacing w:before="9" w:line="120" w:lineRule="exact"/>
              <w:rPr>
                <w:sz w:val="13"/>
                <w:szCs w:val="13"/>
              </w:rPr>
            </w:pPr>
          </w:p>
          <w:p w14:paraId="2018E073" w14:textId="77777777" w:rsidR="004A44D8" w:rsidRDefault="004A44D8">
            <w:pPr>
              <w:spacing w:line="200" w:lineRule="exact"/>
            </w:pPr>
          </w:p>
          <w:p w14:paraId="75676F78" w14:textId="77777777" w:rsidR="004A44D8" w:rsidRDefault="004A44D8">
            <w:pPr>
              <w:ind w:left="289" w:right="89"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1C2C4AAD" w14:textId="77777777" w:rsidR="004A44D8" w:rsidRDefault="004A44D8">
            <w:pPr>
              <w:spacing w:before="9" w:line="100" w:lineRule="exact"/>
              <w:rPr>
                <w:sz w:val="10"/>
                <w:szCs w:val="10"/>
              </w:rPr>
            </w:pPr>
          </w:p>
          <w:p w14:paraId="6A39A0E4" w14:textId="77777777" w:rsidR="004A44D8" w:rsidRDefault="004A44D8">
            <w:pPr>
              <w:ind w:left="95" w:right="101"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3FDE470F" w14:textId="77777777" w:rsidR="004A44D8" w:rsidRDefault="004A44D8">
            <w:pPr>
              <w:spacing w:before="9" w:line="120" w:lineRule="exact"/>
              <w:rPr>
                <w:sz w:val="13"/>
                <w:szCs w:val="13"/>
              </w:rPr>
            </w:pPr>
          </w:p>
          <w:p w14:paraId="4D58EA6F" w14:textId="77777777" w:rsidR="004A44D8" w:rsidRDefault="004A44D8">
            <w:pPr>
              <w:spacing w:line="200" w:lineRule="exact"/>
            </w:pPr>
          </w:p>
          <w:p w14:paraId="672671F3" w14:textId="77777777" w:rsidR="004A44D8" w:rsidRDefault="004A44D8" w:rsidP="00400224">
            <w:pPr>
              <w:ind w:right="172"/>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48EE5802" w14:textId="77777777" w:rsidR="004A44D8" w:rsidRDefault="004A44D8">
            <w:pPr>
              <w:spacing w:before="4" w:line="220" w:lineRule="exact"/>
              <w:rPr>
                <w:sz w:val="22"/>
                <w:szCs w:val="22"/>
              </w:rPr>
            </w:pPr>
          </w:p>
          <w:p w14:paraId="7AB331AB"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00224" w14:paraId="6EAC7408" w14:textId="77777777" w:rsidTr="00400224">
        <w:trPr>
          <w:trHeight w:hRule="exact" w:val="2765"/>
        </w:trPr>
        <w:tc>
          <w:tcPr>
            <w:tcW w:w="852" w:type="dxa"/>
            <w:tcBorders>
              <w:top w:val="single" w:sz="5" w:space="0" w:color="000000"/>
              <w:left w:val="single" w:sz="5" w:space="0" w:color="000000"/>
              <w:bottom w:val="single" w:sz="5" w:space="0" w:color="000000"/>
              <w:right w:val="single" w:sz="5" w:space="0" w:color="000000"/>
            </w:tcBorders>
          </w:tcPr>
          <w:p w14:paraId="655B13EA" w14:textId="77777777" w:rsidR="004A44D8" w:rsidRDefault="004A44D8">
            <w:pPr>
              <w:spacing w:before="3" w:line="160" w:lineRule="exact"/>
              <w:rPr>
                <w:sz w:val="16"/>
                <w:szCs w:val="16"/>
              </w:rPr>
            </w:pPr>
          </w:p>
          <w:p w14:paraId="7217E001" w14:textId="77777777" w:rsidR="004A44D8" w:rsidRDefault="004A44D8">
            <w:pPr>
              <w:spacing w:line="200" w:lineRule="exact"/>
            </w:pPr>
          </w:p>
          <w:p w14:paraId="18F98B10" w14:textId="77777777" w:rsidR="004A44D8" w:rsidRDefault="004A44D8">
            <w:pPr>
              <w:spacing w:line="200" w:lineRule="exact"/>
            </w:pPr>
          </w:p>
          <w:p w14:paraId="3858B2AA" w14:textId="77777777" w:rsidR="004A44D8" w:rsidRDefault="004A44D8">
            <w:pPr>
              <w:spacing w:line="200" w:lineRule="exact"/>
            </w:pPr>
          </w:p>
          <w:p w14:paraId="3DCAF308" w14:textId="77777777" w:rsidR="004A44D8" w:rsidRDefault="004A44D8">
            <w:pPr>
              <w:spacing w:line="200" w:lineRule="exact"/>
            </w:pPr>
          </w:p>
          <w:p w14:paraId="2DDA5A7E" w14:textId="77777777" w:rsidR="004A44D8" w:rsidRDefault="004A44D8">
            <w:pPr>
              <w:spacing w:line="200" w:lineRule="exact"/>
            </w:pPr>
          </w:p>
          <w:p w14:paraId="2CCE4C6C" w14:textId="77777777" w:rsidR="004A44D8" w:rsidRDefault="004A44D8">
            <w:pPr>
              <w:ind w:left="102"/>
              <w:rPr>
                <w:rFonts w:ascii="Arial" w:eastAsia="Arial" w:hAnsi="Arial" w:cs="Arial"/>
              </w:rPr>
            </w:pPr>
            <w:r>
              <w:rPr>
                <w:rFonts w:ascii="Arial" w:eastAsia="Arial" w:hAnsi="Arial" w:cs="Arial"/>
              </w:rPr>
              <w:t>1.5.4</w:t>
            </w:r>
          </w:p>
        </w:tc>
        <w:tc>
          <w:tcPr>
            <w:tcW w:w="2693" w:type="dxa"/>
            <w:tcBorders>
              <w:top w:val="single" w:sz="5" w:space="0" w:color="000000"/>
              <w:left w:val="single" w:sz="5" w:space="0" w:color="000000"/>
              <w:bottom w:val="single" w:sz="5" w:space="0" w:color="000000"/>
              <w:right w:val="single" w:sz="5" w:space="0" w:color="000000"/>
            </w:tcBorders>
          </w:tcPr>
          <w:p w14:paraId="01568B01" w14:textId="77777777" w:rsidR="004A44D8" w:rsidRDefault="004A44D8">
            <w:pPr>
              <w:spacing w:before="3" w:line="120" w:lineRule="exact"/>
              <w:rPr>
                <w:sz w:val="12"/>
                <w:szCs w:val="12"/>
              </w:rPr>
            </w:pPr>
          </w:p>
          <w:p w14:paraId="701F4894" w14:textId="77777777" w:rsidR="004A44D8" w:rsidRDefault="004A44D8">
            <w:pPr>
              <w:ind w:left="100" w:right="175"/>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spacing w:val="2"/>
              </w:rPr>
              <w:t>n</w:t>
            </w:r>
            <w:r>
              <w:rPr>
                <w:rFonts w:ascii="Arial" w:eastAsia="Arial" w:hAnsi="Arial" w:cs="Arial"/>
                <w:spacing w:val="1"/>
              </w:rPr>
              <w:t>c</w:t>
            </w:r>
            <w:r>
              <w:rPr>
                <w:rFonts w:ascii="Arial" w:eastAsia="Arial" w:hAnsi="Arial" w:cs="Arial"/>
              </w:rPr>
              <w:t>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IHO 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 xml:space="preserve">IHO </w:t>
            </w:r>
            <w:r>
              <w:rPr>
                <w:rFonts w:ascii="Arial" w:eastAsia="Arial" w:hAnsi="Arial" w:cs="Arial"/>
                <w:spacing w:val="6"/>
              </w:rPr>
              <w:t>W</w:t>
            </w:r>
            <w:r>
              <w:rPr>
                <w:rFonts w:ascii="Arial" w:eastAsia="Arial" w:hAnsi="Arial" w:cs="Arial"/>
                <w:spacing w:val="-1"/>
              </w:rPr>
              <w:t>Gs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7B303DD7" w14:textId="77777777" w:rsidR="004A44D8" w:rsidRDefault="004A44D8">
            <w:pPr>
              <w:spacing w:before="8" w:line="100" w:lineRule="exact"/>
              <w:rPr>
                <w:sz w:val="11"/>
                <w:szCs w:val="11"/>
              </w:rPr>
            </w:pPr>
          </w:p>
          <w:p w14:paraId="04C15207" w14:textId="77777777" w:rsidR="004A44D8" w:rsidRDefault="004A44D8">
            <w:pPr>
              <w:ind w:left="100"/>
              <w:rPr>
                <w:rFonts w:ascii="Arial" w:eastAsia="Arial" w:hAnsi="Arial" w:cs="Arial"/>
              </w:rPr>
            </w:pPr>
            <w:r>
              <w:rPr>
                <w:rFonts w:ascii="Arial" w:eastAsia="Arial" w:hAnsi="Arial" w:cs="Arial"/>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spacing w:val="-1"/>
              </w:rPr>
              <w:t>l</w:t>
            </w:r>
            <w:r>
              <w:rPr>
                <w:rFonts w:ascii="Arial" w:eastAsia="Arial" w:hAnsi="Arial" w:cs="Arial"/>
              </w:rPr>
              <w:t>at</w:t>
            </w:r>
            <w:r>
              <w:rPr>
                <w:rFonts w:ascii="Arial" w:eastAsia="Arial" w:hAnsi="Arial" w:cs="Arial"/>
                <w:spacing w:val="-2"/>
              </w:rPr>
              <w:t>i</w:t>
            </w:r>
            <w:r>
              <w:rPr>
                <w:rFonts w:ascii="Arial" w:eastAsia="Arial" w:hAnsi="Arial" w:cs="Arial"/>
              </w:rPr>
              <w:t>on</w:t>
            </w:r>
          </w:p>
          <w:p w14:paraId="07747FD5" w14:textId="77777777" w:rsidR="004A44D8" w:rsidRDefault="004A44D8">
            <w:pPr>
              <w:spacing w:line="120" w:lineRule="exact"/>
              <w:rPr>
                <w:sz w:val="12"/>
                <w:szCs w:val="12"/>
              </w:rPr>
            </w:pPr>
          </w:p>
          <w:p w14:paraId="1B58C514" w14:textId="77777777" w:rsidR="004A44D8" w:rsidRDefault="004A44D8">
            <w:pPr>
              <w:ind w:left="100"/>
              <w:rPr>
                <w:rFonts w:ascii="Arial" w:eastAsia="Arial" w:hAnsi="Arial" w:cs="Arial"/>
              </w:rPr>
            </w:pPr>
            <w:r>
              <w:rPr>
                <w:rFonts w:ascii="Arial" w:eastAsia="Arial" w:hAnsi="Arial" w:cs="Arial"/>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ni</w:t>
            </w:r>
            <w:r>
              <w:rPr>
                <w:rFonts w:ascii="Arial" w:eastAsia="Arial" w:hAnsi="Arial" w:cs="Arial"/>
                <w:spacing w:val="1"/>
              </w:rPr>
              <w:t>c</w:t>
            </w:r>
            <w:r>
              <w:rPr>
                <w:rFonts w:ascii="Arial" w:eastAsia="Arial" w:hAnsi="Arial" w:cs="Arial"/>
              </w:rPr>
              <w:t>al</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ng</w:t>
            </w:r>
          </w:p>
        </w:tc>
        <w:tc>
          <w:tcPr>
            <w:tcW w:w="709" w:type="dxa"/>
            <w:tcBorders>
              <w:top w:val="single" w:sz="5" w:space="0" w:color="000000"/>
              <w:left w:val="single" w:sz="5" w:space="0" w:color="000000"/>
              <w:bottom w:val="single" w:sz="5" w:space="0" w:color="000000"/>
              <w:right w:val="single" w:sz="5" w:space="0" w:color="000000"/>
            </w:tcBorders>
          </w:tcPr>
          <w:p w14:paraId="378D5AAC" w14:textId="77777777" w:rsidR="004A44D8" w:rsidRDefault="004A44D8">
            <w:pPr>
              <w:spacing w:line="200" w:lineRule="exact"/>
            </w:pPr>
          </w:p>
          <w:p w14:paraId="44DC3A1F" w14:textId="77777777" w:rsidR="004A44D8" w:rsidRDefault="004A44D8">
            <w:pPr>
              <w:spacing w:line="200" w:lineRule="exact"/>
            </w:pPr>
          </w:p>
          <w:p w14:paraId="4FAE9599" w14:textId="77777777" w:rsidR="004A44D8" w:rsidRDefault="004A44D8">
            <w:pPr>
              <w:spacing w:line="200" w:lineRule="exact"/>
            </w:pPr>
          </w:p>
          <w:p w14:paraId="77ADDC5B" w14:textId="77777777" w:rsidR="004A44D8" w:rsidRDefault="004A44D8">
            <w:pPr>
              <w:spacing w:line="200" w:lineRule="exact"/>
            </w:pPr>
          </w:p>
          <w:p w14:paraId="63EB7DBA" w14:textId="77777777" w:rsidR="004A44D8" w:rsidRDefault="004A44D8">
            <w:pPr>
              <w:spacing w:before="8" w:line="240" w:lineRule="exact"/>
              <w:rPr>
                <w:sz w:val="24"/>
                <w:szCs w:val="24"/>
              </w:rPr>
            </w:pPr>
          </w:p>
          <w:p w14:paraId="5C432D59" w14:textId="77777777" w:rsidR="004A44D8" w:rsidRDefault="004A44D8">
            <w:pPr>
              <w:ind w:left="102"/>
              <w:rPr>
                <w:rFonts w:ascii="Arial" w:eastAsia="Arial" w:hAnsi="Arial" w:cs="Arial"/>
              </w:rPr>
            </w:pPr>
            <w:r>
              <w:rPr>
                <w:rFonts w:ascii="Arial" w:eastAsia="Arial" w:hAnsi="Arial" w:cs="Arial"/>
              </w:rPr>
              <w:t>3.3</w:t>
            </w:r>
          </w:p>
          <w:p w14:paraId="182F94F0" w14:textId="77777777" w:rsidR="004A44D8" w:rsidRDefault="004A44D8">
            <w:pPr>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20782EF1"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74717A59" w14:textId="72221478"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406FAD41" w14:textId="77777777" w:rsidR="004A44D8" w:rsidRDefault="004A44D8">
            <w:pPr>
              <w:spacing w:before="3" w:line="160" w:lineRule="exact"/>
              <w:rPr>
                <w:sz w:val="16"/>
                <w:szCs w:val="16"/>
              </w:rPr>
            </w:pPr>
          </w:p>
          <w:p w14:paraId="17567972" w14:textId="77777777" w:rsidR="004A44D8" w:rsidRDefault="004A44D8">
            <w:pPr>
              <w:spacing w:line="200" w:lineRule="exact"/>
            </w:pPr>
          </w:p>
          <w:p w14:paraId="6B7DD44B" w14:textId="77777777" w:rsidR="004A44D8" w:rsidRDefault="004A44D8">
            <w:pPr>
              <w:spacing w:line="200" w:lineRule="exact"/>
            </w:pPr>
          </w:p>
          <w:p w14:paraId="55461ED5" w14:textId="77777777" w:rsidR="004A44D8" w:rsidRDefault="004A44D8">
            <w:pPr>
              <w:spacing w:line="200" w:lineRule="exact"/>
            </w:pPr>
          </w:p>
          <w:p w14:paraId="7E19A645" w14:textId="77777777" w:rsidR="004A44D8" w:rsidRDefault="004A44D8">
            <w:pPr>
              <w:spacing w:line="200" w:lineRule="exact"/>
            </w:pPr>
          </w:p>
          <w:p w14:paraId="390C9D8D" w14:textId="77777777" w:rsidR="004A44D8" w:rsidRDefault="004A44D8">
            <w:pPr>
              <w:spacing w:line="200" w:lineRule="exact"/>
            </w:pPr>
          </w:p>
          <w:p w14:paraId="3405070F"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3FECA650" w14:textId="77777777" w:rsidR="004A44D8" w:rsidRDefault="004A44D8">
            <w:pPr>
              <w:spacing w:before="3" w:line="160" w:lineRule="exact"/>
              <w:rPr>
                <w:sz w:val="16"/>
                <w:szCs w:val="16"/>
              </w:rPr>
            </w:pPr>
          </w:p>
          <w:p w14:paraId="74B5190F" w14:textId="77777777" w:rsidR="004A44D8" w:rsidRDefault="004A44D8">
            <w:pPr>
              <w:spacing w:line="200" w:lineRule="exact"/>
            </w:pPr>
          </w:p>
          <w:p w14:paraId="628F5806" w14:textId="77777777" w:rsidR="004A44D8" w:rsidRDefault="004A44D8">
            <w:pPr>
              <w:spacing w:line="200" w:lineRule="exact"/>
            </w:pPr>
          </w:p>
          <w:p w14:paraId="3030B685" w14:textId="77777777" w:rsidR="004A44D8" w:rsidRDefault="004A44D8">
            <w:pPr>
              <w:spacing w:line="200" w:lineRule="exact"/>
            </w:pPr>
          </w:p>
          <w:p w14:paraId="57D6EC13" w14:textId="77777777" w:rsidR="004A44D8" w:rsidRDefault="004A44D8">
            <w:pPr>
              <w:spacing w:line="200" w:lineRule="exact"/>
            </w:pPr>
          </w:p>
          <w:p w14:paraId="6B2B73FC" w14:textId="77777777" w:rsidR="004A44D8" w:rsidRDefault="004A44D8">
            <w:pPr>
              <w:spacing w:line="200" w:lineRule="exact"/>
            </w:pPr>
          </w:p>
          <w:p w14:paraId="7D0D77A4"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43" w:type="dxa"/>
            <w:tcBorders>
              <w:top w:val="single" w:sz="5" w:space="0" w:color="000000"/>
              <w:left w:val="single" w:sz="5" w:space="0" w:color="000000"/>
              <w:bottom w:val="single" w:sz="5" w:space="0" w:color="000000"/>
              <w:right w:val="single" w:sz="5" w:space="0" w:color="000000"/>
            </w:tcBorders>
          </w:tcPr>
          <w:p w14:paraId="08B3BA67" w14:textId="77777777" w:rsidR="004A44D8" w:rsidRDefault="004A44D8">
            <w:pPr>
              <w:spacing w:before="3" w:line="160" w:lineRule="exact"/>
              <w:rPr>
                <w:sz w:val="16"/>
                <w:szCs w:val="16"/>
              </w:rPr>
            </w:pPr>
          </w:p>
          <w:p w14:paraId="7202C394" w14:textId="77777777" w:rsidR="004A44D8" w:rsidRDefault="004A44D8">
            <w:pPr>
              <w:spacing w:line="200" w:lineRule="exact"/>
            </w:pPr>
          </w:p>
          <w:p w14:paraId="6F15ED83" w14:textId="77777777" w:rsidR="004A44D8" w:rsidRDefault="004A44D8">
            <w:pPr>
              <w:spacing w:line="200" w:lineRule="exact"/>
            </w:pPr>
          </w:p>
          <w:p w14:paraId="3745B865" w14:textId="77777777" w:rsidR="004A44D8" w:rsidRDefault="004A44D8">
            <w:pPr>
              <w:spacing w:line="200" w:lineRule="exact"/>
            </w:pPr>
          </w:p>
          <w:p w14:paraId="08BFD3A3" w14:textId="77777777" w:rsidR="004A44D8" w:rsidRDefault="004A44D8">
            <w:pPr>
              <w:spacing w:line="200" w:lineRule="exact"/>
            </w:pPr>
          </w:p>
          <w:p w14:paraId="4226B8A1" w14:textId="77777777" w:rsidR="004A44D8" w:rsidRDefault="004A44D8">
            <w:pPr>
              <w:spacing w:line="200" w:lineRule="exact"/>
            </w:pPr>
          </w:p>
          <w:p w14:paraId="6285DCF7" w14:textId="6485F6EF" w:rsidR="004A44D8" w:rsidRDefault="004A44D8">
            <w:pPr>
              <w:ind w:left="102"/>
              <w:rPr>
                <w:rFonts w:ascii="Arial" w:eastAsia="Arial" w:hAnsi="Arial" w:cs="Arial"/>
              </w:rPr>
            </w:pPr>
            <w:r>
              <w:rPr>
                <w:rFonts w:ascii="Arial" w:eastAsia="Arial" w:hAnsi="Arial" w:cs="Arial"/>
              </w:rPr>
              <w:t>10</w:t>
            </w:r>
            <w:r>
              <w:rPr>
                <w:rFonts w:ascii="Arial" w:eastAsia="Arial" w:hAnsi="Arial" w:cs="Arial"/>
                <w:spacing w:val="4"/>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p>
        </w:tc>
        <w:tc>
          <w:tcPr>
            <w:tcW w:w="1276" w:type="dxa"/>
            <w:tcBorders>
              <w:top w:val="single" w:sz="5" w:space="0" w:color="000000"/>
              <w:left w:val="single" w:sz="5" w:space="0" w:color="000000"/>
              <w:bottom w:val="single" w:sz="5" w:space="0" w:color="000000"/>
              <w:right w:val="single" w:sz="5" w:space="0" w:color="000000"/>
            </w:tcBorders>
          </w:tcPr>
          <w:p w14:paraId="447ADFD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38E9714D" w14:textId="77777777" w:rsidR="004A44D8" w:rsidRDefault="004A44D8"/>
        </w:tc>
      </w:tr>
      <w:tr w:rsidR="00400224" w14:paraId="24B3F90B" w14:textId="77777777" w:rsidTr="00400224">
        <w:trPr>
          <w:trHeight w:hRule="exact" w:val="3326"/>
        </w:trPr>
        <w:tc>
          <w:tcPr>
            <w:tcW w:w="852" w:type="dxa"/>
            <w:tcBorders>
              <w:top w:val="single" w:sz="5" w:space="0" w:color="000000"/>
              <w:left w:val="single" w:sz="5" w:space="0" w:color="000000"/>
              <w:bottom w:val="single" w:sz="5" w:space="0" w:color="000000"/>
              <w:right w:val="single" w:sz="5" w:space="0" w:color="000000"/>
            </w:tcBorders>
          </w:tcPr>
          <w:p w14:paraId="68EC47AC" w14:textId="77777777" w:rsidR="004A44D8" w:rsidRDefault="004A44D8">
            <w:pPr>
              <w:spacing w:before="1" w:line="180" w:lineRule="exact"/>
              <w:rPr>
                <w:sz w:val="19"/>
                <w:szCs w:val="19"/>
              </w:rPr>
            </w:pPr>
          </w:p>
          <w:p w14:paraId="4B86798F" w14:textId="77777777" w:rsidR="004A44D8" w:rsidRDefault="004A44D8">
            <w:pPr>
              <w:spacing w:line="200" w:lineRule="exact"/>
            </w:pPr>
          </w:p>
          <w:p w14:paraId="00F24842" w14:textId="77777777" w:rsidR="004A44D8" w:rsidRDefault="004A44D8">
            <w:pPr>
              <w:spacing w:line="200" w:lineRule="exact"/>
            </w:pPr>
          </w:p>
          <w:p w14:paraId="69CAAF44" w14:textId="77777777" w:rsidR="004A44D8" w:rsidRDefault="004A44D8">
            <w:pPr>
              <w:spacing w:line="200" w:lineRule="exact"/>
            </w:pPr>
          </w:p>
          <w:p w14:paraId="1FB2B2C0" w14:textId="77777777" w:rsidR="004A44D8" w:rsidRDefault="004A44D8">
            <w:pPr>
              <w:spacing w:line="200" w:lineRule="exact"/>
            </w:pPr>
          </w:p>
          <w:p w14:paraId="25803609" w14:textId="77777777" w:rsidR="004A44D8" w:rsidRDefault="004A44D8">
            <w:pPr>
              <w:spacing w:line="200" w:lineRule="exact"/>
            </w:pPr>
          </w:p>
          <w:p w14:paraId="42A5B948" w14:textId="77777777" w:rsidR="004A44D8" w:rsidRDefault="004A44D8">
            <w:pPr>
              <w:spacing w:line="200" w:lineRule="exact"/>
            </w:pPr>
          </w:p>
          <w:p w14:paraId="6AC1D9F8" w14:textId="77777777" w:rsidR="004A44D8" w:rsidRDefault="004A44D8">
            <w:pPr>
              <w:ind w:left="102"/>
              <w:rPr>
                <w:rFonts w:ascii="Arial" w:eastAsia="Arial" w:hAnsi="Arial" w:cs="Arial"/>
              </w:rPr>
            </w:pPr>
            <w:r>
              <w:rPr>
                <w:rFonts w:ascii="Arial" w:eastAsia="Arial" w:hAnsi="Arial" w:cs="Arial"/>
              </w:rPr>
              <w:t>1.5.5</w:t>
            </w:r>
          </w:p>
        </w:tc>
        <w:tc>
          <w:tcPr>
            <w:tcW w:w="2693" w:type="dxa"/>
            <w:tcBorders>
              <w:top w:val="single" w:sz="5" w:space="0" w:color="000000"/>
              <w:left w:val="single" w:sz="5" w:space="0" w:color="000000"/>
              <w:bottom w:val="single" w:sz="5" w:space="0" w:color="000000"/>
              <w:right w:val="single" w:sz="5" w:space="0" w:color="000000"/>
            </w:tcBorders>
          </w:tcPr>
          <w:p w14:paraId="29D3DEA1" w14:textId="77777777" w:rsidR="004A44D8" w:rsidRDefault="004A44D8">
            <w:pPr>
              <w:spacing w:before="6" w:line="100" w:lineRule="exact"/>
              <w:rPr>
                <w:sz w:val="11"/>
                <w:szCs w:val="11"/>
              </w:rPr>
            </w:pPr>
          </w:p>
          <w:p w14:paraId="401090AB" w14:textId="77777777" w:rsidR="004A44D8" w:rsidRDefault="004A44D8">
            <w:pPr>
              <w:ind w:left="100" w:right="156"/>
              <w:rPr>
                <w:rFonts w:ascii="Arial" w:eastAsia="Arial" w:hAnsi="Arial" w:cs="Arial"/>
              </w:rPr>
            </w:pP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il</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w w:val="99"/>
              </w:rPr>
              <w:t>and p</w:t>
            </w:r>
            <w:r>
              <w:rPr>
                <w:rFonts w:ascii="Arial" w:eastAsia="Arial" w:hAnsi="Arial" w:cs="Arial"/>
                <w:spacing w:val="-1"/>
                <w:w w:val="99"/>
              </w:rPr>
              <w:t>u</w:t>
            </w:r>
            <w:r>
              <w:rPr>
                <w:rFonts w:ascii="Arial" w:eastAsia="Arial" w:hAnsi="Arial" w:cs="Arial"/>
                <w:spacing w:val="2"/>
                <w:w w:val="99"/>
              </w:rPr>
              <w:t>b</w:t>
            </w:r>
            <w:r>
              <w:rPr>
                <w:rFonts w:ascii="Arial" w:eastAsia="Arial" w:hAnsi="Arial" w:cs="Arial"/>
                <w:spacing w:val="-1"/>
                <w:w w:val="99"/>
              </w:rPr>
              <w:t>li</w:t>
            </w:r>
            <w:r>
              <w:rPr>
                <w:rFonts w:ascii="Arial" w:eastAsia="Arial" w:hAnsi="Arial" w:cs="Arial"/>
                <w:spacing w:val="1"/>
                <w:w w:val="99"/>
              </w:rPr>
              <w:t>s</w:t>
            </w:r>
            <w:r>
              <w:rPr>
                <w:rFonts w:ascii="Arial" w:eastAsia="Arial" w:hAnsi="Arial" w:cs="Arial"/>
                <w:w w:val="99"/>
              </w:rPr>
              <w:t>h</w:t>
            </w:r>
            <w:r>
              <w:rPr>
                <w:rFonts w:ascii="Arial" w:eastAsia="Arial" w:hAnsi="Arial" w:cs="Arial"/>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at are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2"/>
              </w:rPr>
              <w:t>a</w:t>
            </w:r>
            <w:r>
              <w:rPr>
                <w:rFonts w:ascii="Arial" w:eastAsia="Arial" w:hAnsi="Arial" w:cs="Arial"/>
              </w:rPr>
              <w:t>ted</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 IHO</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4"/>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p>
          <w:p w14:paraId="568AC337" w14:textId="77777777" w:rsidR="004A44D8" w:rsidRDefault="004A44D8">
            <w:pPr>
              <w:spacing w:line="120" w:lineRule="exact"/>
              <w:rPr>
                <w:sz w:val="12"/>
                <w:szCs w:val="12"/>
              </w:rPr>
            </w:pPr>
          </w:p>
          <w:p w14:paraId="246FFFAE" w14:textId="77777777" w:rsidR="004A44D8" w:rsidRDefault="004A44D8">
            <w:pPr>
              <w:ind w:left="100"/>
              <w:rPr>
                <w:rFonts w:ascii="Arial" w:eastAsia="Arial" w:hAnsi="Arial" w:cs="Arial"/>
              </w:rPr>
            </w:pPr>
            <w:r>
              <w:rPr>
                <w:rFonts w:ascii="Arial" w:eastAsia="Arial" w:hAnsi="Arial" w:cs="Arial"/>
                <w:spacing w:val="-1"/>
              </w:rPr>
              <w:t>P</w:t>
            </w:r>
            <w:r>
              <w:rPr>
                <w:rFonts w:ascii="Arial" w:eastAsia="Arial" w:hAnsi="Arial" w:cs="Arial"/>
                <w:spacing w:val="1"/>
              </w:rPr>
              <w:t>-</w:t>
            </w:r>
            <w:r>
              <w:rPr>
                <w:rFonts w:ascii="Arial" w:eastAsia="Arial" w:hAnsi="Arial" w:cs="Arial"/>
              </w:rPr>
              <w:t>5</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IHO</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b</w:t>
            </w:r>
            <w:r>
              <w:rPr>
                <w:rFonts w:ascii="Arial" w:eastAsia="Arial" w:hAnsi="Arial" w:cs="Arial"/>
                <w:spacing w:val="1"/>
              </w:rPr>
              <w:t>o</w:t>
            </w:r>
            <w:r>
              <w:rPr>
                <w:rFonts w:ascii="Arial" w:eastAsia="Arial" w:hAnsi="Arial" w:cs="Arial"/>
              </w:rPr>
              <w:t>ok</w:t>
            </w:r>
          </w:p>
          <w:p w14:paraId="77B082DC" w14:textId="77777777" w:rsidR="004A44D8" w:rsidRDefault="004A44D8">
            <w:pPr>
              <w:spacing w:before="8" w:line="100" w:lineRule="exact"/>
              <w:rPr>
                <w:sz w:val="11"/>
                <w:szCs w:val="11"/>
              </w:rPr>
            </w:pPr>
          </w:p>
          <w:p w14:paraId="49992B28" w14:textId="77777777" w:rsidR="004A44D8" w:rsidRDefault="004A44D8">
            <w:pPr>
              <w:ind w:left="100"/>
              <w:rPr>
                <w:rFonts w:ascii="Arial" w:eastAsia="Arial" w:hAnsi="Arial" w:cs="Arial"/>
              </w:rPr>
            </w:pPr>
            <w:r>
              <w:rPr>
                <w:rFonts w:ascii="Arial" w:eastAsia="Arial" w:hAnsi="Arial" w:cs="Arial"/>
                <w:spacing w:val="-1"/>
              </w:rPr>
              <w:t>P</w:t>
            </w:r>
            <w:r>
              <w:rPr>
                <w:rFonts w:ascii="Arial" w:eastAsia="Arial" w:hAnsi="Arial" w:cs="Arial"/>
                <w:spacing w:val="1"/>
              </w:rPr>
              <w:t>-</w:t>
            </w:r>
            <w:r>
              <w:rPr>
                <w:rFonts w:ascii="Arial" w:eastAsia="Arial" w:hAnsi="Arial" w:cs="Arial"/>
              </w:rPr>
              <w:t>7</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p</w:t>
            </w:r>
            <w:r>
              <w:rPr>
                <w:rFonts w:ascii="Arial" w:eastAsia="Arial" w:hAnsi="Arial" w:cs="Arial"/>
              </w:rPr>
              <w:t>ort</w:t>
            </w:r>
          </w:p>
          <w:p w14:paraId="1419737A" w14:textId="77777777" w:rsidR="004A44D8" w:rsidRDefault="004A44D8">
            <w:pPr>
              <w:spacing w:line="120" w:lineRule="exact"/>
              <w:rPr>
                <w:sz w:val="12"/>
                <w:szCs w:val="12"/>
              </w:rPr>
            </w:pPr>
          </w:p>
          <w:p w14:paraId="2F6FCFE9" w14:textId="77777777" w:rsidR="004A44D8" w:rsidRDefault="004A44D8">
            <w:pPr>
              <w:ind w:left="597" w:right="437" w:hanging="497"/>
              <w:rPr>
                <w:rFonts w:ascii="Arial" w:eastAsia="Arial" w:hAnsi="Arial" w:cs="Arial"/>
              </w:rPr>
            </w:pPr>
            <w:r>
              <w:rPr>
                <w:rFonts w:ascii="Arial" w:eastAsia="Arial" w:hAnsi="Arial" w:cs="Arial"/>
                <w:spacing w:val="-1"/>
              </w:rPr>
              <w:t>P</w:t>
            </w: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ngs</w:t>
            </w:r>
            <w:r>
              <w:rPr>
                <w:rFonts w:ascii="Arial" w:eastAsia="Arial" w:hAnsi="Arial" w:cs="Arial"/>
                <w:spacing w:val="-10"/>
              </w:rPr>
              <w:t xml:space="preserve"> </w:t>
            </w:r>
            <w:r>
              <w:rPr>
                <w:rFonts w:ascii="Arial" w:eastAsia="Arial" w:hAnsi="Arial" w:cs="Arial"/>
              </w:rPr>
              <w:t xml:space="preserve">of the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p w14:paraId="6F87E726" w14:textId="77777777" w:rsidR="004A44D8" w:rsidRDefault="004A44D8">
            <w:pPr>
              <w:spacing w:before="10" w:line="100" w:lineRule="exact"/>
              <w:rPr>
                <w:sz w:val="11"/>
                <w:szCs w:val="11"/>
              </w:rPr>
            </w:pPr>
          </w:p>
          <w:p w14:paraId="4BBB7DE9" w14:textId="77777777" w:rsidR="004A44D8" w:rsidRDefault="004A44D8">
            <w:pPr>
              <w:ind w:left="100"/>
              <w:rPr>
                <w:rFonts w:ascii="Arial" w:eastAsia="Arial" w:hAnsi="Arial" w:cs="Arial"/>
              </w:rPr>
            </w:pPr>
            <w:r>
              <w:rPr>
                <w:rFonts w:ascii="Arial" w:eastAsia="Arial" w:hAnsi="Arial" w:cs="Arial"/>
              </w:rPr>
              <w:t>M</w:t>
            </w:r>
            <w:r>
              <w:rPr>
                <w:rFonts w:ascii="Arial" w:eastAsia="Arial" w:hAnsi="Arial" w:cs="Arial"/>
                <w:spacing w:val="1"/>
              </w:rPr>
              <w:t>-</w:t>
            </w:r>
            <w:r>
              <w:rPr>
                <w:rFonts w:ascii="Arial" w:eastAsia="Arial" w:hAnsi="Arial" w:cs="Arial"/>
              </w:rPr>
              <w:t>3</w:t>
            </w:r>
            <w:r>
              <w:rPr>
                <w:rFonts w:ascii="Arial" w:eastAsia="Arial" w:hAnsi="Arial" w:cs="Arial"/>
                <w:spacing w:val="-4"/>
              </w:rPr>
              <w:t xml:space="preserve"> </w:t>
            </w:r>
            <w:r>
              <w:rPr>
                <w:rFonts w:ascii="Arial" w:eastAsia="Arial" w:hAnsi="Arial" w:cs="Arial"/>
              </w:rPr>
              <w:t>–</w:t>
            </w:r>
            <w:r>
              <w:rPr>
                <w:rFonts w:ascii="Arial" w:eastAsia="Arial" w:hAnsi="Arial" w:cs="Arial"/>
                <w:spacing w:val="2"/>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0"/>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H</w:t>
            </w:r>
            <w:r>
              <w:rPr>
                <w:rFonts w:ascii="Arial" w:eastAsia="Arial" w:hAnsi="Arial" w:cs="Arial"/>
              </w:rPr>
              <w:t>O</w:t>
            </w:r>
          </w:p>
        </w:tc>
        <w:tc>
          <w:tcPr>
            <w:tcW w:w="709" w:type="dxa"/>
            <w:tcBorders>
              <w:top w:val="single" w:sz="5" w:space="0" w:color="000000"/>
              <w:left w:val="single" w:sz="5" w:space="0" w:color="000000"/>
              <w:bottom w:val="single" w:sz="5" w:space="0" w:color="000000"/>
              <w:right w:val="single" w:sz="5" w:space="0" w:color="000000"/>
            </w:tcBorders>
          </w:tcPr>
          <w:p w14:paraId="72DA3D11" w14:textId="77777777" w:rsidR="004A44D8" w:rsidRDefault="004A44D8">
            <w:pPr>
              <w:spacing w:before="3" w:line="160" w:lineRule="exact"/>
              <w:rPr>
                <w:sz w:val="16"/>
                <w:szCs w:val="16"/>
              </w:rPr>
            </w:pPr>
          </w:p>
          <w:p w14:paraId="3965A4D2" w14:textId="77777777" w:rsidR="004A44D8" w:rsidRDefault="004A44D8">
            <w:pPr>
              <w:spacing w:line="200" w:lineRule="exact"/>
            </w:pPr>
          </w:p>
          <w:p w14:paraId="0B70D8A5" w14:textId="77777777" w:rsidR="004A44D8" w:rsidRDefault="004A44D8">
            <w:pPr>
              <w:spacing w:line="200" w:lineRule="exact"/>
            </w:pPr>
          </w:p>
          <w:p w14:paraId="0333E8F1" w14:textId="77777777" w:rsidR="004A44D8" w:rsidRDefault="004A44D8">
            <w:pPr>
              <w:spacing w:line="200" w:lineRule="exact"/>
            </w:pPr>
          </w:p>
          <w:p w14:paraId="797C2576" w14:textId="77777777" w:rsidR="004A44D8" w:rsidRDefault="004A44D8">
            <w:pPr>
              <w:spacing w:line="200" w:lineRule="exact"/>
            </w:pPr>
          </w:p>
          <w:p w14:paraId="2AB61DC0" w14:textId="77777777" w:rsidR="004A44D8" w:rsidRDefault="004A44D8">
            <w:pPr>
              <w:spacing w:line="200" w:lineRule="exact"/>
            </w:pPr>
          </w:p>
          <w:p w14:paraId="27A01F4D" w14:textId="77777777" w:rsidR="004A44D8" w:rsidRDefault="004A44D8">
            <w:pPr>
              <w:ind w:left="102"/>
              <w:rPr>
                <w:rFonts w:ascii="Arial" w:eastAsia="Arial" w:hAnsi="Arial" w:cs="Arial"/>
              </w:rPr>
            </w:pPr>
            <w:r>
              <w:rPr>
                <w:rFonts w:ascii="Arial" w:eastAsia="Arial" w:hAnsi="Arial" w:cs="Arial"/>
              </w:rPr>
              <w:t>1.2</w:t>
            </w:r>
          </w:p>
          <w:p w14:paraId="44DD8A90" w14:textId="77777777" w:rsidR="004A44D8" w:rsidRDefault="004A44D8">
            <w:pPr>
              <w:spacing w:line="220" w:lineRule="exact"/>
              <w:ind w:left="102"/>
              <w:rPr>
                <w:rFonts w:ascii="Arial" w:eastAsia="Arial" w:hAnsi="Arial" w:cs="Arial"/>
              </w:rPr>
            </w:pPr>
            <w:r>
              <w:rPr>
                <w:rFonts w:ascii="Arial" w:eastAsia="Arial" w:hAnsi="Arial" w:cs="Arial"/>
              </w:rPr>
              <w:t>3.3</w:t>
            </w:r>
          </w:p>
          <w:p w14:paraId="02199BFF" w14:textId="77777777" w:rsidR="004A44D8" w:rsidRDefault="004A44D8">
            <w:pPr>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44AEEE63"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2B822568" w14:textId="3DAD8408"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3AE1E139" w14:textId="77777777" w:rsidR="004A44D8" w:rsidRDefault="004A44D8">
            <w:pPr>
              <w:spacing w:before="1" w:line="180" w:lineRule="exact"/>
              <w:rPr>
                <w:sz w:val="19"/>
                <w:szCs w:val="19"/>
              </w:rPr>
            </w:pPr>
          </w:p>
          <w:p w14:paraId="068A1B68" w14:textId="77777777" w:rsidR="004A44D8" w:rsidRDefault="004A44D8">
            <w:pPr>
              <w:spacing w:line="200" w:lineRule="exact"/>
            </w:pPr>
          </w:p>
          <w:p w14:paraId="7B4A1422" w14:textId="77777777" w:rsidR="004A44D8" w:rsidRDefault="004A44D8">
            <w:pPr>
              <w:spacing w:line="200" w:lineRule="exact"/>
            </w:pPr>
          </w:p>
          <w:p w14:paraId="63F354C2" w14:textId="77777777" w:rsidR="004A44D8" w:rsidRDefault="004A44D8">
            <w:pPr>
              <w:spacing w:line="200" w:lineRule="exact"/>
            </w:pPr>
          </w:p>
          <w:p w14:paraId="090792C9" w14:textId="77777777" w:rsidR="004A44D8" w:rsidRDefault="004A44D8">
            <w:pPr>
              <w:spacing w:line="200" w:lineRule="exact"/>
            </w:pPr>
          </w:p>
          <w:p w14:paraId="0296E99D" w14:textId="77777777" w:rsidR="004A44D8" w:rsidRDefault="004A44D8">
            <w:pPr>
              <w:spacing w:line="200" w:lineRule="exact"/>
            </w:pPr>
          </w:p>
          <w:p w14:paraId="728CCF2C" w14:textId="77777777" w:rsidR="004A44D8" w:rsidRDefault="004A44D8">
            <w:pPr>
              <w:spacing w:line="200" w:lineRule="exact"/>
            </w:pPr>
          </w:p>
          <w:p w14:paraId="1EF4D276" w14:textId="77777777" w:rsidR="004A44D8" w:rsidRDefault="004A44D8">
            <w:pPr>
              <w:ind w:left="10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tc>
        <w:tc>
          <w:tcPr>
            <w:tcW w:w="1701" w:type="dxa"/>
            <w:tcBorders>
              <w:top w:val="single" w:sz="5" w:space="0" w:color="000000"/>
              <w:left w:val="single" w:sz="5" w:space="0" w:color="000000"/>
              <w:bottom w:val="single" w:sz="5" w:space="0" w:color="000000"/>
              <w:right w:val="single" w:sz="5" w:space="0" w:color="000000"/>
            </w:tcBorders>
          </w:tcPr>
          <w:p w14:paraId="313AACA5" w14:textId="77777777" w:rsidR="004A44D8" w:rsidRDefault="004A44D8">
            <w:pPr>
              <w:spacing w:before="1" w:line="180" w:lineRule="exact"/>
              <w:rPr>
                <w:sz w:val="19"/>
                <w:szCs w:val="19"/>
              </w:rPr>
            </w:pPr>
          </w:p>
          <w:p w14:paraId="32FDFD20" w14:textId="77777777" w:rsidR="004A44D8" w:rsidRDefault="004A44D8">
            <w:pPr>
              <w:spacing w:line="200" w:lineRule="exact"/>
            </w:pPr>
          </w:p>
          <w:p w14:paraId="54E47D87" w14:textId="77777777" w:rsidR="004A44D8" w:rsidRDefault="004A44D8">
            <w:pPr>
              <w:spacing w:line="200" w:lineRule="exact"/>
            </w:pPr>
          </w:p>
          <w:p w14:paraId="5CB09A21" w14:textId="77777777" w:rsidR="004A44D8" w:rsidRDefault="004A44D8">
            <w:pPr>
              <w:spacing w:line="200" w:lineRule="exact"/>
            </w:pPr>
          </w:p>
          <w:p w14:paraId="7E15C804" w14:textId="77777777" w:rsidR="004A44D8" w:rsidRDefault="004A44D8">
            <w:pPr>
              <w:spacing w:line="200" w:lineRule="exact"/>
            </w:pPr>
          </w:p>
          <w:p w14:paraId="24A72E1A" w14:textId="77777777" w:rsidR="004A44D8" w:rsidRDefault="004A44D8">
            <w:pPr>
              <w:spacing w:line="200" w:lineRule="exact"/>
            </w:pPr>
          </w:p>
          <w:p w14:paraId="3CA05D9C" w14:textId="77777777" w:rsidR="004A44D8" w:rsidRDefault="004A44D8">
            <w:pPr>
              <w:spacing w:line="200" w:lineRule="exact"/>
            </w:pPr>
          </w:p>
          <w:p w14:paraId="6F33EC0E"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843" w:type="dxa"/>
            <w:tcBorders>
              <w:top w:val="single" w:sz="5" w:space="0" w:color="000000"/>
              <w:left w:val="single" w:sz="5" w:space="0" w:color="000000"/>
              <w:bottom w:val="single" w:sz="5" w:space="0" w:color="000000"/>
              <w:right w:val="single" w:sz="5" w:space="0" w:color="000000"/>
            </w:tcBorders>
          </w:tcPr>
          <w:p w14:paraId="35F3D2B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5E88E06"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59D7591" w14:textId="77777777" w:rsidR="004A44D8" w:rsidRDefault="004A44D8"/>
        </w:tc>
      </w:tr>
      <w:tr w:rsidR="00400224" w14:paraId="2474D80D" w14:textId="77777777" w:rsidTr="00400224">
        <w:trPr>
          <w:trHeight w:hRule="exact" w:val="711"/>
        </w:trPr>
        <w:tc>
          <w:tcPr>
            <w:tcW w:w="852" w:type="dxa"/>
            <w:tcBorders>
              <w:top w:val="single" w:sz="5" w:space="0" w:color="000000"/>
              <w:left w:val="single" w:sz="5" w:space="0" w:color="000000"/>
              <w:bottom w:val="single" w:sz="5" w:space="0" w:color="000000"/>
              <w:right w:val="single" w:sz="5" w:space="0" w:color="000000"/>
            </w:tcBorders>
          </w:tcPr>
          <w:p w14:paraId="2765EBC5" w14:textId="77777777" w:rsidR="004A44D8" w:rsidRDefault="004A44D8">
            <w:pPr>
              <w:spacing w:before="14" w:line="220" w:lineRule="exact"/>
              <w:rPr>
                <w:sz w:val="22"/>
                <w:szCs w:val="22"/>
              </w:rPr>
            </w:pPr>
          </w:p>
          <w:p w14:paraId="0C12B711" w14:textId="77777777" w:rsidR="004A44D8" w:rsidRDefault="004A44D8">
            <w:pPr>
              <w:ind w:left="102"/>
              <w:rPr>
                <w:rFonts w:ascii="Arial" w:eastAsia="Arial" w:hAnsi="Arial" w:cs="Arial"/>
              </w:rPr>
            </w:pPr>
            <w:r>
              <w:rPr>
                <w:rFonts w:ascii="Arial" w:eastAsia="Arial" w:hAnsi="Arial" w:cs="Arial"/>
              </w:rPr>
              <w:t>1.5.6</w:t>
            </w:r>
          </w:p>
        </w:tc>
        <w:tc>
          <w:tcPr>
            <w:tcW w:w="2693" w:type="dxa"/>
            <w:tcBorders>
              <w:top w:val="single" w:sz="5" w:space="0" w:color="000000"/>
              <w:left w:val="single" w:sz="5" w:space="0" w:color="000000"/>
              <w:bottom w:val="single" w:sz="5" w:space="0" w:color="000000"/>
              <w:right w:val="single" w:sz="5" w:space="0" w:color="000000"/>
            </w:tcBorders>
          </w:tcPr>
          <w:p w14:paraId="4505BA21" w14:textId="77777777" w:rsidR="004A44D8" w:rsidRDefault="004A44D8">
            <w:pPr>
              <w:spacing w:before="14" w:line="220" w:lineRule="exact"/>
              <w:rPr>
                <w:sz w:val="22"/>
                <w:szCs w:val="22"/>
              </w:rPr>
            </w:pPr>
          </w:p>
          <w:p w14:paraId="07C24B40" w14:textId="77777777" w:rsidR="004A44D8" w:rsidRDefault="004A44D8">
            <w:pPr>
              <w:ind w:left="10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9"/>
              </w:rPr>
              <w:t xml:space="preserve"> </w:t>
            </w:r>
            <w:r>
              <w:rPr>
                <w:rFonts w:ascii="Arial" w:eastAsia="Arial" w:hAnsi="Arial" w:cs="Arial"/>
              </w:rPr>
              <w:t>Sta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p>
        </w:tc>
        <w:tc>
          <w:tcPr>
            <w:tcW w:w="709" w:type="dxa"/>
            <w:tcBorders>
              <w:top w:val="single" w:sz="5" w:space="0" w:color="000000"/>
              <w:left w:val="single" w:sz="5" w:space="0" w:color="000000"/>
              <w:bottom w:val="single" w:sz="5" w:space="0" w:color="000000"/>
              <w:right w:val="single" w:sz="5" w:space="0" w:color="000000"/>
            </w:tcBorders>
          </w:tcPr>
          <w:p w14:paraId="43CD7FC3" w14:textId="77777777" w:rsidR="004A44D8" w:rsidRDefault="004A44D8">
            <w:pPr>
              <w:spacing w:before="9" w:line="100" w:lineRule="exact"/>
              <w:rPr>
                <w:sz w:val="11"/>
                <w:szCs w:val="11"/>
              </w:rPr>
            </w:pPr>
          </w:p>
          <w:p w14:paraId="3DAB2771" w14:textId="77777777" w:rsidR="004A44D8" w:rsidRDefault="004A44D8">
            <w:pPr>
              <w:ind w:left="102"/>
              <w:rPr>
                <w:rFonts w:ascii="Arial" w:eastAsia="Arial" w:hAnsi="Arial" w:cs="Arial"/>
              </w:rPr>
            </w:pPr>
            <w:r>
              <w:rPr>
                <w:rFonts w:ascii="Arial" w:eastAsia="Arial" w:hAnsi="Arial" w:cs="Arial"/>
              </w:rPr>
              <w:t>1.1</w:t>
            </w:r>
          </w:p>
          <w:p w14:paraId="6A14FE74" w14:textId="77777777" w:rsidR="004A44D8" w:rsidRDefault="004A44D8">
            <w:pPr>
              <w:spacing w:line="220" w:lineRule="exact"/>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36E6CEA1"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42729144" w14:textId="05FC30BF"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403BB179"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4D144BA5"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1EA6C6DF" w14:textId="77777777" w:rsidR="004A44D8" w:rsidRDefault="004A44D8">
            <w:pPr>
              <w:spacing w:before="14" w:line="220" w:lineRule="exact"/>
              <w:rPr>
                <w:sz w:val="22"/>
                <w:szCs w:val="22"/>
              </w:rPr>
            </w:pPr>
          </w:p>
          <w:p w14:paraId="7F2808E3" w14:textId="77777777" w:rsidR="004A44D8" w:rsidRDefault="004A44D8">
            <w:pPr>
              <w:ind w:left="102"/>
              <w:rPr>
                <w:rFonts w:ascii="Arial" w:eastAsia="Arial" w:hAnsi="Arial" w:cs="Arial"/>
              </w:rPr>
            </w:pPr>
            <w:r>
              <w:rPr>
                <w:rFonts w:ascii="Arial" w:eastAsia="Arial" w:hAnsi="Arial" w:cs="Arial"/>
              </w:rPr>
              <w:t>7</w:t>
            </w:r>
            <w:r>
              <w:rPr>
                <w:rFonts w:ascii="Arial" w:eastAsia="Arial" w:hAnsi="Arial" w:cs="Arial"/>
                <w:spacing w:val="3"/>
              </w:rPr>
              <w:t>k</w:t>
            </w:r>
            <w:r>
              <w:rPr>
                <w:rFonts w:ascii="Arial" w:eastAsia="Arial" w:hAnsi="Arial" w:cs="Arial"/>
              </w:rPr>
              <w:t>€</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p>
        </w:tc>
        <w:tc>
          <w:tcPr>
            <w:tcW w:w="1276" w:type="dxa"/>
            <w:tcBorders>
              <w:top w:val="single" w:sz="5" w:space="0" w:color="000000"/>
              <w:left w:val="single" w:sz="5" w:space="0" w:color="000000"/>
              <w:bottom w:val="single" w:sz="5" w:space="0" w:color="000000"/>
              <w:right w:val="single" w:sz="5" w:space="0" w:color="000000"/>
            </w:tcBorders>
          </w:tcPr>
          <w:p w14:paraId="3DE9EF4A"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28DC96A" w14:textId="77777777" w:rsidR="004A44D8" w:rsidRDefault="004A44D8"/>
        </w:tc>
      </w:tr>
    </w:tbl>
    <w:p w14:paraId="31913DD2" w14:textId="77777777" w:rsidR="00D65EE6" w:rsidRDefault="00D65EE6">
      <w:pPr>
        <w:spacing w:before="6" w:line="100" w:lineRule="exact"/>
        <w:rPr>
          <w:sz w:val="11"/>
          <w:szCs w:val="11"/>
        </w:rPr>
      </w:pPr>
    </w:p>
    <w:p w14:paraId="2BFD65A0" w14:textId="77777777" w:rsidR="00D65EE6" w:rsidRDefault="00D65EE6">
      <w:pPr>
        <w:spacing w:line="200" w:lineRule="exact"/>
      </w:pPr>
    </w:p>
    <w:p w14:paraId="33807224" w14:textId="77777777" w:rsidR="00D65EE6" w:rsidRDefault="00D65EE6">
      <w:pPr>
        <w:spacing w:line="200" w:lineRule="exact"/>
      </w:pPr>
    </w:p>
    <w:p w14:paraId="61A7992E" w14:textId="77777777" w:rsidR="00D65EE6" w:rsidRDefault="00D65EE6">
      <w:pPr>
        <w:spacing w:line="200" w:lineRule="exact"/>
      </w:pPr>
    </w:p>
    <w:p w14:paraId="75AC6C33" w14:textId="77777777" w:rsidR="00D65EE6" w:rsidRDefault="00D65EE6">
      <w:pPr>
        <w:spacing w:line="200" w:lineRule="exact"/>
      </w:pPr>
    </w:p>
    <w:p w14:paraId="72BFCF58" w14:textId="77777777" w:rsidR="00D65EE6" w:rsidRDefault="00D65EE6">
      <w:pPr>
        <w:spacing w:line="200" w:lineRule="exact"/>
      </w:pPr>
    </w:p>
    <w:p w14:paraId="438255AF" w14:textId="77777777" w:rsidR="00D65EE6" w:rsidRDefault="00D65EE6">
      <w:pPr>
        <w:spacing w:line="200" w:lineRule="exact"/>
      </w:pPr>
    </w:p>
    <w:p w14:paraId="7A1DF802" w14:textId="77777777" w:rsidR="00D65EE6" w:rsidRDefault="00D65EE6">
      <w:pPr>
        <w:spacing w:line="200" w:lineRule="exact"/>
      </w:pPr>
    </w:p>
    <w:p w14:paraId="6AC051F8"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16</w:t>
      </w:r>
    </w:p>
    <w:p w14:paraId="6F159100" w14:textId="77777777" w:rsidR="00D65EE6" w:rsidRDefault="00D65EE6">
      <w:pPr>
        <w:spacing w:before="8" w:line="140" w:lineRule="exact"/>
        <w:rPr>
          <w:sz w:val="14"/>
          <w:szCs w:val="14"/>
        </w:rPr>
      </w:pPr>
    </w:p>
    <w:p w14:paraId="29689B25" w14:textId="77777777" w:rsidR="00D65EE6" w:rsidRDefault="00D65EE6">
      <w:pPr>
        <w:spacing w:line="200" w:lineRule="exact"/>
      </w:pPr>
    </w:p>
    <w:tbl>
      <w:tblPr>
        <w:tblW w:w="15168" w:type="dxa"/>
        <w:tblInd w:w="-432" w:type="dxa"/>
        <w:tblLayout w:type="fixed"/>
        <w:tblCellMar>
          <w:left w:w="0" w:type="dxa"/>
          <w:right w:w="0" w:type="dxa"/>
        </w:tblCellMar>
        <w:tblLook w:val="01E0" w:firstRow="1" w:lastRow="1" w:firstColumn="1" w:lastColumn="1" w:noHBand="0" w:noVBand="0"/>
      </w:tblPr>
      <w:tblGrid>
        <w:gridCol w:w="852"/>
        <w:gridCol w:w="2693"/>
        <w:gridCol w:w="709"/>
        <w:gridCol w:w="850"/>
        <w:gridCol w:w="1843"/>
        <w:gridCol w:w="1984"/>
        <w:gridCol w:w="1701"/>
        <w:gridCol w:w="1985"/>
        <w:gridCol w:w="1276"/>
        <w:gridCol w:w="1275"/>
      </w:tblGrid>
      <w:tr w:rsidR="00400224" w14:paraId="098EB5C1" w14:textId="77777777" w:rsidTr="00400224">
        <w:trPr>
          <w:trHeight w:hRule="exact" w:val="1159"/>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2D14B4E2" w14:textId="77777777" w:rsidR="004A44D8" w:rsidRDefault="004A44D8">
            <w:pPr>
              <w:spacing w:line="200" w:lineRule="exact"/>
            </w:pPr>
          </w:p>
          <w:p w14:paraId="0E6BFECC" w14:textId="77777777" w:rsidR="004A44D8" w:rsidRDefault="004A44D8">
            <w:pPr>
              <w:spacing w:before="15" w:line="240" w:lineRule="exact"/>
              <w:rPr>
                <w:sz w:val="24"/>
                <w:szCs w:val="24"/>
              </w:rPr>
            </w:pPr>
          </w:p>
          <w:p w14:paraId="601A9087" w14:textId="77777777" w:rsidR="004A44D8" w:rsidRDefault="004A44D8">
            <w:pPr>
              <w:ind w:left="170"/>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14:paraId="762782A0" w14:textId="77777777" w:rsidR="004A44D8" w:rsidRDefault="004A44D8">
            <w:pPr>
              <w:spacing w:line="200" w:lineRule="exact"/>
            </w:pPr>
          </w:p>
          <w:p w14:paraId="64CB306E" w14:textId="77777777" w:rsidR="004A44D8" w:rsidRDefault="004A44D8">
            <w:pPr>
              <w:spacing w:before="15" w:line="240" w:lineRule="exact"/>
              <w:rPr>
                <w:sz w:val="24"/>
                <w:szCs w:val="24"/>
              </w:rPr>
            </w:pPr>
          </w:p>
          <w:p w14:paraId="620DD2FC" w14:textId="77777777" w:rsidR="004A44D8" w:rsidRDefault="004A44D8">
            <w:pPr>
              <w:ind w:left="88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DBE4F0"/>
          </w:tcPr>
          <w:p w14:paraId="47640462" w14:textId="77777777" w:rsidR="004A44D8" w:rsidRDefault="004A44D8">
            <w:pPr>
              <w:spacing w:line="200" w:lineRule="exact"/>
            </w:pPr>
          </w:p>
          <w:p w14:paraId="63090096" w14:textId="77777777" w:rsidR="004A44D8" w:rsidRDefault="004A44D8">
            <w:pPr>
              <w:spacing w:before="15" w:line="240" w:lineRule="exact"/>
              <w:rPr>
                <w:sz w:val="24"/>
                <w:szCs w:val="24"/>
              </w:rPr>
            </w:pPr>
          </w:p>
          <w:p w14:paraId="6B68644A" w14:textId="77777777" w:rsidR="004A44D8" w:rsidRDefault="004A44D8">
            <w:pPr>
              <w:ind w:left="150"/>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55A6141D" w14:textId="77777777" w:rsidR="004A44D8" w:rsidRDefault="004A44D8">
            <w:pPr>
              <w:spacing w:before="4" w:line="220" w:lineRule="exact"/>
              <w:rPr>
                <w:sz w:val="22"/>
                <w:szCs w:val="22"/>
              </w:rPr>
            </w:pPr>
          </w:p>
          <w:p w14:paraId="5F5E8AE7" w14:textId="77777777" w:rsidR="00FF60A7" w:rsidRDefault="00FF60A7">
            <w:pPr>
              <w:spacing w:before="4" w:line="220" w:lineRule="exact"/>
              <w:rPr>
                <w:sz w:val="22"/>
                <w:szCs w:val="22"/>
              </w:rPr>
            </w:pPr>
          </w:p>
          <w:p w14:paraId="5B3A7813" w14:textId="0E05A051" w:rsidR="00FF60A7" w:rsidRPr="00FF60A7" w:rsidRDefault="000309BE">
            <w:pPr>
              <w:spacing w:before="4" w:line="220" w:lineRule="exact"/>
              <w:rPr>
                <w:rFonts w:ascii="Arial" w:hAnsi="Arial" w:cs="Arial"/>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1EDC5702" w14:textId="1E05AFEA" w:rsidR="004A44D8" w:rsidRDefault="004A44D8">
            <w:pPr>
              <w:spacing w:before="4" w:line="220" w:lineRule="exact"/>
              <w:rPr>
                <w:sz w:val="22"/>
                <w:szCs w:val="22"/>
              </w:rPr>
            </w:pPr>
          </w:p>
          <w:p w14:paraId="06029F67" w14:textId="77777777" w:rsidR="004A44D8" w:rsidRDefault="004A44D8">
            <w:pPr>
              <w:ind w:left="131" w:right="135"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2DA9E452" w14:textId="77777777" w:rsidR="004A44D8" w:rsidRDefault="004A44D8">
            <w:pPr>
              <w:spacing w:before="9" w:line="100" w:lineRule="exact"/>
              <w:rPr>
                <w:sz w:val="10"/>
                <w:szCs w:val="10"/>
              </w:rPr>
            </w:pPr>
          </w:p>
          <w:p w14:paraId="69A8F694" w14:textId="77777777" w:rsidR="004A44D8" w:rsidRDefault="004A44D8">
            <w:pPr>
              <w:ind w:left="375" w:right="38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12086EF9" w14:textId="77777777" w:rsidR="004A44D8" w:rsidRDefault="004A44D8">
            <w:pPr>
              <w:spacing w:before="9" w:line="120" w:lineRule="exact"/>
              <w:rPr>
                <w:sz w:val="13"/>
                <w:szCs w:val="13"/>
              </w:rPr>
            </w:pPr>
          </w:p>
          <w:p w14:paraId="68960CD0" w14:textId="77777777" w:rsidR="004A44D8" w:rsidRDefault="004A44D8">
            <w:pPr>
              <w:spacing w:line="200" w:lineRule="exact"/>
            </w:pPr>
          </w:p>
          <w:p w14:paraId="5F7676E8" w14:textId="77777777" w:rsidR="004A44D8" w:rsidRDefault="004A44D8">
            <w:pPr>
              <w:ind w:left="289" w:right="89"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5EBC78F9" w14:textId="77777777" w:rsidR="004A44D8" w:rsidRDefault="004A44D8">
            <w:pPr>
              <w:spacing w:before="9" w:line="100" w:lineRule="exact"/>
              <w:rPr>
                <w:sz w:val="10"/>
                <w:szCs w:val="10"/>
              </w:rPr>
            </w:pPr>
          </w:p>
          <w:p w14:paraId="7F79C85D" w14:textId="77777777" w:rsidR="004A44D8" w:rsidRDefault="004A44D8">
            <w:pPr>
              <w:ind w:left="95" w:right="101"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E0884CD" w14:textId="77777777" w:rsidR="004A44D8" w:rsidRDefault="004A44D8">
            <w:pPr>
              <w:spacing w:before="9" w:line="120" w:lineRule="exact"/>
              <w:rPr>
                <w:sz w:val="13"/>
                <w:szCs w:val="13"/>
              </w:rPr>
            </w:pPr>
          </w:p>
          <w:p w14:paraId="27DBB7C4" w14:textId="77777777" w:rsidR="004A44D8" w:rsidRDefault="004A44D8">
            <w:pPr>
              <w:spacing w:line="200" w:lineRule="exact"/>
            </w:pPr>
          </w:p>
          <w:p w14:paraId="3325A775" w14:textId="77777777" w:rsidR="004A44D8" w:rsidRDefault="004A44D8" w:rsidP="00400224">
            <w:pPr>
              <w:ind w:right="172"/>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4695F165" w14:textId="77777777" w:rsidR="004A44D8" w:rsidRDefault="004A44D8">
            <w:pPr>
              <w:spacing w:before="4" w:line="220" w:lineRule="exact"/>
              <w:rPr>
                <w:sz w:val="22"/>
                <w:szCs w:val="22"/>
              </w:rPr>
            </w:pPr>
          </w:p>
          <w:p w14:paraId="015A8AE2"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400224" w14:paraId="037D63A4" w14:textId="77777777" w:rsidTr="00400224">
        <w:trPr>
          <w:trHeight w:hRule="exact" w:val="2198"/>
        </w:trPr>
        <w:tc>
          <w:tcPr>
            <w:tcW w:w="852" w:type="dxa"/>
            <w:tcBorders>
              <w:top w:val="single" w:sz="5" w:space="0" w:color="000000"/>
              <w:left w:val="single" w:sz="5" w:space="0" w:color="000000"/>
              <w:bottom w:val="single" w:sz="5" w:space="0" w:color="000000"/>
              <w:right w:val="single" w:sz="5" w:space="0" w:color="000000"/>
            </w:tcBorders>
          </w:tcPr>
          <w:p w14:paraId="42DF62B0" w14:textId="77777777" w:rsidR="004A44D8" w:rsidRDefault="004A44D8">
            <w:pPr>
              <w:spacing w:line="200" w:lineRule="exact"/>
            </w:pPr>
          </w:p>
          <w:p w14:paraId="0ED9DA69" w14:textId="77777777" w:rsidR="004A44D8" w:rsidRDefault="004A44D8">
            <w:pPr>
              <w:spacing w:line="200" w:lineRule="exact"/>
            </w:pPr>
          </w:p>
          <w:p w14:paraId="569CAF7B" w14:textId="77777777" w:rsidR="004A44D8" w:rsidRDefault="004A44D8">
            <w:pPr>
              <w:spacing w:line="200" w:lineRule="exact"/>
            </w:pPr>
          </w:p>
          <w:p w14:paraId="5404EA82" w14:textId="77777777" w:rsidR="004A44D8" w:rsidRDefault="004A44D8">
            <w:pPr>
              <w:spacing w:before="12" w:line="200" w:lineRule="exact"/>
            </w:pPr>
          </w:p>
          <w:p w14:paraId="5BA55B7C" w14:textId="77777777" w:rsidR="004A44D8" w:rsidRDefault="004A44D8">
            <w:pPr>
              <w:ind w:left="102"/>
              <w:rPr>
                <w:rFonts w:ascii="Arial" w:eastAsia="Arial" w:hAnsi="Arial" w:cs="Arial"/>
              </w:rPr>
            </w:pPr>
            <w:r>
              <w:rPr>
                <w:rFonts w:ascii="Arial" w:eastAsia="Arial" w:hAnsi="Arial" w:cs="Arial"/>
              </w:rPr>
              <w:t>1.5.7</w:t>
            </w:r>
          </w:p>
        </w:tc>
        <w:tc>
          <w:tcPr>
            <w:tcW w:w="2693" w:type="dxa"/>
            <w:tcBorders>
              <w:top w:val="single" w:sz="5" w:space="0" w:color="000000"/>
              <w:left w:val="single" w:sz="5" w:space="0" w:color="000000"/>
              <w:bottom w:val="single" w:sz="5" w:space="0" w:color="000000"/>
              <w:right w:val="single" w:sz="5" w:space="0" w:color="000000"/>
            </w:tcBorders>
          </w:tcPr>
          <w:p w14:paraId="71B39137" w14:textId="77777777" w:rsidR="004A44D8" w:rsidRDefault="004A44D8">
            <w:pPr>
              <w:spacing w:before="4" w:line="120" w:lineRule="exact"/>
              <w:rPr>
                <w:sz w:val="12"/>
                <w:szCs w:val="12"/>
              </w:rPr>
            </w:pPr>
          </w:p>
          <w:p w14:paraId="10D6DDC6" w14:textId="77777777" w:rsidR="004A44D8" w:rsidRDefault="004A44D8">
            <w:pPr>
              <w:ind w:left="100" w:right="74"/>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2"/>
              </w:rPr>
              <w:t>f</w:t>
            </w:r>
            <w:r>
              <w:rPr>
                <w:rFonts w:ascii="Arial" w:eastAsia="Arial" w:hAnsi="Arial" w:cs="Arial"/>
              </w:rPr>
              <w:t>f Reg</w:t>
            </w:r>
            <w:r>
              <w:rPr>
                <w:rFonts w:ascii="Arial" w:eastAsia="Arial" w:hAnsi="Arial" w:cs="Arial"/>
                <w:spacing w:val="1"/>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ob De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S</w:t>
            </w:r>
            <w:r>
              <w:rPr>
                <w:rFonts w:ascii="Arial" w:eastAsia="Arial" w:hAnsi="Arial" w:cs="Arial"/>
              </w:rPr>
              <w:t>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of</w:t>
            </w:r>
          </w:p>
          <w:p w14:paraId="1E06B2E6" w14:textId="77777777" w:rsidR="004A44D8" w:rsidRDefault="004A44D8">
            <w:pPr>
              <w:ind w:left="100" w:right="232"/>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IHO</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cr</w:t>
            </w:r>
            <w:r>
              <w:rPr>
                <w:rFonts w:ascii="Arial" w:eastAsia="Arial" w:hAnsi="Arial" w:cs="Arial"/>
              </w:rPr>
              <w:t>e</w:t>
            </w:r>
            <w:r>
              <w:rPr>
                <w:rFonts w:ascii="Arial" w:eastAsia="Arial" w:hAnsi="Arial" w:cs="Arial"/>
                <w:spacing w:val="2"/>
              </w:rPr>
              <w:t>t</w:t>
            </w:r>
            <w:r>
              <w:rPr>
                <w:rFonts w:ascii="Arial" w:eastAsia="Arial" w:hAnsi="Arial" w:cs="Arial"/>
              </w:rPr>
              <w:t>ari</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t</w:t>
            </w:r>
            <w:r>
              <w:rPr>
                <w:rFonts w:ascii="Arial" w:eastAsia="Arial" w:hAnsi="Arial" w:cs="Arial"/>
              </w:rPr>
              <w:t>ep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H</w:t>
            </w:r>
            <w:r>
              <w:rPr>
                <w:rFonts w:ascii="Arial" w:eastAsia="Arial" w:hAnsi="Arial" w:cs="Arial"/>
              </w:rPr>
              <w:t xml:space="preserve">O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 xml:space="preserve">IHO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tc>
        <w:tc>
          <w:tcPr>
            <w:tcW w:w="709" w:type="dxa"/>
            <w:tcBorders>
              <w:top w:val="single" w:sz="5" w:space="0" w:color="000000"/>
              <w:left w:val="single" w:sz="5" w:space="0" w:color="000000"/>
              <w:bottom w:val="single" w:sz="5" w:space="0" w:color="000000"/>
              <w:right w:val="single" w:sz="5" w:space="0" w:color="000000"/>
            </w:tcBorders>
          </w:tcPr>
          <w:p w14:paraId="0209DD5A" w14:textId="77777777" w:rsidR="004A44D8" w:rsidRDefault="004A44D8">
            <w:pPr>
              <w:spacing w:line="200" w:lineRule="exact"/>
            </w:pPr>
          </w:p>
          <w:p w14:paraId="4F7D7739" w14:textId="77777777" w:rsidR="004A44D8" w:rsidRDefault="004A44D8">
            <w:pPr>
              <w:spacing w:line="200" w:lineRule="exact"/>
            </w:pPr>
          </w:p>
          <w:p w14:paraId="1B53A206" w14:textId="77777777" w:rsidR="004A44D8" w:rsidRDefault="004A44D8">
            <w:pPr>
              <w:spacing w:line="200" w:lineRule="exact"/>
            </w:pPr>
          </w:p>
          <w:p w14:paraId="727B8244" w14:textId="77777777" w:rsidR="004A44D8" w:rsidRDefault="004A44D8">
            <w:pPr>
              <w:spacing w:before="12" w:line="200" w:lineRule="exact"/>
            </w:pPr>
          </w:p>
          <w:p w14:paraId="07414C7D" w14:textId="77777777" w:rsidR="004A44D8" w:rsidRDefault="004A44D8">
            <w:pPr>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1C63B7AD"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6F200C88" w14:textId="6D1D6976"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3B8DB54B" w14:textId="77777777" w:rsidR="004A44D8" w:rsidRDefault="004A44D8">
            <w:pPr>
              <w:spacing w:line="200" w:lineRule="exact"/>
            </w:pPr>
          </w:p>
          <w:p w14:paraId="4670C9B3" w14:textId="77777777" w:rsidR="004A44D8" w:rsidRDefault="004A44D8">
            <w:pPr>
              <w:spacing w:line="200" w:lineRule="exact"/>
            </w:pPr>
          </w:p>
          <w:p w14:paraId="6FF6AE7E" w14:textId="77777777" w:rsidR="004A44D8" w:rsidRDefault="004A44D8">
            <w:pPr>
              <w:spacing w:line="200" w:lineRule="exact"/>
            </w:pPr>
          </w:p>
          <w:p w14:paraId="65910923" w14:textId="77777777" w:rsidR="004A44D8" w:rsidRDefault="004A44D8">
            <w:pPr>
              <w:spacing w:before="12" w:line="200" w:lineRule="exact"/>
            </w:pPr>
          </w:p>
          <w:p w14:paraId="08187D2D"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2E86EBAF" w14:textId="77777777" w:rsidR="004A44D8" w:rsidRDefault="004A44D8">
            <w:pPr>
              <w:spacing w:line="200" w:lineRule="exact"/>
            </w:pPr>
          </w:p>
          <w:p w14:paraId="090C653B" w14:textId="77777777" w:rsidR="004A44D8" w:rsidRDefault="004A44D8">
            <w:pPr>
              <w:spacing w:line="200" w:lineRule="exact"/>
            </w:pPr>
          </w:p>
          <w:p w14:paraId="3B9434F1" w14:textId="77777777" w:rsidR="004A44D8" w:rsidRDefault="004A44D8">
            <w:pPr>
              <w:spacing w:line="200" w:lineRule="exact"/>
            </w:pPr>
          </w:p>
          <w:p w14:paraId="3FBFD758" w14:textId="77777777" w:rsidR="004A44D8" w:rsidRDefault="004A44D8">
            <w:pPr>
              <w:spacing w:before="12" w:line="200" w:lineRule="exact"/>
            </w:pPr>
          </w:p>
          <w:p w14:paraId="3DB523FC"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985" w:type="dxa"/>
            <w:tcBorders>
              <w:top w:val="single" w:sz="5" w:space="0" w:color="000000"/>
              <w:left w:val="single" w:sz="5" w:space="0" w:color="000000"/>
              <w:bottom w:val="single" w:sz="5" w:space="0" w:color="000000"/>
              <w:right w:val="single" w:sz="5" w:space="0" w:color="000000"/>
            </w:tcBorders>
          </w:tcPr>
          <w:p w14:paraId="69324C4B"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9A5B99B" w14:textId="77777777" w:rsidR="004A44D8" w:rsidRDefault="004A44D8"/>
        </w:tc>
        <w:tc>
          <w:tcPr>
            <w:tcW w:w="1275" w:type="dxa"/>
            <w:tcBorders>
              <w:top w:val="single" w:sz="5" w:space="0" w:color="000000"/>
              <w:left w:val="single" w:sz="5" w:space="0" w:color="000000"/>
              <w:bottom w:val="single" w:sz="5" w:space="0" w:color="000000"/>
              <w:right w:val="single" w:sz="5" w:space="0" w:color="000000"/>
            </w:tcBorders>
          </w:tcPr>
          <w:p w14:paraId="75CE3969" w14:textId="77777777" w:rsidR="004A44D8" w:rsidRDefault="004A44D8"/>
        </w:tc>
      </w:tr>
      <w:tr w:rsidR="00400224" w14:paraId="28B7FAE0" w14:textId="77777777" w:rsidTr="00400224">
        <w:trPr>
          <w:trHeight w:hRule="exact" w:val="1847"/>
        </w:trPr>
        <w:tc>
          <w:tcPr>
            <w:tcW w:w="852" w:type="dxa"/>
            <w:tcBorders>
              <w:top w:val="single" w:sz="5" w:space="0" w:color="000000"/>
              <w:left w:val="single" w:sz="5" w:space="0" w:color="000000"/>
              <w:bottom w:val="single" w:sz="5" w:space="0" w:color="000000"/>
              <w:right w:val="single" w:sz="5" w:space="0" w:color="000000"/>
            </w:tcBorders>
          </w:tcPr>
          <w:p w14:paraId="7C642CAB" w14:textId="77777777" w:rsidR="004A44D8" w:rsidRDefault="004A44D8">
            <w:pPr>
              <w:spacing w:line="200" w:lineRule="exact"/>
            </w:pPr>
          </w:p>
          <w:p w14:paraId="2A128EC3" w14:textId="77777777" w:rsidR="004A44D8" w:rsidRDefault="004A44D8">
            <w:pPr>
              <w:spacing w:line="200" w:lineRule="exact"/>
            </w:pPr>
          </w:p>
          <w:p w14:paraId="24FBA562" w14:textId="77777777" w:rsidR="004A44D8" w:rsidRDefault="004A44D8">
            <w:pPr>
              <w:spacing w:before="12" w:line="280" w:lineRule="exact"/>
              <w:rPr>
                <w:sz w:val="28"/>
                <w:szCs w:val="28"/>
              </w:rPr>
            </w:pPr>
          </w:p>
          <w:p w14:paraId="65047292" w14:textId="77777777" w:rsidR="004A44D8" w:rsidRDefault="004A44D8">
            <w:pPr>
              <w:ind w:left="102"/>
              <w:rPr>
                <w:rFonts w:ascii="Arial" w:eastAsia="Arial" w:hAnsi="Arial" w:cs="Arial"/>
              </w:rPr>
            </w:pPr>
            <w:r>
              <w:rPr>
                <w:rFonts w:ascii="Arial" w:eastAsia="Arial" w:hAnsi="Arial" w:cs="Arial"/>
              </w:rPr>
              <w:t>1.5.8</w:t>
            </w:r>
          </w:p>
        </w:tc>
        <w:tc>
          <w:tcPr>
            <w:tcW w:w="2693" w:type="dxa"/>
            <w:tcBorders>
              <w:top w:val="single" w:sz="5" w:space="0" w:color="000000"/>
              <w:left w:val="single" w:sz="5" w:space="0" w:color="000000"/>
              <w:bottom w:val="single" w:sz="5" w:space="0" w:color="000000"/>
              <w:right w:val="single" w:sz="5" w:space="0" w:color="000000"/>
            </w:tcBorders>
          </w:tcPr>
          <w:p w14:paraId="76AC404C" w14:textId="77777777" w:rsidR="004A44D8" w:rsidRDefault="004A44D8">
            <w:pPr>
              <w:spacing w:before="4" w:line="120" w:lineRule="exact"/>
              <w:rPr>
                <w:sz w:val="12"/>
                <w:szCs w:val="12"/>
              </w:rPr>
            </w:pPr>
          </w:p>
          <w:p w14:paraId="492BAE14" w14:textId="77777777" w:rsidR="004A44D8" w:rsidRDefault="004A44D8">
            <w:pPr>
              <w:spacing w:line="220" w:lineRule="exact"/>
              <w:ind w:left="100" w:right="397"/>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pre</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es</w:t>
            </w:r>
            <w:r>
              <w:rPr>
                <w:rFonts w:ascii="Arial" w:eastAsia="Arial" w:hAnsi="Arial" w:cs="Arial"/>
                <w:spacing w:val="-6"/>
              </w:rPr>
              <w:t xml:space="preserve"> </w:t>
            </w:r>
            <w:r>
              <w:rPr>
                <w:rFonts w:ascii="Arial" w:eastAsia="Arial" w:hAnsi="Arial" w:cs="Arial"/>
              </w:rPr>
              <w:t xml:space="preserve">and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spacing w:val="-1"/>
              </w:rPr>
              <w:t>ili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p w14:paraId="2BC20285" w14:textId="77777777" w:rsidR="004A44D8" w:rsidRDefault="004A44D8">
            <w:pPr>
              <w:spacing w:before="1" w:line="220" w:lineRule="exact"/>
              <w:ind w:left="100" w:right="12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0"/>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o</w:t>
            </w:r>
            <w:r>
              <w:rPr>
                <w:rFonts w:ascii="Arial" w:eastAsia="Arial" w:hAnsi="Arial" w:cs="Arial"/>
                <w:spacing w:val="1"/>
              </w:rPr>
              <w:t>v</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ar</w:t>
            </w:r>
            <w:r>
              <w:rPr>
                <w:rFonts w:ascii="Arial" w:eastAsia="Arial" w:hAnsi="Arial" w:cs="Arial"/>
                <w:spacing w:val="-1"/>
              </w:rPr>
              <w:t>i</w:t>
            </w:r>
            <w:r>
              <w:rPr>
                <w:rFonts w:ascii="Arial" w:eastAsia="Arial" w:hAnsi="Arial" w:cs="Arial"/>
                <w:spacing w:val="1"/>
              </w:rPr>
              <w:t>s</w:t>
            </w:r>
            <w:r>
              <w:rPr>
                <w:rFonts w:ascii="Arial" w:eastAsia="Arial" w:hAnsi="Arial" w:cs="Arial"/>
              </w:rPr>
              <w:t>e</w:t>
            </w:r>
          </w:p>
        </w:tc>
        <w:tc>
          <w:tcPr>
            <w:tcW w:w="709" w:type="dxa"/>
            <w:tcBorders>
              <w:top w:val="single" w:sz="5" w:space="0" w:color="000000"/>
              <w:left w:val="single" w:sz="5" w:space="0" w:color="000000"/>
              <w:bottom w:val="single" w:sz="5" w:space="0" w:color="000000"/>
              <w:right w:val="single" w:sz="5" w:space="0" w:color="000000"/>
            </w:tcBorders>
          </w:tcPr>
          <w:p w14:paraId="4CE76635" w14:textId="77777777" w:rsidR="004A44D8" w:rsidRDefault="004A44D8">
            <w:pPr>
              <w:spacing w:line="200" w:lineRule="exact"/>
            </w:pPr>
          </w:p>
          <w:p w14:paraId="6448DA71" w14:textId="77777777" w:rsidR="004A44D8" w:rsidRDefault="004A44D8">
            <w:pPr>
              <w:spacing w:line="200" w:lineRule="exact"/>
            </w:pPr>
          </w:p>
          <w:p w14:paraId="59F0FD10" w14:textId="77777777" w:rsidR="004A44D8" w:rsidRDefault="004A44D8">
            <w:pPr>
              <w:spacing w:before="12" w:line="280" w:lineRule="exact"/>
              <w:rPr>
                <w:sz w:val="28"/>
                <w:szCs w:val="28"/>
              </w:rPr>
            </w:pPr>
          </w:p>
          <w:p w14:paraId="0D292AC1" w14:textId="77777777" w:rsidR="004A44D8" w:rsidRDefault="004A44D8">
            <w:pPr>
              <w:ind w:left="102"/>
              <w:rPr>
                <w:rFonts w:ascii="Arial" w:eastAsia="Arial" w:hAnsi="Arial" w:cs="Arial"/>
              </w:rPr>
            </w:pPr>
            <w:r>
              <w:rPr>
                <w:rFonts w:ascii="Arial" w:eastAsia="Arial" w:hAnsi="Arial" w:cs="Arial"/>
              </w:rPr>
              <w:t>4.1</w:t>
            </w:r>
          </w:p>
        </w:tc>
        <w:tc>
          <w:tcPr>
            <w:tcW w:w="850" w:type="dxa"/>
            <w:tcBorders>
              <w:top w:val="single" w:sz="5" w:space="0" w:color="000000"/>
              <w:left w:val="single" w:sz="5" w:space="0" w:color="000000"/>
              <w:bottom w:val="single" w:sz="5" w:space="0" w:color="000000"/>
              <w:right w:val="single" w:sz="5" w:space="0" w:color="000000"/>
            </w:tcBorders>
          </w:tcPr>
          <w:p w14:paraId="24F69473"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7F59DCB7" w14:textId="388A193A"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357557EF" w14:textId="77777777" w:rsidR="004A44D8" w:rsidRDefault="004A44D8">
            <w:pPr>
              <w:spacing w:line="200" w:lineRule="exact"/>
            </w:pPr>
          </w:p>
          <w:p w14:paraId="71BB449D" w14:textId="77777777" w:rsidR="004A44D8" w:rsidRDefault="004A44D8">
            <w:pPr>
              <w:spacing w:line="200" w:lineRule="exact"/>
            </w:pPr>
          </w:p>
          <w:p w14:paraId="38441E3E" w14:textId="77777777" w:rsidR="004A44D8" w:rsidRDefault="004A44D8">
            <w:pPr>
              <w:spacing w:before="12" w:line="280" w:lineRule="exact"/>
              <w:rPr>
                <w:sz w:val="28"/>
                <w:szCs w:val="28"/>
              </w:rPr>
            </w:pPr>
          </w:p>
          <w:p w14:paraId="2848F6E2" w14:textId="77777777" w:rsidR="004A44D8" w:rsidRDefault="004A44D8">
            <w:pPr>
              <w:ind w:left="10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o</w:t>
            </w:r>
            <w:r>
              <w:rPr>
                <w:rFonts w:ascii="Arial" w:eastAsia="Arial" w:hAnsi="Arial" w:cs="Arial"/>
              </w:rPr>
              <w:t>us</w:t>
            </w:r>
          </w:p>
        </w:tc>
        <w:tc>
          <w:tcPr>
            <w:tcW w:w="1701" w:type="dxa"/>
            <w:tcBorders>
              <w:top w:val="single" w:sz="5" w:space="0" w:color="000000"/>
              <w:left w:val="single" w:sz="5" w:space="0" w:color="000000"/>
              <w:bottom w:val="single" w:sz="5" w:space="0" w:color="000000"/>
              <w:right w:val="single" w:sz="5" w:space="0" w:color="000000"/>
            </w:tcBorders>
          </w:tcPr>
          <w:p w14:paraId="12340516" w14:textId="77777777" w:rsidR="004A44D8" w:rsidRDefault="004A44D8">
            <w:pPr>
              <w:spacing w:line="200" w:lineRule="exact"/>
            </w:pPr>
          </w:p>
          <w:p w14:paraId="70B3CD51" w14:textId="77777777" w:rsidR="004A44D8" w:rsidRDefault="004A44D8">
            <w:pPr>
              <w:spacing w:line="200" w:lineRule="exact"/>
            </w:pPr>
          </w:p>
          <w:p w14:paraId="3CD8A2B3" w14:textId="77777777" w:rsidR="004A44D8" w:rsidRDefault="004A44D8">
            <w:pPr>
              <w:spacing w:before="12" w:line="280" w:lineRule="exact"/>
              <w:rPr>
                <w:sz w:val="28"/>
                <w:szCs w:val="28"/>
              </w:rPr>
            </w:pPr>
          </w:p>
          <w:p w14:paraId="5DE673AF"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985" w:type="dxa"/>
            <w:tcBorders>
              <w:top w:val="single" w:sz="5" w:space="0" w:color="000000"/>
              <w:left w:val="single" w:sz="5" w:space="0" w:color="000000"/>
              <w:bottom w:val="single" w:sz="5" w:space="0" w:color="000000"/>
              <w:right w:val="single" w:sz="5" w:space="0" w:color="000000"/>
            </w:tcBorders>
          </w:tcPr>
          <w:p w14:paraId="6CF0E56D" w14:textId="77777777" w:rsidR="004A44D8" w:rsidRDefault="004A44D8">
            <w:pPr>
              <w:spacing w:line="200" w:lineRule="exact"/>
            </w:pPr>
          </w:p>
          <w:p w14:paraId="709E732B" w14:textId="77777777" w:rsidR="004A44D8" w:rsidRDefault="004A44D8">
            <w:pPr>
              <w:spacing w:line="200" w:lineRule="exact"/>
            </w:pPr>
          </w:p>
          <w:p w14:paraId="09B51A1B" w14:textId="77777777" w:rsidR="004A44D8" w:rsidRDefault="004A44D8">
            <w:pPr>
              <w:spacing w:before="12" w:line="280" w:lineRule="exact"/>
              <w:rPr>
                <w:sz w:val="28"/>
                <w:szCs w:val="28"/>
              </w:rPr>
            </w:pPr>
          </w:p>
          <w:p w14:paraId="03B73D6D" w14:textId="31BFDE96" w:rsidR="004A44D8" w:rsidRDefault="004A44D8">
            <w:pPr>
              <w:ind w:left="102"/>
              <w:rPr>
                <w:rFonts w:ascii="Arial" w:eastAsia="Arial" w:hAnsi="Arial" w:cs="Arial"/>
              </w:rPr>
            </w:pPr>
            <w:r>
              <w:rPr>
                <w:rFonts w:ascii="Arial" w:eastAsia="Arial" w:hAnsi="Arial" w:cs="Arial"/>
              </w:rPr>
              <w:t>62</w:t>
            </w:r>
            <w:r>
              <w:rPr>
                <w:rFonts w:ascii="Arial" w:eastAsia="Arial" w:hAnsi="Arial" w:cs="Arial"/>
                <w:spacing w:val="1"/>
              </w:rPr>
              <w:t>K</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p>
        </w:tc>
        <w:tc>
          <w:tcPr>
            <w:tcW w:w="1276" w:type="dxa"/>
            <w:tcBorders>
              <w:top w:val="single" w:sz="5" w:space="0" w:color="000000"/>
              <w:left w:val="single" w:sz="5" w:space="0" w:color="000000"/>
              <w:bottom w:val="single" w:sz="5" w:space="0" w:color="000000"/>
              <w:right w:val="single" w:sz="5" w:space="0" w:color="000000"/>
            </w:tcBorders>
          </w:tcPr>
          <w:p w14:paraId="27BC3A3E" w14:textId="77777777" w:rsidR="004A44D8" w:rsidRDefault="004A44D8"/>
        </w:tc>
        <w:tc>
          <w:tcPr>
            <w:tcW w:w="1275" w:type="dxa"/>
            <w:tcBorders>
              <w:top w:val="single" w:sz="5" w:space="0" w:color="000000"/>
              <w:left w:val="single" w:sz="5" w:space="0" w:color="000000"/>
              <w:bottom w:val="single" w:sz="5" w:space="0" w:color="000000"/>
              <w:right w:val="single" w:sz="5" w:space="0" w:color="000000"/>
            </w:tcBorders>
          </w:tcPr>
          <w:p w14:paraId="7B132679" w14:textId="77777777" w:rsidR="004A44D8" w:rsidRDefault="004A44D8"/>
        </w:tc>
      </w:tr>
    </w:tbl>
    <w:p w14:paraId="35203439" w14:textId="77777777" w:rsidR="00D65EE6" w:rsidRDefault="00D65EE6">
      <w:pPr>
        <w:spacing w:before="5" w:line="120" w:lineRule="exact"/>
        <w:rPr>
          <w:sz w:val="12"/>
          <w:szCs w:val="12"/>
        </w:rPr>
      </w:pPr>
    </w:p>
    <w:p w14:paraId="2F80482C" w14:textId="77777777" w:rsidR="00D65EE6" w:rsidRDefault="00D65EE6">
      <w:pPr>
        <w:spacing w:line="200" w:lineRule="exact"/>
      </w:pPr>
    </w:p>
    <w:p w14:paraId="675D952D" w14:textId="77777777" w:rsidR="00D65EE6" w:rsidRDefault="00D65EE6">
      <w:pPr>
        <w:spacing w:line="200" w:lineRule="exact"/>
      </w:pPr>
    </w:p>
    <w:p w14:paraId="0C30CD59" w14:textId="77777777" w:rsidR="00D65EE6" w:rsidRDefault="00D65EE6">
      <w:pPr>
        <w:spacing w:line="200" w:lineRule="exact"/>
      </w:pPr>
    </w:p>
    <w:p w14:paraId="47427552" w14:textId="77777777" w:rsidR="00D65EE6" w:rsidRDefault="00D65EE6">
      <w:pPr>
        <w:spacing w:line="200" w:lineRule="exact"/>
      </w:pPr>
    </w:p>
    <w:p w14:paraId="108AF447" w14:textId="77777777" w:rsidR="00D65EE6" w:rsidRDefault="00D65EE6">
      <w:pPr>
        <w:spacing w:line="200" w:lineRule="exact"/>
      </w:pPr>
    </w:p>
    <w:p w14:paraId="003D333B" w14:textId="77777777" w:rsidR="00D65EE6" w:rsidRDefault="00D65EE6">
      <w:pPr>
        <w:spacing w:line="200" w:lineRule="exact"/>
      </w:pPr>
    </w:p>
    <w:p w14:paraId="46E31D00" w14:textId="77777777" w:rsidR="00D65EE6" w:rsidRDefault="00D65EE6">
      <w:pPr>
        <w:spacing w:line="200" w:lineRule="exact"/>
      </w:pPr>
    </w:p>
    <w:p w14:paraId="11DC562E" w14:textId="77777777" w:rsidR="00D65EE6" w:rsidRDefault="00D65EE6">
      <w:pPr>
        <w:spacing w:line="200" w:lineRule="exact"/>
      </w:pPr>
    </w:p>
    <w:p w14:paraId="4CE2E805" w14:textId="77777777" w:rsidR="00D65EE6" w:rsidRDefault="00D65EE6">
      <w:pPr>
        <w:spacing w:line="200" w:lineRule="exact"/>
      </w:pPr>
    </w:p>
    <w:p w14:paraId="37EBE255" w14:textId="77777777" w:rsidR="00D65EE6" w:rsidRDefault="00D65EE6">
      <w:pPr>
        <w:spacing w:line="200" w:lineRule="exact"/>
      </w:pPr>
    </w:p>
    <w:p w14:paraId="6F569A89" w14:textId="77777777" w:rsidR="00D65EE6" w:rsidRDefault="00D65EE6">
      <w:pPr>
        <w:spacing w:line="200" w:lineRule="exact"/>
      </w:pPr>
    </w:p>
    <w:p w14:paraId="68737ACB" w14:textId="77777777" w:rsidR="00D65EE6" w:rsidRDefault="00D65EE6">
      <w:pPr>
        <w:spacing w:line="200" w:lineRule="exact"/>
      </w:pPr>
    </w:p>
    <w:p w14:paraId="313AB5DB" w14:textId="77777777" w:rsidR="00D65EE6" w:rsidRDefault="00D65EE6">
      <w:pPr>
        <w:spacing w:line="200" w:lineRule="exact"/>
      </w:pPr>
    </w:p>
    <w:p w14:paraId="345F72EB" w14:textId="77777777" w:rsidR="00D65EE6" w:rsidRDefault="00D65EE6">
      <w:pPr>
        <w:spacing w:line="200" w:lineRule="exact"/>
      </w:pPr>
    </w:p>
    <w:p w14:paraId="4CC86B7A" w14:textId="77777777" w:rsidR="00D65EE6" w:rsidRDefault="00D65EE6">
      <w:pPr>
        <w:spacing w:line="200" w:lineRule="exact"/>
      </w:pPr>
    </w:p>
    <w:p w14:paraId="3FCFF373" w14:textId="77777777" w:rsidR="00D65EE6" w:rsidRDefault="00D65EE6">
      <w:pPr>
        <w:spacing w:line="200" w:lineRule="exact"/>
      </w:pPr>
    </w:p>
    <w:p w14:paraId="27BB4B3C" w14:textId="77777777" w:rsidR="00D65EE6" w:rsidRDefault="00D65EE6">
      <w:pPr>
        <w:spacing w:line="200" w:lineRule="exact"/>
      </w:pPr>
    </w:p>
    <w:p w14:paraId="57420913" w14:textId="77777777" w:rsidR="00D65EE6" w:rsidRDefault="00D65EE6">
      <w:pPr>
        <w:spacing w:line="200" w:lineRule="exact"/>
      </w:pPr>
    </w:p>
    <w:p w14:paraId="1B62F44C" w14:textId="77777777" w:rsidR="00D65EE6" w:rsidRDefault="00D65EE6">
      <w:pPr>
        <w:spacing w:line="200" w:lineRule="exact"/>
      </w:pPr>
    </w:p>
    <w:p w14:paraId="3E42CBA5" w14:textId="77777777" w:rsidR="00D65EE6" w:rsidRDefault="00D65EE6">
      <w:pPr>
        <w:spacing w:line="200" w:lineRule="exact"/>
      </w:pPr>
    </w:p>
    <w:p w14:paraId="238B5016" w14:textId="77777777" w:rsidR="00D65EE6" w:rsidRDefault="00D65EE6">
      <w:pPr>
        <w:spacing w:line="200" w:lineRule="exact"/>
      </w:pPr>
    </w:p>
    <w:p w14:paraId="328C18FC"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17</w:t>
      </w:r>
    </w:p>
    <w:p w14:paraId="43A74FD7" w14:textId="77777777" w:rsidR="00D65EE6" w:rsidRDefault="00D65EE6">
      <w:pPr>
        <w:spacing w:before="5" w:line="100" w:lineRule="exact"/>
        <w:rPr>
          <w:sz w:val="11"/>
          <w:szCs w:val="11"/>
        </w:rPr>
      </w:pPr>
    </w:p>
    <w:p w14:paraId="04AED236" w14:textId="77777777" w:rsidR="00D65EE6" w:rsidRDefault="00D65EE6">
      <w:pPr>
        <w:spacing w:line="200" w:lineRule="exact"/>
      </w:pPr>
    </w:p>
    <w:p w14:paraId="41C312B2"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1</w:t>
      </w:r>
      <w:r>
        <w:rPr>
          <w:rFonts w:ascii="Arial" w:eastAsia="Arial" w:hAnsi="Arial" w:cs="Arial"/>
          <w:b/>
          <w:spacing w:val="-1"/>
        </w:rPr>
        <w:t>.</w:t>
      </w:r>
      <w:r>
        <w:rPr>
          <w:rFonts w:ascii="Arial" w:eastAsia="Arial" w:hAnsi="Arial" w:cs="Arial"/>
          <w:b/>
        </w:rPr>
        <w:t xml:space="preserve">6         </w:t>
      </w:r>
      <w:r>
        <w:rPr>
          <w:rFonts w:ascii="Arial" w:eastAsia="Arial" w:hAnsi="Arial" w:cs="Arial"/>
          <w:b/>
          <w:spacing w:val="37"/>
        </w:rPr>
        <w:t xml:space="preserve"> </w:t>
      </w:r>
      <w:r>
        <w:rPr>
          <w:rFonts w:ascii="Arial" w:eastAsia="Arial" w:hAnsi="Arial" w:cs="Arial"/>
          <w:b/>
        </w:rPr>
        <w:t>IHO</w:t>
      </w:r>
      <w:r>
        <w:rPr>
          <w:rFonts w:ascii="Arial" w:eastAsia="Arial" w:hAnsi="Arial" w:cs="Arial"/>
          <w:b/>
          <w:spacing w:val="-3"/>
        </w:rPr>
        <w:t xml:space="preserve"> </w:t>
      </w:r>
      <w:r>
        <w:rPr>
          <w:rFonts w:ascii="Arial" w:eastAsia="Arial" w:hAnsi="Arial" w:cs="Arial"/>
          <w:b/>
        </w:rPr>
        <w:t>Council</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1"/>
        </w:rPr>
        <w:t xml:space="preserve"> </w:t>
      </w:r>
      <w:r>
        <w:rPr>
          <w:rFonts w:ascii="Arial" w:eastAsia="Arial" w:hAnsi="Arial" w:cs="Arial"/>
          <w:b/>
          <w:spacing w:val="-5"/>
        </w:rPr>
        <w:t>A</w:t>
      </w:r>
      <w:r>
        <w:rPr>
          <w:rFonts w:ascii="Arial" w:eastAsia="Arial" w:hAnsi="Arial" w:cs="Arial"/>
          <w:b/>
          <w:spacing w:val="2"/>
        </w:rPr>
        <w:t>ss</w:t>
      </w:r>
      <w:r>
        <w:rPr>
          <w:rFonts w:ascii="Arial" w:eastAsia="Arial" w:hAnsi="Arial" w:cs="Arial"/>
          <w:b/>
        </w:rPr>
        <w:t>em</w:t>
      </w:r>
      <w:r>
        <w:rPr>
          <w:rFonts w:ascii="Arial" w:eastAsia="Arial" w:hAnsi="Arial" w:cs="Arial"/>
          <w:b/>
          <w:spacing w:val="1"/>
        </w:rPr>
        <w:t>b</w:t>
      </w:r>
      <w:r>
        <w:rPr>
          <w:rFonts w:ascii="Arial" w:eastAsia="Arial" w:hAnsi="Arial" w:cs="Arial"/>
          <w:b/>
          <w:spacing w:val="2"/>
        </w:rPr>
        <w:t>l</w:t>
      </w:r>
      <w:r>
        <w:rPr>
          <w:rFonts w:ascii="Arial" w:eastAsia="Arial" w:hAnsi="Arial" w:cs="Arial"/>
          <w:b/>
        </w:rPr>
        <w:t>y</w:t>
      </w:r>
    </w:p>
    <w:p w14:paraId="73B10F87" w14:textId="77777777" w:rsidR="00D65EE6" w:rsidRDefault="00D65EE6">
      <w:pPr>
        <w:spacing w:line="120" w:lineRule="exact"/>
        <w:rPr>
          <w:sz w:val="12"/>
          <w:szCs w:val="12"/>
        </w:rPr>
      </w:pPr>
    </w:p>
    <w:p w14:paraId="6AAD9837" w14:textId="77777777" w:rsidR="00D65EE6" w:rsidRDefault="006A6793">
      <w:pPr>
        <w:spacing w:line="242" w:lineRule="auto"/>
        <w:ind w:left="1802" w:right="304" w:hanging="1702"/>
        <w:rPr>
          <w:rFonts w:ascii="Arial" w:eastAsia="Arial" w:hAnsi="Arial" w:cs="Arial"/>
        </w:rPr>
      </w:pPr>
      <w:r>
        <w:rPr>
          <w:rFonts w:ascii="Arial" w:eastAsia="Arial" w:hAnsi="Arial" w:cs="Arial"/>
          <w:b/>
          <w:spacing w:val="2"/>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ul</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ci</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he</w:t>
      </w:r>
      <w:r>
        <w:rPr>
          <w:rFonts w:ascii="Arial" w:eastAsia="Arial" w:hAnsi="Arial" w:cs="Arial"/>
        </w:rPr>
        <w:t>y</w:t>
      </w:r>
      <w:r>
        <w:rPr>
          <w:rFonts w:ascii="Arial" w:eastAsia="Arial" w:hAnsi="Arial" w:cs="Arial"/>
          <w:spacing w:val="2"/>
        </w:rPr>
        <w:t xml:space="preserve"> fu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p</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 g</w:t>
      </w:r>
      <w:r>
        <w:rPr>
          <w:rFonts w:ascii="Arial" w:eastAsia="Arial" w:hAnsi="Arial" w:cs="Arial"/>
          <w:spacing w:val="1"/>
        </w:rPr>
        <w:t>o</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c</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ac</w:t>
      </w:r>
      <w:r>
        <w:rPr>
          <w:rFonts w:ascii="Arial" w:eastAsia="Arial" w:hAnsi="Arial" w:cs="Arial"/>
          <w:spacing w:val="1"/>
        </w:rPr>
        <w:t>c</w:t>
      </w:r>
      <w:r>
        <w:rPr>
          <w:rFonts w:ascii="Arial" w:eastAsia="Arial" w:hAnsi="Arial" w:cs="Arial"/>
        </w:rPr>
        <w:t>or</w:t>
      </w:r>
      <w:r>
        <w:rPr>
          <w:rFonts w:ascii="Arial" w:eastAsia="Arial" w:hAnsi="Arial" w:cs="Arial"/>
          <w:spacing w:val="2"/>
        </w:rPr>
        <w:t>d</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on</w:t>
      </w:r>
      <w:r>
        <w:rPr>
          <w:rFonts w:ascii="Arial" w:eastAsia="Arial" w:hAnsi="Arial" w:cs="Arial"/>
        </w:rPr>
        <w:t>.</w:t>
      </w:r>
    </w:p>
    <w:p w14:paraId="20B55EA8" w14:textId="77777777" w:rsidR="00D65EE6" w:rsidRDefault="00D65EE6">
      <w:pPr>
        <w:spacing w:before="2" w:line="100" w:lineRule="exact"/>
        <w:rPr>
          <w:sz w:val="11"/>
          <w:szCs w:val="11"/>
        </w:rPr>
      </w:pPr>
    </w:p>
    <w:tbl>
      <w:tblPr>
        <w:tblW w:w="15168" w:type="dxa"/>
        <w:tblInd w:w="-432" w:type="dxa"/>
        <w:tblLayout w:type="fixed"/>
        <w:tblCellMar>
          <w:left w:w="0" w:type="dxa"/>
          <w:right w:w="0" w:type="dxa"/>
        </w:tblCellMar>
        <w:tblLook w:val="01E0" w:firstRow="1" w:lastRow="1" w:firstColumn="1" w:lastColumn="1" w:noHBand="0" w:noVBand="0"/>
      </w:tblPr>
      <w:tblGrid>
        <w:gridCol w:w="852"/>
        <w:gridCol w:w="2693"/>
        <w:gridCol w:w="709"/>
        <w:gridCol w:w="850"/>
        <w:gridCol w:w="1843"/>
        <w:gridCol w:w="1984"/>
        <w:gridCol w:w="1701"/>
        <w:gridCol w:w="1985"/>
        <w:gridCol w:w="1276"/>
        <w:gridCol w:w="1275"/>
      </w:tblGrid>
      <w:tr w:rsidR="00400224" w14:paraId="6350BD19" w14:textId="77777777" w:rsidTr="00400224">
        <w:trPr>
          <w:trHeight w:hRule="exact" w:val="1159"/>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14:paraId="68FD235A" w14:textId="77777777" w:rsidR="004A44D8" w:rsidRDefault="004A44D8">
            <w:pPr>
              <w:spacing w:line="200" w:lineRule="exact"/>
            </w:pPr>
          </w:p>
          <w:p w14:paraId="5242291B" w14:textId="77777777" w:rsidR="004A44D8" w:rsidRDefault="004A44D8">
            <w:pPr>
              <w:spacing w:before="12" w:line="240" w:lineRule="exact"/>
              <w:rPr>
                <w:sz w:val="24"/>
                <w:szCs w:val="24"/>
              </w:rPr>
            </w:pPr>
          </w:p>
          <w:p w14:paraId="4F2FE2D9" w14:textId="77777777" w:rsidR="004A44D8" w:rsidRDefault="004A44D8">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tcPr>
          <w:p w14:paraId="7B1E8A33" w14:textId="77777777" w:rsidR="004A44D8" w:rsidRDefault="004A44D8">
            <w:pPr>
              <w:spacing w:line="200" w:lineRule="exact"/>
            </w:pPr>
          </w:p>
          <w:p w14:paraId="5DA8D1E4" w14:textId="77777777" w:rsidR="004A44D8" w:rsidRDefault="004A44D8">
            <w:pPr>
              <w:spacing w:before="12" w:line="240" w:lineRule="exact"/>
              <w:rPr>
                <w:sz w:val="24"/>
                <w:szCs w:val="24"/>
              </w:rPr>
            </w:pPr>
          </w:p>
          <w:p w14:paraId="30891256" w14:textId="77777777" w:rsidR="004A44D8" w:rsidRDefault="004A44D8">
            <w:pPr>
              <w:ind w:left="846"/>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DBE4F0"/>
          </w:tcPr>
          <w:p w14:paraId="15914669" w14:textId="77777777" w:rsidR="004A44D8" w:rsidRDefault="004A44D8">
            <w:pPr>
              <w:spacing w:line="200" w:lineRule="exact"/>
            </w:pPr>
          </w:p>
          <w:p w14:paraId="0146E378" w14:textId="77777777" w:rsidR="004A44D8" w:rsidRDefault="004A44D8">
            <w:pPr>
              <w:spacing w:before="12" w:line="240" w:lineRule="exact"/>
              <w:rPr>
                <w:sz w:val="24"/>
                <w:szCs w:val="24"/>
              </w:rPr>
            </w:pPr>
          </w:p>
          <w:p w14:paraId="17912459" w14:textId="77777777" w:rsidR="004A44D8" w:rsidRDefault="004A44D8">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14:paraId="77222B8D" w14:textId="77777777" w:rsidR="004A44D8" w:rsidRDefault="004A44D8">
            <w:pPr>
              <w:spacing w:before="5" w:line="220" w:lineRule="exact"/>
              <w:rPr>
                <w:sz w:val="22"/>
                <w:szCs w:val="22"/>
              </w:rPr>
            </w:pPr>
          </w:p>
          <w:p w14:paraId="74EDBB8D" w14:textId="77777777" w:rsidR="00FF60A7" w:rsidRDefault="00FF60A7">
            <w:pPr>
              <w:spacing w:before="5" w:line="220" w:lineRule="exact"/>
              <w:rPr>
                <w:sz w:val="22"/>
                <w:szCs w:val="22"/>
              </w:rPr>
            </w:pPr>
          </w:p>
          <w:p w14:paraId="5A81DE1C" w14:textId="08E3E958" w:rsidR="00FF60A7" w:rsidRPr="00FF60A7" w:rsidRDefault="000309BE">
            <w:pPr>
              <w:spacing w:before="5"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14:paraId="362C3530" w14:textId="475D1F2D" w:rsidR="004A44D8" w:rsidRDefault="004A44D8">
            <w:pPr>
              <w:spacing w:before="5" w:line="220" w:lineRule="exact"/>
              <w:rPr>
                <w:sz w:val="22"/>
                <w:szCs w:val="22"/>
              </w:rPr>
            </w:pPr>
          </w:p>
          <w:p w14:paraId="59014306" w14:textId="77777777" w:rsidR="004A44D8" w:rsidRDefault="004A44D8">
            <w:pPr>
              <w:ind w:left="123" w:right="128"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14:paraId="20751167" w14:textId="77777777" w:rsidR="004A44D8" w:rsidRDefault="004A44D8">
            <w:pPr>
              <w:spacing w:before="9" w:line="100" w:lineRule="exact"/>
              <w:rPr>
                <w:sz w:val="10"/>
                <w:szCs w:val="10"/>
              </w:rPr>
            </w:pPr>
          </w:p>
          <w:p w14:paraId="46295630" w14:textId="77777777" w:rsidR="004A44D8" w:rsidRDefault="004A44D8">
            <w:pPr>
              <w:ind w:left="356" w:right="35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14:paraId="3ADC4B00" w14:textId="77777777" w:rsidR="004A44D8" w:rsidRDefault="004A44D8">
            <w:pPr>
              <w:spacing w:before="7" w:line="120" w:lineRule="exact"/>
              <w:rPr>
                <w:sz w:val="13"/>
                <w:szCs w:val="13"/>
              </w:rPr>
            </w:pPr>
          </w:p>
          <w:p w14:paraId="3036177E" w14:textId="77777777" w:rsidR="004A44D8" w:rsidRDefault="004A44D8">
            <w:pPr>
              <w:spacing w:line="200" w:lineRule="exact"/>
            </w:pPr>
          </w:p>
          <w:p w14:paraId="2630041B" w14:textId="77777777" w:rsidR="004A44D8" w:rsidRDefault="004A44D8">
            <w:pPr>
              <w:ind w:left="275" w:right="74"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DBE4F0"/>
          </w:tcPr>
          <w:p w14:paraId="1B1A56A7" w14:textId="77777777" w:rsidR="004A44D8" w:rsidRDefault="004A44D8">
            <w:pPr>
              <w:spacing w:before="9" w:line="100" w:lineRule="exact"/>
              <w:rPr>
                <w:sz w:val="10"/>
                <w:szCs w:val="10"/>
              </w:rPr>
            </w:pPr>
          </w:p>
          <w:p w14:paraId="5C7B0C26" w14:textId="77777777" w:rsidR="004A44D8" w:rsidRDefault="004A44D8">
            <w:pPr>
              <w:ind w:left="90" w:right="92" w:hanging="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14:paraId="778DF295" w14:textId="77777777" w:rsidR="004A44D8" w:rsidRDefault="004A44D8">
            <w:pPr>
              <w:spacing w:before="7" w:line="120" w:lineRule="exact"/>
              <w:rPr>
                <w:sz w:val="13"/>
                <w:szCs w:val="13"/>
              </w:rPr>
            </w:pPr>
          </w:p>
          <w:p w14:paraId="1BA023BC" w14:textId="77777777" w:rsidR="004A44D8" w:rsidRDefault="004A44D8">
            <w:pPr>
              <w:spacing w:line="200" w:lineRule="exact"/>
            </w:pPr>
          </w:p>
          <w:p w14:paraId="6987A276" w14:textId="77777777" w:rsidR="004A44D8" w:rsidRDefault="004A44D8" w:rsidP="00400224">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BE4F0"/>
          </w:tcPr>
          <w:p w14:paraId="1370676E" w14:textId="77777777" w:rsidR="004A44D8" w:rsidRDefault="004A44D8">
            <w:pPr>
              <w:spacing w:before="5" w:line="220" w:lineRule="exact"/>
              <w:rPr>
                <w:sz w:val="22"/>
                <w:szCs w:val="22"/>
              </w:rPr>
            </w:pPr>
          </w:p>
          <w:p w14:paraId="5A3CA347"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2"/>
                <w:w w:val="99"/>
              </w:rPr>
              <w:t>ry</w:t>
            </w:r>
          </w:p>
        </w:tc>
      </w:tr>
      <w:tr w:rsidR="00400224" w14:paraId="1C94A61F" w14:textId="77777777" w:rsidTr="00400224">
        <w:trPr>
          <w:trHeight w:hRule="exact" w:val="2849"/>
        </w:trPr>
        <w:tc>
          <w:tcPr>
            <w:tcW w:w="852" w:type="dxa"/>
            <w:tcBorders>
              <w:top w:val="single" w:sz="5" w:space="0" w:color="000000"/>
              <w:left w:val="single" w:sz="5" w:space="0" w:color="000000"/>
              <w:bottom w:val="single" w:sz="5" w:space="0" w:color="000000"/>
              <w:right w:val="single" w:sz="5" w:space="0" w:color="000000"/>
            </w:tcBorders>
          </w:tcPr>
          <w:p w14:paraId="2B734DE9" w14:textId="77777777" w:rsidR="004A44D8" w:rsidRDefault="004A44D8">
            <w:pPr>
              <w:spacing w:line="200" w:lineRule="exact"/>
            </w:pPr>
          </w:p>
          <w:p w14:paraId="0180B7B8" w14:textId="77777777" w:rsidR="004A44D8" w:rsidRDefault="004A44D8">
            <w:pPr>
              <w:spacing w:line="200" w:lineRule="exact"/>
            </w:pPr>
          </w:p>
          <w:p w14:paraId="4214B9AD" w14:textId="77777777" w:rsidR="004A44D8" w:rsidRDefault="004A44D8">
            <w:pPr>
              <w:spacing w:line="200" w:lineRule="exact"/>
            </w:pPr>
          </w:p>
          <w:p w14:paraId="302405A8" w14:textId="77777777" w:rsidR="004A44D8" w:rsidRDefault="004A44D8">
            <w:pPr>
              <w:spacing w:line="200" w:lineRule="exact"/>
            </w:pPr>
          </w:p>
          <w:p w14:paraId="70F9BADF" w14:textId="77777777" w:rsidR="004A44D8" w:rsidRDefault="004A44D8">
            <w:pPr>
              <w:spacing w:before="1" w:line="240" w:lineRule="exact"/>
              <w:rPr>
                <w:sz w:val="24"/>
                <w:szCs w:val="24"/>
              </w:rPr>
            </w:pPr>
          </w:p>
          <w:p w14:paraId="3782E9BC" w14:textId="77777777" w:rsidR="004A44D8" w:rsidRDefault="004A44D8">
            <w:pPr>
              <w:ind w:left="102"/>
              <w:rPr>
                <w:rFonts w:ascii="Arial" w:eastAsia="Arial" w:hAnsi="Arial" w:cs="Arial"/>
              </w:rPr>
            </w:pPr>
            <w:r>
              <w:rPr>
                <w:rFonts w:ascii="Arial" w:eastAsia="Arial" w:hAnsi="Arial" w:cs="Arial"/>
              </w:rPr>
              <w:t>1.6.1</w:t>
            </w:r>
          </w:p>
        </w:tc>
        <w:tc>
          <w:tcPr>
            <w:tcW w:w="2693" w:type="dxa"/>
            <w:tcBorders>
              <w:top w:val="single" w:sz="5" w:space="0" w:color="000000"/>
              <w:left w:val="single" w:sz="5" w:space="0" w:color="000000"/>
              <w:bottom w:val="single" w:sz="5" w:space="0" w:color="000000"/>
              <w:right w:val="single" w:sz="5" w:space="0" w:color="000000"/>
            </w:tcBorders>
          </w:tcPr>
          <w:p w14:paraId="344D9A5A" w14:textId="77777777" w:rsidR="004A44D8" w:rsidRDefault="004A44D8">
            <w:pPr>
              <w:spacing w:before="6" w:line="120" w:lineRule="exact"/>
              <w:rPr>
                <w:sz w:val="12"/>
                <w:szCs w:val="12"/>
              </w:rPr>
            </w:pPr>
          </w:p>
          <w:p w14:paraId="20274C5C" w14:textId="77777777" w:rsidR="004A44D8" w:rsidRDefault="004A44D8">
            <w:pPr>
              <w:spacing w:line="200" w:lineRule="exact"/>
            </w:pPr>
          </w:p>
          <w:p w14:paraId="1EA91AD9" w14:textId="77777777" w:rsidR="004A44D8" w:rsidRDefault="004A44D8">
            <w:pPr>
              <w:spacing w:line="200" w:lineRule="exact"/>
            </w:pPr>
          </w:p>
          <w:p w14:paraId="5877BDDD" w14:textId="77777777" w:rsidR="004A44D8" w:rsidRDefault="004A44D8">
            <w:pPr>
              <w:spacing w:line="200" w:lineRule="exact"/>
            </w:pPr>
          </w:p>
          <w:p w14:paraId="04BBA89F" w14:textId="77777777" w:rsidR="004A44D8" w:rsidRDefault="004A44D8">
            <w:pPr>
              <w:spacing w:line="200" w:lineRule="exact"/>
            </w:pPr>
          </w:p>
          <w:p w14:paraId="2E408D5E" w14:textId="77777777" w:rsidR="004A44D8" w:rsidRDefault="004A44D8">
            <w:pPr>
              <w:ind w:left="102"/>
              <w:rPr>
                <w:rFonts w:ascii="Arial" w:eastAsia="Arial" w:hAnsi="Arial" w:cs="Arial"/>
                <w:sz w:val="13"/>
                <w:szCs w:val="13"/>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3</w:t>
            </w:r>
            <w:r w:rsidRPr="00E36978">
              <w:rPr>
                <w:rFonts w:ascii="Arial" w:eastAsia="Arial" w:hAnsi="Arial" w:cs="Arial"/>
                <w:spacing w:val="3"/>
                <w:vertAlign w:val="superscript"/>
              </w:rPr>
              <w:t>rd</w:t>
            </w:r>
            <w:r>
              <w:rPr>
                <w:rFonts w:ascii="Arial" w:eastAsia="Arial" w:hAnsi="Arial" w:cs="Arial"/>
                <w:spacing w:val="3"/>
              </w:rPr>
              <w:t xml:space="preserve"> </w:t>
            </w:r>
          </w:p>
          <w:p w14:paraId="7D7C0C10"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p>
        </w:tc>
        <w:tc>
          <w:tcPr>
            <w:tcW w:w="709" w:type="dxa"/>
            <w:tcBorders>
              <w:top w:val="single" w:sz="5" w:space="0" w:color="000000"/>
              <w:left w:val="single" w:sz="5" w:space="0" w:color="000000"/>
              <w:bottom w:val="single" w:sz="5" w:space="0" w:color="000000"/>
              <w:right w:val="single" w:sz="5" w:space="0" w:color="000000"/>
            </w:tcBorders>
          </w:tcPr>
          <w:p w14:paraId="1AE7B581" w14:textId="77777777" w:rsidR="004A44D8" w:rsidRDefault="004A44D8">
            <w:pPr>
              <w:spacing w:line="200" w:lineRule="exact"/>
            </w:pPr>
          </w:p>
          <w:p w14:paraId="462ADAB9" w14:textId="77777777" w:rsidR="004A44D8" w:rsidRDefault="004A44D8">
            <w:pPr>
              <w:spacing w:line="200" w:lineRule="exact"/>
            </w:pPr>
          </w:p>
          <w:p w14:paraId="7515C245" w14:textId="77777777" w:rsidR="004A44D8" w:rsidRDefault="004A44D8">
            <w:pPr>
              <w:spacing w:before="18" w:line="280" w:lineRule="exact"/>
              <w:rPr>
                <w:sz w:val="28"/>
                <w:szCs w:val="28"/>
              </w:rPr>
            </w:pPr>
          </w:p>
          <w:p w14:paraId="5ECAD3D1" w14:textId="77777777" w:rsidR="004A44D8" w:rsidRDefault="004A44D8">
            <w:pPr>
              <w:ind w:left="102"/>
              <w:rPr>
                <w:rFonts w:ascii="Arial" w:eastAsia="Arial" w:hAnsi="Arial" w:cs="Arial"/>
              </w:rPr>
            </w:pPr>
            <w:r>
              <w:rPr>
                <w:rFonts w:ascii="Arial" w:eastAsia="Arial" w:hAnsi="Arial" w:cs="Arial"/>
              </w:rPr>
              <w:t>2.1</w:t>
            </w:r>
          </w:p>
          <w:p w14:paraId="262CD16B" w14:textId="77777777" w:rsidR="004A44D8" w:rsidRDefault="004A44D8">
            <w:pPr>
              <w:spacing w:line="220" w:lineRule="exact"/>
              <w:ind w:left="102"/>
              <w:rPr>
                <w:rFonts w:ascii="Arial" w:eastAsia="Arial" w:hAnsi="Arial" w:cs="Arial"/>
              </w:rPr>
            </w:pPr>
            <w:r>
              <w:rPr>
                <w:rFonts w:ascii="Arial" w:eastAsia="Arial" w:hAnsi="Arial" w:cs="Arial"/>
              </w:rPr>
              <w:t>2.2</w:t>
            </w:r>
          </w:p>
          <w:p w14:paraId="206ABD35" w14:textId="77777777" w:rsidR="004A44D8" w:rsidRDefault="004A44D8">
            <w:pPr>
              <w:ind w:left="102"/>
              <w:rPr>
                <w:rFonts w:ascii="Arial" w:eastAsia="Arial" w:hAnsi="Arial" w:cs="Arial"/>
              </w:rPr>
            </w:pPr>
            <w:r>
              <w:rPr>
                <w:rFonts w:ascii="Arial" w:eastAsia="Arial" w:hAnsi="Arial" w:cs="Arial"/>
              </w:rPr>
              <w:t>4.1</w:t>
            </w:r>
          </w:p>
          <w:p w14:paraId="39E94ABC" w14:textId="77777777" w:rsidR="004A44D8" w:rsidRDefault="004A44D8">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6011744B" w14:textId="77777777" w:rsidR="004A44D8" w:rsidRDefault="004A44D8"/>
          <w:p w14:paraId="18A7546A" w14:textId="77777777" w:rsidR="00801530" w:rsidRDefault="00801530"/>
          <w:p w14:paraId="665E20F3" w14:textId="77777777" w:rsidR="00801530" w:rsidRDefault="00801530"/>
          <w:p w14:paraId="4422FE31" w14:textId="77777777" w:rsidR="00801530" w:rsidRDefault="00801530"/>
          <w:p w14:paraId="7B2D7CC4" w14:textId="77777777" w:rsidR="00801530" w:rsidRDefault="00801530"/>
          <w:p w14:paraId="0A26374D" w14:textId="1B185348" w:rsidR="00801530" w:rsidRDefault="00801530">
            <w:r>
              <w:t xml:space="preserve">   </w:t>
            </w:r>
          </w:p>
        </w:tc>
        <w:tc>
          <w:tcPr>
            <w:tcW w:w="1843" w:type="dxa"/>
            <w:tcBorders>
              <w:top w:val="single" w:sz="5" w:space="0" w:color="000000"/>
              <w:left w:val="single" w:sz="5" w:space="0" w:color="000000"/>
              <w:bottom w:val="single" w:sz="5" w:space="0" w:color="000000"/>
              <w:right w:val="single" w:sz="5" w:space="0" w:color="000000"/>
            </w:tcBorders>
          </w:tcPr>
          <w:p w14:paraId="45E4D5C7" w14:textId="4332AD11"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76EA1812" w14:textId="77777777" w:rsidR="004A44D8" w:rsidRDefault="004A44D8">
            <w:pPr>
              <w:spacing w:line="200" w:lineRule="exact"/>
            </w:pPr>
          </w:p>
          <w:p w14:paraId="0DAA5025" w14:textId="77777777" w:rsidR="004A44D8" w:rsidRDefault="004A44D8">
            <w:pPr>
              <w:spacing w:line="200" w:lineRule="exact"/>
            </w:pPr>
          </w:p>
          <w:p w14:paraId="59D15A9B" w14:textId="77777777" w:rsidR="004A44D8" w:rsidRDefault="004A44D8">
            <w:pPr>
              <w:spacing w:line="200" w:lineRule="exact"/>
            </w:pPr>
          </w:p>
          <w:p w14:paraId="4F8DCADE" w14:textId="77777777" w:rsidR="004A44D8" w:rsidRDefault="004A44D8">
            <w:pPr>
              <w:spacing w:line="200" w:lineRule="exact"/>
            </w:pPr>
          </w:p>
          <w:p w14:paraId="0DAC8955" w14:textId="77777777" w:rsidR="004A44D8" w:rsidRDefault="004A44D8">
            <w:pPr>
              <w:spacing w:before="1" w:line="240" w:lineRule="exact"/>
              <w:rPr>
                <w:sz w:val="24"/>
                <w:szCs w:val="24"/>
              </w:rPr>
            </w:pPr>
          </w:p>
          <w:p w14:paraId="2F1D3DD3" w14:textId="77777777" w:rsidR="004A44D8" w:rsidRDefault="004A44D8">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0FD9871F" w14:textId="77777777" w:rsidR="004A44D8" w:rsidRDefault="004A44D8">
            <w:pPr>
              <w:spacing w:line="200" w:lineRule="exact"/>
            </w:pPr>
          </w:p>
          <w:p w14:paraId="27215DF8" w14:textId="77777777" w:rsidR="004A44D8" w:rsidRDefault="004A44D8">
            <w:pPr>
              <w:spacing w:line="200" w:lineRule="exact"/>
            </w:pPr>
          </w:p>
          <w:p w14:paraId="461EC54A" w14:textId="77777777" w:rsidR="004A44D8" w:rsidRDefault="004A44D8">
            <w:pPr>
              <w:spacing w:line="200" w:lineRule="exact"/>
            </w:pPr>
          </w:p>
          <w:p w14:paraId="25838BB0" w14:textId="77777777" w:rsidR="004A44D8" w:rsidRDefault="004A44D8">
            <w:pPr>
              <w:spacing w:line="200" w:lineRule="exact"/>
            </w:pPr>
          </w:p>
          <w:p w14:paraId="4292B6AE" w14:textId="77777777" w:rsidR="004A44D8" w:rsidRDefault="004A44D8">
            <w:pPr>
              <w:spacing w:before="1" w:line="240" w:lineRule="exact"/>
              <w:rPr>
                <w:sz w:val="24"/>
                <w:szCs w:val="24"/>
              </w:rPr>
            </w:pPr>
          </w:p>
          <w:p w14:paraId="1176FF97"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985" w:type="dxa"/>
            <w:tcBorders>
              <w:top w:val="single" w:sz="5" w:space="0" w:color="000000"/>
              <w:left w:val="single" w:sz="5" w:space="0" w:color="000000"/>
              <w:bottom w:val="single" w:sz="5" w:space="0" w:color="000000"/>
              <w:right w:val="single" w:sz="5" w:space="0" w:color="000000"/>
            </w:tcBorders>
          </w:tcPr>
          <w:p w14:paraId="1D37F72F" w14:textId="77777777" w:rsidR="004A44D8" w:rsidRDefault="004A44D8">
            <w:pPr>
              <w:spacing w:line="200" w:lineRule="exact"/>
            </w:pPr>
          </w:p>
          <w:p w14:paraId="071289D0" w14:textId="77777777" w:rsidR="004A44D8" w:rsidRDefault="004A44D8">
            <w:pPr>
              <w:spacing w:line="200" w:lineRule="exact"/>
            </w:pPr>
          </w:p>
          <w:p w14:paraId="6D3DABD4" w14:textId="77777777" w:rsidR="004A44D8" w:rsidRDefault="004A44D8">
            <w:pPr>
              <w:spacing w:line="200" w:lineRule="exact"/>
            </w:pPr>
          </w:p>
          <w:p w14:paraId="71F5D7DA" w14:textId="77777777" w:rsidR="004A44D8" w:rsidRDefault="004A44D8">
            <w:pPr>
              <w:spacing w:before="13" w:line="200" w:lineRule="exact"/>
            </w:pPr>
          </w:p>
          <w:p w14:paraId="7F66BF80" w14:textId="77777777" w:rsidR="004A44D8" w:rsidRDefault="004A44D8">
            <w:pPr>
              <w:ind w:left="103" w:right="256"/>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 Con</w:t>
            </w:r>
            <w:r>
              <w:rPr>
                <w:rFonts w:ascii="Arial" w:eastAsia="Arial" w:hAnsi="Arial" w:cs="Arial"/>
                <w:spacing w:val="1"/>
              </w:rPr>
              <w:t>f</w:t>
            </w:r>
            <w:r>
              <w:rPr>
                <w:rFonts w:ascii="Arial" w:eastAsia="Arial" w:hAnsi="Arial" w:cs="Arial"/>
              </w:rPr>
              <w:t>eren</w:t>
            </w:r>
            <w:r>
              <w:rPr>
                <w:rFonts w:ascii="Arial" w:eastAsia="Arial" w:hAnsi="Arial" w:cs="Arial"/>
                <w:spacing w:val="1"/>
              </w:rPr>
              <w:t>c</w:t>
            </w:r>
            <w:r>
              <w:rPr>
                <w:rFonts w:ascii="Arial" w:eastAsia="Arial" w:hAnsi="Arial" w:cs="Arial"/>
              </w:rPr>
              <w:t>e Fu</w:t>
            </w:r>
            <w:r>
              <w:rPr>
                <w:rFonts w:ascii="Arial" w:eastAsia="Arial" w:hAnsi="Arial" w:cs="Arial"/>
                <w:spacing w:val="-1"/>
              </w:rPr>
              <w:t>n</w:t>
            </w:r>
            <w:r>
              <w:rPr>
                <w:rFonts w:ascii="Arial" w:eastAsia="Arial" w:hAnsi="Arial" w:cs="Arial"/>
              </w:rPr>
              <w:t>d</w:t>
            </w:r>
          </w:p>
        </w:tc>
        <w:tc>
          <w:tcPr>
            <w:tcW w:w="1276" w:type="dxa"/>
            <w:tcBorders>
              <w:top w:val="single" w:sz="5" w:space="0" w:color="000000"/>
              <w:left w:val="single" w:sz="5" w:space="0" w:color="000000"/>
              <w:bottom w:val="single" w:sz="5" w:space="0" w:color="000000"/>
              <w:right w:val="single" w:sz="5" w:space="0" w:color="000000"/>
            </w:tcBorders>
          </w:tcPr>
          <w:p w14:paraId="23CD94B4" w14:textId="77777777" w:rsidR="004A44D8" w:rsidRDefault="004A44D8">
            <w:pPr>
              <w:spacing w:before="2" w:line="120" w:lineRule="exact"/>
              <w:rPr>
                <w:sz w:val="12"/>
                <w:szCs w:val="12"/>
              </w:rPr>
            </w:pPr>
          </w:p>
          <w:p w14:paraId="20CE72F7" w14:textId="77777777" w:rsidR="004A44D8" w:rsidRDefault="004A44D8">
            <w:pPr>
              <w:ind w:left="102" w:right="7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p>
        </w:tc>
        <w:tc>
          <w:tcPr>
            <w:tcW w:w="1275" w:type="dxa"/>
            <w:tcBorders>
              <w:top w:val="single" w:sz="5" w:space="0" w:color="000000"/>
              <w:left w:val="single" w:sz="5" w:space="0" w:color="000000"/>
              <w:bottom w:val="single" w:sz="5" w:space="0" w:color="000000"/>
              <w:right w:val="single" w:sz="5" w:space="0" w:color="000000"/>
            </w:tcBorders>
          </w:tcPr>
          <w:p w14:paraId="2B1D42B3" w14:textId="77777777" w:rsidR="004A44D8" w:rsidRDefault="004A44D8"/>
        </w:tc>
      </w:tr>
      <w:tr w:rsidR="00400224" w14:paraId="7E7339BD" w14:textId="77777777" w:rsidTr="00400224">
        <w:trPr>
          <w:trHeight w:hRule="exact" w:val="2989"/>
        </w:trPr>
        <w:tc>
          <w:tcPr>
            <w:tcW w:w="852" w:type="dxa"/>
            <w:tcBorders>
              <w:top w:val="single" w:sz="5" w:space="0" w:color="000000"/>
              <w:left w:val="single" w:sz="5" w:space="0" w:color="000000"/>
              <w:bottom w:val="single" w:sz="5" w:space="0" w:color="000000"/>
              <w:right w:val="single" w:sz="5" w:space="0" w:color="000000"/>
            </w:tcBorders>
          </w:tcPr>
          <w:p w14:paraId="0DB5A59E" w14:textId="2FFD619A" w:rsidR="004A44D8" w:rsidRDefault="004A44D8">
            <w:pPr>
              <w:spacing w:before="1" w:line="140" w:lineRule="exact"/>
              <w:rPr>
                <w:sz w:val="15"/>
                <w:szCs w:val="15"/>
              </w:rPr>
            </w:pPr>
          </w:p>
          <w:p w14:paraId="0C9F5446" w14:textId="77777777" w:rsidR="004A44D8" w:rsidRDefault="004A44D8">
            <w:pPr>
              <w:spacing w:line="200" w:lineRule="exact"/>
            </w:pPr>
          </w:p>
          <w:p w14:paraId="5770CBE8" w14:textId="77777777" w:rsidR="004A44D8" w:rsidRDefault="004A44D8">
            <w:pPr>
              <w:spacing w:line="200" w:lineRule="exact"/>
            </w:pPr>
          </w:p>
          <w:p w14:paraId="1D4B7241" w14:textId="77777777" w:rsidR="004A44D8" w:rsidRDefault="004A44D8">
            <w:pPr>
              <w:spacing w:line="200" w:lineRule="exact"/>
            </w:pPr>
          </w:p>
          <w:p w14:paraId="726ADB76" w14:textId="77777777" w:rsidR="004A44D8" w:rsidRDefault="004A44D8">
            <w:pPr>
              <w:spacing w:line="200" w:lineRule="exact"/>
            </w:pPr>
          </w:p>
          <w:p w14:paraId="08723262" w14:textId="77777777" w:rsidR="004A44D8" w:rsidRDefault="004A44D8">
            <w:pPr>
              <w:spacing w:line="200" w:lineRule="exact"/>
            </w:pPr>
          </w:p>
          <w:p w14:paraId="20039E77" w14:textId="77777777" w:rsidR="004A44D8" w:rsidRDefault="004A44D8">
            <w:pPr>
              <w:ind w:left="102"/>
              <w:rPr>
                <w:rFonts w:ascii="Arial" w:eastAsia="Arial" w:hAnsi="Arial" w:cs="Arial"/>
              </w:rPr>
            </w:pPr>
            <w:r>
              <w:rPr>
                <w:rFonts w:ascii="Arial" w:eastAsia="Arial" w:hAnsi="Arial" w:cs="Arial"/>
              </w:rPr>
              <w:t>1.6.2</w:t>
            </w:r>
          </w:p>
        </w:tc>
        <w:tc>
          <w:tcPr>
            <w:tcW w:w="2693" w:type="dxa"/>
            <w:tcBorders>
              <w:top w:val="single" w:sz="5" w:space="0" w:color="000000"/>
              <w:left w:val="single" w:sz="5" w:space="0" w:color="000000"/>
              <w:bottom w:val="single" w:sz="5" w:space="0" w:color="000000"/>
              <w:right w:val="single" w:sz="5" w:space="0" w:color="000000"/>
            </w:tcBorders>
          </w:tcPr>
          <w:p w14:paraId="45E2EBEF" w14:textId="77777777" w:rsidR="004A44D8" w:rsidRDefault="004A44D8">
            <w:pPr>
              <w:spacing w:line="200" w:lineRule="exact"/>
            </w:pPr>
          </w:p>
          <w:p w14:paraId="2D820C36" w14:textId="77777777" w:rsidR="004A44D8" w:rsidRDefault="004A44D8">
            <w:pPr>
              <w:spacing w:line="200" w:lineRule="exact"/>
            </w:pPr>
          </w:p>
          <w:p w14:paraId="711B4C08" w14:textId="77777777" w:rsidR="004A44D8" w:rsidRDefault="004A44D8">
            <w:pPr>
              <w:spacing w:line="200" w:lineRule="exact"/>
            </w:pPr>
          </w:p>
          <w:p w14:paraId="3F40B5A2" w14:textId="77777777" w:rsidR="004A44D8" w:rsidRDefault="004A44D8">
            <w:pPr>
              <w:spacing w:line="200" w:lineRule="exact"/>
            </w:pPr>
          </w:p>
          <w:p w14:paraId="3084E2E4" w14:textId="77777777" w:rsidR="004A44D8" w:rsidRDefault="004A44D8">
            <w:pPr>
              <w:spacing w:before="16" w:line="220" w:lineRule="exact"/>
              <w:rPr>
                <w:sz w:val="22"/>
                <w:szCs w:val="22"/>
              </w:rPr>
            </w:pPr>
          </w:p>
          <w:p w14:paraId="750112E7" w14:textId="77777777" w:rsidR="004A44D8" w:rsidRDefault="004A44D8">
            <w:pPr>
              <w:ind w:left="102" w:right="14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u</w:t>
            </w:r>
            <w:r>
              <w:rPr>
                <w:rFonts w:ascii="Arial" w:eastAsia="Arial" w:hAnsi="Arial" w:cs="Arial"/>
              </w:rPr>
              <w:t>n</w:t>
            </w:r>
            <w:r>
              <w:rPr>
                <w:rFonts w:ascii="Arial" w:eastAsia="Arial" w:hAnsi="Arial" w:cs="Arial"/>
                <w:spacing w:val="1"/>
              </w:rPr>
              <w:t>ci</w:t>
            </w:r>
            <w:r>
              <w:rPr>
                <w:rFonts w:ascii="Arial" w:eastAsia="Arial" w:hAnsi="Arial" w:cs="Arial"/>
              </w:rPr>
              <w:t>l</w:t>
            </w:r>
          </w:p>
        </w:tc>
        <w:tc>
          <w:tcPr>
            <w:tcW w:w="709" w:type="dxa"/>
            <w:tcBorders>
              <w:top w:val="single" w:sz="5" w:space="0" w:color="000000"/>
              <w:left w:val="single" w:sz="5" w:space="0" w:color="000000"/>
              <w:bottom w:val="single" w:sz="5" w:space="0" w:color="000000"/>
              <w:right w:val="single" w:sz="5" w:space="0" w:color="000000"/>
            </w:tcBorders>
          </w:tcPr>
          <w:p w14:paraId="453F0C19" w14:textId="77777777" w:rsidR="004A44D8" w:rsidRDefault="004A44D8">
            <w:pPr>
              <w:spacing w:line="200" w:lineRule="exact"/>
            </w:pPr>
          </w:p>
          <w:p w14:paraId="1EBFEF61" w14:textId="77777777" w:rsidR="004A44D8" w:rsidRDefault="004A44D8">
            <w:pPr>
              <w:spacing w:line="200" w:lineRule="exact"/>
            </w:pPr>
          </w:p>
          <w:p w14:paraId="444F1CFA" w14:textId="77777777" w:rsidR="004A44D8" w:rsidRDefault="004A44D8">
            <w:pPr>
              <w:spacing w:line="200" w:lineRule="exact"/>
            </w:pPr>
          </w:p>
          <w:p w14:paraId="2A177A43" w14:textId="77777777" w:rsidR="004A44D8" w:rsidRDefault="004A44D8">
            <w:pPr>
              <w:spacing w:before="5" w:line="200" w:lineRule="exact"/>
            </w:pPr>
          </w:p>
          <w:p w14:paraId="61BA3534" w14:textId="77777777" w:rsidR="004A44D8" w:rsidRDefault="004A44D8">
            <w:pPr>
              <w:ind w:left="102"/>
              <w:rPr>
                <w:rFonts w:ascii="Arial" w:eastAsia="Arial" w:hAnsi="Arial" w:cs="Arial"/>
              </w:rPr>
            </w:pPr>
            <w:r>
              <w:rPr>
                <w:rFonts w:ascii="Arial" w:eastAsia="Arial" w:hAnsi="Arial" w:cs="Arial"/>
              </w:rPr>
              <w:t>2.1</w:t>
            </w:r>
          </w:p>
          <w:p w14:paraId="3F97F610" w14:textId="77777777" w:rsidR="004A44D8" w:rsidRDefault="004A44D8">
            <w:pPr>
              <w:ind w:left="102"/>
              <w:rPr>
                <w:rFonts w:ascii="Arial" w:eastAsia="Arial" w:hAnsi="Arial" w:cs="Arial"/>
              </w:rPr>
            </w:pPr>
            <w:r>
              <w:rPr>
                <w:rFonts w:ascii="Arial" w:eastAsia="Arial" w:hAnsi="Arial" w:cs="Arial"/>
              </w:rPr>
              <w:t>2.2</w:t>
            </w:r>
          </w:p>
          <w:p w14:paraId="43C7AC6A" w14:textId="77777777" w:rsidR="004A44D8" w:rsidRDefault="004A44D8">
            <w:pPr>
              <w:ind w:left="102"/>
              <w:rPr>
                <w:rFonts w:ascii="Arial" w:eastAsia="Arial" w:hAnsi="Arial" w:cs="Arial"/>
              </w:rPr>
            </w:pPr>
            <w:r>
              <w:rPr>
                <w:rFonts w:ascii="Arial" w:eastAsia="Arial" w:hAnsi="Arial" w:cs="Arial"/>
              </w:rPr>
              <w:t>4.1</w:t>
            </w:r>
          </w:p>
          <w:p w14:paraId="5E2E27DC" w14:textId="77777777" w:rsidR="004A44D8" w:rsidRDefault="004A44D8">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44096047" w14:textId="77777777" w:rsidR="004A44D8" w:rsidRDefault="004A44D8"/>
        </w:tc>
        <w:tc>
          <w:tcPr>
            <w:tcW w:w="1843" w:type="dxa"/>
            <w:tcBorders>
              <w:top w:val="single" w:sz="5" w:space="0" w:color="000000"/>
              <w:left w:val="single" w:sz="5" w:space="0" w:color="000000"/>
              <w:bottom w:val="single" w:sz="5" w:space="0" w:color="000000"/>
              <w:right w:val="single" w:sz="5" w:space="0" w:color="000000"/>
            </w:tcBorders>
          </w:tcPr>
          <w:p w14:paraId="2BBC1C75" w14:textId="77243B71" w:rsidR="004A44D8" w:rsidRDefault="004A44D8"/>
        </w:tc>
        <w:tc>
          <w:tcPr>
            <w:tcW w:w="1984" w:type="dxa"/>
            <w:tcBorders>
              <w:top w:val="single" w:sz="5" w:space="0" w:color="000000"/>
              <w:left w:val="single" w:sz="5" w:space="0" w:color="000000"/>
              <w:bottom w:val="single" w:sz="5" w:space="0" w:color="000000"/>
              <w:right w:val="single" w:sz="5" w:space="0" w:color="000000"/>
            </w:tcBorders>
          </w:tcPr>
          <w:p w14:paraId="6A9C7FCE" w14:textId="77777777" w:rsidR="004A44D8" w:rsidRDefault="004A44D8">
            <w:pPr>
              <w:spacing w:before="1" w:line="140" w:lineRule="exact"/>
              <w:rPr>
                <w:sz w:val="15"/>
                <w:szCs w:val="15"/>
              </w:rPr>
            </w:pPr>
          </w:p>
          <w:p w14:paraId="10DFF0BC" w14:textId="77777777" w:rsidR="004A44D8" w:rsidRDefault="004A44D8">
            <w:pPr>
              <w:spacing w:line="200" w:lineRule="exact"/>
            </w:pPr>
          </w:p>
          <w:p w14:paraId="7A23092D" w14:textId="77777777" w:rsidR="004A44D8" w:rsidRDefault="004A44D8">
            <w:pPr>
              <w:spacing w:line="200" w:lineRule="exact"/>
            </w:pPr>
          </w:p>
          <w:p w14:paraId="2D23FBFC" w14:textId="77777777" w:rsidR="004A44D8" w:rsidRDefault="004A44D8">
            <w:pPr>
              <w:spacing w:line="200" w:lineRule="exact"/>
            </w:pPr>
          </w:p>
          <w:p w14:paraId="5886B71B" w14:textId="77777777" w:rsidR="004A44D8" w:rsidRDefault="004A44D8">
            <w:pPr>
              <w:spacing w:line="200" w:lineRule="exact"/>
            </w:pPr>
          </w:p>
          <w:p w14:paraId="432B685E" w14:textId="77777777" w:rsidR="004A44D8" w:rsidRDefault="004A44D8">
            <w:pPr>
              <w:spacing w:line="200" w:lineRule="exact"/>
            </w:pPr>
          </w:p>
          <w:p w14:paraId="734FA4A7" w14:textId="77777777" w:rsidR="004A44D8" w:rsidRDefault="004A44D8">
            <w:pPr>
              <w:ind w:left="102"/>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p>
        </w:tc>
        <w:tc>
          <w:tcPr>
            <w:tcW w:w="1701" w:type="dxa"/>
            <w:tcBorders>
              <w:top w:val="single" w:sz="5" w:space="0" w:color="000000"/>
              <w:left w:val="single" w:sz="5" w:space="0" w:color="000000"/>
              <w:bottom w:val="single" w:sz="5" w:space="0" w:color="000000"/>
              <w:right w:val="single" w:sz="5" w:space="0" w:color="000000"/>
            </w:tcBorders>
          </w:tcPr>
          <w:p w14:paraId="516C97F3" w14:textId="77777777" w:rsidR="004A44D8" w:rsidRDefault="004A44D8">
            <w:pPr>
              <w:spacing w:before="1" w:line="140" w:lineRule="exact"/>
              <w:rPr>
                <w:sz w:val="15"/>
                <w:szCs w:val="15"/>
              </w:rPr>
            </w:pPr>
          </w:p>
          <w:p w14:paraId="4E0E13BA" w14:textId="77777777" w:rsidR="004A44D8" w:rsidRDefault="004A44D8">
            <w:pPr>
              <w:spacing w:line="200" w:lineRule="exact"/>
            </w:pPr>
          </w:p>
          <w:p w14:paraId="0D17A73B" w14:textId="77777777" w:rsidR="004A44D8" w:rsidRDefault="004A44D8">
            <w:pPr>
              <w:spacing w:line="200" w:lineRule="exact"/>
            </w:pPr>
          </w:p>
          <w:p w14:paraId="5F77420C" w14:textId="77777777" w:rsidR="004A44D8" w:rsidRDefault="004A44D8">
            <w:pPr>
              <w:spacing w:line="200" w:lineRule="exact"/>
            </w:pPr>
          </w:p>
          <w:p w14:paraId="7D2DA85D" w14:textId="77777777" w:rsidR="004A44D8" w:rsidRDefault="004A44D8">
            <w:pPr>
              <w:spacing w:line="200" w:lineRule="exact"/>
            </w:pPr>
          </w:p>
          <w:p w14:paraId="5BA0E81A" w14:textId="77777777" w:rsidR="004A44D8" w:rsidRDefault="004A44D8">
            <w:pPr>
              <w:spacing w:line="200" w:lineRule="exact"/>
            </w:pPr>
          </w:p>
          <w:p w14:paraId="46F51213"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985" w:type="dxa"/>
            <w:tcBorders>
              <w:top w:val="single" w:sz="5" w:space="0" w:color="000000"/>
              <w:left w:val="single" w:sz="5" w:space="0" w:color="000000"/>
              <w:bottom w:val="single" w:sz="5" w:space="0" w:color="000000"/>
              <w:right w:val="single" w:sz="5" w:space="0" w:color="000000"/>
            </w:tcBorders>
          </w:tcPr>
          <w:p w14:paraId="42C33A92" w14:textId="77777777" w:rsidR="004A44D8" w:rsidRDefault="004A44D8">
            <w:pPr>
              <w:spacing w:before="5" w:line="100" w:lineRule="exact"/>
              <w:rPr>
                <w:sz w:val="11"/>
                <w:szCs w:val="11"/>
              </w:rPr>
            </w:pPr>
          </w:p>
          <w:p w14:paraId="56AABA72" w14:textId="77777777" w:rsidR="004A44D8" w:rsidRDefault="004A44D8">
            <w:pPr>
              <w:spacing w:line="200" w:lineRule="exact"/>
            </w:pPr>
          </w:p>
          <w:p w14:paraId="6EBF8539" w14:textId="77777777" w:rsidR="004A44D8" w:rsidRDefault="004A44D8">
            <w:pPr>
              <w:spacing w:line="200" w:lineRule="exact"/>
            </w:pPr>
          </w:p>
          <w:p w14:paraId="4466C56E" w14:textId="2E48A515" w:rsidR="004A44D8" w:rsidRDefault="004A44D8">
            <w:pPr>
              <w:ind w:left="103"/>
              <w:rPr>
                <w:rFonts w:ascii="Arial" w:eastAsia="Arial" w:hAnsi="Arial" w:cs="Arial"/>
              </w:rPr>
            </w:pPr>
            <w:r>
              <w:rPr>
                <w:rFonts w:ascii="Arial" w:eastAsia="Arial" w:hAnsi="Arial" w:cs="Arial"/>
              </w:rPr>
              <w:t>15</w:t>
            </w:r>
            <w:r>
              <w:rPr>
                <w:rFonts w:ascii="Arial" w:eastAsia="Arial" w:hAnsi="Arial" w:cs="Arial"/>
                <w:spacing w:val="1"/>
              </w:rPr>
              <w:t>K</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p>
          <w:p w14:paraId="35B0F231" w14:textId="77777777" w:rsidR="004A44D8" w:rsidRDefault="004A44D8">
            <w:pPr>
              <w:spacing w:line="120" w:lineRule="exact"/>
              <w:rPr>
                <w:sz w:val="12"/>
                <w:szCs w:val="12"/>
              </w:rPr>
            </w:pPr>
          </w:p>
          <w:p w14:paraId="6048047C" w14:textId="77777777" w:rsidR="004A44D8" w:rsidRDefault="004A44D8">
            <w:pPr>
              <w:ind w:left="103" w:right="98"/>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S</w:t>
            </w:r>
            <w:r>
              <w:rPr>
                <w:rFonts w:ascii="Arial" w:eastAsia="Arial" w:hAnsi="Arial" w:cs="Arial"/>
                <w:spacing w:val="1"/>
              </w:rPr>
              <w:t>G</w:t>
            </w:r>
            <w:r>
              <w:rPr>
                <w:rFonts w:ascii="Arial" w:eastAsia="Arial" w:hAnsi="Arial" w:cs="Arial"/>
              </w:rPr>
              <w:t>,</w:t>
            </w:r>
          </w:p>
          <w:p w14:paraId="45E0FC36" w14:textId="77777777" w:rsidR="004A44D8" w:rsidRDefault="004A44D8">
            <w:pPr>
              <w:ind w:left="103" w:right="124"/>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l</w:t>
            </w:r>
            <w:r>
              <w:rPr>
                <w:rFonts w:ascii="Arial" w:eastAsia="Arial" w:hAnsi="Arial" w:cs="Arial"/>
              </w:rPr>
              <w:t>d o</w:t>
            </w:r>
            <w:r>
              <w:rPr>
                <w:rFonts w:ascii="Arial" w:eastAsia="Arial" w:hAnsi="Arial" w:cs="Arial"/>
                <w:spacing w:val="-1"/>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c</w:t>
            </w:r>
            <w:r>
              <w:rPr>
                <w:rFonts w:ascii="Arial" w:eastAsia="Arial" w:hAnsi="Arial" w:cs="Arial"/>
              </w:rPr>
              <w:t>o</w:t>
            </w:r>
          </w:p>
        </w:tc>
        <w:tc>
          <w:tcPr>
            <w:tcW w:w="1276" w:type="dxa"/>
            <w:tcBorders>
              <w:top w:val="single" w:sz="5" w:space="0" w:color="000000"/>
              <w:left w:val="single" w:sz="5" w:space="0" w:color="000000"/>
              <w:bottom w:val="single" w:sz="5" w:space="0" w:color="000000"/>
              <w:right w:val="single" w:sz="5" w:space="0" w:color="000000"/>
            </w:tcBorders>
          </w:tcPr>
          <w:p w14:paraId="6338846C" w14:textId="77777777" w:rsidR="004A44D8" w:rsidRDefault="004A44D8">
            <w:pPr>
              <w:spacing w:before="6" w:line="100" w:lineRule="exact"/>
              <w:rPr>
                <w:sz w:val="11"/>
                <w:szCs w:val="11"/>
              </w:rPr>
            </w:pPr>
          </w:p>
          <w:p w14:paraId="0A3D1727" w14:textId="77777777" w:rsidR="004A44D8" w:rsidRDefault="004A44D8">
            <w:pPr>
              <w:ind w:left="102" w:right="7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1275" w:type="dxa"/>
            <w:tcBorders>
              <w:top w:val="single" w:sz="5" w:space="0" w:color="000000"/>
              <w:left w:val="single" w:sz="5" w:space="0" w:color="000000"/>
              <w:bottom w:val="single" w:sz="5" w:space="0" w:color="000000"/>
              <w:right w:val="single" w:sz="5" w:space="0" w:color="000000"/>
            </w:tcBorders>
          </w:tcPr>
          <w:p w14:paraId="64ADE691" w14:textId="77777777" w:rsidR="004A44D8" w:rsidRDefault="004A44D8"/>
        </w:tc>
      </w:tr>
    </w:tbl>
    <w:p w14:paraId="257B0B89" w14:textId="77777777" w:rsidR="00D65EE6" w:rsidRDefault="00D65EE6">
      <w:pPr>
        <w:spacing w:line="200" w:lineRule="exact"/>
      </w:pPr>
    </w:p>
    <w:p w14:paraId="7C76549E" w14:textId="77777777" w:rsidR="00D65EE6" w:rsidRDefault="00D65EE6">
      <w:pPr>
        <w:spacing w:line="200" w:lineRule="exact"/>
      </w:pPr>
    </w:p>
    <w:p w14:paraId="20DE9DF3" w14:textId="77777777" w:rsidR="00D65EE6" w:rsidRDefault="00D65EE6">
      <w:pPr>
        <w:spacing w:line="200" w:lineRule="exact"/>
      </w:pPr>
    </w:p>
    <w:p w14:paraId="129CC4CE" w14:textId="77777777" w:rsidR="00D65EE6" w:rsidRDefault="00D65EE6">
      <w:pPr>
        <w:spacing w:line="200" w:lineRule="exact"/>
      </w:pPr>
    </w:p>
    <w:p w14:paraId="4C570731" w14:textId="77777777" w:rsidR="00D65EE6" w:rsidRDefault="00D65EE6">
      <w:pPr>
        <w:spacing w:line="200" w:lineRule="exact"/>
      </w:pPr>
    </w:p>
    <w:p w14:paraId="41BBAEA1" w14:textId="77777777" w:rsidR="00D65EE6" w:rsidRDefault="00D65EE6">
      <w:pPr>
        <w:spacing w:line="200" w:lineRule="exact"/>
      </w:pPr>
    </w:p>
    <w:p w14:paraId="5827296F" w14:textId="77777777" w:rsidR="00D65EE6" w:rsidRDefault="00D65EE6">
      <w:pPr>
        <w:spacing w:line="200" w:lineRule="exact"/>
      </w:pPr>
    </w:p>
    <w:p w14:paraId="4281FAA9" w14:textId="77777777" w:rsidR="00D65EE6" w:rsidRDefault="00D65EE6">
      <w:pPr>
        <w:spacing w:before="16" w:line="200" w:lineRule="exact"/>
      </w:pPr>
    </w:p>
    <w:p w14:paraId="0F7A0934"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0" w:left="1340" w:header="720" w:footer="720" w:gutter="0"/>
          <w:cols w:space="720"/>
        </w:sectPr>
      </w:pPr>
      <w:r>
        <w:rPr>
          <w:rFonts w:ascii="Arial" w:eastAsia="Arial" w:hAnsi="Arial" w:cs="Arial"/>
          <w:w w:val="99"/>
        </w:rPr>
        <w:t>18</w:t>
      </w:r>
    </w:p>
    <w:p w14:paraId="57BFC144" w14:textId="23015012" w:rsidR="00D65EE6" w:rsidRDefault="00F6045C">
      <w:pPr>
        <w:spacing w:before="3" w:line="180" w:lineRule="exact"/>
        <w:rPr>
          <w:sz w:val="18"/>
          <w:szCs w:val="18"/>
        </w:rPr>
      </w:pPr>
      <w:r>
        <w:lastRenderedPageBreak/>
        <w:pict w14:anchorId="353A308B">
          <v:group id="_x0000_s1094" style="position:absolute;margin-left:66.6pt;margin-top:60.75pt;width:709.9pt;height:64.8pt;z-index:-10037;mso-position-horizontal-relative:page;mso-position-vertical-relative:page" coordorigin="1321,1435" coordsize="14198,1296">
            <v:shape id="_x0000_s1100" style="position:absolute;left:1332;top:1450;width:14177;height:691" coordorigin="1332,1450" coordsize="14177,691" path="m1332,2141r14177,l15509,1450r-14177,l1332,2141xe" fillcolor="#bebebe" stroked="f">
              <v:path arrowok="t"/>
            </v:shape>
            <v:shape id="_x0000_s1099" style="position:absolute;left:1332;top:1445;width:14177;height:0" coordorigin="1332,1445" coordsize="14177,0" path="m1332,1445r14177,e" filled="f" strokeweight=".58pt">
              <v:path arrowok="t"/>
            </v:shape>
            <v:shape id="_x0000_s1098" style="position:absolute;left:1332;top:2141;width:14177;height:574" coordorigin="1332,2141" coordsize="14177,574" path="m1332,2715r14177,l15509,2141r-14177,l1332,2715xe" fillcolor="#bebebe" stroked="f">
              <v:path arrowok="t"/>
            </v:shape>
            <v:shape id="_x0000_s1097" style="position:absolute;left:1332;top:2720;width:14177;height:0" coordorigin="1332,2720" coordsize="14177,0" path="m1332,2720r14177,e" filled="f" strokeweight=".58pt">
              <v:path arrowok="t"/>
            </v:shape>
            <v:shape id="_x0000_s1096" style="position:absolute;left:1327;top:1440;width:0;height:1284" coordorigin="1327,1440" coordsize="0,1284" path="m1327,1440r,1284e" filled="f" strokeweight=".58pt">
              <v:path arrowok="t"/>
            </v:shape>
            <v:shape id="_x0000_s1095" style="position:absolute;left:15514;top:1440;width:0;height:1284" coordorigin="15514,1440" coordsize="0,1284" path="m15514,1440r,1284e" filled="f" strokeweight=".58pt">
              <v:path arrowok="t"/>
            </v:shape>
            <w10:wrap anchorx="page" anchory="page"/>
          </v:group>
        </w:pict>
      </w:r>
    </w:p>
    <w:p w14:paraId="72664270" w14:textId="77777777" w:rsidR="00D65EE6" w:rsidRDefault="00D65EE6">
      <w:pPr>
        <w:spacing w:line="200" w:lineRule="exact"/>
        <w:sectPr w:rsidR="00D65EE6">
          <w:pgSz w:w="16840" w:h="11920" w:orient="landscape"/>
          <w:pgMar w:top="1080" w:right="1340" w:bottom="280" w:left="1340" w:header="720" w:footer="720" w:gutter="0"/>
          <w:cols w:space="720"/>
        </w:sectPr>
      </w:pPr>
    </w:p>
    <w:p w14:paraId="580FC2BD" w14:textId="1CE89DFA" w:rsidR="00D65EE6" w:rsidRDefault="00D65EE6">
      <w:pPr>
        <w:spacing w:line="160" w:lineRule="exact"/>
        <w:rPr>
          <w:sz w:val="17"/>
          <w:szCs w:val="17"/>
        </w:rPr>
      </w:pPr>
    </w:p>
    <w:p w14:paraId="6FAEB6D5" w14:textId="77777777" w:rsidR="00D65EE6" w:rsidRDefault="00D65EE6">
      <w:pPr>
        <w:spacing w:line="200" w:lineRule="exact"/>
      </w:pPr>
    </w:p>
    <w:p w14:paraId="1CA8F1FB" w14:textId="77777777" w:rsidR="00D65EE6" w:rsidRDefault="00D65EE6">
      <w:pPr>
        <w:spacing w:line="200" w:lineRule="exact"/>
      </w:pPr>
    </w:p>
    <w:p w14:paraId="1857F38B" w14:textId="77777777" w:rsidR="00D65EE6" w:rsidRDefault="00D65EE6">
      <w:pPr>
        <w:spacing w:line="200" w:lineRule="exact"/>
      </w:pPr>
    </w:p>
    <w:p w14:paraId="0126C84F" w14:textId="77777777" w:rsidR="00D65EE6" w:rsidRDefault="00D65EE6">
      <w:pPr>
        <w:spacing w:line="200" w:lineRule="exact"/>
      </w:pPr>
    </w:p>
    <w:p w14:paraId="47DF23A4" w14:textId="77777777" w:rsidR="00D65EE6" w:rsidRDefault="00D65EE6">
      <w:pPr>
        <w:spacing w:line="200" w:lineRule="exact"/>
      </w:pPr>
    </w:p>
    <w:p w14:paraId="5667131C" w14:textId="77777777" w:rsidR="00D65EE6" w:rsidRDefault="00D65EE6">
      <w:pPr>
        <w:spacing w:line="200" w:lineRule="exact"/>
      </w:pPr>
    </w:p>
    <w:p w14:paraId="4B54F7E2" w14:textId="77777777" w:rsidR="00D65EE6" w:rsidRDefault="006A6793">
      <w:pPr>
        <w:spacing w:line="220" w:lineRule="exact"/>
        <w:ind w:left="100" w:right="-50"/>
        <w:rPr>
          <w:rFonts w:ascii="Arial" w:eastAsia="Arial" w:hAnsi="Arial" w:cs="Arial"/>
        </w:rPr>
      </w:pPr>
      <w:r>
        <w:rPr>
          <w:rFonts w:ascii="Arial" w:eastAsia="Arial" w:hAnsi="Arial" w:cs="Arial"/>
          <w:b/>
          <w:position w:val="-1"/>
        </w:rPr>
        <w:t>C</w:t>
      </w:r>
      <w:r>
        <w:rPr>
          <w:rFonts w:ascii="Arial" w:eastAsia="Arial" w:hAnsi="Arial" w:cs="Arial"/>
          <w:b/>
          <w:spacing w:val="1"/>
          <w:position w:val="-1"/>
        </w:rPr>
        <w:t>o</w:t>
      </w:r>
      <w:r>
        <w:rPr>
          <w:rFonts w:ascii="Arial" w:eastAsia="Arial" w:hAnsi="Arial" w:cs="Arial"/>
          <w:b/>
          <w:position w:val="-1"/>
        </w:rPr>
        <w:t>nc</w:t>
      </w:r>
      <w:r>
        <w:rPr>
          <w:rFonts w:ascii="Arial" w:eastAsia="Arial" w:hAnsi="Arial" w:cs="Arial"/>
          <w:b/>
          <w:spacing w:val="-1"/>
          <w:position w:val="-1"/>
        </w:rPr>
        <w:t>e</w:t>
      </w:r>
      <w:r>
        <w:rPr>
          <w:rFonts w:ascii="Arial" w:eastAsia="Arial" w:hAnsi="Arial" w:cs="Arial"/>
          <w:b/>
          <w:position w:val="-1"/>
        </w:rPr>
        <w:t>p</w:t>
      </w:r>
      <w:r>
        <w:rPr>
          <w:rFonts w:ascii="Arial" w:eastAsia="Arial" w:hAnsi="Arial" w:cs="Arial"/>
          <w:b/>
          <w:spacing w:val="1"/>
          <w:position w:val="-1"/>
        </w:rPr>
        <w:t>t</w:t>
      </w:r>
      <w:r>
        <w:rPr>
          <w:rFonts w:ascii="Arial" w:eastAsia="Arial" w:hAnsi="Arial" w:cs="Arial"/>
          <w:b/>
          <w:position w:val="-1"/>
        </w:rPr>
        <w:t>:</w:t>
      </w:r>
    </w:p>
    <w:p w14:paraId="15B6635C" w14:textId="77777777" w:rsidR="00D65EE6" w:rsidRDefault="006A6793">
      <w:pPr>
        <w:spacing w:line="540" w:lineRule="exact"/>
        <w:ind w:left="2678" w:right="4382"/>
        <w:jc w:val="center"/>
        <w:rPr>
          <w:rFonts w:ascii="Arial" w:eastAsia="Arial" w:hAnsi="Arial" w:cs="Arial"/>
          <w:sz w:val="48"/>
          <w:szCs w:val="48"/>
        </w:rPr>
      </w:pPr>
      <w:r>
        <w:br w:type="column"/>
      </w:r>
      <w:r>
        <w:rPr>
          <w:rFonts w:ascii="Arial" w:eastAsia="Arial" w:hAnsi="Arial" w:cs="Arial"/>
          <w:b/>
          <w:position w:val="-1"/>
          <w:sz w:val="48"/>
          <w:szCs w:val="48"/>
        </w:rPr>
        <w:lastRenderedPageBreak/>
        <w:t>WORK PR</w:t>
      </w:r>
      <w:r>
        <w:rPr>
          <w:rFonts w:ascii="Arial" w:eastAsia="Arial" w:hAnsi="Arial" w:cs="Arial"/>
          <w:b/>
          <w:spacing w:val="1"/>
          <w:position w:val="-1"/>
          <w:sz w:val="48"/>
          <w:szCs w:val="48"/>
        </w:rPr>
        <w:t>O</w:t>
      </w:r>
      <w:r>
        <w:rPr>
          <w:rFonts w:ascii="Arial" w:eastAsia="Arial" w:hAnsi="Arial" w:cs="Arial"/>
          <w:b/>
          <w:position w:val="-1"/>
          <w:sz w:val="48"/>
          <w:szCs w:val="48"/>
        </w:rPr>
        <w:t>GRAM</w:t>
      </w:r>
      <w:r>
        <w:rPr>
          <w:rFonts w:ascii="Arial" w:eastAsia="Arial" w:hAnsi="Arial" w:cs="Arial"/>
          <w:b/>
          <w:spacing w:val="-1"/>
          <w:position w:val="-1"/>
          <w:sz w:val="48"/>
          <w:szCs w:val="48"/>
        </w:rPr>
        <w:t>M</w:t>
      </w:r>
      <w:r>
        <w:rPr>
          <w:rFonts w:ascii="Arial" w:eastAsia="Arial" w:hAnsi="Arial" w:cs="Arial"/>
          <w:b/>
          <w:position w:val="-1"/>
          <w:sz w:val="48"/>
          <w:szCs w:val="48"/>
        </w:rPr>
        <w:t>E 2</w:t>
      </w:r>
    </w:p>
    <w:p w14:paraId="110E7420" w14:textId="77777777" w:rsidR="00D65EE6" w:rsidRDefault="00D65EE6">
      <w:pPr>
        <w:spacing w:line="120" w:lineRule="exact"/>
        <w:rPr>
          <w:sz w:val="12"/>
          <w:szCs w:val="12"/>
        </w:rPr>
      </w:pPr>
    </w:p>
    <w:p w14:paraId="7289AFD6" w14:textId="77777777" w:rsidR="00D65EE6" w:rsidRDefault="006A6793">
      <w:pPr>
        <w:ind w:left="-56" w:right="1654"/>
        <w:jc w:val="center"/>
        <w:rPr>
          <w:rFonts w:ascii="Arial" w:eastAsia="Arial" w:hAnsi="Arial" w:cs="Arial"/>
          <w:sz w:val="48"/>
          <w:szCs w:val="48"/>
        </w:rPr>
        <w:sectPr w:rsidR="00D65EE6">
          <w:type w:val="continuous"/>
          <w:pgSz w:w="16840" w:h="11920" w:orient="landscape"/>
          <w:pgMar w:top="1420" w:right="1340" w:bottom="280" w:left="1340" w:header="720" w:footer="720" w:gutter="0"/>
          <w:cols w:num="2" w:space="720" w:equalWidth="0">
            <w:col w:w="965" w:space="741"/>
            <w:col w:w="12454"/>
          </w:cols>
        </w:sectPr>
      </w:pPr>
      <w:r>
        <w:rPr>
          <w:rFonts w:ascii="Arial" w:eastAsia="Arial" w:hAnsi="Arial" w:cs="Arial"/>
          <w:b/>
          <w:sz w:val="48"/>
          <w:szCs w:val="48"/>
        </w:rPr>
        <w:t>H</w:t>
      </w:r>
      <w:r>
        <w:rPr>
          <w:rFonts w:ascii="Arial" w:eastAsia="Arial" w:hAnsi="Arial" w:cs="Arial"/>
          <w:b/>
          <w:spacing w:val="-2"/>
          <w:sz w:val="48"/>
          <w:szCs w:val="48"/>
        </w:rPr>
        <w:t>Y</w:t>
      </w:r>
      <w:r>
        <w:rPr>
          <w:rFonts w:ascii="Arial" w:eastAsia="Arial" w:hAnsi="Arial" w:cs="Arial"/>
          <w:b/>
          <w:sz w:val="48"/>
          <w:szCs w:val="48"/>
        </w:rPr>
        <w:t>DRO</w:t>
      </w:r>
      <w:r>
        <w:rPr>
          <w:rFonts w:ascii="Arial" w:eastAsia="Arial" w:hAnsi="Arial" w:cs="Arial"/>
          <w:b/>
          <w:spacing w:val="1"/>
          <w:sz w:val="48"/>
          <w:szCs w:val="48"/>
        </w:rPr>
        <w:t>G</w:t>
      </w:r>
      <w:r>
        <w:rPr>
          <w:rFonts w:ascii="Arial" w:eastAsia="Arial" w:hAnsi="Arial" w:cs="Arial"/>
          <w:b/>
          <w:sz w:val="48"/>
          <w:szCs w:val="48"/>
        </w:rPr>
        <w:t>R</w:t>
      </w:r>
      <w:r>
        <w:rPr>
          <w:rFonts w:ascii="Arial" w:eastAsia="Arial" w:hAnsi="Arial" w:cs="Arial"/>
          <w:b/>
          <w:spacing w:val="-2"/>
          <w:sz w:val="48"/>
          <w:szCs w:val="48"/>
        </w:rPr>
        <w:t>A</w:t>
      </w:r>
      <w:r>
        <w:rPr>
          <w:rFonts w:ascii="Arial" w:eastAsia="Arial" w:hAnsi="Arial" w:cs="Arial"/>
          <w:b/>
          <w:sz w:val="48"/>
          <w:szCs w:val="48"/>
        </w:rPr>
        <w:t>P</w:t>
      </w:r>
      <w:r>
        <w:rPr>
          <w:rFonts w:ascii="Arial" w:eastAsia="Arial" w:hAnsi="Arial" w:cs="Arial"/>
          <w:b/>
          <w:spacing w:val="-2"/>
          <w:sz w:val="48"/>
          <w:szCs w:val="48"/>
        </w:rPr>
        <w:t>H</w:t>
      </w:r>
      <w:r>
        <w:rPr>
          <w:rFonts w:ascii="Arial" w:eastAsia="Arial" w:hAnsi="Arial" w:cs="Arial"/>
          <w:b/>
          <w:sz w:val="48"/>
          <w:szCs w:val="48"/>
        </w:rPr>
        <w:t>IC</w:t>
      </w:r>
      <w:r>
        <w:rPr>
          <w:rFonts w:ascii="Arial" w:eastAsia="Arial" w:hAnsi="Arial" w:cs="Arial"/>
          <w:b/>
          <w:spacing w:val="-24"/>
          <w:sz w:val="48"/>
          <w:szCs w:val="48"/>
        </w:rPr>
        <w:t xml:space="preserve"> </w:t>
      </w:r>
      <w:r>
        <w:rPr>
          <w:rFonts w:ascii="Arial" w:eastAsia="Arial" w:hAnsi="Arial" w:cs="Arial"/>
          <w:b/>
          <w:sz w:val="48"/>
          <w:szCs w:val="48"/>
        </w:rPr>
        <w:t>SER</w:t>
      </w:r>
      <w:r>
        <w:rPr>
          <w:rFonts w:ascii="Arial" w:eastAsia="Arial" w:hAnsi="Arial" w:cs="Arial"/>
          <w:b/>
          <w:spacing w:val="-1"/>
          <w:sz w:val="48"/>
          <w:szCs w:val="48"/>
        </w:rPr>
        <w:t>V</w:t>
      </w:r>
      <w:r>
        <w:rPr>
          <w:rFonts w:ascii="Arial" w:eastAsia="Arial" w:hAnsi="Arial" w:cs="Arial"/>
          <w:b/>
          <w:sz w:val="48"/>
          <w:szCs w:val="48"/>
        </w:rPr>
        <w:t>IC</w:t>
      </w:r>
      <w:r>
        <w:rPr>
          <w:rFonts w:ascii="Arial" w:eastAsia="Arial" w:hAnsi="Arial" w:cs="Arial"/>
          <w:b/>
          <w:spacing w:val="1"/>
          <w:sz w:val="48"/>
          <w:szCs w:val="48"/>
        </w:rPr>
        <w:t>E</w:t>
      </w:r>
      <w:r>
        <w:rPr>
          <w:rFonts w:ascii="Arial" w:eastAsia="Arial" w:hAnsi="Arial" w:cs="Arial"/>
          <w:b/>
          <w:sz w:val="48"/>
          <w:szCs w:val="48"/>
        </w:rPr>
        <w:t>S</w:t>
      </w:r>
      <w:r>
        <w:rPr>
          <w:rFonts w:ascii="Arial" w:eastAsia="Arial" w:hAnsi="Arial" w:cs="Arial"/>
          <w:b/>
          <w:spacing w:val="-27"/>
          <w:sz w:val="48"/>
          <w:szCs w:val="48"/>
        </w:rPr>
        <w:t xml:space="preserve"> </w:t>
      </w:r>
      <w:r>
        <w:rPr>
          <w:rFonts w:ascii="Arial" w:eastAsia="Arial" w:hAnsi="Arial" w:cs="Arial"/>
          <w:b/>
          <w:sz w:val="48"/>
          <w:szCs w:val="48"/>
        </w:rPr>
        <w:t>AND</w:t>
      </w:r>
      <w:r>
        <w:rPr>
          <w:rFonts w:ascii="Arial" w:eastAsia="Arial" w:hAnsi="Arial" w:cs="Arial"/>
          <w:b/>
          <w:spacing w:val="-28"/>
          <w:sz w:val="48"/>
          <w:szCs w:val="48"/>
        </w:rPr>
        <w:t xml:space="preserve"> </w:t>
      </w:r>
      <w:r>
        <w:rPr>
          <w:rFonts w:ascii="Arial" w:eastAsia="Arial" w:hAnsi="Arial" w:cs="Arial"/>
          <w:b/>
          <w:sz w:val="48"/>
          <w:szCs w:val="48"/>
        </w:rPr>
        <w:t>STAN</w:t>
      </w:r>
      <w:r>
        <w:rPr>
          <w:rFonts w:ascii="Arial" w:eastAsia="Arial" w:hAnsi="Arial" w:cs="Arial"/>
          <w:b/>
          <w:spacing w:val="2"/>
          <w:sz w:val="48"/>
          <w:szCs w:val="48"/>
        </w:rPr>
        <w:t>D</w:t>
      </w:r>
      <w:r>
        <w:rPr>
          <w:rFonts w:ascii="Arial" w:eastAsia="Arial" w:hAnsi="Arial" w:cs="Arial"/>
          <w:b/>
          <w:sz w:val="48"/>
          <w:szCs w:val="48"/>
        </w:rPr>
        <w:t>A</w:t>
      </w:r>
      <w:r>
        <w:rPr>
          <w:rFonts w:ascii="Arial" w:eastAsia="Arial" w:hAnsi="Arial" w:cs="Arial"/>
          <w:b/>
          <w:spacing w:val="-2"/>
          <w:sz w:val="48"/>
          <w:szCs w:val="48"/>
        </w:rPr>
        <w:t>R</w:t>
      </w:r>
      <w:r>
        <w:rPr>
          <w:rFonts w:ascii="Arial" w:eastAsia="Arial" w:hAnsi="Arial" w:cs="Arial"/>
          <w:b/>
          <w:sz w:val="48"/>
          <w:szCs w:val="48"/>
        </w:rPr>
        <w:t>DS</w:t>
      </w:r>
    </w:p>
    <w:p w14:paraId="272B9822" w14:textId="22EA8221" w:rsidR="00D65EE6" w:rsidRDefault="00D65EE6">
      <w:pPr>
        <w:spacing w:before="5" w:line="120" w:lineRule="exact"/>
        <w:rPr>
          <w:sz w:val="12"/>
          <w:szCs w:val="12"/>
        </w:rPr>
      </w:pPr>
    </w:p>
    <w:p w14:paraId="4E781FB3" w14:textId="77777777" w:rsidR="00D65EE6" w:rsidRDefault="006A6793">
      <w:pPr>
        <w:ind w:left="100" w:right="71"/>
        <w:rPr>
          <w:rFonts w:ascii="Arial" w:eastAsia="Arial" w:hAnsi="Arial" w:cs="Arial"/>
        </w:rPr>
      </w:pP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20"/>
        </w:rPr>
        <w:t xml:space="preserve"> </w:t>
      </w:r>
      <w:r>
        <w:rPr>
          <w:rFonts w:ascii="Arial" w:eastAsia="Arial" w:hAnsi="Arial" w:cs="Arial"/>
        </w:rPr>
        <w:t>2</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es</w:t>
      </w:r>
      <w:r>
        <w:rPr>
          <w:rFonts w:ascii="Arial" w:eastAsia="Arial" w:hAnsi="Arial" w:cs="Arial"/>
          <w:spacing w:val="-16"/>
        </w:rPr>
        <w:t xml:space="preserve"> </w:t>
      </w:r>
      <w:r>
        <w:rPr>
          <w:rFonts w:ascii="Arial" w:eastAsia="Arial" w:hAnsi="Arial" w:cs="Arial"/>
        </w:rPr>
        <w:t>on</w:t>
      </w:r>
      <w:r>
        <w:rPr>
          <w:rFonts w:ascii="Arial" w:eastAsia="Arial" w:hAnsi="Arial" w:cs="Arial"/>
          <w:spacing w:val="-13"/>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w w:val="99"/>
        </w:rPr>
        <w:t>i</w:t>
      </w:r>
      <w:r>
        <w:rPr>
          <w:rFonts w:ascii="Arial" w:eastAsia="Arial" w:hAnsi="Arial" w:cs="Arial"/>
          <w:spacing w:val="4"/>
          <w:w w:val="99"/>
        </w:rPr>
        <w:t>m</w:t>
      </w:r>
      <w:r>
        <w:rPr>
          <w:rFonts w:ascii="Arial" w:eastAsia="Arial" w:hAnsi="Arial" w:cs="Arial"/>
          <w:w w:val="99"/>
        </w:rPr>
        <w:t>p</w:t>
      </w:r>
      <w:r>
        <w:rPr>
          <w:rFonts w:ascii="Arial" w:eastAsia="Arial" w:hAnsi="Arial" w:cs="Arial"/>
          <w:spacing w:val="-1"/>
          <w:w w:val="99"/>
        </w:rPr>
        <w:t>l</w:t>
      </w:r>
      <w:r>
        <w:rPr>
          <w:rFonts w:ascii="Arial" w:eastAsia="Arial" w:hAnsi="Arial" w:cs="Arial"/>
          <w:w w:val="99"/>
        </w:rPr>
        <w:t>e</w:t>
      </w:r>
      <w:r>
        <w:rPr>
          <w:rFonts w:ascii="Arial" w:eastAsia="Arial" w:hAnsi="Arial" w:cs="Arial"/>
          <w:spacing w:val="4"/>
          <w:w w:val="99"/>
        </w:rPr>
        <w:t>m</w:t>
      </w:r>
      <w:r>
        <w:rPr>
          <w:rFonts w:ascii="Arial" w:eastAsia="Arial" w:hAnsi="Arial" w:cs="Arial"/>
          <w:w w:val="99"/>
        </w:rPr>
        <w:t>e</w:t>
      </w:r>
      <w:r>
        <w:rPr>
          <w:rFonts w:ascii="Arial" w:eastAsia="Arial" w:hAnsi="Arial" w:cs="Arial"/>
          <w:spacing w:val="-1"/>
          <w:w w:val="99"/>
        </w:rPr>
        <w:t>n</w:t>
      </w:r>
      <w:r>
        <w:rPr>
          <w:rFonts w:ascii="Arial" w:eastAsia="Arial" w:hAnsi="Arial" w:cs="Arial"/>
          <w:w w:val="99"/>
        </w:rPr>
        <w:t>ta</w:t>
      </w:r>
      <w:r>
        <w:rPr>
          <w:rFonts w:ascii="Arial" w:eastAsia="Arial" w:hAnsi="Arial" w:cs="Arial"/>
          <w:spacing w:val="-1"/>
          <w:w w:val="99"/>
        </w:rPr>
        <w:t>ti</w:t>
      </w:r>
      <w:r>
        <w:rPr>
          <w:rFonts w:ascii="Arial" w:eastAsia="Arial" w:hAnsi="Arial" w:cs="Arial"/>
          <w:w w:val="99"/>
        </w:rPr>
        <w:t>on</w:t>
      </w:r>
      <w:r>
        <w:rPr>
          <w:rFonts w:ascii="Arial" w:eastAsia="Arial" w:hAnsi="Arial" w:cs="Arial"/>
          <w:spacing w:val="-10"/>
          <w:w w:val="99"/>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20"/>
        </w:rPr>
        <w:t xml:space="preserve"> </w:t>
      </w:r>
      <w:r>
        <w:rPr>
          <w:rFonts w:ascii="Arial" w:eastAsia="Arial" w:hAnsi="Arial" w:cs="Arial"/>
        </w:rPr>
        <w:t>1</w:t>
      </w:r>
      <w:r>
        <w:rPr>
          <w:rFonts w:ascii="Arial" w:eastAsia="Arial" w:hAnsi="Arial" w:cs="Arial"/>
          <w:spacing w:val="2"/>
        </w:rPr>
        <w:t>.</w:t>
      </w:r>
      <w:r>
        <w:rPr>
          <w:rFonts w:ascii="Arial" w:eastAsia="Arial" w:hAnsi="Arial" w:cs="Arial"/>
        </w:rPr>
        <w:t>4</w:t>
      </w:r>
      <w:r>
        <w:rPr>
          <w:rFonts w:ascii="Arial" w:eastAsia="Arial" w:hAnsi="Arial" w:cs="Arial"/>
          <w:spacing w:val="-1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D)</w:t>
      </w:r>
      <w:r>
        <w:rPr>
          <w:rFonts w:ascii="Arial" w:eastAsia="Arial" w:hAnsi="Arial" w:cs="Arial"/>
          <w:spacing w:val="-13"/>
        </w:rPr>
        <w:t xml:space="preserve"> </w:t>
      </w:r>
      <w:r>
        <w:rPr>
          <w:rFonts w:ascii="Arial" w:eastAsia="Arial" w:hAnsi="Arial" w:cs="Arial"/>
        </w:rPr>
        <w:t>1:</w:t>
      </w:r>
      <w:r>
        <w:rPr>
          <w:rFonts w:ascii="Arial" w:eastAsia="Arial" w:hAnsi="Arial" w:cs="Arial"/>
          <w:spacing w:val="-12"/>
        </w:rPr>
        <w:t xml:space="preserve"> </w:t>
      </w:r>
      <w:r>
        <w:rPr>
          <w:rFonts w:ascii="Arial" w:eastAsia="Arial" w:hAnsi="Arial" w:cs="Arial"/>
          <w:spacing w:val="1"/>
        </w:rPr>
        <w:t>“</w:t>
      </w:r>
      <w:r>
        <w:rPr>
          <w:rFonts w:ascii="Arial" w:eastAsia="Arial" w:hAnsi="Arial" w:cs="Arial"/>
          <w:i/>
        </w:rPr>
        <w:t>d</w:t>
      </w:r>
      <w:r>
        <w:rPr>
          <w:rFonts w:ascii="Arial" w:eastAsia="Arial" w:hAnsi="Arial" w:cs="Arial"/>
          <w:i/>
          <w:spacing w:val="-1"/>
        </w:rPr>
        <w:t>e</w:t>
      </w:r>
      <w:r>
        <w:rPr>
          <w:rFonts w:ascii="Arial" w:eastAsia="Arial" w:hAnsi="Arial" w:cs="Arial"/>
          <w:i/>
          <w:spacing w:val="1"/>
        </w:rPr>
        <w:t>v</w:t>
      </w:r>
      <w:r>
        <w:rPr>
          <w:rFonts w:ascii="Arial" w:eastAsia="Arial" w:hAnsi="Arial" w:cs="Arial"/>
          <w:i/>
        </w:rPr>
        <w:t>e</w:t>
      </w:r>
      <w:r>
        <w:rPr>
          <w:rFonts w:ascii="Arial" w:eastAsia="Arial" w:hAnsi="Arial" w:cs="Arial"/>
          <w:i/>
          <w:spacing w:val="1"/>
        </w:rPr>
        <w:t>l</w:t>
      </w:r>
      <w:r>
        <w:rPr>
          <w:rFonts w:ascii="Arial" w:eastAsia="Arial" w:hAnsi="Arial" w:cs="Arial"/>
          <w:i/>
        </w:rPr>
        <w:t>o</w:t>
      </w:r>
      <w:r>
        <w:rPr>
          <w:rFonts w:ascii="Arial" w:eastAsia="Arial" w:hAnsi="Arial" w:cs="Arial"/>
          <w:i/>
          <w:spacing w:val="1"/>
        </w:rPr>
        <w:t>p</w:t>
      </w:r>
      <w:r>
        <w:rPr>
          <w:rFonts w:ascii="Arial" w:eastAsia="Arial" w:hAnsi="Arial" w:cs="Arial"/>
          <w:i/>
          <w:spacing w:val="-1"/>
        </w:rPr>
        <w:t>i</w:t>
      </w:r>
      <w:r>
        <w:rPr>
          <w:rFonts w:ascii="Arial" w:eastAsia="Arial" w:hAnsi="Arial" w:cs="Arial"/>
          <w:i/>
        </w:rPr>
        <w:t>n</w:t>
      </w:r>
      <w:r>
        <w:rPr>
          <w:rFonts w:ascii="Arial" w:eastAsia="Arial" w:hAnsi="Arial" w:cs="Arial"/>
          <w:i/>
          <w:spacing w:val="1"/>
        </w:rPr>
        <w:t>g</w:t>
      </w:r>
      <w:r>
        <w:rPr>
          <w:rFonts w:ascii="Arial" w:eastAsia="Arial" w:hAnsi="Arial" w:cs="Arial"/>
          <w:i/>
        </w:rPr>
        <w:t>,</w:t>
      </w:r>
      <w:r>
        <w:rPr>
          <w:rFonts w:ascii="Arial" w:eastAsia="Arial" w:hAnsi="Arial" w:cs="Arial"/>
          <w:i/>
          <w:spacing w:val="-21"/>
        </w:rPr>
        <w:t xml:space="preserve"> </w:t>
      </w:r>
      <w:r>
        <w:rPr>
          <w:rFonts w:ascii="Arial" w:eastAsia="Arial" w:hAnsi="Arial" w:cs="Arial"/>
          <w:i/>
          <w:spacing w:val="-1"/>
        </w:rPr>
        <w:t>i</w:t>
      </w:r>
      <w:r>
        <w:rPr>
          <w:rFonts w:ascii="Arial" w:eastAsia="Arial" w:hAnsi="Arial" w:cs="Arial"/>
          <w:i/>
        </w:rPr>
        <w:t>m</w:t>
      </w:r>
      <w:r>
        <w:rPr>
          <w:rFonts w:ascii="Arial" w:eastAsia="Arial" w:hAnsi="Arial" w:cs="Arial"/>
          <w:i/>
          <w:spacing w:val="2"/>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v</w:t>
      </w:r>
      <w:r>
        <w:rPr>
          <w:rFonts w:ascii="Arial" w:eastAsia="Arial" w:hAnsi="Arial" w:cs="Arial"/>
          <w:i/>
          <w:spacing w:val="-1"/>
        </w:rPr>
        <w:t>i</w:t>
      </w:r>
      <w:r>
        <w:rPr>
          <w:rFonts w:ascii="Arial" w:eastAsia="Arial" w:hAnsi="Arial" w:cs="Arial"/>
          <w:i/>
        </w:rPr>
        <w:t>n</w:t>
      </w:r>
      <w:r>
        <w:rPr>
          <w:rFonts w:ascii="Arial" w:eastAsia="Arial" w:hAnsi="Arial" w:cs="Arial"/>
          <w:i/>
          <w:spacing w:val="-1"/>
        </w:rPr>
        <w:t>g</w:t>
      </w:r>
      <w:r>
        <w:rPr>
          <w:rFonts w:ascii="Arial" w:eastAsia="Arial" w:hAnsi="Arial" w:cs="Arial"/>
          <w:i/>
        </w:rPr>
        <w:t>,</w:t>
      </w:r>
      <w:r>
        <w:rPr>
          <w:rFonts w:ascii="Arial" w:eastAsia="Arial" w:hAnsi="Arial" w:cs="Arial"/>
          <w:i/>
          <w:spacing w:val="-19"/>
        </w:rPr>
        <w:t xml:space="preserve"> </w:t>
      </w:r>
      <w:r>
        <w:rPr>
          <w:rFonts w:ascii="Arial" w:eastAsia="Arial" w:hAnsi="Arial" w:cs="Arial"/>
          <w:i/>
        </w:rPr>
        <w:t>pr</w:t>
      </w:r>
      <w:r>
        <w:rPr>
          <w:rFonts w:ascii="Arial" w:eastAsia="Arial" w:hAnsi="Arial" w:cs="Arial"/>
          <w:i/>
          <w:spacing w:val="2"/>
        </w:rPr>
        <w:t>o</w:t>
      </w:r>
      <w:r>
        <w:rPr>
          <w:rFonts w:ascii="Arial" w:eastAsia="Arial" w:hAnsi="Arial" w:cs="Arial"/>
          <w:i/>
        </w:rPr>
        <w:t>m</w:t>
      </w:r>
      <w:r>
        <w:rPr>
          <w:rFonts w:ascii="Arial" w:eastAsia="Arial" w:hAnsi="Arial" w:cs="Arial"/>
          <w:i/>
          <w:spacing w:val="2"/>
        </w:rPr>
        <w:t>u</w:t>
      </w:r>
      <w:r>
        <w:rPr>
          <w:rFonts w:ascii="Arial" w:eastAsia="Arial" w:hAnsi="Arial" w:cs="Arial"/>
          <w:i/>
          <w:spacing w:val="-1"/>
        </w:rPr>
        <w:t>l</w:t>
      </w:r>
      <w:r>
        <w:rPr>
          <w:rFonts w:ascii="Arial" w:eastAsia="Arial" w:hAnsi="Arial" w:cs="Arial"/>
          <w:i/>
        </w:rPr>
        <w:t>g</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2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3"/>
        </w:rPr>
        <w:t xml:space="preserve"> </w:t>
      </w:r>
      <w:r>
        <w:rPr>
          <w:rFonts w:ascii="Arial" w:eastAsia="Arial" w:hAnsi="Arial" w:cs="Arial"/>
          <w:i/>
        </w:rPr>
        <w:t>p</w:t>
      </w:r>
      <w:r>
        <w:rPr>
          <w:rFonts w:ascii="Arial" w:eastAsia="Arial" w:hAnsi="Arial" w:cs="Arial"/>
          <w:i/>
          <w:spacing w:val="3"/>
        </w:rPr>
        <w:t>r</w:t>
      </w:r>
      <w:r>
        <w:rPr>
          <w:rFonts w:ascii="Arial" w:eastAsia="Arial" w:hAnsi="Arial" w:cs="Arial"/>
          <w:i/>
        </w:rPr>
        <w:t>o</w:t>
      </w:r>
      <w:r>
        <w:rPr>
          <w:rFonts w:ascii="Arial" w:eastAsia="Arial" w:hAnsi="Arial" w:cs="Arial"/>
          <w:i/>
          <w:spacing w:val="-1"/>
        </w:rPr>
        <w:t>m</w:t>
      </w:r>
      <w:r>
        <w:rPr>
          <w:rFonts w:ascii="Arial" w:eastAsia="Arial" w:hAnsi="Arial" w:cs="Arial"/>
          <w:i/>
        </w:rPr>
        <w:t>o</w:t>
      </w:r>
      <w:r>
        <w:rPr>
          <w:rFonts w:ascii="Arial" w:eastAsia="Arial" w:hAnsi="Arial" w:cs="Arial"/>
          <w:i/>
          <w:spacing w:val="2"/>
        </w:rPr>
        <w:t>t</w:t>
      </w:r>
      <w:r>
        <w:rPr>
          <w:rFonts w:ascii="Arial" w:eastAsia="Arial" w:hAnsi="Arial" w:cs="Arial"/>
          <w:i/>
          <w:spacing w:val="-1"/>
        </w:rPr>
        <w:t>i</w:t>
      </w:r>
      <w:r>
        <w:rPr>
          <w:rFonts w:ascii="Arial" w:eastAsia="Arial" w:hAnsi="Arial" w:cs="Arial"/>
          <w:i/>
        </w:rPr>
        <w:t>ng</w:t>
      </w:r>
      <w:r>
        <w:rPr>
          <w:rFonts w:ascii="Arial" w:eastAsia="Arial" w:hAnsi="Arial" w:cs="Arial"/>
          <w:i/>
          <w:spacing w:val="-20"/>
        </w:rPr>
        <w:t xml:space="preserve"> </w:t>
      </w:r>
      <w:r>
        <w:rPr>
          <w:rFonts w:ascii="Arial" w:eastAsia="Arial" w:hAnsi="Arial" w:cs="Arial"/>
          <w:i/>
          <w:spacing w:val="1"/>
        </w:rPr>
        <w:t>cl</w:t>
      </w:r>
      <w:r>
        <w:rPr>
          <w:rFonts w:ascii="Arial" w:eastAsia="Arial" w:hAnsi="Arial" w:cs="Arial"/>
          <w:i/>
        </w:rPr>
        <w:t>e</w:t>
      </w:r>
      <w:r>
        <w:rPr>
          <w:rFonts w:ascii="Arial" w:eastAsia="Arial" w:hAnsi="Arial" w:cs="Arial"/>
          <w:i/>
          <w:spacing w:val="-1"/>
        </w:rPr>
        <w:t>a</w:t>
      </w:r>
      <w:r>
        <w:rPr>
          <w:rFonts w:ascii="Arial" w:eastAsia="Arial" w:hAnsi="Arial" w:cs="Arial"/>
          <w:i/>
          <w:spacing w:val="1"/>
        </w:rPr>
        <w:t>r</w:t>
      </w:r>
      <w:r>
        <w:rPr>
          <w:rFonts w:ascii="Arial" w:eastAsia="Arial" w:hAnsi="Arial" w:cs="Arial"/>
          <w:i/>
        </w:rPr>
        <w:t>,</w:t>
      </w:r>
      <w:r>
        <w:rPr>
          <w:rFonts w:ascii="Arial" w:eastAsia="Arial" w:hAnsi="Arial" w:cs="Arial"/>
          <w:i/>
          <w:spacing w:val="-15"/>
        </w:rPr>
        <w:t xml:space="preserve"> </w:t>
      </w:r>
      <w:r>
        <w:rPr>
          <w:rFonts w:ascii="Arial" w:eastAsia="Arial" w:hAnsi="Arial" w:cs="Arial"/>
          <w:i/>
        </w:rPr>
        <w:t>u</w:t>
      </w:r>
      <w:r>
        <w:rPr>
          <w:rFonts w:ascii="Arial" w:eastAsia="Arial" w:hAnsi="Arial" w:cs="Arial"/>
          <w:i/>
          <w:spacing w:val="1"/>
        </w:rPr>
        <w:t>n</w:t>
      </w:r>
      <w:r>
        <w:rPr>
          <w:rFonts w:ascii="Arial" w:eastAsia="Arial" w:hAnsi="Arial" w:cs="Arial"/>
          <w:i/>
          <w:spacing w:val="-1"/>
        </w:rPr>
        <w:t>i</w:t>
      </w:r>
      <w:r>
        <w:rPr>
          <w:rFonts w:ascii="Arial" w:eastAsia="Arial" w:hAnsi="Arial" w:cs="Arial"/>
          <w:i/>
        </w:rPr>
        <w:t>for</w:t>
      </w:r>
      <w:r>
        <w:rPr>
          <w:rFonts w:ascii="Arial" w:eastAsia="Arial" w:hAnsi="Arial" w:cs="Arial"/>
          <w:i/>
          <w:spacing w:val="2"/>
        </w:rPr>
        <w:t>m</w:t>
      </w:r>
      <w:r>
        <w:rPr>
          <w:rFonts w:ascii="Arial" w:eastAsia="Arial" w:hAnsi="Arial" w:cs="Arial"/>
          <w:i/>
        </w:rPr>
        <w:t>, g</w:t>
      </w:r>
      <w:r>
        <w:rPr>
          <w:rFonts w:ascii="Arial" w:eastAsia="Arial" w:hAnsi="Arial" w:cs="Arial"/>
          <w:i/>
          <w:spacing w:val="-1"/>
        </w:rPr>
        <w:t>l</w:t>
      </w:r>
      <w:r>
        <w:rPr>
          <w:rFonts w:ascii="Arial" w:eastAsia="Arial" w:hAnsi="Arial" w:cs="Arial"/>
          <w:i/>
          <w:spacing w:val="2"/>
        </w:rPr>
        <w:t>o</w:t>
      </w:r>
      <w:r>
        <w:rPr>
          <w:rFonts w:ascii="Arial" w:eastAsia="Arial" w:hAnsi="Arial" w:cs="Arial"/>
          <w:i/>
        </w:rPr>
        <w:t>b</w:t>
      </w:r>
      <w:r>
        <w:rPr>
          <w:rFonts w:ascii="Arial" w:eastAsia="Arial" w:hAnsi="Arial" w:cs="Arial"/>
          <w:i/>
          <w:spacing w:val="-1"/>
        </w:rPr>
        <w:t>a</w:t>
      </w:r>
      <w:r>
        <w:rPr>
          <w:rFonts w:ascii="Arial" w:eastAsia="Arial" w:hAnsi="Arial" w:cs="Arial"/>
          <w:i/>
        </w:rPr>
        <w:t>l</w:t>
      </w:r>
      <w:r>
        <w:rPr>
          <w:rFonts w:ascii="Arial" w:eastAsia="Arial" w:hAnsi="Arial" w:cs="Arial"/>
          <w:i/>
          <w:spacing w:val="-4"/>
        </w:rPr>
        <w:t xml:space="preserve"> </w:t>
      </w:r>
      <w:r>
        <w:rPr>
          <w:rFonts w:ascii="Arial" w:eastAsia="Arial" w:hAnsi="Arial" w:cs="Arial"/>
          <w:i/>
        </w:rPr>
        <w:t>hydrog</w:t>
      </w:r>
      <w:r>
        <w:rPr>
          <w:rFonts w:ascii="Arial" w:eastAsia="Arial" w:hAnsi="Arial" w:cs="Arial"/>
          <w:i/>
          <w:spacing w:val="3"/>
        </w:rPr>
        <w:t>r</w:t>
      </w:r>
      <w:r>
        <w:rPr>
          <w:rFonts w:ascii="Arial" w:eastAsia="Arial" w:hAnsi="Arial" w:cs="Arial"/>
          <w:i/>
        </w:rPr>
        <w:t>a</w:t>
      </w:r>
      <w:r>
        <w:rPr>
          <w:rFonts w:ascii="Arial" w:eastAsia="Arial" w:hAnsi="Arial" w:cs="Arial"/>
          <w:i/>
          <w:spacing w:val="-1"/>
        </w:rPr>
        <w:t>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spacing w:val="1"/>
        </w:rPr>
        <w:t>s</w:t>
      </w:r>
      <w:r>
        <w:rPr>
          <w:rFonts w:ascii="Arial" w:eastAsia="Arial" w:hAnsi="Arial" w:cs="Arial"/>
          <w:i/>
        </w:rPr>
        <w:t>ta</w:t>
      </w:r>
      <w:r>
        <w:rPr>
          <w:rFonts w:ascii="Arial" w:eastAsia="Arial" w:hAnsi="Arial" w:cs="Arial"/>
          <w:i/>
          <w:spacing w:val="-1"/>
        </w:rPr>
        <w:t>n</w:t>
      </w:r>
      <w:r>
        <w:rPr>
          <w:rFonts w:ascii="Arial" w:eastAsia="Arial" w:hAnsi="Arial" w:cs="Arial"/>
          <w:i/>
          <w:spacing w:val="2"/>
        </w:rPr>
        <w:t>da</w:t>
      </w:r>
      <w:r>
        <w:rPr>
          <w:rFonts w:ascii="Arial" w:eastAsia="Arial" w:hAnsi="Arial" w:cs="Arial"/>
          <w:i/>
          <w:spacing w:val="1"/>
        </w:rPr>
        <w:t>r</w:t>
      </w:r>
      <w:r>
        <w:rPr>
          <w:rFonts w:ascii="Arial" w:eastAsia="Arial" w:hAnsi="Arial" w:cs="Arial"/>
          <w:i/>
        </w:rPr>
        <w:t>ds</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3"/>
        </w:rPr>
        <w:t xml:space="preserve"> </w:t>
      </w:r>
      <w:r>
        <w:rPr>
          <w:rFonts w:ascii="Arial" w:eastAsia="Arial" w:hAnsi="Arial" w:cs="Arial"/>
          <w:i/>
        </w:rPr>
        <w:t>e</w:t>
      </w:r>
      <w:r>
        <w:rPr>
          <w:rFonts w:ascii="Arial" w:eastAsia="Arial" w:hAnsi="Arial" w:cs="Arial"/>
          <w:i/>
          <w:spacing w:val="1"/>
        </w:rPr>
        <w:t>n</w:t>
      </w:r>
      <w:r>
        <w:rPr>
          <w:rFonts w:ascii="Arial" w:eastAsia="Arial" w:hAnsi="Arial" w:cs="Arial"/>
          <w:i/>
        </w:rPr>
        <w:t>h</w:t>
      </w:r>
      <w:r>
        <w:rPr>
          <w:rFonts w:ascii="Arial" w:eastAsia="Arial" w:hAnsi="Arial" w:cs="Arial"/>
          <w:i/>
          <w:spacing w:val="-1"/>
        </w:rPr>
        <w:t>a</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6"/>
        </w:rPr>
        <w:t xml:space="preserve"> </w:t>
      </w:r>
      <w:r>
        <w:rPr>
          <w:rFonts w:ascii="Arial" w:eastAsia="Arial" w:hAnsi="Arial" w:cs="Arial"/>
          <w:i/>
          <w:spacing w:val="1"/>
        </w:rPr>
        <w:t>s</w:t>
      </w:r>
      <w:r>
        <w:rPr>
          <w:rFonts w:ascii="Arial" w:eastAsia="Arial" w:hAnsi="Arial" w:cs="Arial"/>
          <w:i/>
        </w:rPr>
        <w:t>af</w:t>
      </w:r>
      <w:r>
        <w:rPr>
          <w:rFonts w:ascii="Arial" w:eastAsia="Arial" w:hAnsi="Arial" w:cs="Arial"/>
          <w:i/>
          <w:spacing w:val="-1"/>
        </w:rPr>
        <w:t>e</w:t>
      </w:r>
      <w:r>
        <w:rPr>
          <w:rFonts w:ascii="Arial" w:eastAsia="Arial" w:hAnsi="Arial" w:cs="Arial"/>
          <w:i/>
        </w:rPr>
        <w:t>ty</w:t>
      </w:r>
      <w:r>
        <w:rPr>
          <w:rFonts w:ascii="Arial" w:eastAsia="Arial" w:hAnsi="Arial" w:cs="Arial"/>
          <w:i/>
          <w:spacing w:val="-4"/>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2"/>
        </w:rPr>
        <w:t>a</w:t>
      </w:r>
      <w:r>
        <w:rPr>
          <w:rFonts w:ascii="Arial" w:eastAsia="Arial" w:hAnsi="Arial" w:cs="Arial"/>
          <w:i/>
          <w:spacing w:val="1"/>
        </w:rPr>
        <w:t>v</w:t>
      </w:r>
      <w:r>
        <w:rPr>
          <w:rFonts w:ascii="Arial" w:eastAsia="Arial" w:hAnsi="Arial" w:cs="Arial"/>
          <w:i/>
          <w:spacing w:val="-1"/>
        </w:rPr>
        <w:t>i</w:t>
      </w:r>
      <w:r>
        <w:rPr>
          <w:rFonts w:ascii="Arial" w:eastAsia="Arial" w:hAnsi="Arial" w:cs="Arial"/>
          <w:i/>
        </w:rPr>
        <w:t>g</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on</w:t>
      </w:r>
      <w:r>
        <w:rPr>
          <w:rFonts w:ascii="Arial" w:eastAsia="Arial" w:hAnsi="Arial" w:cs="Arial"/>
          <w:i/>
          <w:spacing w:val="-8"/>
        </w:rPr>
        <w:t xml:space="preserve"> </w:t>
      </w:r>
      <w:r>
        <w:rPr>
          <w:rFonts w:ascii="Arial" w:eastAsia="Arial" w:hAnsi="Arial" w:cs="Arial"/>
          <w:i/>
        </w:rPr>
        <w:t>at</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a</w:t>
      </w:r>
      <w:r>
        <w:rPr>
          <w:rFonts w:ascii="Arial" w:eastAsia="Arial" w:hAnsi="Arial" w:cs="Arial"/>
          <w:i/>
        </w:rPr>
        <w:t>,</w:t>
      </w:r>
      <w:r>
        <w:rPr>
          <w:rFonts w:ascii="Arial" w:eastAsia="Arial" w:hAnsi="Arial" w:cs="Arial"/>
          <w:i/>
          <w:spacing w:val="-4"/>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2"/>
        </w:rPr>
        <w:t>t</w:t>
      </w:r>
      <w:r>
        <w:rPr>
          <w:rFonts w:ascii="Arial" w:eastAsia="Arial" w:hAnsi="Arial" w:cs="Arial"/>
          <w:i/>
        </w:rPr>
        <w:t>e</w:t>
      </w:r>
      <w:r>
        <w:rPr>
          <w:rFonts w:ascii="Arial" w:eastAsia="Arial" w:hAnsi="Arial" w:cs="Arial"/>
          <w:i/>
          <w:spacing w:val="1"/>
        </w:rPr>
        <w:t>c</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9"/>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e</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a</w:t>
      </w:r>
      <w:r>
        <w:rPr>
          <w:rFonts w:ascii="Arial" w:eastAsia="Arial" w:hAnsi="Arial" w:cs="Arial"/>
          <w:i/>
          <w:spacing w:val="1"/>
        </w:rPr>
        <w:t>ri</w:t>
      </w:r>
      <w:r>
        <w:rPr>
          <w:rFonts w:ascii="Arial" w:eastAsia="Arial" w:hAnsi="Arial" w:cs="Arial"/>
          <w:i/>
        </w:rPr>
        <w:t>ne</w:t>
      </w:r>
      <w:r>
        <w:rPr>
          <w:rFonts w:ascii="Arial" w:eastAsia="Arial" w:hAnsi="Arial" w:cs="Arial"/>
          <w:i/>
          <w:spacing w:val="-5"/>
        </w:rPr>
        <w:t xml:space="preserve"> </w:t>
      </w:r>
      <w:r>
        <w:rPr>
          <w:rFonts w:ascii="Arial" w:eastAsia="Arial" w:hAnsi="Arial" w:cs="Arial"/>
          <w:i/>
        </w:rPr>
        <w:t>e</w:t>
      </w:r>
      <w:r>
        <w:rPr>
          <w:rFonts w:ascii="Arial" w:eastAsia="Arial" w:hAnsi="Arial" w:cs="Arial"/>
          <w:i/>
          <w:spacing w:val="-1"/>
        </w:rPr>
        <w:t>n</w:t>
      </w:r>
      <w:r>
        <w:rPr>
          <w:rFonts w:ascii="Arial" w:eastAsia="Arial" w:hAnsi="Arial" w:cs="Arial"/>
          <w:i/>
          <w:spacing w:val="1"/>
        </w:rPr>
        <w:t>v</w:t>
      </w:r>
      <w:r>
        <w:rPr>
          <w:rFonts w:ascii="Arial" w:eastAsia="Arial" w:hAnsi="Arial" w:cs="Arial"/>
          <w:i/>
          <w:spacing w:val="-1"/>
        </w:rPr>
        <w:t>i</w:t>
      </w:r>
      <w:r>
        <w:rPr>
          <w:rFonts w:ascii="Arial" w:eastAsia="Arial" w:hAnsi="Arial" w:cs="Arial"/>
          <w:i/>
          <w:spacing w:val="1"/>
        </w:rPr>
        <w:t>r</w:t>
      </w:r>
      <w:r>
        <w:rPr>
          <w:rFonts w:ascii="Arial" w:eastAsia="Arial" w:hAnsi="Arial" w:cs="Arial"/>
          <w:i/>
          <w:spacing w:val="2"/>
        </w:rPr>
        <w:t>o</w:t>
      </w:r>
      <w:r>
        <w:rPr>
          <w:rFonts w:ascii="Arial" w:eastAsia="Arial" w:hAnsi="Arial" w:cs="Arial"/>
          <w:i/>
        </w:rPr>
        <w:t>n</w:t>
      </w:r>
      <w:r>
        <w:rPr>
          <w:rFonts w:ascii="Arial" w:eastAsia="Arial" w:hAnsi="Arial" w:cs="Arial"/>
          <w:i/>
          <w:spacing w:val="-1"/>
        </w:rPr>
        <w:t>m</w:t>
      </w:r>
      <w:r>
        <w:rPr>
          <w:rFonts w:ascii="Arial" w:eastAsia="Arial" w:hAnsi="Arial" w:cs="Arial"/>
          <w:i/>
          <w:spacing w:val="2"/>
        </w:rPr>
        <w:t>e</w:t>
      </w:r>
      <w:r>
        <w:rPr>
          <w:rFonts w:ascii="Arial" w:eastAsia="Arial" w:hAnsi="Arial" w:cs="Arial"/>
          <w:i/>
        </w:rPr>
        <w:t>nt,</w:t>
      </w:r>
      <w:r>
        <w:rPr>
          <w:rFonts w:ascii="Arial" w:eastAsia="Arial" w:hAnsi="Arial" w:cs="Arial"/>
          <w:i/>
          <w:spacing w:val="-11"/>
        </w:rPr>
        <w:t xml:space="preserve"> </w:t>
      </w:r>
      <w:r>
        <w:rPr>
          <w:rFonts w:ascii="Arial" w:eastAsia="Arial" w:hAnsi="Arial" w:cs="Arial"/>
          <w:i/>
        </w:rPr>
        <w:t>m</w:t>
      </w:r>
      <w:r>
        <w:rPr>
          <w:rFonts w:ascii="Arial" w:eastAsia="Arial" w:hAnsi="Arial" w:cs="Arial"/>
          <w:i/>
          <w:spacing w:val="-1"/>
        </w:rPr>
        <w:t>a</w:t>
      </w:r>
      <w:r>
        <w:rPr>
          <w:rFonts w:ascii="Arial" w:eastAsia="Arial" w:hAnsi="Arial" w:cs="Arial"/>
          <w:i/>
          <w:spacing w:val="12"/>
        </w:rPr>
        <w:t>r</w:t>
      </w:r>
      <w:r>
        <w:rPr>
          <w:rFonts w:ascii="Arial" w:eastAsia="Arial" w:hAnsi="Arial" w:cs="Arial"/>
          <w:i/>
          <w:spacing w:val="-1"/>
        </w:rPr>
        <w:t>i</w:t>
      </w:r>
      <w:r>
        <w:rPr>
          <w:rFonts w:ascii="Arial" w:eastAsia="Arial" w:hAnsi="Arial" w:cs="Arial"/>
          <w:i/>
          <w:spacing w:val="2"/>
        </w:rPr>
        <w:t>t</w:t>
      </w:r>
      <w:r>
        <w:rPr>
          <w:rFonts w:ascii="Arial" w:eastAsia="Arial" w:hAnsi="Arial" w:cs="Arial"/>
          <w:i/>
          <w:spacing w:val="-1"/>
        </w:rPr>
        <w:t>i</w:t>
      </w:r>
      <w:r>
        <w:rPr>
          <w:rFonts w:ascii="Arial" w:eastAsia="Arial" w:hAnsi="Arial" w:cs="Arial"/>
          <w:i/>
        </w:rPr>
        <w:t>me</w:t>
      </w:r>
      <w:r>
        <w:rPr>
          <w:rFonts w:ascii="Arial" w:eastAsia="Arial" w:hAnsi="Arial" w:cs="Arial"/>
          <w:i/>
          <w:spacing w:val="-6"/>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c</w:t>
      </w:r>
      <w:r>
        <w:rPr>
          <w:rFonts w:ascii="Arial" w:eastAsia="Arial" w:hAnsi="Arial" w:cs="Arial"/>
          <w:i/>
        </w:rPr>
        <w:t>uri</w:t>
      </w:r>
      <w:r>
        <w:rPr>
          <w:rFonts w:ascii="Arial" w:eastAsia="Arial" w:hAnsi="Arial" w:cs="Arial"/>
          <w:i/>
          <w:spacing w:val="-1"/>
        </w:rPr>
        <w:t>t</w:t>
      </w:r>
      <w:r>
        <w:rPr>
          <w:rFonts w:ascii="Arial" w:eastAsia="Arial" w:hAnsi="Arial" w:cs="Arial"/>
          <w:i/>
        </w:rPr>
        <w:t>y</w:t>
      </w:r>
      <w:r>
        <w:rPr>
          <w:rFonts w:ascii="Arial" w:eastAsia="Arial" w:hAnsi="Arial" w:cs="Arial"/>
          <w:i/>
          <w:spacing w:val="-6"/>
        </w:rPr>
        <w:t xml:space="preserve"> </w:t>
      </w:r>
      <w:r>
        <w:rPr>
          <w:rFonts w:ascii="Arial" w:eastAsia="Arial" w:hAnsi="Arial" w:cs="Arial"/>
          <w:i/>
          <w:spacing w:val="2"/>
        </w:rPr>
        <w:t>a</w:t>
      </w:r>
      <w:r>
        <w:rPr>
          <w:rFonts w:ascii="Arial" w:eastAsia="Arial" w:hAnsi="Arial" w:cs="Arial"/>
          <w:i/>
        </w:rPr>
        <w:t>nd</w:t>
      </w:r>
      <w:r>
        <w:rPr>
          <w:rFonts w:ascii="Arial" w:eastAsia="Arial" w:hAnsi="Arial" w:cs="Arial"/>
          <w:i/>
          <w:spacing w:val="-4"/>
        </w:rPr>
        <w:t xml:space="preserve"> </w:t>
      </w:r>
      <w:r>
        <w:rPr>
          <w:rFonts w:ascii="Arial" w:eastAsia="Arial" w:hAnsi="Arial" w:cs="Arial"/>
          <w:i/>
        </w:rPr>
        <w:t>ec</w:t>
      </w:r>
      <w:r>
        <w:rPr>
          <w:rFonts w:ascii="Arial" w:eastAsia="Arial" w:hAnsi="Arial" w:cs="Arial"/>
          <w:i/>
          <w:spacing w:val="2"/>
        </w:rPr>
        <w:t>on</w:t>
      </w:r>
      <w:r>
        <w:rPr>
          <w:rFonts w:ascii="Arial" w:eastAsia="Arial" w:hAnsi="Arial" w:cs="Arial"/>
          <w:i/>
        </w:rPr>
        <w:t>o</w:t>
      </w:r>
      <w:r>
        <w:rPr>
          <w:rFonts w:ascii="Arial" w:eastAsia="Arial" w:hAnsi="Arial" w:cs="Arial"/>
          <w:i/>
          <w:spacing w:val="-1"/>
        </w:rPr>
        <w:t>mi</w:t>
      </w:r>
      <w:r>
        <w:rPr>
          <w:rFonts w:ascii="Arial" w:eastAsia="Arial" w:hAnsi="Arial" w:cs="Arial"/>
          <w:i/>
        </w:rPr>
        <w:t>c</w:t>
      </w:r>
      <w:r>
        <w:rPr>
          <w:rFonts w:ascii="Arial" w:eastAsia="Arial" w:hAnsi="Arial" w:cs="Arial"/>
          <w:i/>
          <w:spacing w:val="-8"/>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1"/>
        </w:rPr>
        <w:t>v</w:t>
      </w:r>
      <w:r>
        <w:rPr>
          <w:rFonts w:ascii="Arial" w:eastAsia="Arial" w:hAnsi="Arial" w:cs="Arial"/>
          <w:i/>
        </w:rPr>
        <w:t>e</w:t>
      </w:r>
      <w:r>
        <w:rPr>
          <w:rFonts w:ascii="Arial" w:eastAsia="Arial" w:hAnsi="Arial" w:cs="Arial"/>
          <w:i/>
          <w:spacing w:val="1"/>
        </w:rPr>
        <w:t>l</w:t>
      </w:r>
      <w:r>
        <w:rPr>
          <w:rFonts w:ascii="Arial" w:eastAsia="Arial" w:hAnsi="Arial" w:cs="Arial"/>
          <w:i/>
        </w:rPr>
        <w:t>o</w:t>
      </w:r>
      <w:r>
        <w:rPr>
          <w:rFonts w:ascii="Arial" w:eastAsia="Arial" w:hAnsi="Arial" w:cs="Arial"/>
          <w:i/>
          <w:spacing w:val="-1"/>
        </w:rPr>
        <w:t>p</w:t>
      </w:r>
      <w:r>
        <w:rPr>
          <w:rFonts w:ascii="Arial" w:eastAsia="Arial" w:hAnsi="Arial" w:cs="Arial"/>
          <w:i/>
          <w:spacing w:val="2"/>
        </w:rPr>
        <w:t>m</w:t>
      </w:r>
      <w:r>
        <w:rPr>
          <w:rFonts w:ascii="Arial" w:eastAsia="Arial" w:hAnsi="Arial" w:cs="Arial"/>
          <w:i/>
        </w:rPr>
        <w:t>e</w:t>
      </w:r>
      <w:r>
        <w:rPr>
          <w:rFonts w:ascii="Arial" w:eastAsia="Arial" w:hAnsi="Arial" w:cs="Arial"/>
          <w:i/>
          <w:spacing w:val="-1"/>
        </w:rPr>
        <w:t>n</w:t>
      </w:r>
      <w:r>
        <w:rPr>
          <w:rFonts w:ascii="Arial" w:eastAsia="Arial" w:hAnsi="Arial" w:cs="Arial"/>
          <w:i/>
          <w:spacing w:val="4"/>
        </w:rPr>
        <w:t>t</w:t>
      </w:r>
      <w:r>
        <w:rPr>
          <w:rFonts w:ascii="Arial" w:eastAsia="Arial" w:hAnsi="Arial" w:cs="Arial"/>
          <w:spacing w:val="1"/>
        </w:rPr>
        <w:t>”</w:t>
      </w:r>
      <w:r>
        <w:rPr>
          <w:rFonts w:ascii="Arial" w:eastAsia="Arial" w:hAnsi="Arial" w:cs="Arial"/>
        </w:rPr>
        <w:t>.</w:t>
      </w:r>
    </w:p>
    <w:p w14:paraId="7164FD93" w14:textId="77777777" w:rsidR="00D65EE6" w:rsidRDefault="00D65EE6">
      <w:pPr>
        <w:spacing w:line="200" w:lineRule="exact"/>
      </w:pPr>
    </w:p>
    <w:p w14:paraId="4A60F1A7" w14:textId="77777777" w:rsidR="00D65EE6" w:rsidRDefault="00D65EE6">
      <w:pPr>
        <w:spacing w:line="200" w:lineRule="exact"/>
      </w:pPr>
    </w:p>
    <w:p w14:paraId="04237A40" w14:textId="77777777" w:rsidR="00D65EE6" w:rsidRDefault="00D65EE6">
      <w:pPr>
        <w:spacing w:before="1" w:line="200" w:lineRule="exact"/>
      </w:pPr>
    </w:p>
    <w:p w14:paraId="60158FE9"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2</w:t>
      </w:r>
      <w:r>
        <w:rPr>
          <w:rFonts w:ascii="Arial" w:eastAsia="Arial" w:hAnsi="Arial" w:cs="Arial"/>
          <w:spacing w:val="2"/>
        </w:rPr>
        <w:t>.</w:t>
      </w:r>
      <w:r>
        <w:rPr>
          <w:rFonts w:ascii="Arial" w:eastAsia="Arial" w:hAnsi="Arial" w:cs="Arial"/>
        </w:rPr>
        <w:t xml:space="preserve">1                    </w:t>
      </w:r>
      <w:r>
        <w:rPr>
          <w:rFonts w:ascii="Arial" w:eastAsia="Arial" w:hAnsi="Arial" w:cs="Arial"/>
          <w:spacing w:val="37"/>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rPr>
        <w:t>ord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p>
    <w:p w14:paraId="363ED35C" w14:textId="77777777" w:rsidR="00D65EE6" w:rsidRDefault="00D65EE6">
      <w:pPr>
        <w:spacing w:line="120" w:lineRule="exact"/>
        <w:rPr>
          <w:sz w:val="12"/>
          <w:szCs w:val="12"/>
        </w:rPr>
      </w:pPr>
    </w:p>
    <w:p w14:paraId="233F319D"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2                    </w:t>
      </w:r>
      <w:r>
        <w:rPr>
          <w:rFonts w:ascii="Arial" w:eastAsia="Arial" w:hAnsi="Arial" w:cs="Arial"/>
          <w:spacing w:val="37"/>
        </w:rPr>
        <w:t xml:space="preserve"> </w:t>
      </w:r>
      <w:r>
        <w:rPr>
          <w:rFonts w:ascii="Arial" w:eastAsia="Arial" w:hAnsi="Arial" w:cs="Arial"/>
        </w:rPr>
        <w:t>Fo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ar</w:t>
      </w:r>
      <w:r>
        <w:rPr>
          <w:rFonts w:ascii="Arial" w:eastAsia="Arial" w:hAnsi="Arial" w:cs="Arial"/>
          <w:spacing w:val="3"/>
        </w:rPr>
        <w:t>t</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h</w:t>
      </w:r>
      <w:r>
        <w:rPr>
          <w:rFonts w:ascii="Arial" w:eastAsia="Arial" w:hAnsi="Arial" w:cs="Arial"/>
        </w:rPr>
        <w:t>y</w:t>
      </w:r>
      <w:r>
        <w:rPr>
          <w:rFonts w:ascii="Arial" w:eastAsia="Arial" w:hAnsi="Arial" w:cs="Arial"/>
          <w:spacing w:val="-15"/>
        </w:rPr>
        <w:t xml:space="preserve"> </w:t>
      </w:r>
      <w:r>
        <w:rPr>
          <w:rFonts w:ascii="Arial" w:eastAsia="Arial" w:hAnsi="Arial" w:cs="Arial"/>
        </w:rPr>
        <w:t>F</w:t>
      </w:r>
      <w:r>
        <w:rPr>
          <w:rFonts w:ascii="Arial" w:eastAsia="Arial" w:hAnsi="Arial" w:cs="Arial"/>
          <w:spacing w:val="1"/>
        </w:rPr>
        <w:t>r</w:t>
      </w:r>
      <w:r>
        <w:rPr>
          <w:rFonts w:ascii="Arial" w:eastAsia="Arial" w:hAnsi="Arial" w:cs="Arial"/>
        </w:rPr>
        <w:t>a</w:t>
      </w:r>
      <w:r>
        <w:rPr>
          <w:rFonts w:ascii="Arial" w:eastAsia="Arial" w:hAnsi="Arial" w:cs="Arial"/>
          <w:spacing w:val="4"/>
        </w:rPr>
        <w:t>m</w:t>
      </w:r>
      <w:r>
        <w:rPr>
          <w:rFonts w:ascii="Arial" w:eastAsia="Arial" w:hAnsi="Arial" w:cs="Arial"/>
        </w:rPr>
        <w:t>ework</w:t>
      </w:r>
    </w:p>
    <w:p w14:paraId="4A5F088F" w14:textId="77777777" w:rsidR="00D65EE6" w:rsidRDefault="00D65EE6">
      <w:pPr>
        <w:spacing w:line="120" w:lineRule="exact"/>
        <w:rPr>
          <w:sz w:val="12"/>
          <w:szCs w:val="12"/>
        </w:rPr>
      </w:pPr>
    </w:p>
    <w:p w14:paraId="3AD83C74"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3                    </w:t>
      </w:r>
      <w:r>
        <w:rPr>
          <w:rFonts w:ascii="Arial" w:eastAsia="Arial" w:hAnsi="Arial" w:cs="Arial"/>
          <w:spacing w:val="37"/>
        </w:rPr>
        <w:t xml:space="preserve"> </w:t>
      </w:r>
      <w:r>
        <w:rPr>
          <w:rFonts w:ascii="Arial" w:eastAsia="Arial" w:hAnsi="Arial" w:cs="Arial"/>
          <w:spacing w:val="-1"/>
        </w:rPr>
        <w:t>S</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rPr>
        <w:t>0</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r</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3"/>
        </w:rPr>
        <w:t>w</w:t>
      </w:r>
      <w:r>
        <w:rPr>
          <w:rFonts w:ascii="Arial" w:eastAsia="Arial" w:hAnsi="Arial" w:cs="Arial"/>
        </w:rPr>
        <w:t>ork</w:t>
      </w:r>
    </w:p>
    <w:p w14:paraId="1493F434" w14:textId="77777777" w:rsidR="00D65EE6" w:rsidRDefault="00D65EE6">
      <w:pPr>
        <w:spacing w:line="120" w:lineRule="exact"/>
        <w:rPr>
          <w:sz w:val="12"/>
          <w:szCs w:val="12"/>
        </w:rPr>
      </w:pPr>
    </w:p>
    <w:p w14:paraId="0B0C1C00"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4                    </w:t>
      </w:r>
      <w:r>
        <w:rPr>
          <w:rFonts w:ascii="Arial" w:eastAsia="Arial" w:hAnsi="Arial" w:cs="Arial"/>
          <w:spacing w:val="37"/>
        </w:rPr>
        <w:t xml:space="preserve"> </w:t>
      </w:r>
      <w:r>
        <w:rPr>
          <w:rFonts w:ascii="Arial" w:eastAsia="Arial" w:hAnsi="Arial" w:cs="Arial"/>
          <w:spacing w:val="-1"/>
        </w:rPr>
        <w:t>S</w:t>
      </w:r>
      <w:r>
        <w:rPr>
          <w:rFonts w:ascii="Arial" w:eastAsia="Arial" w:hAnsi="Arial" w:cs="Arial"/>
          <w:spacing w:val="1"/>
        </w:rPr>
        <w:t>-</w:t>
      </w:r>
      <w:r>
        <w:rPr>
          <w:rFonts w:ascii="Arial" w:eastAsia="Arial" w:hAnsi="Arial" w:cs="Arial"/>
        </w:rPr>
        <w:t>57</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r</w:t>
      </w:r>
      <w:r>
        <w:rPr>
          <w:rFonts w:ascii="Arial" w:eastAsia="Arial" w:hAnsi="Arial" w:cs="Arial"/>
        </w:rPr>
        <w:t>a</w:t>
      </w:r>
      <w:r>
        <w:rPr>
          <w:rFonts w:ascii="Arial" w:eastAsia="Arial" w:hAnsi="Arial" w:cs="Arial"/>
          <w:spacing w:val="4"/>
        </w:rPr>
        <w:t>m</w:t>
      </w:r>
      <w:r>
        <w:rPr>
          <w:rFonts w:ascii="Arial" w:eastAsia="Arial" w:hAnsi="Arial" w:cs="Arial"/>
        </w:rPr>
        <w:t>ework</w:t>
      </w:r>
    </w:p>
    <w:p w14:paraId="6A9AECD0" w14:textId="77777777" w:rsidR="00D65EE6" w:rsidRDefault="00D65EE6">
      <w:pPr>
        <w:spacing w:line="120" w:lineRule="exact"/>
        <w:rPr>
          <w:sz w:val="12"/>
          <w:szCs w:val="12"/>
        </w:rPr>
      </w:pPr>
    </w:p>
    <w:p w14:paraId="547BC5F9" w14:textId="77777777" w:rsidR="00D65EE6" w:rsidRDefault="006A6793">
      <w:pPr>
        <w:spacing w:line="366" w:lineRule="auto"/>
        <w:ind w:left="2368" w:right="1455"/>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5                    </w:t>
      </w:r>
      <w:r>
        <w:rPr>
          <w:rFonts w:ascii="Arial" w:eastAsia="Arial" w:hAnsi="Arial" w:cs="Arial"/>
          <w:spacing w:val="3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rPr>
        <w:t>ne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tures</w:t>
      </w:r>
      <w:r>
        <w:rPr>
          <w:rFonts w:ascii="Arial" w:eastAsia="Arial" w:hAnsi="Arial" w:cs="Arial"/>
          <w:spacing w:val="-12"/>
        </w:rPr>
        <w:t xml:space="preserve"> </w:t>
      </w:r>
      <w:r>
        <w:rPr>
          <w:rFonts w:ascii="Arial" w:eastAsia="Arial" w:hAnsi="Arial" w:cs="Arial"/>
        </w:rPr>
        <w:t>(M</w:t>
      </w:r>
      <w:r>
        <w:rPr>
          <w:rFonts w:ascii="Arial" w:eastAsia="Arial" w:hAnsi="Arial" w:cs="Arial"/>
          <w:spacing w:val="-1"/>
        </w:rPr>
        <w:t>S</w:t>
      </w:r>
      <w:r>
        <w:rPr>
          <w:rFonts w:ascii="Arial" w:eastAsia="Arial" w:hAnsi="Arial" w:cs="Arial"/>
        </w:rPr>
        <w:t xml:space="preserve">DI) </w:t>
      </w:r>
      <w:r>
        <w:rPr>
          <w:rFonts w:ascii="Arial" w:eastAsia="Arial" w:hAnsi="Arial" w:cs="Arial"/>
          <w:spacing w:val="-1"/>
        </w:rPr>
        <w:t>Ele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6                    </w:t>
      </w:r>
      <w:r>
        <w:rPr>
          <w:rFonts w:ascii="Arial" w:eastAsia="Arial" w:hAnsi="Arial" w:cs="Arial"/>
          <w:spacing w:val="37"/>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2"/>
        </w:rPr>
        <w:t>ve</w:t>
      </w:r>
      <w:r>
        <w:rPr>
          <w:rFonts w:ascii="Arial" w:eastAsia="Arial" w:hAnsi="Arial" w:cs="Arial"/>
          <w:spacing w:val="-4"/>
        </w:rPr>
        <w:t>y</w:t>
      </w:r>
      <w:r>
        <w:rPr>
          <w:rFonts w:ascii="Arial" w:eastAsia="Arial" w:hAnsi="Arial" w:cs="Arial"/>
          <w:spacing w:val="1"/>
        </w:rPr>
        <w:t>i</w:t>
      </w:r>
      <w:r>
        <w:rPr>
          <w:rFonts w:ascii="Arial" w:eastAsia="Arial" w:hAnsi="Arial" w:cs="Arial"/>
        </w:rPr>
        <w:t>ng</w:t>
      </w:r>
    </w:p>
    <w:p w14:paraId="2B66B634"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2</w:t>
      </w:r>
      <w:r>
        <w:rPr>
          <w:rFonts w:ascii="Arial" w:eastAsia="Arial" w:hAnsi="Arial" w:cs="Arial"/>
          <w:spacing w:val="2"/>
        </w:rPr>
        <w:t>.</w:t>
      </w:r>
      <w:r>
        <w:rPr>
          <w:rFonts w:ascii="Arial" w:eastAsia="Arial" w:hAnsi="Arial" w:cs="Arial"/>
        </w:rPr>
        <w:t xml:space="preserve">7                    </w:t>
      </w:r>
      <w:r>
        <w:rPr>
          <w:rFonts w:ascii="Arial" w:eastAsia="Arial" w:hAnsi="Arial" w:cs="Arial"/>
          <w:spacing w:val="37"/>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UNCL</w:t>
      </w:r>
      <w:r>
        <w:rPr>
          <w:rFonts w:ascii="Arial" w:eastAsia="Arial" w:hAnsi="Arial" w:cs="Arial"/>
          <w:spacing w:val="1"/>
        </w:rPr>
        <w:t>O</w:t>
      </w:r>
      <w:r>
        <w:rPr>
          <w:rFonts w:ascii="Arial" w:eastAsia="Arial" w:hAnsi="Arial" w:cs="Arial"/>
        </w:rPr>
        <w:t>S</w:t>
      </w:r>
    </w:p>
    <w:p w14:paraId="1E68AD14" w14:textId="77777777" w:rsidR="00D65EE6" w:rsidRDefault="00D65EE6">
      <w:pPr>
        <w:spacing w:line="120" w:lineRule="exact"/>
        <w:rPr>
          <w:sz w:val="12"/>
          <w:szCs w:val="12"/>
        </w:rPr>
      </w:pPr>
    </w:p>
    <w:p w14:paraId="30C496FB" w14:textId="77777777" w:rsidR="00D65EE6" w:rsidRDefault="006A6793">
      <w:pPr>
        <w:spacing w:line="220" w:lineRule="exact"/>
        <w:ind w:left="2368"/>
        <w:rPr>
          <w:rFonts w:ascii="Arial" w:eastAsia="Arial" w:hAnsi="Arial" w:cs="Arial"/>
        </w:rPr>
      </w:pPr>
      <w:r>
        <w:rPr>
          <w:rFonts w:ascii="Arial" w:eastAsia="Arial" w:hAnsi="Arial" w:cs="Arial"/>
          <w:spacing w:val="-1"/>
          <w:position w:val="-1"/>
        </w:rPr>
        <w:t>El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ent</w:t>
      </w:r>
      <w:r>
        <w:rPr>
          <w:rFonts w:ascii="Arial" w:eastAsia="Arial" w:hAnsi="Arial" w:cs="Arial"/>
          <w:spacing w:val="-7"/>
          <w:position w:val="-1"/>
        </w:rPr>
        <w:t xml:space="preserve"> </w:t>
      </w:r>
      <w:r>
        <w:rPr>
          <w:rFonts w:ascii="Arial" w:eastAsia="Arial" w:hAnsi="Arial" w:cs="Arial"/>
          <w:position w:val="-1"/>
        </w:rPr>
        <w:t>2</w:t>
      </w:r>
      <w:r>
        <w:rPr>
          <w:rFonts w:ascii="Arial" w:eastAsia="Arial" w:hAnsi="Arial" w:cs="Arial"/>
          <w:spacing w:val="2"/>
          <w:position w:val="-1"/>
        </w:rPr>
        <w:t>.</w:t>
      </w:r>
      <w:r>
        <w:rPr>
          <w:rFonts w:ascii="Arial" w:eastAsia="Arial" w:hAnsi="Arial" w:cs="Arial"/>
          <w:position w:val="-1"/>
        </w:rPr>
        <w:t xml:space="preserve">8                    </w:t>
      </w:r>
      <w:r>
        <w:rPr>
          <w:rFonts w:ascii="Arial" w:eastAsia="Arial" w:hAnsi="Arial" w:cs="Arial"/>
          <w:spacing w:val="37"/>
          <w:position w:val="-1"/>
        </w:rPr>
        <w:t xml:space="preserve"> </w:t>
      </w:r>
      <w:r>
        <w:rPr>
          <w:rFonts w:ascii="Arial" w:eastAsia="Arial" w:hAnsi="Arial" w:cs="Arial"/>
          <w:spacing w:val="1"/>
          <w:position w:val="-1"/>
        </w:rPr>
        <w:t>O</w:t>
      </w:r>
      <w:r>
        <w:rPr>
          <w:rFonts w:ascii="Arial" w:eastAsia="Arial" w:hAnsi="Arial" w:cs="Arial"/>
          <w:position w:val="-1"/>
        </w:rPr>
        <w:t>th</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position w:val="-1"/>
        </w:rPr>
        <w:t>t</w:t>
      </w:r>
      <w:r>
        <w:rPr>
          <w:rFonts w:ascii="Arial" w:eastAsia="Arial" w:hAnsi="Arial" w:cs="Arial"/>
          <w:spacing w:val="-1"/>
          <w:position w:val="-1"/>
        </w:rPr>
        <w:t>e</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9"/>
          <w:position w:val="-1"/>
        </w:rPr>
        <w:t xml:space="preserve"> </w:t>
      </w:r>
      <w:r>
        <w:rPr>
          <w:rFonts w:ascii="Arial" w:eastAsia="Arial" w:hAnsi="Arial" w:cs="Arial"/>
          <w:spacing w:val="1"/>
          <w:position w:val="-1"/>
        </w:rPr>
        <w:t>s</w:t>
      </w:r>
      <w:r>
        <w:rPr>
          <w:rFonts w:ascii="Arial" w:eastAsia="Arial" w:hAnsi="Arial" w:cs="Arial"/>
          <w:position w:val="-1"/>
        </w:rPr>
        <w:t>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d</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spacing w:val="1"/>
          <w:position w:val="-1"/>
        </w:rPr>
        <w:t>s</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at</w:t>
      </w:r>
      <w:r>
        <w:rPr>
          <w:rFonts w:ascii="Arial" w:eastAsia="Arial" w:hAnsi="Arial" w:cs="Arial"/>
          <w:spacing w:val="-2"/>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13"/>
          <w:position w:val="-1"/>
        </w:rPr>
        <w:t xml:space="preserve"> </w:t>
      </w:r>
      <w:r>
        <w:rPr>
          <w:rFonts w:ascii="Arial" w:eastAsia="Arial" w:hAnsi="Arial" w:cs="Arial"/>
          <w:spacing w:val="-1"/>
          <w:position w:val="-1"/>
        </w:rPr>
        <w:t>g</w:t>
      </w:r>
      <w:r>
        <w:rPr>
          <w:rFonts w:ascii="Arial" w:eastAsia="Arial" w:hAnsi="Arial" w:cs="Arial"/>
          <w:spacing w:val="2"/>
          <w:position w:val="-1"/>
        </w:rPr>
        <w:t>u</w:t>
      </w:r>
      <w:r>
        <w:rPr>
          <w:rFonts w:ascii="Arial" w:eastAsia="Arial" w:hAnsi="Arial" w:cs="Arial"/>
          <w:spacing w:val="-1"/>
          <w:position w:val="-1"/>
        </w:rPr>
        <w:t>i</w:t>
      </w:r>
      <w:r>
        <w:rPr>
          <w:rFonts w:ascii="Arial" w:eastAsia="Arial" w:hAnsi="Arial" w:cs="Arial"/>
          <w:spacing w:val="2"/>
          <w:position w:val="-1"/>
        </w:rPr>
        <w:t>d</w:t>
      </w:r>
      <w:r>
        <w:rPr>
          <w:rFonts w:ascii="Arial" w:eastAsia="Arial" w:hAnsi="Arial" w:cs="Arial"/>
          <w:position w:val="-1"/>
        </w:rPr>
        <w:t>e</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position w:val="-1"/>
        </w:rPr>
        <w:t>t</w:t>
      </w:r>
      <w:r>
        <w:rPr>
          <w:rFonts w:ascii="Arial" w:eastAsia="Arial" w:hAnsi="Arial" w:cs="Arial"/>
          <w:spacing w:val="1"/>
          <w:position w:val="-1"/>
        </w:rPr>
        <w:t>o</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s</w:t>
      </w:r>
    </w:p>
    <w:p w14:paraId="00E0F64D" w14:textId="77777777" w:rsidR="00D65EE6" w:rsidRDefault="00D65EE6">
      <w:pPr>
        <w:spacing w:before="6" w:line="180" w:lineRule="exact"/>
        <w:rPr>
          <w:sz w:val="18"/>
          <w:szCs w:val="18"/>
        </w:rPr>
      </w:pPr>
    </w:p>
    <w:p w14:paraId="515596A7" w14:textId="77777777" w:rsidR="00D65EE6" w:rsidRDefault="00D65EE6">
      <w:pPr>
        <w:spacing w:line="200" w:lineRule="exact"/>
      </w:pPr>
    </w:p>
    <w:p w14:paraId="5B8164BA" w14:textId="77777777" w:rsidR="00D65EE6" w:rsidRDefault="00D65EE6">
      <w:pPr>
        <w:spacing w:line="200" w:lineRule="exact"/>
      </w:pPr>
    </w:p>
    <w:p w14:paraId="0E0213A2" w14:textId="77777777" w:rsidR="00D65EE6" w:rsidRDefault="00D65EE6">
      <w:pPr>
        <w:spacing w:line="200" w:lineRule="exact"/>
      </w:pPr>
    </w:p>
    <w:p w14:paraId="00B7DC16" w14:textId="77777777" w:rsidR="00D65EE6" w:rsidRDefault="00D65EE6">
      <w:pPr>
        <w:spacing w:line="200" w:lineRule="exact"/>
      </w:pPr>
    </w:p>
    <w:p w14:paraId="2882EE3E" w14:textId="77777777" w:rsidR="00D65EE6" w:rsidRDefault="00D65EE6">
      <w:pPr>
        <w:spacing w:line="200" w:lineRule="exact"/>
      </w:pPr>
    </w:p>
    <w:p w14:paraId="41FA877B" w14:textId="77777777" w:rsidR="00D65EE6" w:rsidRDefault="00D65EE6">
      <w:pPr>
        <w:spacing w:line="200" w:lineRule="exact"/>
      </w:pPr>
    </w:p>
    <w:p w14:paraId="432C5F8C" w14:textId="77777777" w:rsidR="00D65EE6" w:rsidRDefault="00D65EE6">
      <w:pPr>
        <w:spacing w:line="200" w:lineRule="exact"/>
      </w:pPr>
    </w:p>
    <w:p w14:paraId="185A688F" w14:textId="77777777" w:rsidR="00D65EE6" w:rsidRDefault="00D65EE6">
      <w:pPr>
        <w:spacing w:line="200" w:lineRule="exact"/>
      </w:pPr>
    </w:p>
    <w:p w14:paraId="5F6A0299" w14:textId="77777777" w:rsidR="00D65EE6" w:rsidRDefault="00D65EE6">
      <w:pPr>
        <w:spacing w:line="200" w:lineRule="exact"/>
      </w:pPr>
    </w:p>
    <w:p w14:paraId="00F2A0D2" w14:textId="77777777" w:rsidR="00D65EE6" w:rsidRDefault="00D65EE6">
      <w:pPr>
        <w:spacing w:line="200" w:lineRule="exact"/>
      </w:pPr>
    </w:p>
    <w:p w14:paraId="771047B7" w14:textId="77777777" w:rsidR="00D65EE6" w:rsidRDefault="00D65EE6">
      <w:pPr>
        <w:spacing w:line="200" w:lineRule="exact"/>
      </w:pPr>
    </w:p>
    <w:p w14:paraId="469C36DC" w14:textId="77777777" w:rsidR="00D65EE6" w:rsidRDefault="00D65EE6">
      <w:pPr>
        <w:spacing w:line="200" w:lineRule="exact"/>
      </w:pPr>
    </w:p>
    <w:p w14:paraId="71F17334" w14:textId="77777777" w:rsidR="00D65EE6" w:rsidRDefault="00D65EE6">
      <w:pPr>
        <w:spacing w:line="200" w:lineRule="exact"/>
      </w:pPr>
    </w:p>
    <w:p w14:paraId="56DD9790" w14:textId="77777777" w:rsidR="00D65EE6" w:rsidRDefault="00D65EE6">
      <w:pPr>
        <w:spacing w:line="200" w:lineRule="exact"/>
      </w:pPr>
    </w:p>
    <w:p w14:paraId="0E0C4AF4" w14:textId="77777777" w:rsidR="00D65EE6" w:rsidRDefault="00D65EE6">
      <w:pPr>
        <w:spacing w:line="200" w:lineRule="exact"/>
      </w:pPr>
    </w:p>
    <w:p w14:paraId="08A42BBD" w14:textId="77777777" w:rsidR="00D65EE6" w:rsidRDefault="00D65EE6">
      <w:pPr>
        <w:spacing w:line="200" w:lineRule="exact"/>
      </w:pPr>
    </w:p>
    <w:p w14:paraId="1D2EB4E0" w14:textId="77777777" w:rsidR="00D65EE6" w:rsidRDefault="00D65EE6">
      <w:pPr>
        <w:spacing w:line="200" w:lineRule="exact"/>
      </w:pPr>
    </w:p>
    <w:p w14:paraId="23DDA63B" w14:textId="77777777" w:rsidR="00D65EE6" w:rsidRDefault="006A6793">
      <w:pPr>
        <w:spacing w:before="34"/>
        <w:ind w:left="6933" w:right="6935"/>
        <w:jc w:val="center"/>
        <w:rPr>
          <w:rFonts w:ascii="Arial" w:eastAsia="Arial" w:hAnsi="Arial" w:cs="Arial"/>
        </w:rPr>
        <w:sectPr w:rsidR="00D65EE6">
          <w:type w:val="continuous"/>
          <w:pgSz w:w="16840" w:h="11920" w:orient="landscape"/>
          <w:pgMar w:top="1420" w:right="1340" w:bottom="280" w:left="1340" w:header="720" w:footer="720" w:gutter="0"/>
          <w:cols w:space="720"/>
        </w:sectPr>
      </w:pPr>
      <w:r>
        <w:rPr>
          <w:rFonts w:ascii="Arial" w:eastAsia="Arial" w:hAnsi="Arial" w:cs="Arial"/>
          <w:w w:val="99"/>
        </w:rPr>
        <w:t>19</w:t>
      </w:r>
    </w:p>
    <w:p w14:paraId="093EE966" w14:textId="77777777" w:rsidR="00D65EE6" w:rsidRDefault="00D65EE6">
      <w:pPr>
        <w:spacing w:before="5" w:line="100" w:lineRule="exact"/>
        <w:rPr>
          <w:sz w:val="11"/>
          <w:szCs w:val="11"/>
        </w:rPr>
      </w:pPr>
    </w:p>
    <w:p w14:paraId="4D8C97DD" w14:textId="77777777" w:rsidR="00D65EE6" w:rsidRDefault="00D65EE6">
      <w:pPr>
        <w:spacing w:line="200" w:lineRule="exact"/>
      </w:pPr>
    </w:p>
    <w:p w14:paraId="25AAE0C3"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1         </w:t>
      </w:r>
      <w:r>
        <w:rPr>
          <w:rFonts w:ascii="Arial" w:eastAsia="Arial" w:hAnsi="Arial" w:cs="Arial"/>
          <w:b/>
          <w:spacing w:val="37"/>
        </w:rPr>
        <w:t xml:space="preserve"> </w:t>
      </w:r>
      <w:proofErr w:type="spellStart"/>
      <w:r>
        <w:rPr>
          <w:rFonts w:ascii="Arial" w:eastAsia="Arial" w:hAnsi="Arial" w:cs="Arial"/>
          <w:b/>
          <w:spacing w:val="-1"/>
        </w:rPr>
        <w:t>Pr</w:t>
      </w:r>
      <w:r>
        <w:rPr>
          <w:rFonts w:ascii="Arial" w:eastAsia="Arial" w:hAnsi="Arial" w:cs="Arial"/>
          <w:b/>
        </w:rPr>
        <w:t>og</w:t>
      </w:r>
      <w:r>
        <w:rPr>
          <w:rFonts w:ascii="Arial" w:eastAsia="Arial" w:hAnsi="Arial" w:cs="Arial"/>
          <w:b/>
          <w:spacing w:val="2"/>
        </w:rPr>
        <w:t>r</w:t>
      </w:r>
      <w:r>
        <w:rPr>
          <w:rFonts w:ascii="Arial" w:eastAsia="Arial" w:hAnsi="Arial" w:cs="Arial"/>
          <w:b/>
        </w:rPr>
        <w:t>amme</w:t>
      </w:r>
      <w:proofErr w:type="spellEnd"/>
      <w:r>
        <w:rPr>
          <w:rFonts w:ascii="Arial" w:eastAsia="Arial" w:hAnsi="Arial" w:cs="Arial"/>
          <w:b/>
          <w:spacing w:val="-9"/>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o</w:t>
      </w:r>
      <w:r>
        <w:rPr>
          <w:rFonts w:ascii="Arial" w:eastAsia="Arial" w:hAnsi="Arial" w:cs="Arial"/>
          <w:b/>
          <w:spacing w:val="-1"/>
        </w:rPr>
        <w:t>r</w:t>
      </w:r>
      <w:r>
        <w:rPr>
          <w:rFonts w:ascii="Arial" w:eastAsia="Arial" w:hAnsi="Arial" w:cs="Arial"/>
          <w:b/>
        </w:rPr>
        <w:t>dina</w:t>
      </w:r>
      <w:r>
        <w:rPr>
          <w:rFonts w:ascii="Arial" w:eastAsia="Arial" w:hAnsi="Arial" w:cs="Arial"/>
          <w:b/>
          <w:spacing w:val="1"/>
        </w:rPr>
        <w:t>t</w:t>
      </w:r>
      <w:r>
        <w:rPr>
          <w:rFonts w:ascii="Arial" w:eastAsia="Arial" w:hAnsi="Arial" w:cs="Arial"/>
          <w:b/>
        </w:rPr>
        <w:t>ion</w:t>
      </w:r>
    </w:p>
    <w:p w14:paraId="277D6CC3" w14:textId="77777777" w:rsidR="00D65EE6" w:rsidRDefault="00D65EE6">
      <w:pPr>
        <w:spacing w:line="120" w:lineRule="exact"/>
        <w:rPr>
          <w:sz w:val="12"/>
          <w:szCs w:val="12"/>
        </w:rPr>
      </w:pPr>
    </w:p>
    <w:p w14:paraId="11C2391A"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Mo</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position w:val="-1"/>
        </w:rPr>
        <w:t>tor</w:t>
      </w:r>
      <w:r>
        <w:rPr>
          <w:rFonts w:ascii="Arial" w:eastAsia="Arial" w:hAnsi="Arial" w:cs="Arial"/>
          <w:spacing w:val="-7"/>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1"/>
          <w:position w:val="-1"/>
        </w:rPr>
        <w:t xml:space="preserve"> i</w:t>
      </w:r>
      <w:r>
        <w:rPr>
          <w:rFonts w:ascii="Arial" w:eastAsia="Arial" w:hAnsi="Arial" w:cs="Arial"/>
          <w:spacing w:val="4"/>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9"/>
          <w:position w:val="-1"/>
        </w:rPr>
        <w:t xml:space="preserve"> </w:t>
      </w:r>
      <w:proofErr w:type="spellStart"/>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2"/>
          <w:position w:val="-1"/>
        </w:rPr>
        <w:t>o</w:t>
      </w:r>
      <w:r>
        <w:rPr>
          <w:rFonts w:ascii="Arial" w:eastAsia="Arial" w:hAnsi="Arial" w:cs="Arial"/>
          <w:position w:val="-1"/>
        </w:rPr>
        <w:t>gra</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e</w:t>
      </w:r>
      <w:proofErr w:type="spellEnd"/>
      <w:r>
        <w:rPr>
          <w:rFonts w:ascii="Arial" w:eastAsia="Arial" w:hAnsi="Arial" w:cs="Arial"/>
          <w:spacing w:val="-10"/>
          <w:position w:val="-1"/>
        </w:rPr>
        <w:t xml:space="preserve"> </w:t>
      </w:r>
      <w:r>
        <w:rPr>
          <w:rFonts w:ascii="Arial" w:eastAsia="Arial" w:hAnsi="Arial" w:cs="Arial"/>
          <w:position w:val="-1"/>
        </w:rPr>
        <w:t>2</w:t>
      </w:r>
      <w:r>
        <w:rPr>
          <w:rFonts w:ascii="Arial" w:eastAsia="Arial" w:hAnsi="Arial" w:cs="Arial"/>
          <w:spacing w:val="-2"/>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gh</w:t>
      </w:r>
      <w:r>
        <w:rPr>
          <w:rFonts w:ascii="Arial" w:eastAsia="Arial" w:hAnsi="Arial" w:cs="Arial"/>
          <w:spacing w:val="-8"/>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2"/>
          <w:position w:val="-1"/>
        </w:rPr>
        <w:t>H</w:t>
      </w:r>
      <w:r>
        <w:rPr>
          <w:rFonts w:ascii="Arial" w:eastAsia="Arial" w:hAnsi="Arial" w:cs="Arial"/>
          <w:spacing w:val="-1"/>
          <w:position w:val="-1"/>
        </w:rPr>
        <w:t>S</w:t>
      </w:r>
      <w:r>
        <w:rPr>
          <w:rFonts w:ascii="Arial" w:eastAsia="Arial" w:hAnsi="Arial" w:cs="Arial"/>
          <w:spacing w:val="1"/>
          <w:position w:val="-1"/>
        </w:rPr>
        <w:t>S</w:t>
      </w:r>
      <w:r>
        <w:rPr>
          <w:rFonts w:ascii="Arial" w:eastAsia="Arial" w:hAnsi="Arial" w:cs="Arial"/>
          <w:position w:val="-1"/>
        </w:rPr>
        <w:t>C</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i</w:t>
      </w:r>
      <w:r>
        <w:rPr>
          <w:rFonts w:ascii="Arial" w:eastAsia="Arial" w:hAnsi="Arial" w:cs="Arial"/>
          <w:position w:val="-1"/>
        </w:rPr>
        <w:t>ts</w:t>
      </w:r>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u</w:t>
      </w:r>
      <w:r>
        <w:rPr>
          <w:rFonts w:ascii="Arial" w:eastAsia="Arial" w:hAnsi="Arial" w:cs="Arial"/>
          <w:spacing w:val="1"/>
          <w:position w:val="-1"/>
        </w:rPr>
        <w:t>b</w:t>
      </w:r>
      <w:r>
        <w:rPr>
          <w:rFonts w:ascii="Arial" w:eastAsia="Arial" w:hAnsi="Arial" w:cs="Arial"/>
          <w:position w:val="-1"/>
        </w:rPr>
        <w:t>ord</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10"/>
          <w:position w:val="-1"/>
        </w:rPr>
        <w:t xml:space="preserve"> </w:t>
      </w:r>
      <w:r>
        <w:rPr>
          <w:rFonts w:ascii="Arial" w:eastAsia="Arial" w:hAnsi="Arial" w:cs="Arial"/>
          <w:spacing w:val="-1"/>
          <w:position w:val="-1"/>
        </w:rPr>
        <w:t>o</w:t>
      </w:r>
      <w:r>
        <w:rPr>
          <w:rFonts w:ascii="Arial" w:eastAsia="Arial" w:hAnsi="Arial" w:cs="Arial"/>
          <w:spacing w:val="1"/>
          <w:position w:val="-1"/>
        </w:rPr>
        <w:t>r</w:t>
      </w:r>
      <w:r>
        <w:rPr>
          <w:rFonts w:ascii="Arial" w:eastAsia="Arial" w:hAnsi="Arial" w:cs="Arial"/>
          <w:spacing w:val="2"/>
          <w:position w:val="-1"/>
        </w:rPr>
        <w:t>ga</w:t>
      </w:r>
      <w:r>
        <w:rPr>
          <w:rFonts w:ascii="Arial" w:eastAsia="Arial" w:hAnsi="Arial" w:cs="Arial"/>
          <w:position w:val="-1"/>
        </w:rPr>
        <w:t>n</w:t>
      </w:r>
      <w:r>
        <w:rPr>
          <w:rFonts w:ascii="Arial" w:eastAsia="Arial" w:hAnsi="Arial" w:cs="Arial"/>
          <w:spacing w:val="7"/>
          <w:position w:val="-1"/>
        </w:rPr>
        <w:t>s</w:t>
      </w:r>
      <w:r>
        <w:rPr>
          <w:rFonts w:ascii="Arial" w:eastAsia="Arial" w:hAnsi="Arial" w:cs="Arial"/>
          <w:position w:val="-1"/>
        </w:rPr>
        <w:t>.</w:t>
      </w:r>
    </w:p>
    <w:p w14:paraId="63156020" w14:textId="77777777" w:rsidR="00D65EE6" w:rsidRDefault="00D65EE6">
      <w:pPr>
        <w:spacing w:before="4" w:line="120" w:lineRule="exact"/>
        <w:rPr>
          <w:sz w:val="12"/>
          <w:szCs w:val="12"/>
        </w:rPr>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410"/>
        <w:gridCol w:w="992"/>
        <w:gridCol w:w="851"/>
        <w:gridCol w:w="1984"/>
        <w:gridCol w:w="2127"/>
        <w:gridCol w:w="1701"/>
        <w:gridCol w:w="1417"/>
        <w:gridCol w:w="1276"/>
        <w:gridCol w:w="1276"/>
      </w:tblGrid>
      <w:tr w:rsidR="00365742" w14:paraId="4A84ACC1" w14:textId="77777777" w:rsidTr="00365742">
        <w:trPr>
          <w:trHeight w:hRule="exact" w:val="1540"/>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4615A8FB" w14:textId="77777777" w:rsidR="004A44D8" w:rsidRDefault="004A44D8">
            <w:pPr>
              <w:spacing w:before="7" w:line="160" w:lineRule="exact"/>
              <w:rPr>
                <w:sz w:val="16"/>
                <w:szCs w:val="16"/>
              </w:rPr>
            </w:pPr>
          </w:p>
          <w:p w14:paraId="48007A9A" w14:textId="77777777" w:rsidR="004A44D8" w:rsidRDefault="004A44D8">
            <w:pPr>
              <w:spacing w:line="200" w:lineRule="exact"/>
            </w:pPr>
          </w:p>
          <w:p w14:paraId="556C427B" w14:textId="77777777" w:rsidR="004A44D8" w:rsidRDefault="004A44D8">
            <w:pPr>
              <w:spacing w:line="200" w:lineRule="exact"/>
            </w:pPr>
          </w:p>
          <w:p w14:paraId="353F4F09" w14:textId="77777777" w:rsidR="004A44D8" w:rsidRDefault="004A44D8">
            <w:pPr>
              <w:ind w:left="165"/>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8DB3E1"/>
          </w:tcPr>
          <w:p w14:paraId="58C7EAC1" w14:textId="77777777" w:rsidR="004A44D8" w:rsidRDefault="004A44D8">
            <w:pPr>
              <w:spacing w:before="7" w:line="160" w:lineRule="exact"/>
              <w:rPr>
                <w:sz w:val="16"/>
                <w:szCs w:val="16"/>
              </w:rPr>
            </w:pPr>
          </w:p>
          <w:p w14:paraId="0885C9D4" w14:textId="77777777" w:rsidR="004A44D8" w:rsidRDefault="004A44D8">
            <w:pPr>
              <w:spacing w:line="200" w:lineRule="exact"/>
            </w:pPr>
          </w:p>
          <w:p w14:paraId="0F9C8A15" w14:textId="77777777" w:rsidR="004A44D8" w:rsidRDefault="004A44D8">
            <w:pPr>
              <w:spacing w:line="200" w:lineRule="exact"/>
            </w:pPr>
          </w:p>
          <w:p w14:paraId="036A06B9" w14:textId="77777777" w:rsidR="004A44D8" w:rsidRDefault="004A44D8">
            <w:pPr>
              <w:ind w:left="81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992" w:type="dxa"/>
            <w:tcBorders>
              <w:top w:val="single" w:sz="5" w:space="0" w:color="000000"/>
              <w:left w:val="single" w:sz="5" w:space="0" w:color="000000"/>
              <w:bottom w:val="single" w:sz="5" w:space="0" w:color="000000"/>
              <w:right w:val="single" w:sz="5" w:space="0" w:color="000000"/>
            </w:tcBorders>
            <w:shd w:val="clear" w:color="auto" w:fill="8DB3E1"/>
          </w:tcPr>
          <w:p w14:paraId="15909870" w14:textId="77777777" w:rsidR="004A44D8" w:rsidRDefault="004A44D8">
            <w:pPr>
              <w:spacing w:before="7" w:line="160" w:lineRule="exact"/>
              <w:rPr>
                <w:sz w:val="16"/>
                <w:szCs w:val="16"/>
              </w:rPr>
            </w:pPr>
          </w:p>
          <w:p w14:paraId="6734C120" w14:textId="77777777" w:rsidR="004A44D8" w:rsidRDefault="004A44D8">
            <w:pPr>
              <w:spacing w:line="200" w:lineRule="exact"/>
            </w:pPr>
          </w:p>
          <w:p w14:paraId="6DE1CA8E" w14:textId="77777777" w:rsidR="004A44D8" w:rsidRDefault="004A44D8">
            <w:pPr>
              <w:spacing w:line="200" w:lineRule="exact"/>
            </w:pPr>
          </w:p>
          <w:p w14:paraId="0A2492F0" w14:textId="77777777" w:rsidR="004A44D8" w:rsidRDefault="004A44D8">
            <w:pPr>
              <w:ind w:left="126"/>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02E8FF6A" w14:textId="77777777" w:rsidR="004A44D8" w:rsidRDefault="004A44D8" w:rsidP="00FF60A7">
            <w:pPr>
              <w:rPr>
                <w:sz w:val="13"/>
                <w:szCs w:val="13"/>
              </w:rPr>
            </w:pPr>
          </w:p>
          <w:p w14:paraId="3F9B2727" w14:textId="77777777" w:rsidR="00FF60A7" w:rsidRDefault="00FF60A7" w:rsidP="00FF60A7">
            <w:pPr>
              <w:rPr>
                <w:sz w:val="13"/>
                <w:szCs w:val="13"/>
              </w:rPr>
            </w:pPr>
          </w:p>
          <w:p w14:paraId="06C00935" w14:textId="77777777" w:rsidR="00FF60A7" w:rsidRDefault="00FF60A7" w:rsidP="00FF60A7">
            <w:pPr>
              <w:rPr>
                <w:rFonts w:ascii="Arial" w:hAnsi="Arial" w:cs="Arial"/>
                <w:b/>
              </w:rPr>
            </w:pPr>
          </w:p>
          <w:p w14:paraId="3E39CC00" w14:textId="2A7B8500" w:rsidR="00FF60A7" w:rsidRPr="00FF60A7" w:rsidRDefault="000309BE" w:rsidP="00FF60A7">
            <w:pPr>
              <w:rPr>
                <w:rFonts w:ascii="Arial" w:hAnsi="Arial" w:cs="Arial"/>
                <w:b/>
              </w:rPr>
            </w:pPr>
            <w:r>
              <w:rPr>
                <w:rFonts w:ascii="Arial" w:hAnsi="Arial" w:cs="Arial"/>
                <w:b/>
              </w:rPr>
              <w:t>SD REV</w:t>
            </w:r>
          </w:p>
          <w:p w14:paraId="3D13D694" w14:textId="77777777" w:rsidR="00FF60A7" w:rsidRDefault="00FF60A7" w:rsidP="00FF60A7">
            <w:pPr>
              <w:rPr>
                <w:sz w:val="13"/>
                <w:szCs w:val="13"/>
              </w:rPr>
            </w:pP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3825C3A6" w14:textId="7C78B064" w:rsidR="004A44D8" w:rsidRDefault="004A44D8">
            <w:pPr>
              <w:spacing w:before="10" w:line="120" w:lineRule="exact"/>
              <w:rPr>
                <w:sz w:val="13"/>
                <w:szCs w:val="13"/>
              </w:rPr>
            </w:pPr>
          </w:p>
          <w:p w14:paraId="1BCF9591" w14:textId="77777777" w:rsidR="004A44D8" w:rsidRDefault="004A44D8">
            <w:pPr>
              <w:spacing w:line="200" w:lineRule="exact"/>
            </w:pPr>
          </w:p>
          <w:p w14:paraId="05A9A27D" w14:textId="77777777" w:rsidR="004A44D8" w:rsidRDefault="004A44D8">
            <w:pPr>
              <w:ind w:left="121" w:right="130"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8DB3E1"/>
          </w:tcPr>
          <w:p w14:paraId="57CB3B79" w14:textId="77777777" w:rsidR="004A44D8" w:rsidRDefault="004A44D8">
            <w:pPr>
              <w:spacing w:before="5" w:line="220" w:lineRule="exact"/>
              <w:rPr>
                <w:sz w:val="22"/>
                <w:szCs w:val="22"/>
              </w:rPr>
            </w:pPr>
          </w:p>
          <w:p w14:paraId="2AB5754A" w14:textId="77777777" w:rsidR="004A44D8" w:rsidRDefault="004A44D8">
            <w:pPr>
              <w:ind w:left="409" w:right="414"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0E6153AE" w14:textId="77777777" w:rsidR="004A44D8" w:rsidRDefault="004A44D8">
            <w:pPr>
              <w:spacing w:line="200" w:lineRule="exact"/>
            </w:pPr>
          </w:p>
          <w:p w14:paraId="46D3EBBD" w14:textId="77777777" w:rsidR="004A44D8" w:rsidRDefault="004A44D8">
            <w:pPr>
              <w:spacing w:before="15" w:line="240" w:lineRule="exact"/>
              <w:rPr>
                <w:sz w:val="24"/>
                <w:szCs w:val="24"/>
              </w:rPr>
            </w:pPr>
          </w:p>
          <w:p w14:paraId="4B078DF9"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7BDE5AE7" w14:textId="77777777" w:rsidR="004A44D8" w:rsidRDefault="004A44D8">
            <w:pPr>
              <w:spacing w:line="220" w:lineRule="exact"/>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8DB3E1"/>
          </w:tcPr>
          <w:p w14:paraId="1C523AC5" w14:textId="77777777" w:rsidR="004A44D8" w:rsidRDefault="004A44D8">
            <w:pPr>
              <w:spacing w:before="9" w:line="100" w:lineRule="exact"/>
              <w:rPr>
                <w:sz w:val="10"/>
                <w:szCs w:val="10"/>
              </w:rPr>
            </w:pPr>
          </w:p>
          <w:p w14:paraId="19A54BF2" w14:textId="77777777" w:rsidR="004A44D8" w:rsidRDefault="004A44D8">
            <w:pPr>
              <w:ind w:left="203" w:right="210"/>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55F351D" w14:textId="77777777" w:rsidR="004A44D8" w:rsidRDefault="004A44D8">
            <w:pPr>
              <w:spacing w:line="200" w:lineRule="exact"/>
            </w:pPr>
          </w:p>
          <w:p w14:paraId="60858E32" w14:textId="77777777" w:rsidR="004A44D8" w:rsidRDefault="004A44D8">
            <w:pPr>
              <w:spacing w:before="20" w:line="240" w:lineRule="exact"/>
              <w:rPr>
                <w:sz w:val="24"/>
                <w:szCs w:val="24"/>
              </w:rPr>
            </w:pPr>
          </w:p>
          <w:p w14:paraId="7EAD0D52" w14:textId="77777777" w:rsidR="004A44D8" w:rsidRDefault="004A44D8" w:rsidP="00365742">
            <w:pPr>
              <w:spacing w:line="220" w:lineRule="exact"/>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4FE4F7FA" w14:textId="77777777" w:rsidR="004A44D8" w:rsidRDefault="004A44D8">
            <w:pPr>
              <w:spacing w:before="10" w:line="120" w:lineRule="exact"/>
              <w:rPr>
                <w:sz w:val="13"/>
                <w:szCs w:val="13"/>
              </w:rPr>
            </w:pPr>
          </w:p>
          <w:p w14:paraId="1E0A0EF5" w14:textId="77777777" w:rsidR="004A44D8" w:rsidRDefault="004A44D8">
            <w:pPr>
              <w:spacing w:line="200" w:lineRule="exact"/>
            </w:pPr>
          </w:p>
          <w:p w14:paraId="02EC9E61"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365742" w14:paraId="5A5262AE" w14:textId="77777777" w:rsidTr="00365742">
        <w:trPr>
          <w:trHeight w:hRule="exact" w:val="3248"/>
        </w:trPr>
        <w:tc>
          <w:tcPr>
            <w:tcW w:w="1134" w:type="dxa"/>
            <w:tcBorders>
              <w:top w:val="single" w:sz="5" w:space="0" w:color="000000"/>
              <w:left w:val="single" w:sz="5" w:space="0" w:color="000000"/>
              <w:bottom w:val="single" w:sz="5" w:space="0" w:color="000000"/>
              <w:right w:val="single" w:sz="5" w:space="0" w:color="000000"/>
            </w:tcBorders>
          </w:tcPr>
          <w:p w14:paraId="5EE446D3" w14:textId="77777777" w:rsidR="004A44D8" w:rsidRDefault="004A44D8">
            <w:pPr>
              <w:spacing w:before="2" w:line="120" w:lineRule="exact"/>
              <w:rPr>
                <w:sz w:val="12"/>
                <w:szCs w:val="12"/>
              </w:rPr>
            </w:pPr>
          </w:p>
          <w:p w14:paraId="767DEDE8" w14:textId="77777777" w:rsidR="004A44D8" w:rsidRDefault="004A44D8">
            <w:pPr>
              <w:ind w:left="102"/>
              <w:rPr>
                <w:rFonts w:ascii="Arial" w:eastAsia="Arial" w:hAnsi="Arial" w:cs="Arial"/>
              </w:rPr>
            </w:pPr>
            <w:r>
              <w:rPr>
                <w:rFonts w:ascii="Arial" w:eastAsia="Arial" w:hAnsi="Arial" w:cs="Arial"/>
              </w:rPr>
              <w:t>2.1.1</w:t>
            </w:r>
          </w:p>
        </w:tc>
        <w:tc>
          <w:tcPr>
            <w:tcW w:w="2410" w:type="dxa"/>
            <w:tcBorders>
              <w:top w:val="single" w:sz="5" w:space="0" w:color="000000"/>
              <w:left w:val="single" w:sz="5" w:space="0" w:color="000000"/>
              <w:bottom w:val="single" w:sz="5" w:space="0" w:color="000000"/>
              <w:right w:val="single" w:sz="5" w:space="0" w:color="000000"/>
            </w:tcBorders>
          </w:tcPr>
          <w:p w14:paraId="581CD4A4" w14:textId="77777777" w:rsidR="004A44D8" w:rsidRDefault="004A44D8">
            <w:pPr>
              <w:spacing w:before="2" w:line="120" w:lineRule="exact"/>
              <w:rPr>
                <w:sz w:val="12"/>
                <w:szCs w:val="12"/>
              </w:rPr>
            </w:pPr>
          </w:p>
          <w:p w14:paraId="65167F0D" w14:textId="77777777" w:rsidR="004A44D8" w:rsidRDefault="004A44D8">
            <w:pPr>
              <w:ind w:left="102" w:right="321"/>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 H</w:t>
            </w:r>
            <w:r>
              <w:rPr>
                <w:rFonts w:ascii="Arial" w:eastAsia="Arial" w:hAnsi="Arial" w:cs="Arial"/>
                <w:spacing w:val="-1"/>
              </w:rPr>
              <w:t>S</w:t>
            </w:r>
            <w:r>
              <w:rPr>
                <w:rFonts w:ascii="Arial" w:eastAsia="Arial" w:hAnsi="Arial" w:cs="Arial"/>
                <w:spacing w:val="1"/>
              </w:rPr>
              <w:t>S</w:t>
            </w:r>
            <w:r>
              <w:rPr>
                <w:rFonts w:ascii="Arial" w:eastAsia="Arial" w:hAnsi="Arial" w:cs="Arial"/>
              </w:rPr>
              <w:t>C</w:t>
            </w:r>
          </w:p>
        </w:tc>
        <w:tc>
          <w:tcPr>
            <w:tcW w:w="992" w:type="dxa"/>
            <w:tcBorders>
              <w:top w:val="single" w:sz="5" w:space="0" w:color="000000"/>
              <w:left w:val="single" w:sz="5" w:space="0" w:color="000000"/>
              <w:bottom w:val="single" w:sz="5" w:space="0" w:color="000000"/>
              <w:right w:val="single" w:sz="5" w:space="0" w:color="000000"/>
            </w:tcBorders>
          </w:tcPr>
          <w:p w14:paraId="2B151002" w14:textId="77777777" w:rsidR="004A44D8" w:rsidRDefault="004A44D8">
            <w:pPr>
              <w:spacing w:before="2" w:line="120" w:lineRule="exact"/>
              <w:rPr>
                <w:sz w:val="12"/>
                <w:szCs w:val="12"/>
              </w:rPr>
            </w:pPr>
          </w:p>
          <w:p w14:paraId="6213E0FC" w14:textId="77777777" w:rsidR="004A44D8" w:rsidRDefault="004A44D8">
            <w:pPr>
              <w:ind w:left="100"/>
              <w:rPr>
                <w:rFonts w:ascii="Arial" w:eastAsia="Arial" w:hAnsi="Arial" w:cs="Arial"/>
              </w:rPr>
            </w:pPr>
            <w:r>
              <w:rPr>
                <w:rFonts w:ascii="Arial" w:eastAsia="Arial" w:hAnsi="Arial" w:cs="Arial"/>
              </w:rPr>
              <w:t>1.1</w:t>
            </w:r>
          </w:p>
          <w:p w14:paraId="2FAB0F98" w14:textId="77777777" w:rsidR="004A44D8" w:rsidRDefault="004A44D8">
            <w:pPr>
              <w:spacing w:line="120" w:lineRule="exact"/>
              <w:rPr>
                <w:sz w:val="12"/>
                <w:szCs w:val="12"/>
              </w:rPr>
            </w:pPr>
          </w:p>
          <w:p w14:paraId="50821136" w14:textId="77777777" w:rsidR="004A44D8" w:rsidRDefault="004A44D8">
            <w:pPr>
              <w:ind w:left="100"/>
              <w:rPr>
                <w:rFonts w:ascii="Arial" w:eastAsia="Arial" w:hAnsi="Arial" w:cs="Arial"/>
              </w:rPr>
            </w:pPr>
            <w:r>
              <w:rPr>
                <w:rFonts w:ascii="Arial" w:eastAsia="Arial" w:hAnsi="Arial" w:cs="Arial"/>
              </w:rPr>
              <w:t>1.2</w:t>
            </w:r>
          </w:p>
          <w:p w14:paraId="28DB1A0A" w14:textId="77777777" w:rsidR="004A44D8" w:rsidRDefault="004A44D8">
            <w:pPr>
              <w:spacing w:line="120" w:lineRule="exact"/>
              <w:rPr>
                <w:sz w:val="12"/>
                <w:szCs w:val="12"/>
              </w:rPr>
            </w:pPr>
          </w:p>
          <w:p w14:paraId="7882A7CE" w14:textId="77777777" w:rsidR="004A44D8" w:rsidRDefault="004A44D8">
            <w:pPr>
              <w:ind w:left="100"/>
              <w:rPr>
                <w:rFonts w:ascii="Arial" w:eastAsia="Arial" w:hAnsi="Arial" w:cs="Arial"/>
              </w:rPr>
            </w:pPr>
            <w:r>
              <w:rPr>
                <w:rFonts w:ascii="Arial" w:eastAsia="Arial" w:hAnsi="Arial" w:cs="Arial"/>
              </w:rPr>
              <w:t>1.3</w:t>
            </w:r>
          </w:p>
          <w:p w14:paraId="476C7030" w14:textId="77777777" w:rsidR="004A44D8" w:rsidRDefault="004A44D8">
            <w:pPr>
              <w:spacing w:line="120" w:lineRule="exact"/>
              <w:rPr>
                <w:sz w:val="12"/>
                <w:szCs w:val="12"/>
              </w:rPr>
            </w:pPr>
          </w:p>
          <w:p w14:paraId="2618C013" w14:textId="77777777" w:rsidR="004A44D8" w:rsidRDefault="004A44D8">
            <w:pPr>
              <w:ind w:left="100"/>
              <w:rPr>
                <w:rFonts w:ascii="Arial" w:eastAsia="Arial" w:hAnsi="Arial" w:cs="Arial"/>
              </w:rPr>
            </w:pPr>
            <w:r>
              <w:rPr>
                <w:rFonts w:ascii="Arial" w:eastAsia="Arial" w:hAnsi="Arial" w:cs="Arial"/>
              </w:rPr>
              <w:t>1.4</w:t>
            </w:r>
          </w:p>
          <w:p w14:paraId="1E8D5C31" w14:textId="77777777" w:rsidR="004A44D8" w:rsidRDefault="004A44D8">
            <w:pPr>
              <w:spacing w:before="8" w:line="100" w:lineRule="exact"/>
              <w:rPr>
                <w:sz w:val="11"/>
                <w:szCs w:val="11"/>
              </w:rPr>
            </w:pPr>
          </w:p>
          <w:p w14:paraId="30167BA0" w14:textId="77777777" w:rsidR="004A44D8" w:rsidRDefault="004A44D8">
            <w:pPr>
              <w:ind w:left="100"/>
              <w:rPr>
                <w:rFonts w:ascii="Arial" w:eastAsia="Arial" w:hAnsi="Arial" w:cs="Arial"/>
              </w:rPr>
            </w:pPr>
            <w:r>
              <w:rPr>
                <w:rFonts w:ascii="Arial" w:eastAsia="Arial" w:hAnsi="Arial" w:cs="Arial"/>
              </w:rPr>
              <w:t>2.1</w:t>
            </w:r>
          </w:p>
          <w:p w14:paraId="699168F6" w14:textId="77777777" w:rsidR="004A44D8" w:rsidRDefault="004A44D8">
            <w:pPr>
              <w:spacing w:line="120" w:lineRule="exact"/>
              <w:rPr>
                <w:sz w:val="12"/>
                <w:szCs w:val="12"/>
              </w:rPr>
            </w:pPr>
          </w:p>
          <w:p w14:paraId="0A749C48" w14:textId="77777777" w:rsidR="004A44D8" w:rsidRDefault="004A44D8">
            <w:pPr>
              <w:ind w:left="100"/>
              <w:rPr>
                <w:rFonts w:ascii="Arial" w:eastAsia="Arial" w:hAnsi="Arial" w:cs="Arial"/>
              </w:rPr>
            </w:pPr>
            <w:r>
              <w:rPr>
                <w:rFonts w:ascii="Arial" w:eastAsia="Arial" w:hAnsi="Arial" w:cs="Arial"/>
              </w:rPr>
              <w:t>2.5</w:t>
            </w:r>
          </w:p>
          <w:p w14:paraId="369C33C0" w14:textId="77777777" w:rsidR="004A44D8" w:rsidRDefault="004A44D8">
            <w:pPr>
              <w:spacing w:line="120" w:lineRule="exact"/>
              <w:rPr>
                <w:sz w:val="12"/>
                <w:szCs w:val="12"/>
              </w:rPr>
            </w:pPr>
          </w:p>
          <w:p w14:paraId="217A0C11" w14:textId="77777777" w:rsidR="004A44D8" w:rsidRDefault="004A44D8">
            <w:pPr>
              <w:ind w:left="100"/>
              <w:rPr>
                <w:rFonts w:ascii="Arial" w:eastAsia="Arial" w:hAnsi="Arial" w:cs="Arial"/>
              </w:rPr>
            </w:pPr>
            <w:r>
              <w:rPr>
                <w:rFonts w:ascii="Arial" w:eastAsia="Arial" w:hAnsi="Arial" w:cs="Arial"/>
              </w:rPr>
              <w:t>2.6</w:t>
            </w:r>
          </w:p>
          <w:p w14:paraId="622DAE4F" w14:textId="77777777" w:rsidR="004A44D8" w:rsidRDefault="004A44D8">
            <w:pPr>
              <w:spacing w:before="1" w:line="120" w:lineRule="exact"/>
              <w:rPr>
                <w:sz w:val="12"/>
                <w:szCs w:val="12"/>
              </w:rPr>
            </w:pPr>
          </w:p>
          <w:p w14:paraId="0D84E724" w14:textId="77777777" w:rsidR="004A44D8" w:rsidRDefault="004A44D8">
            <w:pPr>
              <w:ind w:left="100"/>
              <w:rPr>
                <w:rFonts w:ascii="Arial" w:eastAsia="Arial" w:hAnsi="Arial" w:cs="Arial"/>
              </w:rPr>
            </w:pPr>
            <w:r>
              <w:rPr>
                <w:rFonts w:ascii="Arial" w:eastAsia="Arial" w:hAnsi="Arial" w:cs="Arial"/>
              </w:rPr>
              <w:t>4.1</w:t>
            </w:r>
          </w:p>
          <w:p w14:paraId="3EA40CC5" w14:textId="77777777" w:rsidR="004A44D8" w:rsidRDefault="004A44D8">
            <w:pPr>
              <w:spacing w:line="120" w:lineRule="exact"/>
              <w:rPr>
                <w:sz w:val="12"/>
                <w:szCs w:val="12"/>
              </w:rPr>
            </w:pPr>
          </w:p>
          <w:p w14:paraId="368AC05A" w14:textId="77777777" w:rsidR="004A44D8" w:rsidRDefault="004A44D8">
            <w:pPr>
              <w:ind w:left="100"/>
              <w:rPr>
                <w:rFonts w:ascii="Arial" w:eastAsia="Arial" w:hAnsi="Arial" w:cs="Arial"/>
              </w:rPr>
            </w:pPr>
            <w:r>
              <w:rPr>
                <w:rFonts w:ascii="Arial" w:eastAsia="Arial" w:hAnsi="Arial" w:cs="Arial"/>
              </w:rPr>
              <w:t>4.2</w:t>
            </w:r>
          </w:p>
        </w:tc>
        <w:tc>
          <w:tcPr>
            <w:tcW w:w="851" w:type="dxa"/>
            <w:tcBorders>
              <w:top w:val="single" w:sz="5" w:space="0" w:color="000000"/>
              <w:left w:val="single" w:sz="5" w:space="0" w:color="000000"/>
              <w:bottom w:val="single" w:sz="5" w:space="0" w:color="000000"/>
              <w:right w:val="single" w:sz="5" w:space="0" w:color="000000"/>
            </w:tcBorders>
          </w:tcPr>
          <w:p w14:paraId="70203001" w14:textId="77777777" w:rsidR="004A44D8" w:rsidRDefault="00BE5919" w:rsidP="00BE5919">
            <w:pPr>
              <w:jc w:val="center"/>
              <w:rPr>
                <w:rFonts w:ascii="Arial" w:hAnsi="Arial" w:cs="Arial"/>
              </w:rPr>
            </w:pPr>
            <w:r>
              <w:rPr>
                <w:rFonts w:ascii="Arial" w:hAnsi="Arial" w:cs="Arial"/>
              </w:rPr>
              <w:t>1.1</w:t>
            </w:r>
          </w:p>
          <w:p w14:paraId="6B00396E" w14:textId="1DDE8FAD" w:rsidR="00BE5919" w:rsidRPr="00BE5919" w:rsidRDefault="00BE5919" w:rsidP="00BE5919">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04020DEC" w14:textId="3D1BB51F"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5DDCC650" w14:textId="77777777" w:rsidR="004A44D8" w:rsidRDefault="004A44D8">
            <w:pPr>
              <w:spacing w:before="2" w:line="120" w:lineRule="exact"/>
              <w:rPr>
                <w:sz w:val="12"/>
                <w:szCs w:val="12"/>
              </w:rPr>
            </w:pPr>
          </w:p>
          <w:p w14:paraId="79B0D203" w14:textId="77777777" w:rsidR="004A44D8" w:rsidRDefault="004A44D8">
            <w:pPr>
              <w:ind w:left="100" w:right="144"/>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 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11"/>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9"/>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0F75ACF6" w14:textId="77777777" w:rsidR="004A44D8" w:rsidRDefault="004A44D8">
            <w:pPr>
              <w:spacing w:before="2" w:line="120" w:lineRule="exact"/>
              <w:rPr>
                <w:sz w:val="12"/>
                <w:szCs w:val="12"/>
              </w:rPr>
            </w:pPr>
          </w:p>
          <w:p w14:paraId="30791430" w14:textId="77777777" w:rsidR="004A44D8" w:rsidRDefault="004A44D8">
            <w:pPr>
              <w:spacing w:line="365" w:lineRule="auto"/>
              <w:ind w:left="102" w:right="473"/>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 xml:space="preserve">r </w:t>
            </w:r>
            <w:r>
              <w:rPr>
                <w:rFonts w:ascii="Arial" w:eastAsia="Arial" w:hAnsi="Arial" w:cs="Arial"/>
                <w:spacing w:val="6"/>
              </w:rPr>
              <w:t>W</w:t>
            </w:r>
            <w:r>
              <w:rPr>
                <w:rFonts w:ascii="Arial" w:eastAsia="Arial" w:hAnsi="Arial" w:cs="Arial"/>
              </w:rPr>
              <w:t>G</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30083F78" w14:textId="77777777" w:rsidR="004A44D8" w:rsidRDefault="004A44D8">
            <w:pPr>
              <w:spacing w:before="2" w:line="120" w:lineRule="exact"/>
              <w:rPr>
                <w:sz w:val="12"/>
                <w:szCs w:val="12"/>
              </w:rPr>
            </w:pPr>
          </w:p>
          <w:p w14:paraId="4777A3C1" w14:textId="77777777" w:rsidR="004A44D8" w:rsidRDefault="004A44D8">
            <w:pPr>
              <w:ind w:left="10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p>
          <w:p w14:paraId="53D1EFB0" w14:textId="77777777" w:rsidR="004A44D8" w:rsidRDefault="004A44D8">
            <w:pPr>
              <w:ind w:left="10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+ 2</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Ds</w:t>
            </w:r>
          </w:p>
          <w:p w14:paraId="37E52534" w14:textId="77777777" w:rsidR="004A44D8" w:rsidRDefault="004A44D8">
            <w:pPr>
              <w:spacing w:line="120" w:lineRule="exact"/>
              <w:rPr>
                <w:sz w:val="12"/>
                <w:szCs w:val="12"/>
              </w:rPr>
            </w:pPr>
          </w:p>
          <w:p w14:paraId="6CD115CD" w14:textId="77777777" w:rsidR="004A44D8" w:rsidRDefault="004A44D8">
            <w:pPr>
              <w:ind w:left="100" w:right="155"/>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em</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p>
          <w:p w14:paraId="2C3E587A" w14:textId="77777777" w:rsidR="004A44D8" w:rsidRDefault="004A44D8">
            <w:pPr>
              <w:spacing w:before="1" w:line="220" w:lineRule="exact"/>
              <w:ind w:left="100" w:right="110"/>
              <w:rPr>
                <w:rFonts w:ascii="Arial" w:eastAsia="Arial" w:hAnsi="Arial" w:cs="Arial"/>
              </w:rPr>
            </w:pPr>
            <w:r>
              <w:rPr>
                <w:rFonts w:ascii="Arial" w:eastAsia="Arial" w:hAnsi="Arial" w:cs="Arial"/>
              </w:rPr>
              <w:t>pre</w:t>
            </w:r>
            <w:r>
              <w:rPr>
                <w:rFonts w:ascii="Arial" w:eastAsia="Arial" w:hAnsi="Arial" w:cs="Arial"/>
                <w:spacing w:val="1"/>
              </w:rPr>
              <w:t>-</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bri</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of Ch</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276" w:type="dxa"/>
            <w:tcBorders>
              <w:top w:val="single" w:sz="5" w:space="0" w:color="000000"/>
              <w:left w:val="single" w:sz="5" w:space="0" w:color="000000"/>
              <w:bottom w:val="single" w:sz="5" w:space="0" w:color="000000"/>
              <w:right w:val="single" w:sz="5" w:space="0" w:color="000000"/>
            </w:tcBorders>
          </w:tcPr>
          <w:p w14:paraId="6ED515A9" w14:textId="77777777" w:rsidR="004A44D8" w:rsidRDefault="004A44D8">
            <w:pPr>
              <w:spacing w:before="2" w:line="120" w:lineRule="exact"/>
              <w:rPr>
                <w:sz w:val="12"/>
                <w:szCs w:val="12"/>
              </w:rPr>
            </w:pPr>
          </w:p>
          <w:p w14:paraId="7FACF053" w14:textId="77777777" w:rsidR="004A44D8" w:rsidRDefault="004A44D8">
            <w:pPr>
              <w:ind w:left="102" w:right="7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276" w:type="dxa"/>
            <w:tcBorders>
              <w:top w:val="single" w:sz="5" w:space="0" w:color="000000"/>
              <w:left w:val="single" w:sz="5" w:space="0" w:color="000000"/>
              <w:bottom w:val="single" w:sz="5" w:space="0" w:color="000000"/>
              <w:right w:val="single" w:sz="5" w:space="0" w:color="000000"/>
            </w:tcBorders>
          </w:tcPr>
          <w:p w14:paraId="288C8AC7" w14:textId="77777777" w:rsidR="004A44D8" w:rsidRDefault="004A44D8">
            <w:pPr>
              <w:spacing w:before="2" w:line="120" w:lineRule="exact"/>
              <w:rPr>
                <w:sz w:val="12"/>
                <w:szCs w:val="12"/>
              </w:rPr>
            </w:pPr>
          </w:p>
          <w:p w14:paraId="32B4BA0D" w14:textId="77777777" w:rsidR="004A44D8" w:rsidRDefault="004A44D8">
            <w:pPr>
              <w:ind w:left="102" w:right="69"/>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tc>
      </w:tr>
      <w:tr w:rsidR="00365742" w14:paraId="77A3D6DB" w14:textId="77777777" w:rsidTr="00365742">
        <w:trPr>
          <w:trHeight w:hRule="exact" w:val="2699"/>
        </w:trPr>
        <w:tc>
          <w:tcPr>
            <w:tcW w:w="1134" w:type="dxa"/>
            <w:tcBorders>
              <w:top w:val="single" w:sz="5" w:space="0" w:color="000000"/>
              <w:left w:val="single" w:sz="5" w:space="0" w:color="000000"/>
              <w:bottom w:val="single" w:sz="5" w:space="0" w:color="000000"/>
              <w:right w:val="single" w:sz="5" w:space="0" w:color="000000"/>
            </w:tcBorders>
          </w:tcPr>
          <w:p w14:paraId="25A0A4E0" w14:textId="77777777" w:rsidR="004A44D8" w:rsidRDefault="004A44D8">
            <w:pPr>
              <w:spacing w:before="6" w:line="100" w:lineRule="exact"/>
              <w:rPr>
                <w:sz w:val="11"/>
                <w:szCs w:val="11"/>
              </w:rPr>
            </w:pPr>
          </w:p>
          <w:p w14:paraId="1EE1DBED" w14:textId="77777777" w:rsidR="004A44D8" w:rsidRDefault="004A44D8">
            <w:pPr>
              <w:ind w:left="102"/>
              <w:rPr>
                <w:rFonts w:ascii="Arial" w:eastAsia="Arial" w:hAnsi="Arial" w:cs="Arial"/>
              </w:rPr>
            </w:pPr>
            <w:r>
              <w:rPr>
                <w:rFonts w:ascii="Arial" w:eastAsia="Arial" w:hAnsi="Arial" w:cs="Arial"/>
              </w:rPr>
              <w:t>2.1.2</w:t>
            </w:r>
          </w:p>
        </w:tc>
        <w:tc>
          <w:tcPr>
            <w:tcW w:w="2410" w:type="dxa"/>
            <w:tcBorders>
              <w:top w:val="single" w:sz="5" w:space="0" w:color="000000"/>
              <w:left w:val="single" w:sz="5" w:space="0" w:color="000000"/>
              <w:bottom w:val="single" w:sz="5" w:space="0" w:color="000000"/>
              <w:right w:val="single" w:sz="5" w:space="0" w:color="000000"/>
            </w:tcBorders>
          </w:tcPr>
          <w:p w14:paraId="59BECF90" w14:textId="77777777" w:rsidR="004A44D8" w:rsidRDefault="004A44D8">
            <w:pPr>
              <w:spacing w:before="7" w:line="100" w:lineRule="exact"/>
              <w:rPr>
                <w:sz w:val="11"/>
                <w:szCs w:val="11"/>
              </w:rPr>
            </w:pPr>
          </w:p>
          <w:p w14:paraId="082DB78F" w14:textId="77777777" w:rsidR="004A44D8" w:rsidRDefault="004A44D8">
            <w:pPr>
              <w:ind w:left="102" w:right="367"/>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5"/>
              </w:rPr>
              <w:t xml:space="preserve"> </w:t>
            </w:r>
            <w:r>
              <w:rPr>
                <w:rFonts w:ascii="Arial" w:eastAsia="Arial" w:hAnsi="Arial" w:cs="Arial"/>
              </w:rPr>
              <w:t>of H</w:t>
            </w:r>
            <w:r>
              <w:rPr>
                <w:rFonts w:ascii="Arial" w:eastAsia="Arial" w:hAnsi="Arial" w:cs="Arial"/>
                <w:spacing w:val="-1"/>
              </w:rPr>
              <w:t>SS</w:t>
            </w:r>
            <w:r>
              <w:rPr>
                <w:rFonts w:ascii="Arial" w:eastAsia="Arial" w:hAnsi="Arial" w:cs="Arial"/>
              </w:rPr>
              <w:t>C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grou</w:t>
            </w:r>
            <w:r>
              <w:rPr>
                <w:rFonts w:ascii="Arial" w:eastAsia="Arial" w:hAnsi="Arial" w:cs="Arial"/>
                <w:spacing w:val="-1"/>
              </w:rPr>
              <w:t>p</w:t>
            </w:r>
            <w:r>
              <w:rPr>
                <w:rFonts w:ascii="Arial" w:eastAsia="Arial" w:hAnsi="Arial" w:cs="Arial"/>
              </w:rPr>
              <w:t>s</w:t>
            </w:r>
          </w:p>
        </w:tc>
        <w:tc>
          <w:tcPr>
            <w:tcW w:w="992" w:type="dxa"/>
            <w:tcBorders>
              <w:top w:val="single" w:sz="5" w:space="0" w:color="000000"/>
              <w:left w:val="single" w:sz="5" w:space="0" w:color="000000"/>
              <w:bottom w:val="single" w:sz="5" w:space="0" w:color="000000"/>
              <w:right w:val="single" w:sz="5" w:space="0" w:color="000000"/>
            </w:tcBorders>
          </w:tcPr>
          <w:p w14:paraId="5CE7A02C" w14:textId="77777777" w:rsidR="004A44D8" w:rsidRDefault="004A44D8">
            <w:pPr>
              <w:spacing w:before="6" w:line="100" w:lineRule="exact"/>
              <w:rPr>
                <w:sz w:val="11"/>
                <w:szCs w:val="11"/>
              </w:rPr>
            </w:pPr>
          </w:p>
          <w:p w14:paraId="3CF88CCE" w14:textId="77777777" w:rsidR="004A44D8" w:rsidRDefault="004A44D8">
            <w:pPr>
              <w:ind w:left="100"/>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7E3A9651" w14:textId="77777777" w:rsidR="004A44D8" w:rsidRDefault="00BE5919" w:rsidP="00BE5919">
            <w:pPr>
              <w:jc w:val="center"/>
              <w:rPr>
                <w:rFonts w:ascii="Arial" w:hAnsi="Arial" w:cs="Arial"/>
              </w:rPr>
            </w:pPr>
            <w:r>
              <w:rPr>
                <w:rFonts w:ascii="Arial" w:hAnsi="Arial" w:cs="Arial"/>
              </w:rPr>
              <w:t>1.1</w:t>
            </w:r>
          </w:p>
          <w:p w14:paraId="07454319" w14:textId="28A5A3A7" w:rsidR="00BE5919" w:rsidRPr="00BE5919" w:rsidRDefault="00BE5919" w:rsidP="00BE5919">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263E85FE" w14:textId="02A822A2"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47A71BDE" w14:textId="77777777" w:rsidR="004A44D8" w:rsidRDefault="004A44D8">
            <w:pPr>
              <w:spacing w:before="7" w:line="100" w:lineRule="exact"/>
              <w:rPr>
                <w:sz w:val="11"/>
                <w:szCs w:val="11"/>
              </w:rPr>
            </w:pPr>
          </w:p>
          <w:p w14:paraId="70E4EF22" w14:textId="77777777" w:rsidR="004A44D8" w:rsidRDefault="004A44D8">
            <w:pPr>
              <w:ind w:left="100" w:right="50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11"/>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19B6E33D" w14:textId="77777777" w:rsidR="004A44D8" w:rsidRDefault="004A44D8">
            <w:pPr>
              <w:spacing w:before="6" w:line="100" w:lineRule="exact"/>
              <w:rPr>
                <w:sz w:val="11"/>
                <w:szCs w:val="11"/>
              </w:rPr>
            </w:pPr>
          </w:p>
          <w:p w14:paraId="1838669E" w14:textId="77777777" w:rsidR="004A44D8" w:rsidRDefault="004A44D8">
            <w:pPr>
              <w:ind w:left="102"/>
              <w:rPr>
                <w:rFonts w:ascii="Arial" w:eastAsia="Arial" w:hAnsi="Arial" w:cs="Arial"/>
              </w:rPr>
            </w:pPr>
            <w:r>
              <w:rPr>
                <w:rFonts w:ascii="Arial" w:eastAsia="Arial" w:hAnsi="Arial" w:cs="Arial"/>
                <w:spacing w:val="6"/>
              </w:rPr>
              <w:t>W</w:t>
            </w:r>
            <w:r>
              <w:rPr>
                <w:rFonts w:ascii="Arial" w:eastAsia="Arial" w:hAnsi="Arial" w:cs="Arial"/>
              </w:rPr>
              <w:t>G</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ai</w:t>
            </w:r>
            <w:r>
              <w:rPr>
                <w:rFonts w:ascii="Arial" w:eastAsia="Arial" w:hAnsi="Arial" w:cs="Arial"/>
                <w:spacing w:val="1"/>
              </w:rPr>
              <w:t>r</w:t>
            </w:r>
            <w:r>
              <w:rPr>
                <w:rFonts w:ascii="Arial" w:eastAsia="Arial" w:hAnsi="Arial" w:cs="Arial"/>
              </w:rPr>
              <w:t>s</w:t>
            </w:r>
          </w:p>
          <w:p w14:paraId="46C56B81" w14:textId="77777777" w:rsidR="004A44D8" w:rsidRDefault="004A44D8">
            <w:pPr>
              <w:spacing w:line="120" w:lineRule="exact"/>
              <w:rPr>
                <w:sz w:val="12"/>
                <w:szCs w:val="12"/>
              </w:rPr>
            </w:pPr>
          </w:p>
          <w:p w14:paraId="1EB9FEDE"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60735DAB" w14:textId="77777777" w:rsidR="004A44D8" w:rsidRDefault="004A44D8">
            <w:pPr>
              <w:spacing w:before="7" w:line="100" w:lineRule="exact"/>
              <w:rPr>
                <w:sz w:val="11"/>
                <w:szCs w:val="11"/>
              </w:rPr>
            </w:pPr>
          </w:p>
          <w:p w14:paraId="44DD4CDA" w14:textId="77777777" w:rsidR="004A44D8" w:rsidRDefault="004A44D8">
            <w:pPr>
              <w:ind w:left="100" w:right="111"/>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 d</w:t>
            </w:r>
            <w:r>
              <w:rPr>
                <w:rFonts w:ascii="Arial" w:eastAsia="Arial" w:hAnsi="Arial" w:cs="Arial"/>
                <w:spacing w:val="-1"/>
              </w:rPr>
              <w:t>i</w:t>
            </w:r>
            <w:r>
              <w:rPr>
                <w:rFonts w:ascii="Arial" w:eastAsia="Arial" w:hAnsi="Arial" w:cs="Arial"/>
              </w:rPr>
              <w:t>em a</w:t>
            </w:r>
            <w:r>
              <w:rPr>
                <w:rFonts w:ascii="Arial" w:eastAsia="Arial" w:hAnsi="Arial" w:cs="Arial"/>
                <w:spacing w:val="-1"/>
              </w:rPr>
              <w:t>n</w:t>
            </w:r>
            <w:r>
              <w:rPr>
                <w:rFonts w:ascii="Arial" w:eastAsia="Arial" w:hAnsi="Arial" w:cs="Arial"/>
              </w:rPr>
              <w:t>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3"/>
              </w:rPr>
              <w:t xml:space="preserve"> </w:t>
            </w:r>
            <w:r>
              <w:rPr>
                <w:rFonts w:ascii="Arial" w:eastAsia="Arial" w:hAnsi="Arial" w:cs="Arial"/>
              </w:rPr>
              <w:t>1</w:t>
            </w:r>
          </w:p>
          <w:p w14:paraId="78DA17F7" w14:textId="77777777" w:rsidR="004A44D8" w:rsidRDefault="004A44D8">
            <w:pPr>
              <w:ind w:left="10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61D65797" w14:textId="77777777" w:rsidR="004A44D8" w:rsidRDefault="004A44D8">
            <w:pPr>
              <w:spacing w:before="6" w:line="100" w:lineRule="exact"/>
              <w:rPr>
                <w:sz w:val="11"/>
                <w:szCs w:val="11"/>
              </w:rPr>
            </w:pPr>
          </w:p>
          <w:p w14:paraId="76EB153E" w14:textId="77777777" w:rsidR="004A44D8" w:rsidRDefault="004A44D8">
            <w:pPr>
              <w:ind w:left="102" w:right="7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n</w:t>
            </w:r>
            <w:r>
              <w:rPr>
                <w:rFonts w:ascii="Arial" w:eastAsia="Arial" w:hAnsi="Arial" w:cs="Arial"/>
              </w:rPr>
              <w:t>ts</w:t>
            </w:r>
            <w:r>
              <w:rPr>
                <w:rFonts w:ascii="Arial" w:eastAsia="Arial" w:hAnsi="Arial" w:cs="Arial"/>
                <w:spacing w:val="-9"/>
              </w:rPr>
              <w:t xml:space="preserve"> </w:t>
            </w:r>
            <w:r>
              <w:rPr>
                <w:rFonts w:ascii="Arial" w:eastAsia="Arial" w:hAnsi="Arial" w:cs="Arial"/>
              </w:rPr>
              <w:t>to prepare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nd at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276" w:type="dxa"/>
            <w:tcBorders>
              <w:top w:val="single" w:sz="5" w:space="0" w:color="000000"/>
              <w:left w:val="single" w:sz="5" w:space="0" w:color="000000"/>
              <w:bottom w:val="single" w:sz="5" w:space="0" w:color="000000"/>
              <w:right w:val="single" w:sz="5" w:space="0" w:color="000000"/>
            </w:tcBorders>
          </w:tcPr>
          <w:p w14:paraId="339AE01D" w14:textId="77777777" w:rsidR="004A44D8" w:rsidRDefault="004A44D8">
            <w:pPr>
              <w:spacing w:before="6" w:line="100" w:lineRule="exact"/>
              <w:rPr>
                <w:sz w:val="11"/>
                <w:szCs w:val="11"/>
              </w:rPr>
            </w:pPr>
          </w:p>
          <w:p w14:paraId="57948449" w14:textId="77777777" w:rsidR="004A44D8" w:rsidRDefault="004A44D8">
            <w:pPr>
              <w:ind w:left="102" w:right="69"/>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tc>
      </w:tr>
      <w:tr w:rsidR="00365742" w14:paraId="60BE9006" w14:textId="77777777" w:rsidTr="00365742">
        <w:trPr>
          <w:trHeight w:hRule="exact" w:val="1137"/>
        </w:trPr>
        <w:tc>
          <w:tcPr>
            <w:tcW w:w="1134" w:type="dxa"/>
            <w:tcBorders>
              <w:top w:val="single" w:sz="5" w:space="0" w:color="000000"/>
              <w:left w:val="single" w:sz="5" w:space="0" w:color="000000"/>
              <w:bottom w:val="single" w:sz="5" w:space="0" w:color="000000"/>
              <w:right w:val="single" w:sz="5" w:space="0" w:color="000000"/>
            </w:tcBorders>
          </w:tcPr>
          <w:p w14:paraId="637696CD" w14:textId="77777777" w:rsidR="004A44D8" w:rsidRDefault="004A44D8">
            <w:pPr>
              <w:spacing w:before="6" w:line="100" w:lineRule="exact"/>
              <w:rPr>
                <w:sz w:val="11"/>
                <w:szCs w:val="11"/>
              </w:rPr>
            </w:pPr>
          </w:p>
          <w:p w14:paraId="5784316E" w14:textId="77777777" w:rsidR="004A44D8" w:rsidRDefault="004A44D8">
            <w:pPr>
              <w:ind w:left="102"/>
              <w:rPr>
                <w:rFonts w:ascii="Arial" w:eastAsia="Arial" w:hAnsi="Arial" w:cs="Arial"/>
              </w:rPr>
            </w:pPr>
            <w:r>
              <w:rPr>
                <w:rFonts w:ascii="Arial" w:eastAsia="Arial" w:hAnsi="Arial" w:cs="Arial"/>
              </w:rPr>
              <w:t>2.1.3</w:t>
            </w:r>
          </w:p>
        </w:tc>
        <w:tc>
          <w:tcPr>
            <w:tcW w:w="2410" w:type="dxa"/>
            <w:tcBorders>
              <w:top w:val="single" w:sz="5" w:space="0" w:color="000000"/>
              <w:left w:val="single" w:sz="5" w:space="0" w:color="000000"/>
              <w:bottom w:val="single" w:sz="5" w:space="0" w:color="000000"/>
              <w:right w:val="single" w:sz="5" w:space="0" w:color="000000"/>
            </w:tcBorders>
          </w:tcPr>
          <w:p w14:paraId="05692594" w14:textId="77777777" w:rsidR="004A44D8" w:rsidRDefault="004A44D8">
            <w:pPr>
              <w:spacing w:before="6" w:line="100" w:lineRule="exact"/>
              <w:rPr>
                <w:sz w:val="11"/>
                <w:szCs w:val="11"/>
              </w:rPr>
            </w:pPr>
          </w:p>
          <w:p w14:paraId="2DD33F5C" w14:textId="77777777" w:rsidR="004A44D8" w:rsidRDefault="004A44D8">
            <w:pPr>
              <w:ind w:left="102" w:right="299"/>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 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992" w:type="dxa"/>
            <w:tcBorders>
              <w:top w:val="single" w:sz="5" w:space="0" w:color="000000"/>
              <w:left w:val="single" w:sz="5" w:space="0" w:color="000000"/>
              <w:bottom w:val="single" w:sz="5" w:space="0" w:color="000000"/>
              <w:right w:val="single" w:sz="5" w:space="0" w:color="000000"/>
            </w:tcBorders>
          </w:tcPr>
          <w:p w14:paraId="1C3286CA" w14:textId="77777777" w:rsidR="004A44D8" w:rsidRDefault="004A44D8">
            <w:pPr>
              <w:spacing w:before="6" w:line="100" w:lineRule="exact"/>
              <w:rPr>
                <w:sz w:val="11"/>
                <w:szCs w:val="11"/>
              </w:rPr>
            </w:pPr>
          </w:p>
          <w:p w14:paraId="5969A91B" w14:textId="77777777" w:rsidR="004A44D8" w:rsidRDefault="004A44D8">
            <w:pPr>
              <w:ind w:left="100"/>
              <w:rPr>
                <w:rFonts w:ascii="Arial" w:eastAsia="Arial" w:hAnsi="Arial" w:cs="Arial"/>
              </w:rPr>
            </w:pPr>
            <w:r>
              <w:rPr>
                <w:rFonts w:ascii="Arial" w:eastAsia="Arial" w:hAnsi="Arial" w:cs="Arial"/>
              </w:rPr>
              <w:t>1.1</w:t>
            </w:r>
          </w:p>
        </w:tc>
        <w:tc>
          <w:tcPr>
            <w:tcW w:w="851" w:type="dxa"/>
            <w:tcBorders>
              <w:top w:val="single" w:sz="5" w:space="0" w:color="000000"/>
              <w:left w:val="single" w:sz="5" w:space="0" w:color="000000"/>
              <w:bottom w:val="single" w:sz="5" w:space="0" w:color="000000"/>
              <w:right w:val="single" w:sz="5" w:space="0" w:color="000000"/>
            </w:tcBorders>
          </w:tcPr>
          <w:p w14:paraId="35EEBAF8" w14:textId="77777777" w:rsidR="004A44D8" w:rsidRPr="00BE5919" w:rsidRDefault="004A44D8" w:rsidP="00BE5919">
            <w:pPr>
              <w:jc w:val="center"/>
              <w:rPr>
                <w:rFonts w:ascii="Arial" w:hAnsi="Arial" w:cs="Arial"/>
              </w:rPr>
            </w:pPr>
          </w:p>
        </w:tc>
        <w:tc>
          <w:tcPr>
            <w:tcW w:w="1984" w:type="dxa"/>
            <w:tcBorders>
              <w:top w:val="single" w:sz="5" w:space="0" w:color="000000"/>
              <w:left w:val="single" w:sz="5" w:space="0" w:color="000000"/>
              <w:bottom w:val="single" w:sz="5" w:space="0" w:color="000000"/>
              <w:right w:val="single" w:sz="5" w:space="0" w:color="000000"/>
            </w:tcBorders>
          </w:tcPr>
          <w:p w14:paraId="458953B7" w14:textId="072BC9F0"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405D6454" w14:textId="77777777" w:rsidR="004A44D8" w:rsidRDefault="004A44D8">
            <w:pPr>
              <w:spacing w:before="6" w:line="100" w:lineRule="exact"/>
              <w:rPr>
                <w:sz w:val="11"/>
                <w:szCs w:val="11"/>
              </w:rPr>
            </w:pPr>
          </w:p>
          <w:p w14:paraId="59DEC3FB" w14:textId="77777777" w:rsidR="004A44D8" w:rsidRDefault="004A44D8">
            <w:pPr>
              <w:ind w:left="100" w:right="277"/>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4"/>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52114960" w14:textId="77777777" w:rsidR="004A44D8" w:rsidRDefault="004A44D8">
            <w:pPr>
              <w:spacing w:before="6" w:line="100" w:lineRule="exact"/>
              <w:rPr>
                <w:sz w:val="11"/>
                <w:szCs w:val="11"/>
              </w:rPr>
            </w:pPr>
          </w:p>
          <w:p w14:paraId="7C38D5DE" w14:textId="77777777" w:rsidR="004A44D8" w:rsidRDefault="004A44D8">
            <w:pPr>
              <w:ind w:left="102"/>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2B71985E" w14:textId="77777777" w:rsidR="004A44D8" w:rsidRDefault="004A44D8">
            <w:pPr>
              <w:spacing w:line="120" w:lineRule="exact"/>
              <w:rPr>
                <w:sz w:val="12"/>
                <w:szCs w:val="12"/>
              </w:rPr>
            </w:pPr>
          </w:p>
          <w:p w14:paraId="3FEF0539"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4FA82297" w14:textId="77777777" w:rsidR="004A44D8" w:rsidRDefault="004A44D8">
            <w:pPr>
              <w:spacing w:before="6" w:line="100" w:lineRule="exact"/>
              <w:rPr>
                <w:sz w:val="11"/>
                <w:szCs w:val="11"/>
              </w:rPr>
            </w:pPr>
          </w:p>
          <w:p w14:paraId="0043CE41" w14:textId="77777777" w:rsidR="004A44D8" w:rsidRDefault="004A44D8">
            <w:pPr>
              <w:ind w:left="100" w:right="155"/>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em</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 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tc>
        <w:tc>
          <w:tcPr>
            <w:tcW w:w="1276" w:type="dxa"/>
            <w:tcBorders>
              <w:top w:val="single" w:sz="5" w:space="0" w:color="000000"/>
              <w:left w:val="single" w:sz="5" w:space="0" w:color="000000"/>
              <w:bottom w:val="single" w:sz="5" w:space="0" w:color="000000"/>
              <w:right w:val="single" w:sz="5" w:space="0" w:color="000000"/>
            </w:tcBorders>
          </w:tcPr>
          <w:p w14:paraId="444C4D75"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3E446409" w14:textId="77777777" w:rsidR="004A44D8" w:rsidRDefault="004A44D8"/>
        </w:tc>
      </w:tr>
    </w:tbl>
    <w:p w14:paraId="6A80FD77" w14:textId="77777777" w:rsidR="00D65EE6" w:rsidRDefault="00D65EE6">
      <w:pPr>
        <w:spacing w:line="200" w:lineRule="exact"/>
      </w:pPr>
    </w:p>
    <w:p w14:paraId="7188B3CA"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280" w:left="1340" w:header="720" w:footer="720" w:gutter="0"/>
          <w:cols w:space="720"/>
        </w:sectPr>
      </w:pPr>
      <w:r>
        <w:rPr>
          <w:rFonts w:ascii="Arial" w:eastAsia="Arial" w:hAnsi="Arial" w:cs="Arial"/>
          <w:w w:val="99"/>
        </w:rPr>
        <w:t>20</w:t>
      </w:r>
    </w:p>
    <w:p w14:paraId="24664C5D" w14:textId="77777777" w:rsidR="00D65EE6" w:rsidRDefault="00D65EE6">
      <w:pPr>
        <w:spacing w:before="8" w:line="140" w:lineRule="exact"/>
        <w:rPr>
          <w:sz w:val="14"/>
          <w:szCs w:val="14"/>
        </w:rPr>
      </w:pPr>
    </w:p>
    <w:p w14:paraId="038C488E" w14:textId="77777777" w:rsidR="00D65EE6" w:rsidRDefault="00D65EE6">
      <w:pPr>
        <w:spacing w:line="200" w:lineRule="exact"/>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410"/>
        <w:gridCol w:w="992"/>
        <w:gridCol w:w="851"/>
        <w:gridCol w:w="1984"/>
        <w:gridCol w:w="2127"/>
        <w:gridCol w:w="1701"/>
        <w:gridCol w:w="1417"/>
        <w:gridCol w:w="1276"/>
        <w:gridCol w:w="1276"/>
      </w:tblGrid>
      <w:tr w:rsidR="008E710E" w14:paraId="63F1A8D9" w14:textId="77777777" w:rsidTr="00365742">
        <w:trPr>
          <w:trHeight w:hRule="exact" w:val="1658"/>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37C82EFA" w14:textId="77777777" w:rsidR="004A44D8" w:rsidRDefault="004A44D8">
            <w:pPr>
              <w:spacing w:before="10" w:line="160" w:lineRule="exact"/>
              <w:rPr>
                <w:sz w:val="16"/>
                <w:szCs w:val="16"/>
              </w:rPr>
            </w:pPr>
          </w:p>
          <w:p w14:paraId="15BEF9ED" w14:textId="77777777" w:rsidR="004A44D8" w:rsidRDefault="004A44D8">
            <w:pPr>
              <w:spacing w:line="200" w:lineRule="exact"/>
            </w:pPr>
          </w:p>
          <w:p w14:paraId="5A86A90D" w14:textId="77777777" w:rsidR="004A44D8" w:rsidRDefault="004A44D8">
            <w:pPr>
              <w:spacing w:line="200" w:lineRule="exact"/>
            </w:pPr>
          </w:p>
          <w:p w14:paraId="7B103B26" w14:textId="77777777" w:rsidR="004A44D8" w:rsidRDefault="004A44D8">
            <w:pPr>
              <w:ind w:left="165"/>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8DB3E1"/>
          </w:tcPr>
          <w:p w14:paraId="38BA226E" w14:textId="77777777" w:rsidR="004A44D8" w:rsidRDefault="004A44D8">
            <w:pPr>
              <w:spacing w:before="10" w:line="160" w:lineRule="exact"/>
              <w:rPr>
                <w:sz w:val="16"/>
                <w:szCs w:val="16"/>
              </w:rPr>
            </w:pPr>
          </w:p>
          <w:p w14:paraId="57C7B917" w14:textId="77777777" w:rsidR="004A44D8" w:rsidRDefault="004A44D8">
            <w:pPr>
              <w:spacing w:line="200" w:lineRule="exact"/>
            </w:pPr>
          </w:p>
          <w:p w14:paraId="24148D1C" w14:textId="77777777" w:rsidR="004A44D8" w:rsidRDefault="004A44D8">
            <w:pPr>
              <w:spacing w:line="200" w:lineRule="exact"/>
            </w:pPr>
          </w:p>
          <w:p w14:paraId="43763846" w14:textId="77777777" w:rsidR="004A44D8" w:rsidRDefault="004A44D8">
            <w:pPr>
              <w:ind w:left="81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992" w:type="dxa"/>
            <w:tcBorders>
              <w:top w:val="single" w:sz="5" w:space="0" w:color="000000"/>
              <w:left w:val="single" w:sz="5" w:space="0" w:color="000000"/>
              <w:bottom w:val="single" w:sz="5" w:space="0" w:color="000000"/>
              <w:right w:val="single" w:sz="5" w:space="0" w:color="000000"/>
            </w:tcBorders>
            <w:shd w:val="clear" w:color="auto" w:fill="8DB3E1"/>
          </w:tcPr>
          <w:p w14:paraId="2959ABC0" w14:textId="77777777" w:rsidR="004A44D8" w:rsidRDefault="004A44D8">
            <w:pPr>
              <w:spacing w:before="10" w:line="160" w:lineRule="exact"/>
              <w:rPr>
                <w:sz w:val="16"/>
                <w:szCs w:val="16"/>
              </w:rPr>
            </w:pPr>
          </w:p>
          <w:p w14:paraId="701EA1D0" w14:textId="77777777" w:rsidR="004A44D8" w:rsidRDefault="004A44D8">
            <w:pPr>
              <w:spacing w:line="200" w:lineRule="exact"/>
            </w:pPr>
          </w:p>
          <w:p w14:paraId="6232AA30" w14:textId="77777777" w:rsidR="004A44D8" w:rsidRDefault="004A44D8">
            <w:pPr>
              <w:spacing w:line="200" w:lineRule="exact"/>
            </w:pPr>
          </w:p>
          <w:p w14:paraId="4CB7D691" w14:textId="77777777" w:rsidR="004A44D8" w:rsidRDefault="004A44D8">
            <w:pPr>
              <w:ind w:left="126"/>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40FB3164" w14:textId="77777777" w:rsidR="004A44D8" w:rsidRDefault="004A44D8" w:rsidP="00FF60A7">
            <w:pPr>
              <w:rPr>
                <w:rFonts w:ascii="Arial" w:hAnsi="Arial" w:cs="Arial"/>
                <w:b/>
              </w:rPr>
            </w:pPr>
          </w:p>
          <w:p w14:paraId="7FA2A69D" w14:textId="77777777" w:rsidR="00FF60A7" w:rsidRDefault="00FF60A7" w:rsidP="00FF60A7">
            <w:pPr>
              <w:rPr>
                <w:rFonts w:ascii="Arial" w:hAnsi="Arial" w:cs="Arial"/>
                <w:b/>
              </w:rPr>
            </w:pPr>
          </w:p>
          <w:p w14:paraId="44DD2A13" w14:textId="5FAA1509" w:rsidR="00FF60A7" w:rsidRPr="00FF60A7" w:rsidRDefault="000309BE" w:rsidP="00FF60A7">
            <w:pPr>
              <w:rPr>
                <w:rFonts w:ascii="Arial" w:hAnsi="Arial" w:cs="Arial"/>
                <w:b/>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43AF5E6E" w14:textId="7F8FA5EB" w:rsidR="004A44D8" w:rsidRDefault="004A44D8">
            <w:pPr>
              <w:spacing w:before="9" w:line="120" w:lineRule="exact"/>
              <w:rPr>
                <w:sz w:val="13"/>
                <w:szCs w:val="13"/>
              </w:rPr>
            </w:pPr>
          </w:p>
          <w:p w14:paraId="39C66F10" w14:textId="77777777" w:rsidR="004A44D8" w:rsidRDefault="004A44D8">
            <w:pPr>
              <w:spacing w:line="200" w:lineRule="exact"/>
            </w:pPr>
          </w:p>
          <w:p w14:paraId="0C9F8F22" w14:textId="77777777" w:rsidR="004A44D8" w:rsidRDefault="004A44D8">
            <w:pPr>
              <w:ind w:left="121" w:right="130" w:firstLine="7"/>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8DB3E1"/>
          </w:tcPr>
          <w:p w14:paraId="6042C86B" w14:textId="77777777" w:rsidR="004A44D8" w:rsidRDefault="004A44D8">
            <w:pPr>
              <w:spacing w:before="4" w:line="220" w:lineRule="exact"/>
              <w:rPr>
                <w:sz w:val="22"/>
                <w:szCs w:val="22"/>
              </w:rPr>
            </w:pPr>
          </w:p>
          <w:p w14:paraId="7D0F8C21" w14:textId="77777777" w:rsidR="004A44D8" w:rsidRDefault="004A44D8">
            <w:pPr>
              <w:ind w:left="409" w:right="414"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587FD755" w14:textId="77777777" w:rsidR="004A44D8" w:rsidRDefault="004A44D8">
            <w:pPr>
              <w:spacing w:line="200" w:lineRule="exact"/>
            </w:pPr>
          </w:p>
          <w:p w14:paraId="3B74AFC5" w14:textId="77777777" w:rsidR="004A44D8" w:rsidRDefault="004A44D8">
            <w:pPr>
              <w:spacing w:before="15" w:line="240" w:lineRule="exact"/>
              <w:rPr>
                <w:sz w:val="24"/>
                <w:szCs w:val="24"/>
              </w:rPr>
            </w:pPr>
          </w:p>
          <w:p w14:paraId="0687F4E2" w14:textId="77777777" w:rsidR="004A44D8" w:rsidRDefault="004A44D8">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28CA2D30" w14:textId="77777777" w:rsidR="004A44D8" w:rsidRDefault="004A44D8">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8DB3E1"/>
          </w:tcPr>
          <w:p w14:paraId="6F344EEB" w14:textId="77777777" w:rsidR="004A44D8" w:rsidRDefault="004A44D8">
            <w:pPr>
              <w:spacing w:before="9" w:line="100" w:lineRule="exact"/>
              <w:rPr>
                <w:sz w:val="10"/>
                <w:szCs w:val="10"/>
              </w:rPr>
            </w:pPr>
          </w:p>
          <w:p w14:paraId="44C48E53" w14:textId="77777777" w:rsidR="004A44D8" w:rsidRDefault="004A44D8">
            <w:pPr>
              <w:ind w:left="203" w:right="210"/>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4394D0DB" w14:textId="77777777" w:rsidR="004A44D8" w:rsidRDefault="004A44D8">
            <w:pPr>
              <w:spacing w:line="200" w:lineRule="exact"/>
            </w:pPr>
          </w:p>
          <w:p w14:paraId="3F1D3F12" w14:textId="77777777" w:rsidR="004A44D8" w:rsidRDefault="004A44D8">
            <w:pPr>
              <w:spacing w:before="15" w:line="240" w:lineRule="exact"/>
              <w:rPr>
                <w:sz w:val="24"/>
                <w:szCs w:val="24"/>
              </w:rPr>
            </w:pPr>
          </w:p>
          <w:p w14:paraId="60096363" w14:textId="77777777" w:rsidR="004A44D8" w:rsidRDefault="004A44D8" w:rsidP="008E710E">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6336C29A" w14:textId="77777777" w:rsidR="004A44D8" w:rsidRDefault="004A44D8">
            <w:pPr>
              <w:spacing w:before="9" w:line="120" w:lineRule="exact"/>
              <w:rPr>
                <w:sz w:val="13"/>
                <w:szCs w:val="13"/>
              </w:rPr>
            </w:pPr>
          </w:p>
          <w:p w14:paraId="46D46E87" w14:textId="77777777" w:rsidR="004A44D8" w:rsidRDefault="004A44D8">
            <w:pPr>
              <w:spacing w:line="200" w:lineRule="exact"/>
            </w:pPr>
          </w:p>
          <w:p w14:paraId="5EA1100D" w14:textId="77777777" w:rsidR="004A44D8" w:rsidRDefault="004A44D8">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8E710E" w14:paraId="5172EB49" w14:textId="77777777" w:rsidTr="00365742">
        <w:trPr>
          <w:trHeight w:hRule="exact" w:val="1177"/>
        </w:trPr>
        <w:tc>
          <w:tcPr>
            <w:tcW w:w="1134" w:type="dxa"/>
            <w:tcBorders>
              <w:top w:val="single" w:sz="5" w:space="0" w:color="000000"/>
              <w:left w:val="single" w:sz="5" w:space="0" w:color="000000"/>
              <w:bottom w:val="single" w:sz="5" w:space="0" w:color="000000"/>
              <w:right w:val="single" w:sz="5" w:space="0" w:color="000000"/>
            </w:tcBorders>
          </w:tcPr>
          <w:p w14:paraId="48E77CC6" w14:textId="77777777" w:rsidR="004A44D8" w:rsidRDefault="004A44D8">
            <w:pPr>
              <w:spacing w:before="1" w:line="120" w:lineRule="exact"/>
              <w:rPr>
                <w:sz w:val="12"/>
                <w:szCs w:val="12"/>
              </w:rPr>
            </w:pPr>
          </w:p>
          <w:p w14:paraId="73AAA001" w14:textId="77777777" w:rsidR="004A44D8" w:rsidRDefault="004A44D8">
            <w:pPr>
              <w:ind w:left="102"/>
              <w:rPr>
                <w:rFonts w:ascii="Arial" w:eastAsia="Arial" w:hAnsi="Arial" w:cs="Arial"/>
              </w:rPr>
            </w:pPr>
            <w:r>
              <w:rPr>
                <w:rFonts w:ascii="Arial" w:eastAsia="Arial" w:hAnsi="Arial" w:cs="Arial"/>
              </w:rPr>
              <w:t>2.1.4</w:t>
            </w:r>
          </w:p>
        </w:tc>
        <w:tc>
          <w:tcPr>
            <w:tcW w:w="2410" w:type="dxa"/>
            <w:tcBorders>
              <w:top w:val="single" w:sz="5" w:space="0" w:color="000000"/>
              <w:left w:val="single" w:sz="5" w:space="0" w:color="000000"/>
              <w:bottom w:val="single" w:sz="5" w:space="0" w:color="000000"/>
              <w:right w:val="single" w:sz="5" w:space="0" w:color="000000"/>
            </w:tcBorders>
          </w:tcPr>
          <w:p w14:paraId="73C92BAA" w14:textId="77777777" w:rsidR="004A44D8" w:rsidRDefault="004A44D8">
            <w:pPr>
              <w:spacing w:before="1" w:line="120" w:lineRule="exact"/>
              <w:rPr>
                <w:sz w:val="12"/>
                <w:szCs w:val="12"/>
              </w:rPr>
            </w:pPr>
          </w:p>
          <w:p w14:paraId="079D08C8" w14:textId="77777777" w:rsidR="004A44D8" w:rsidRDefault="004A44D8" w:rsidP="00E36978">
            <w:pPr>
              <w:ind w:left="102" w:right="211"/>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 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 xml:space="preserve">at </w:t>
            </w:r>
            <w:r>
              <w:rPr>
                <w:rFonts w:ascii="Arial" w:eastAsia="Arial" w:hAnsi="Arial" w:cs="Arial"/>
                <w:spacing w:val="2"/>
              </w:rPr>
              <w:t>3</w:t>
            </w:r>
            <w:r>
              <w:rPr>
                <w:rFonts w:ascii="Arial" w:eastAsia="Arial" w:hAnsi="Arial" w:cs="Arial"/>
                <w:spacing w:val="2"/>
                <w:vertAlign w:val="superscript"/>
              </w:rPr>
              <w:t xml:space="preserve">rd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IHO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p>
        </w:tc>
        <w:tc>
          <w:tcPr>
            <w:tcW w:w="992" w:type="dxa"/>
            <w:tcBorders>
              <w:top w:val="single" w:sz="5" w:space="0" w:color="000000"/>
              <w:left w:val="single" w:sz="5" w:space="0" w:color="000000"/>
              <w:bottom w:val="single" w:sz="5" w:space="0" w:color="000000"/>
              <w:right w:val="single" w:sz="5" w:space="0" w:color="000000"/>
            </w:tcBorders>
          </w:tcPr>
          <w:p w14:paraId="2E66830D" w14:textId="77777777" w:rsidR="004A44D8" w:rsidRDefault="004A44D8">
            <w:pPr>
              <w:spacing w:before="1" w:line="120" w:lineRule="exact"/>
              <w:rPr>
                <w:sz w:val="12"/>
                <w:szCs w:val="12"/>
              </w:rPr>
            </w:pPr>
          </w:p>
          <w:p w14:paraId="2DBE4B83" w14:textId="77777777" w:rsidR="004A44D8" w:rsidRDefault="004A44D8">
            <w:pPr>
              <w:ind w:left="100"/>
              <w:rPr>
                <w:rFonts w:ascii="Arial" w:eastAsia="Arial" w:hAnsi="Arial" w:cs="Arial"/>
              </w:rPr>
            </w:pPr>
            <w:r>
              <w:rPr>
                <w:rFonts w:ascii="Arial" w:eastAsia="Arial" w:hAnsi="Arial" w:cs="Arial"/>
              </w:rPr>
              <w:t>1.1</w:t>
            </w:r>
          </w:p>
        </w:tc>
        <w:tc>
          <w:tcPr>
            <w:tcW w:w="851" w:type="dxa"/>
            <w:tcBorders>
              <w:top w:val="single" w:sz="5" w:space="0" w:color="000000"/>
              <w:left w:val="single" w:sz="5" w:space="0" w:color="000000"/>
              <w:bottom w:val="single" w:sz="5" w:space="0" w:color="000000"/>
              <w:right w:val="single" w:sz="5" w:space="0" w:color="000000"/>
            </w:tcBorders>
          </w:tcPr>
          <w:p w14:paraId="7258C10F" w14:textId="77777777" w:rsidR="004A44D8" w:rsidRPr="00BE5919" w:rsidRDefault="004A44D8" w:rsidP="00BE5919">
            <w:pPr>
              <w:jc w:val="center"/>
              <w:rPr>
                <w:rFonts w:ascii="Arial" w:hAnsi="Arial" w:cs="Arial"/>
              </w:rPr>
            </w:pPr>
          </w:p>
        </w:tc>
        <w:tc>
          <w:tcPr>
            <w:tcW w:w="1984" w:type="dxa"/>
            <w:tcBorders>
              <w:top w:val="single" w:sz="5" w:space="0" w:color="000000"/>
              <w:left w:val="single" w:sz="5" w:space="0" w:color="000000"/>
              <w:bottom w:val="single" w:sz="5" w:space="0" w:color="000000"/>
              <w:right w:val="single" w:sz="5" w:space="0" w:color="000000"/>
            </w:tcBorders>
          </w:tcPr>
          <w:p w14:paraId="7863A67F" w14:textId="73A3EA19"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21F74209" w14:textId="77777777" w:rsidR="004A44D8" w:rsidRDefault="004A44D8">
            <w:pPr>
              <w:spacing w:before="1" w:line="120" w:lineRule="exact"/>
              <w:rPr>
                <w:sz w:val="12"/>
                <w:szCs w:val="12"/>
              </w:rPr>
            </w:pPr>
          </w:p>
          <w:p w14:paraId="25AD1C54" w14:textId="77777777" w:rsidR="004A44D8" w:rsidRDefault="004A44D8">
            <w:pPr>
              <w:ind w:left="100" w:right="123"/>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reports</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w:t>
            </w:r>
            <w:r>
              <w:rPr>
                <w:rFonts w:ascii="Arial" w:eastAsia="Arial" w:hAnsi="Arial" w:cs="Arial"/>
              </w:rPr>
              <w:t>throu</w:t>
            </w:r>
            <w:r>
              <w:rPr>
                <w:rFonts w:ascii="Arial" w:eastAsia="Arial" w:hAnsi="Arial" w:cs="Arial"/>
                <w:spacing w:val="-1"/>
              </w:rPr>
              <w:t>g</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1"/>
              </w:rPr>
              <w:t>ci</w:t>
            </w:r>
            <w:r>
              <w:rPr>
                <w:rFonts w:ascii="Arial" w:eastAsia="Arial" w:hAnsi="Arial" w:cs="Arial"/>
                <w:spacing w:val="-1"/>
              </w:rPr>
              <w:t>l</w:t>
            </w:r>
            <w:r>
              <w:rPr>
                <w:rFonts w:ascii="Arial" w:eastAsia="Arial" w:hAnsi="Arial" w:cs="Arial"/>
              </w:rPr>
              <w:t>)</w:t>
            </w:r>
          </w:p>
          <w:p w14:paraId="7D2479CF" w14:textId="77777777" w:rsidR="004A44D8" w:rsidRDefault="004A44D8">
            <w:pPr>
              <w:ind w:left="100"/>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7B61FC59" w14:textId="77777777" w:rsidR="004A44D8" w:rsidRDefault="004A44D8">
            <w:pPr>
              <w:spacing w:before="1" w:line="120" w:lineRule="exact"/>
              <w:rPr>
                <w:sz w:val="12"/>
                <w:szCs w:val="12"/>
              </w:rPr>
            </w:pPr>
          </w:p>
          <w:p w14:paraId="791ACFCD" w14:textId="77777777" w:rsidR="004A44D8" w:rsidRDefault="004A44D8">
            <w:pPr>
              <w:ind w:left="102"/>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14A2D3DA" w14:textId="77777777" w:rsidR="004A44D8" w:rsidRDefault="004A44D8">
            <w:pPr>
              <w:spacing w:line="120" w:lineRule="exact"/>
              <w:rPr>
                <w:sz w:val="12"/>
                <w:szCs w:val="12"/>
              </w:rPr>
            </w:pPr>
          </w:p>
          <w:p w14:paraId="45A606B8"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0D5CA75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368CC764"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1CA1ACC" w14:textId="77777777" w:rsidR="004A44D8" w:rsidRDefault="004A44D8"/>
        </w:tc>
      </w:tr>
      <w:tr w:rsidR="008E710E" w14:paraId="3DBF5D4F" w14:textId="77777777" w:rsidTr="00365742">
        <w:trPr>
          <w:trHeight w:hRule="exact" w:val="1879"/>
        </w:trPr>
        <w:tc>
          <w:tcPr>
            <w:tcW w:w="1134" w:type="dxa"/>
            <w:tcBorders>
              <w:top w:val="single" w:sz="5" w:space="0" w:color="000000"/>
              <w:left w:val="single" w:sz="5" w:space="0" w:color="000000"/>
              <w:bottom w:val="single" w:sz="5" w:space="0" w:color="000000"/>
              <w:right w:val="single" w:sz="5" w:space="0" w:color="000000"/>
            </w:tcBorders>
          </w:tcPr>
          <w:p w14:paraId="40B92DEE" w14:textId="77777777" w:rsidR="004A44D8" w:rsidRDefault="004A44D8">
            <w:pPr>
              <w:spacing w:before="6" w:line="100" w:lineRule="exact"/>
              <w:rPr>
                <w:sz w:val="11"/>
                <w:szCs w:val="11"/>
              </w:rPr>
            </w:pPr>
          </w:p>
          <w:p w14:paraId="1B23D835" w14:textId="77777777" w:rsidR="004A44D8" w:rsidRDefault="004A44D8">
            <w:pPr>
              <w:ind w:left="102"/>
              <w:rPr>
                <w:rFonts w:ascii="Arial" w:eastAsia="Arial" w:hAnsi="Arial" w:cs="Arial"/>
              </w:rPr>
            </w:pPr>
            <w:r>
              <w:rPr>
                <w:rFonts w:ascii="Arial" w:eastAsia="Arial" w:hAnsi="Arial" w:cs="Arial"/>
              </w:rPr>
              <w:t>2.1.5</w:t>
            </w:r>
          </w:p>
        </w:tc>
        <w:tc>
          <w:tcPr>
            <w:tcW w:w="2410" w:type="dxa"/>
            <w:tcBorders>
              <w:top w:val="single" w:sz="5" w:space="0" w:color="000000"/>
              <w:left w:val="single" w:sz="5" w:space="0" w:color="000000"/>
              <w:bottom w:val="single" w:sz="5" w:space="0" w:color="000000"/>
              <w:right w:val="single" w:sz="5" w:space="0" w:color="000000"/>
            </w:tcBorders>
          </w:tcPr>
          <w:p w14:paraId="492A2D70" w14:textId="77777777" w:rsidR="004A44D8" w:rsidRDefault="004A44D8">
            <w:pPr>
              <w:spacing w:before="7" w:line="100" w:lineRule="exact"/>
              <w:rPr>
                <w:sz w:val="11"/>
                <w:szCs w:val="11"/>
              </w:rPr>
            </w:pPr>
          </w:p>
          <w:p w14:paraId="721E06C3" w14:textId="77777777" w:rsidR="004A44D8" w:rsidRDefault="004A44D8">
            <w:pPr>
              <w:ind w:left="102" w:right="166"/>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p>
        </w:tc>
        <w:tc>
          <w:tcPr>
            <w:tcW w:w="992" w:type="dxa"/>
            <w:tcBorders>
              <w:top w:val="single" w:sz="5" w:space="0" w:color="000000"/>
              <w:left w:val="single" w:sz="5" w:space="0" w:color="000000"/>
              <w:bottom w:val="single" w:sz="5" w:space="0" w:color="000000"/>
              <w:right w:val="single" w:sz="5" w:space="0" w:color="000000"/>
            </w:tcBorders>
          </w:tcPr>
          <w:p w14:paraId="04F66852" w14:textId="77777777" w:rsidR="004A44D8" w:rsidRDefault="004A44D8">
            <w:pPr>
              <w:spacing w:before="6" w:line="100" w:lineRule="exact"/>
              <w:rPr>
                <w:sz w:val="11"/>
                <w:szCs w:val="11"/>
              </w:rPr>
            </w:pPr>
          </w:p>
          <w:p w14:paraId="7C0CC077" w14:textId="77777777" w:rsidR="004A44D8" w:rsidRDefault="004A44D8">
            <w:pPr>
              <w:ind w:left="100"/>
              <w:rPr>
                <w:rFonts w:ascii="Arial" w:eastAsia="Arial" w:hAnsi="Arial" w:cs="Arial"/>
              </w:rPr>
            </w:pPr>
            <w:r>
              <w:rPr>
                <w:rFonts w:ascii="Arial" w:eastAsia="Arial" w:hAnsi="Arial" w:cs="Arial"/>
              </w:rPr>
              <w:t>1.2</w:t>
            </w:r>
          </w:p>
        </w:tc>
        <w:tc>
          <w:tcPr>
            <w:tcW w:w="851" w:type="dxa"/>
            <w:tcBorders>
              <w:top w:val="single" w:sz="5" w:space="0" w:color="000000"/>
              <w:left w:val="single" w:sz="5" w:space="0" w:color="000000"/>
              <w:bottom w:val="single" w:sz="5" w:space="0" w:color="000000"/>
              <w:right w:val="single" w:sz="5" w:space="0" w:color="000000"/>
            </w:tcBorders>
          </w:tcPr>
          <w:p w14:paraId="7BDAF697" w14:textId="16751CC2" w:rsidR="004A44D8" w:rsidRPr="00BE5919" w:rsidRDefault="00C12DDF" w:rsidP="00BE5919">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10409BA8" w14:textId="51F33F94" w:rsidR="004A44D8" w:rsidRDefault="004A44D8">
            <w:pPr>
              <w:spacing w:before="6" w:line="100" w:lineRule="exact"/>
              <w:rPr>
                <w:sz w:val="11"/>
                <w:szCs w:val="11"/>
              </w:rPr>
            </w:pPr>
          </w:p>
          <w:p w14:paraId="19A02A6A" w14:textId="77777777" w:rsidR="004A44D8" w:rsidRDefault="004A44D8">
            <w:pPr>
              <w:spacing w:line="365" w:lineRule="auto"/>
              <w:ind w:left="102" w:right="1166"/>
              <w:rPr>
                <w:rFonts w:ascii="Arial" w:eastAsia="Arial" w:hAnsi="Arial" w:cs="Arial"/>
              </w:rPr>
            </w:pPr>
            <w:r>
              <w:rPr>
                <w:rFonts w:ascii="Arial" w:eastAsia="Arial" w:hAnsi="Arial" w:cs="Arial"/>
              </w:rPr>
              <w:t>I</w:t>
            </w:r>
            <w:r>
              <w:rPr>
                <w:rFonts w:ascii="Arial" w:eastAsia="Arial" w:hAnsi="Arial" w:cs="Arial"/>
                <w:spacing w:val="-1"/>
              </w:rPr>
              <w:t>A</w:t>
            </w:r>
            <w:r>
              <w:rPr>
                <w:rFonts w:ascii="Arial" w:eastAsia="Arial" w:hAnsi="Arial" w:cs="Arial"/>
                <w:spacing w:val="2"/>
              </w:rPr>
              <w:t>L</w:t>
            </w:r>
            <w:r>
              <w:rPr>
                <w:rFonts w:ascii="Arial" w:eastAsia="Arial" w:hAnsi="Arial" w:cs="Arial"/>
              </w:rPr>
              <w:t>A I</w:t>
            </w:r>
            <w:r>
              <w:rPr>
                <w:rFonts w:ascii="Arial" w:eastAsia="Arial" w:hAnsi="Arial" w:cs="Arial"/>
                <w:spacing w:val="-1"/>
              </w:rPr>
              <w:t>E</w:t>
            </w:r>
            <w:r>
              <w:rPr>
                <w:rFonts w:ascii="Arial" w:eastAsia="Arial" w:hAnsi="Arial" w:cs="Arial"/>
              </w:rPr>
              <w:t>C IMO I</w:t>
            </w:r>
            <w:r>
              <w:rPr>
                <w:rFonts w:ascii="Arial" w:eastAsia="Arial" w:hAnsi="Arial" w:cs="Arial"/>
                <w:spacing w:val="-1"/>
              </w:rPr>
              <w:t>S</w:t>
            </w:r>
            <w:r>
              <w:rPr>
                <w:rFonts w:ascii="Arial" w:eastAsia="Arial" w:hAnsi="Arial" w:cs="Arial"/>
              </w:rPr>
              <w:t xml:space="preserve">O </w:t>
            </w:r>
            <w:r>
              <w:rPr>
                <w:rFonts w:ascii="Arial" w:eastAsia="Arial" w:hAnsi="Arial" w:cs="Arial"/>
                <w:spacing w:val="1"/>
              </w:rPr>
              <w:t>OGC</w:t>
            </w:r>
          </w:p>
        </w:tc>
        <w:tc>
          <w:tcPr>
            <w:tcW w:w="2127" w:type="dxa"/>
            <w:tcBorders>
              <w:top w:val="single" w:sz="5" w:space="0" w:color="000000"/>
              <w:left w:val="single" w:sz="5" w:space="0" w:color="000000"/>
              <w:bottom w:val="single" w:sz="5" w:space="0" w:color="000000"/>
              <w:right w:val="single" w:sz="5" w:space="0" w:color="000000"/>
            </w:tcBorders>
          </w:tcPr>
          <w:p w14:paraId="3087E8B2" w14:textId="77777777" w:rsidR="004A44D8" w:rsidRDefault="004A44D8">
            <w:pPr>
              <w:spacing w:before="6" w:line="100" w:lineRule="exact"/>
              <w:rPr>
                <w:sz w:val="11"/>
                <w:szCs w:val="11"/>
              </w:rPr>
            </w:pPr>
          </w:p>
          <w:p w14:paraId="68F6B360" w14:textId="77777777" w:rsidR="004A44D8" w:rsidRDefault="004A44D8">
            <w:pPr>
              <w:ind w:left="100" w:right="253"/>
              <w:rPr>
                <w:rFonts w:ascii="Arial" w:eastAsia="Arial" w:hAnsi="Arial" w:cs="Arial"/>
              </w:rPr>
            </w:pPr>
            <w:r>
              <w:rPr>
                <w:rFonts w:ascii="Arial" w:eastAsia="Arial" w:hAnsi="Arial" w:cs="Arial"/>
              </w:rPr>
              <w:t>Id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tt</w:t>
            </w:r>
            <w:r>
              <w:rPr>
                <w:rFonts w:ascii="Arial" w:eastAsia="Arial" w:hAnsi="Arial" w:cs="Arial"/>
                <w:spacing w:val="-1"/>
              </w:rPr>
              <w:t>e</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utco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 xml:space="preserve">- as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 xml:space="preserve">o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1</w:t>
            </w:r>
            <w:r>
              <w:rPr>
                <w:rFonts w:ascii="Arial" w:eastAsia="Arial" w:hAnsi="Arial" w:cs="Arial"/>
              </w:rPr>
              <w:t>)</w:t>
            </w:r>
          </w:p>
        </w:tc>
        <w:tc>
          <w:tcPr>
            <w:tcW w:w="1701" w:type="dxa"/>
            <w:tcBorders>
              <w:top w:val="single" w:sz="5" w:space="0" w:color="000000"/>
              <w:left w:val="single" w:sz="5" w:space="0" w:color="000000"/>
              <w:bottom w:val="single" w:sz="5" w:space="0" w:color="000000"/>
              <w:right w:val="single" w:sz="5" w:space="0" w:color="000000"/>
            </w:tcBorders>
          </w:tcPr>
          <w:p w14:paraId="5B4C6B5A" w14:textId="77777777" w:rsidR="004A44D8" w:rsidRDefault="004A44D8">
            <w:pPr>
              <w:spacing w:before="6" w:line="100" w:lineRule="exact"/>
              <w:rPr>
                <w:sz w:val="11"/>
                <w:szCs w:val="11"/>
              </w:rPr>
            </w:pPr>
          </w:p>
          <w:p w14:paraId="1DBF30BE" w14:textId="77777777" w:rsidR="004A44D8" w:rsidRDefault="004A44D8">
            <w:pPr>
              <w:ind w:left="102"/>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4ABDA2B8" w14:textId="77777777" w:rsidR="004A44D8" w:rsidRDefault="004A44D8">
            <w:pPr>
              <w:ind w:left="102"/>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p>
          <w:p w14:paraId="68184170" w14:textId="77777777" w:rsidR="004A44D8" w:rsidRDefault="004A44D8">
            <w:pPr>
              <w:spacing w:line="120" w:lineRule="exact"/>
              <w:rPr>
                <w:sz w:val="12"/>
                <w:szCs w:val="12"/>
              </w:rPr>
            </w:pPr>
          </w:p>
          <w:p w14:paraId="0593424E"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7D634AED"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53E66D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5FB88E4" w14:textId="77777777" w:rsidR="004A44D8" w:rsidRDefault="004A44D8"/>
        </w:tc>
      </w:tr>
      <w:tr w:rsidR="008E710E" w14:paraId="073BDDEF" w14:textId="77777777" w:rsidTr="00365742">
        <w:trPr>
          <w:trHeight w:hRule="exact" w:val="1754"/>
        </w:trPr>
        <w:tc>
          <w:tcPr>
            <w:tcW w:w="1134" w:type="dxa"/>
            <w:tcBorders>
              <w:top w:val="single" w:sz="5" w:space="0" w:color="000000"/>
              <w:left w:val="single" w:sz="5" w:space="0" w:color="000000"/>
              <w:bottom w:val="single" w:sz="5" w:space="0" w:color="000000"/>
              <w:right w:val="single" w:sz="5" w:space="0" w:color="000000"/>
            </w:tcBorders>
          </w:tcPr>
          <w:p w14:paraId="716B684D" w14:textId="77777777" w:rsidR="004A44D8" w:rsidRDefault="004A44D8">
            <w:pPr>
              <w:spacing w:before="7" w:line="100" w:lineRule="exact"/>
              <w:rPr>
                <w:sz w:val="11"/>
                <w:szCs w:val="11"/>
              </w:rPr>
            </w:pPr>
          </w:p>
          <w:p w14:paraId="408D528D" w14:textId="77777777" w:rsidR="004A44D8" w:rsidRDefault="004A44D8">
            <w:pPr>
              <w:ind w:left="102"/>
              <w:rPr>
                <w:rFonts w:ascii="Arial" w:eastAsia="Arial" w:hAnsi="Arial" w:cs="Arial"/>
              </w:rPr>
            </w:pPr>
            <w:r>
              <w:rPr>
                <w:rFonts w:ascii="Arial" w:eastAsia="Arial" w:hAnsi="Arial" w:cs="Arial"/>
              </w:rPr>
              <w:t>2.1.6</w:t>
            </w:r>
          </w:p>
        </w:tc>
        <w:tc>
          <w:tcPr>
            <w:tcW w:w="2410" w:type="dxa"/>
            <w:tcBorders>
              <w:top w:val="single" w:sz="5" w:space="0" w:color="000000"/>
              <w:left w:val="single" w:sz="5" w:space="0" w:color="000000"/>
              <w:bottom w:val="single" w:sz="5" w:space="0" w:color="000000"/>
              <w:right w:val="single" w:sz="5" w:space="0" w:color="000000"/>
            </w:tcBorders>
          </w:tcPr>
          <w:p w14:paraId="08A4B960" w14:textId="77777777" w:rsidR="004A44D8" w:rsidRDefault="004A44D8">
            <w:pPr>
              <w:spacing w:before="7" w:line="100" w:lineRule="exact"/>
              <w:rPr>
                <w:sz w:val="11"/>
                <w:szCs w:val="11"/>
              </w:rPr>
            </w:pPr>
          </w:p>
          <w:p w14:paraId="32685CA9" w14:textId="77777777" w:rsidR="004A44D8" w:rsidRDefault="004A44D8">
            <w:pPr>
              <w:ind w:left="102" w:right="13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utrea</w:t>
            </w:r>
            <w:r>
              <w:rPr>
                <w:rFonts w:ascii="Arial" w:eastAsia="Arial" w:hAnsi="Arial" w:cs="Arial"/>
                <w:spacing w:val="1"/>
              </w:rPr>
              <w:t>c</w:t>
            </w:r>
            <w:r>
              <w:rPr>
                <w:rFonts w:ascii="Arial" w:eastAsia="Arial" w:hAnsi="Arial" w:cs="Arial"/>
              </w:rPr>
              <w:t>h, a</w:t>
            </w:r>
            <w:r>
              <w:rPr>
                <w:rFonts w:ascii="Arial" w:eastAsia="Arial" w:hAnsi="Arial" w:cs="Arial"/>
                <w:spacing w:val="-1"/>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spacing w:val="2"/>
              </w:rPr>
              <w:t>d</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rPr>
              <w:t>e</w:t>
            </w:r>
          </w:p>
        </w:tc>
        <w:tc>
          <w:tcPr>
            <w:tcW w:w="992" w:type="dxa"/>
            <w:tcBorders>
              <w:top w:val="single" w:sz="5" w:space="0" w:color="000000"/>
              <w:left w:val="single" w:sz="5" w:space="0" w:color="000000"/>
              <w:bottom w:val="single" w:sz="5" w:space="0" w:color="000000"/>
              <w:right w:val="single" w:sz="5" w:space="0" w:color="000000"/>
            </w:tcBorders>
          </w:tcPr>
          <w:p w14:paraId="68B78F7E" w14:textId="77777777" w:rsidR="004A44D8" w:rsidRDefault="004A44D8">
            <w:pPr>
              <w:spacing w:before="7" w:line="100" w:lineRule="exact"/>
              <w:rPr>
                <w:sz w:val="11"/>
                <w:szCs w:val="11"/>
              </w:rPr>
            </w:pPr>
          </w:p>
          <w:p w14:paraId="6508B547" w14:textId="77777777" w:rsidR="004A44D8" w:rsidRDefault="004A44D8">
            <w:pPr>
              <w:ind w:left="100"/>
              <w:rPr>
                <w:rFonts w:ascii="Arial" w:eastAsia="Arial" w:hAnsi="Arial" w:cs="Arial"/>
              </w:rPr>
            </w:pPr>
            <w:r>
              <w:rPr>
                <w:rFonts w:ascii="Arial" w:eastAsia="Arial" w:hAnsi="Arial" w:cs="Arial"/>
              </w:rPr>
              <w:t>4.1</w:t>
            </w:r>
          </w:p>
        </w:tc>
        <w:tc>
          <w:tcPr>
            <w:tcW w:w="851" w:type="dxa"/>
            <w:tcBorders>
              <w:top w:val="single" w:sz="5" w:space="0" w:color="000000"/>
              <w:left w:val="single" w:sz="5" w:space="0" w:color="000000"/>
              <w:bottom w:val="single" w:sz="5" w:space="0" w:color="000000"/>
              <w:right w:val="single" w:sz="5" w:space="0" w:color="000000"/>
            </w:tcBorders>
          </w:tcPr>
          <w:p w14:paraId="25DD0E94" w14:textId="77777777" w:rsidR="004A44D8" w:rsidRDefault="00C12DDF" w:rsidP="00BE5919">
            <w:pPr>
              <w:jc w:val="center"/>
              <w:rPr>
                <w:rFonts w:ascii="Arial" w:hAnsi="Arial" w:cs="Arial"/>
              </w:rPr>
            </w:pPr>
            <w:r>
              <w:rPr>
                <w:rFonts w:ascii="Arial" w:hAnsi="Arial" w:cs="Arial"/>
              </w:rPr>
              <w:t>1.1</w:t>
            </w:r>
          </w:p>
          <w:p w14:paraId="30925E3B" w14:textId="050DABB0" w:rsidR="00C12DDF" w:rsidRPr="00BE5919" w:rsidRDefault="00C12DDF" w:rsidP="00BE5919">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1A1F6333" w14:textId="1A32F94A"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412D5F6A" w14:textId="77777777" w:rsidR="004A44D8" w:rsidRDefault="004A44D8">
            <w:pPr>
              <w:spacing w:before="7" w:line="100" w:lineRule="exact"/>
              <w:rPr>
                <w:sz w:val="11"/>
                <w:szCs w:val="11"/>
              </w:rPr>
            </w:pPr>
          </w:p>
          <w:p w14:paraId="04B22EB7" w14:textId="77777777" w:rsidR="004A44D8" w:rsidRDefault="004A44D8">
            <w:pPr>
              <w:ind w:left="100" w:right="253"/>
              <w:rPr>
                <w:rFonts w:ascii="Arial" w:eastAsia="Arial" w:hAnsi="Arial" w:cs="Arial"/>
              </w:rPr>
            </w:pPr>
            <w:r>
              <w:rPr>
                <w:rFonts w:ascii="Arial" w:eastAsia="Arial" w:hAnsi="Arial" w:cs="Arial"/>
              </w:rPr>
              <w:t>Id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tt</w:t>
            </w:r>
            <w:r>
              <w:rPr>
                <w:rFonts w:ascii="Arial" w:eastAsia="Arial" w:hAnsi="Arial" w:cs="Arial"/>
                <w:spacing w:val="-1"/>
              </w:rPr>
              <w:t>e</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utco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 xml:space="preserve">- as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p>
        </w:tc>
        <w:tc>
          <w:tcPr>
            <w:tcW w:w="1701" w:type="dxa"/>
            <w:tcBorders>
              <w:top w:val="single" w:sz="5" w:space="0" w:color="000000"/>
              <w:left w:val="single" w:sz="5" w:space="0" w:color="000000"/>
              <w:bottom w:val="single" w:sz="5" w:space="0" w:color="000000"/>
              <w:right w:val="single" w:sz="5" w:space="0" w:color="000000"/>
            </w:tcBorders>
          </w:tcPr>
          <w:p w14:paraId="42B6E7B7" w14:textId="77777777" w:rsidR="004A44D8" w:rsidRDefault="004A44D8">
            <w:pPr>
              <w:spacing w:before="7" w:line="100" w:lineRule="exact"/>
              <w:rPr>
                <w:sz w:val="11"/>
                <w:szCs w:val="11"/>
              </w:rPr>
            </w:pPr>
          </w:p>
          <w:p w14:paraId="7DE42B06" w14:textId="77777777" w:rsidR="004A44D8" w:rsidRDefault="004A44D8">
            <w:pPr>
              <w:ind w:left="102"/>
              <w:rPr>
                <w:rFonts w:ascii="Arial" w:eastAsia="Arial" w:hAnsi="Arial" w:cs="Arial"/>
              </w:rPr>
            </w:pPr>
            <w:r>
              <w:rPr>
                <w:rFonts w:ascii="Arial" w:eastAsia="Arial" w:hAnsi="Arial" w:cs="Arial"/>
              </w:rPr>
              <w:t>H</w:t>
            </w:r>
            <w:r>
              <w:rPr>
                <w:rFonts w:ascii="Arial" w:eastAsia="Arial" w:hAnsi="Arial" w:cs="Arial"/>
                <w:spacing w:val="-1"/>
              </w:rPr>
              <w:t>S</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35537353" w14:textId="77777777" w:rsidR="004A44D8" w:rsidRDefault="004A44D8">
            <w:pPr>
              <w:ind w:left="102"/>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p>
          <w:p w14:paraId="5D7C1197" w14:textId="77777777" w:rsidR="004A44D8" w:rsidRDefault="004A44D8">
            <w:pPr>
              <w:spacing w:line="120" w:lineRule="exact"/>
              <w:rPr>
                <w:sz w:val="12"/>
                <w:szCs w:val="12"/>
              </w:rPr>
            </w:pPr>
          </w:p>
          <w:p w14:paraId="7BBBB0E8"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417" w:type="dxa"/>
            <w:tcBorders>
              <w:top w:val="single" w:sz="5" w:space="0" w:color="000000"/>
              <w:left w:val="single" w:sz="5" w:space="0" w:color="000000"/>
              <w:bottom w:val="single" w:sz="5" w:space="0" w:color="000000"/>
              <w:right w:val="single" w:sz="5" w:space="0" w:color="000000"/>
            </w:tcBorders>
          </w:tcPr>
          <w:p w14:paraId="6A7EB96D" w14:textId="77777777" w:rsidR="004A44D8" w:rsidRDefault="004A44D8">
            <w:pPr>
              <w:spacing w:before="7" w:line="100" w:lineRule="exact"/>
              <w:rPr>
                <w:sz w:val="11"/>
                <w:szCs w:val="11"/>
              </w:rPr>
            </w:pPr>
          </w:p>
          <w:p w14:paraId="1A9C8243" w14:textId="77777777" w:rsidR="004A44D8" w:rsidRDefault="004A44D8">
            <w:pPr>
              <w:ind w:left="100" w:right="199"/>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 xml:space="preserve">er </w:t>
            </w:r>
            <w:r>
              <w:rPr>
                <w:rFonts w:ascii="Arial" w:eastAsia="Arial" w:hAnsi="Arial" w:cs="Arial"/>
                <w:spacing w:val="-4"/>
              </w:rPr>
              <w:t>y</w:t>
            </w:r>
            <w:r>
              <w:rPr>
                <w:rFonts w:ascii="Arial" w:eastAsia="Arial" w:hAnsi="Arial" w:cs="Arial"/>
                <w:spacing w:val="2"/>
              </w:rPr>
              <w:t>e</w:t>
            </w:r>
            <w:r>
              <w:rPr>
                <w:rFonts w:ascii="Arial" w:eastAsia="Arial" w:hAnsi="Arial" w:cs="Arial"/>
              </w:rPr>
              <w:t>ar</w:t>
            </w:r>
          </w:p>
          <w:p w14:paraId="013DFAE4" w14:textId="77777777" w:rsidR="004A44D8" w:rsidRDefault="004A44D8">
            <w:pPr>
              <w:spacing w:before="10" w:line="100" w:lineRule="exact"/>
              <w:rPr>
                <w:sz w:val="11"/>
                <w:szCs w:val="11"/>
              </w:rPr>
            </w:pPr>
          </w:p>
          <w:p w14:paraId="41CEB94C" w14:textId="77777777" w:rsidR="004A44D8" w:rsidRDefault="004A44D8">
            <w:pPr>
              <w:ind w:left="10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1</w:t>
            </w:r>
          </w:p>
          <w:p w14:paraId="32A7627E" w14:textId="77777777" w:rsidR="004A44D8" w:rsidRDefault="004A44D8">
            <w:pPr>
              <w:ind w:left="100" w:right="59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rPr>
              <w:t xml:space="preserve">r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276" w:type="dxa"/>
            <w:tcBorders>
              <w:top w:val="single" w:sz="5" w:space="0" w:color="000000"/>
              <w:left w:val="single" w:sz="5" w:space="0" w:color="000000"/>
              <w:bottom w:val="single" w:sz="5" w:space="0" w:color="000000"/>
              <w:right w:val="single" w:sz="5" w:space="0" w:color="000000"/>
            </w:tcBorders>
          </w:tcPr>
          <w:p w14:paraId="5A7A3E75"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EBB01AC" w14:textId="77777777" w:rsidR="004A44D8" w:rsidRDefault="004A44D8"/>
        </w:tc>
      </w:tr>
      <w:tr w:rsidR="008E710E" w14:paraId="464426F3" w14:textId="77777777" w:rsidTr="00365742">
        <w:trPr>
          <w:trHeight w:hRule="exact" w:val="1169"/>
        </w:trPr>
        <w:tc>
          <w:tcPr>
            <w:tcW w:w="1134" w:type="dxa"/>
            <w:tcBorders>
              <w:top w:val="single" w:sz="5" w:space="0" w:color="000000"/>
              <w:left w:val="single" w:sz="5" w:space="0" w:color="000000"/>
              <w:bottom w:val="single" w:sz="5" w:space="0" w:color="000000"/>
              <w:right w:val="single" w:sz="5" w:space="0" w:color="000000"/>
            </w:tcBorders>
          </w:tcPr>
          <w:p w14:paraId="7B4F3390" w14:textId="2C84FDE9" w:rsidR="004A44D8" w:rsidRDefault="004A44D8">
            <w:pPr>
              <w:spacing w:before="6" w:line="100" w:lineRule="exact"/>
              <w:rPr>
                <w:sz w:val="11"/>
                <w:szCs w:val="11"/>
              </w:rPr>
            </w:pPr>
          </w:p>
          <w:p w14:paraId="287A27F4" w14:textId="3BA7264D" w:rsidR="004A44D8" w:rsidRDefault="00C12DDF">
            <w:pPr>
              <w:ind w:left="102"/>
              <w:rPr>
                <w:rFonts w:ascii="Arial" w:eastAsia="Arial" w:hAnsi="Arial" w:cs="Arial"/>
              </w:rPr>
            </w:pPr>
            <w:r>
              <w:rPr>
                <w:rFonts w:ascii="Arial" w:eastAsia="Arial" w:hAnsi="Arial" w:cs="Arial"/>
              </w:rPr>
              <w:t>2.1.7</w:t>
            </w:r>
          </w:p>
        </w:tc>
        <w:tc>
          <w:tcPr>
            <w:tcW w:w="2410" w:type="dxa"/>
            <w:tcBorders>
              <w:top w:val="single" w:sz="5" w:space="0" w:color="000000"/>
              <w:left w:val="single" w:sz="5" w:space="0" w:color="000000"/>
              <w:bottom w:val="single" w:sz="5" w:space="0" w:color="000000"/>
              <w:right w:val="single" w:sz="5" w:space="0" w:color="000000"/>
            </w:tcBorders>
          </w:tcPr>
          <w:p w14:paraId="715B933B" w14:textId="77777777" w:rsidR="004A44D8" w:rsidRDefault="004A44D8">
            <w:pPr>
              <w:spacing w:before="7" w:line="100" w:lineRule="exact"/>
              <w:rPr>
                <w:sz w:val="11"/>
                <w:szCs w:val="11"/>
              </w:rPr>
            </w:pPr>
          </w:p>
          <w:p w14:paraId="612C253C" w14:textId="77777777" w:rsidR="004A44D8" w:rsidRDefault="004A44D8">
            <w:pPr>
              <w:ind w:left="102" w:right="119"/>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HO Re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9"/>
              </w:rPr>
              <w:t xml:space="preserve"> </w:t>
            </w:r>
            <w:r>
              <w:rPr>
                <w:rFonts w:ascii="Arial" w:eastAsia="Arial" w:hAnsi="Arial" w:cs="Arial"/>
              </w:rPr>
              <w:t>(</w:t>
            </w:r>
            <w:r>
              <w:rPr>
                <w:rFonts w:ascii="Arial" w:eastAsia="Arial" w:hAnsi="Arial" w:cs="Arial"/>
                <w:spacing w:val="1"/>
              </w:rPr>
              <w:t>M-</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 tech</w:t>
            </w:r>
            <w:r>
              <w:rPr>
                <w:rFonts w:ascii="Arial" w:eastAsia="Arial" w:hAnsi="Arial" w:cs="Arial"/>
                <w:spacing w:val="-1"/>
              </w:rPr>
              <w:t>ni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s</w:t>
            </w:r>
          </w:p>
        </w:tc>
        <w:tc>
          <w:tcPr>
            <w:tcW w:w="992" w:type="dxa"/>
            <w:tcBorders>
              <w:top w:val="single" w:sz="5" w:space="0" w:color="000000"/>
              <w:left w:val="single" w:sz="5" w:space="0" w:color="000000"/>
              <w:bottom w:val="single" w:sz="5" w:space="0" w:color="000000"/>
              <w:right w:val="single" w:sz="5" w:space="0" w:color="000000"/>
            </w:tcBorders>
          </w:tcPr>
          <w:p w14:paraId="759D50BA" w14:textId="77777777" w:rsidR="004A44D8" w:rsidRDefault="004A44D8">
            <w:pPr>
              <w:spacing w:before="6" w:line="100" w:lineRule="exact"/>
              <w:rPr>
                <w:sz w:val="11"/>
                <w:szCs w:val="11"/>
              </w:rPr>
            </w:pPr>
          </w:p>
          <w:p w14:paraId="2F2ED8EC" w14:textId="77777777" w:rsidR="004A44D8" w:rsidRDefault="004A44D8">
            <w:pPr>
              <w:ind w:left="100"/>
              <w:rPr>
                <w:rFonts w:ascii="Arial" w:eastAsia="Arial" w:hAnsi="Arial" w:cs="Arial"/>
              </w:rPr>
            </w:pPr>
            <w:r>
              <w:rPr>
                <w:rFonts w:ascii="Arial" w:eastAsia="Arial" w:hAnsi="Arial" w:cs="Arial"/>
              </w:rPr>
              <w:t>1.1</w:t>
            </w:r>
          </w:p>
        </w:tc>
        <w:tc>
          <w:tcPr>
            <w:tcW w:w="851" w:type="dxa"/>
            <w:tcBorders>
              <w:top w:val="single" w:sz="5" w:space="0" w:color="000000"/>
              <w:left w:val="single" w:sz="5" w:space="0" w:color="000000"/>
              <w:bottom w:val="single" w:sz="5" w:space="0" w:color="000000"/>
              <w:right w:val="single" w:sz="5" w:space="0" w:color="000000"/>
            </w:tcBorders>
          </w:tcPr>
          <w:p w14:paraId="039588C8" w14:textId="207841FE" w:rsidR="004A44D8" w:rsidRPr="00C9212D" w:rsidRDefault="00801530" w:rsidP="00BE5919">
            <w:pPr>
              <w:jc w:val="center"/>
              <w:rPr>
                <w:rFonts w:ascii="Arial" w:hAnsi="Arial" w:cs="Arial"/>
              </w:rPr>
            </w:pPr>
            <w:bookmarkStart w:id="1" w:name="_GoBack"/>
            <w:r w:rsidRPr="00C9212D">
              <w:rPr>
                <w:rFonts w:ascii="Arial" w:hAnsi="Arial" w:cs="Arial"/>
              </w:rPr>
              <w:t>1.2</w:t>
            </w:r>
            <w:bookmarkEnd w:id="1"/>
          </w:p>
        </w:tc>
        <w:tc>
          <w:tcPr>
            <w:tcW w:w="1984" w:type="dxa"/>
            <w:tcBorders>
              <w:top w:val="single" w:sz="5" w:space="0" w:color="000000"/>
              <w:left w:val="single" w:sz="5" w:space="0" w:color="000000"/>
              <w:bottom w:val="single" w:sz="5" w:space="0" w:color="000000"/>
              <w:right w:val="single" w:sz="5" w:space="0" w:color="000000"/>
            </w:tcBorders>
          </w:tcPr>
          <w:p w14:paraId="33449832" w14:textId="622D6C03" w:rsidR="004A44D8" w:rsidRDefault="004A44D8"/>
        </w:tc>
        <w:tc>
          <w:tcPr>
            <w:tcW w:w="2127" w:type="dxa"/>
            <w:tcBorders>
              <w:top w:val="single" w:sz="5" w:space="0" w:color="000000"/>
              <w:left w:val="single" w:sz="5" w:space="0" w:color="000000"/>
              <w:bottom w:val="single" w:sz="5" w:space="0" w:color="000000"/>
              <w:right w:val="single" w:sz="5" w:space="0" w:color="000000"/>
            </w:tcBorders>
          </w:tcPr>
          <w:p w14:paraId="698F946C" w14:textId="77777777" w:rsidR="004A44D8" w:rsidRDefault="004A44D8">
            <w:pPr>
              <w:spacing w:before="7" w:line="100" w:lineRule="exact"/>
              <w:rPr>
                <w:sz w:val="11"/>
                <w:szCs w:val="11"/>
              </w:rPr>
            </w:pPr>
          </w:p>
          <w:p w14:paraId="443DE068" w14:textId="1D38C22B" w:rsidR="004A44D8" w:rsidRDefault="004A44D8">
            <w:pPr>
              <w:ind w:left="100" w:right="210"/>
              <w:rPr>
                <w:rFonts w:ascii="Arial" w:eastAsia="Arial" w:hAnsi="Arial" w:cs="Arial"/>
              </w:rPr>
            </w:pP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ed 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14D6C236" w14:textId="77777777" w:rsidR="004A44D8" w:rsidRDefault="004A44D8">
            <w:pPr>
              <w:spacing w:before="6" w:line="100" w:lineRule="exact"/>
              <w:rPr>
                <w:sz w:val="11"/>
                <w:szCs w:val="11"/>
              </w:rPr>
            </w:pPr>
          </w:p>
          <w:p w14:paraId="0DE54F96" w14:textId="61FA7126" w:rsidR="004A44D8" w:rsidRDefault="00365742" w:rsidP="00365742">
            <w:pPr>
              <w:spacing w:line="365" w:lineRule="auto"/>
              <w:ind w:left="102" w:right="936"/>
              <w:rPr>
                <w:rFonts w:ascii="Arial" w:eastAsia="Arial" w:hAnsi="Arial" w:cs="Arial"/>
              </w:rPr>
            </w:pPr>
            <w:r w:rsidRPr="00365742">
              <w:rPr>
                <w:rFonts w:ascii="Arial" w:eastAsia="Arial" w:hAnsi="Arial" w:cs="Arial"/>
              </w:rPr>
              <w:t xml:space="preserve">HSSC </w:t>
            </w:r>
            <w:r>
              <w:rPr>
                <w:rFonts w:ascii="Arial" w:eastAsia="Arial" w:hAnsi="Arial" w:cs="Arial"/>
              </w:rPr>
              <w:t>&amp; All WGs</w:t>
            </w:r>
          </w:p>
        </w:tc>
        <w:tc>
          <w:tcPr>
            <w:tcW w:w="1417" w:type="dxa"/>
            <w:tcBorders>
              <w:top w:val="single" w:sz="5" w:space="0" w:color="000000"/>
              <w:left w:val="single" w:sz="5" w:space="0" w:color="000000"/>
              <w:bottom w:val="single" w:sz="5" w:space="0" w:color="000000"/>
              <w:right w:val="single" w:sz="5" w:space="0" w:color="000000"/>
            </w:tcBorders>
          </w:tcPr>
          <w:p w14:paraId="312AE94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6446D69"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A263175" w14:textId="77777777" w:rsidR="004A44D8" w:rsidRDefault="004A44D8"/>
        </w:tc>
      </w:tr>
    </w:tbl>
    <w:p w14:paraId="3F972320" w14:textId="0EF4E82A" w:rsidR="00D65EE6" w:rsidRDefault="00D65EE6">
      <w:pPr>
        <w:spacing w:line="200" w:lineRule="exact"/>
      </w:pPr>
    </w:p>
    <w:p w14:paraId="242B5D37" w14:textId="77777777" w:rsidR="00D65EE6" w:rsidRDefault="00D65EE6">
      <w:pPr>
        <w:spacing w:line="200" w:lineRule="exact"/>
      </w:pPr>
    </w:p>
    <w:p w14:paraId="2EA3D19C" w14:textId="77777777" w:rsidR="00D65EE6" w:rsidRDefault="00D65EE6">
      <w:pPr>
        <w:spacing w:line="200" w:lineRule="exact"/>
      </w:pPr>
    </w:p>
    <w:p w14:paraId="5DAD2436" w14:textId="77777777" w:rsidR="00D65EE6" w:rsidRDefault="00D65EE6">
      <w:pPr>
        <w:spacing w:before="7" w:line="260" w:lineRule="exact"/>
        <w:rPr>
          <w:sz w:val="26"/>
          <w:szCs w:val="26"/>
        </w:rPr>
      </w:pPr>
    </w:p>
    <w:p w14:paraId="565323F3" w14:textId="77777777" w:rsidR="00D65EE6" w:rsidRDefault="006A6793">
      <w:pPr>
        <w:spacing w:before="34"/>
        <w:ind w:left="6933" w:right="7175"/>
        <w:jc w:val="center"/>
        <w:rPr>
          <w:rFonts w:ascii="Arial" w:eastAsia="Arial" w:hAnsi="Arial" w:cs="Arial"/>
        </w:rPr>
        <w:sectPr w:rsidR="00D65EE6">
          <w:pgSz w:w="16840" w:h="11920" w:orient="landscape"/>
          <w:pgMar w:top="1080" w:right="1100" w:bottom="280" w:left="1340" w:header="720" w:footer="720" w:gutter="0"/>
          <w:cols w:space="720"/>
        </w:sectPr>
      </w:pPr>
      <w:r>
        <w:rPr>
          <w:rFonts w:ascii="Arial" w:eastAsia="Arial" w:hAnsi="Arial" w:cs="Arial"/>
          <w:w w:val="99"/>
        </w:rPr>
        <w:t>21</w:t>
      </w:r>
    </w:p>
    <w:p w14:paraId="4E97168A" w14:textId="77777777" w:rsidR="00D65EE6" w:rsidRDefault="00D65EE6">
      <w:pPr>
        <w:spacing w:before="5" w:line="100" w:lineRule="exact"/>
        <w:rPr>
          <w:sz w:val="11"/>
          <w:szCs w:val="11"/>
        </w:rPr>
      </w:pPr>
    </w:p>
    <w:p w14:paraId="1548903D" w14:textId="77777777" w:rsidR="00D65EE6" w:rsidRDefault="00D65EE6">
      <w:pPr>
        <w:spacing w:line="200" w:lineRule="exact"/>
      </w:pPr>
    </w:p>
    <w:p w14:paraId="1BD2416A"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2         </w:t>
      </w:r>
      <w:r>
        <w:rPr>
          <w:rFonts w:ascii="Arial" w:eastAsia="Arial" w:hAnsi="Arial" w:cs="Arial"/>
          <w:b/>
          <w:spacing w:val="37"/>
        </w:rPr>
        <w:t xml:space="preserve"> </w:t>
      </w:r>
      <w:r>
        <w:rPr>
          <w:rFonts w:ascii="Arial" w:eastAsia="Arial" w:hAnsi="Arial" w:cs="Arial"/>
          <w:b/>
        </w:rPr>
        <w:t>Foundati</w:t>
      </w:r>
      <w:r>
        <w:rPr>
          <w:rFonts w:ascii="Arial" w:eastAsia="Arial" w:hAnsi="Arial" w:cs="Arial"/>
          <w:b/>
          <w:spacing w:val="1"/>
        </w:rPr>
        <w:t>o</w:t>
      </w:r>
      <w:r>
        <w:rPr>
          <w:rFonts w:ascii="Arial" w:eastAsia="Arial" w:hAnsi="Arial" w:cs="Arial"/>
          <w:b/>
        </w:rPr>
        <w:t>nal</w:t>
      </w:r>
      <w:r>
        <w:rPr>
          <w:rFonts w:ascii="Arial" w:eastAsia="Arial" w:hAnsi="Arial" w:cs="Arial"/>
          <w:b/>
          <w:spacing w:val="-14"/>
        </w:rPr>
        <w:t xml:space="preserve"> </w:t>
      </w:r>
      <w:r>
        <w:rPr>
          <w:rFonts w:ascii="Arial" w:eastAsia="Arial" w:hAnsi="Arial" w:cs="Arial"/>
          <w:b/>
        </w:rPr>
        <w:t>Nau</w:t>
      </w:r>
      <w:r>
        <w:rPr>
          <w:rFonts w:ascii="Arial" w:eastAsia="Arial" w:hAnsi="Arial" w:cs="Arial"/>
          <w:b/>
          <w:spacing w:val="1"/>
        </w:rPr>
        <w:t>t</w:t>
      </w:r>
      <w:r>
        <w:rPr>
          <w:rFonts w:ascii="Arial" w:eastAsia="Arial" w:hAnsi="Arial" w:cs="Arial"/>
          <w:b/>
        </w:rPr>
        <w:t>ic</w:t>
      </w:r>
      <w:r>
        <w:rPr>
          <w:rFonts w:ascii="Arial" w:eastAsia="Arial" w:hAnsi="Arial" w:cs="Arial"/>
          <w:b/>
          <w:spacing w:val="-1"/>
        </w:rPr>
        <w:t>a</w:t>
      </w:r>
      <w:r>
        <w:rPr>
          <w:rFonts w:ascii="Arial" w:eastAsia="Arial" w:hAnsi="Arial" w:cs="Arial"/>
          <w:b/>
        </w:rPr>
        <w:t>l</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og</w:t>
      </w:r>
      <w:r>
        <w:rPr>
          <w:rFonts w:ascii="Arial" w:eastAsia="Arial" w:hAnsi="Arial" w:cs="Arial"/>
          <w:b/>
          <w:spacing w:val="-1"/>
        </w:rPr>
        <w:t>r</w:t>
      </w:r>
      <w:r>
        <w:rPr>
          <w:rFonts w:ascii="Arial" w:eastAsia="Arial" w:hAnsi="Arial" w:cs="Arial"/>
          <w:b/>
        </w:rPr>
        <w:t>ap</w:t>
      </w:r>
      <w:r>
        <w:rPr>
          <w:rFonts w:ascii="Arial" w:eastAsia="Arial" w:hAnsi="Arial" w:cs="Arial"/>
          <w:b/>
          <w:spacing w:val="3"/>
        </w:rPr>
        <w:t>h</w:t>
      </w:r>
      <w:r>
        <w:rPr>
          <w:rFonts w:ascii="Arial" w:eastAsia="Arial" w:hAnsi="Arial" w:cs="Arial"/>
          <w:b/>
        </w:rPr>
        <w:t>y</w:t>
      </w:r>
      <w:r>
        <w:rPr>
          <w:rFonts w:ascii="Arial" w:eastAsia="Arial" w:hAnsi="Arial" w:cs="Arial"/>
          <w:b/>
          <w:spacing w:val="-15"/>
        </w:rPr>
        <w:t xml:space="preserve"> </w:t>
      </w:r>
      <w:r>
        <w:rPr>
          <w:rFonts w:ascii="Arial" w:eastAsia="Arial" w:hAnsi="Arial" w:cs="Arial"/>
          <w:b/>
        </w:rPr>
        <w:t>F</w:t>
      </w:r>
      <w:r>
        <w:rPr>
          <w:rFonts w:ascii="Arial" w:eastAsia="Arial" w:hAnsi="Arial" w:cs="Arial"/>
          <w:b/>
          <w:spacing w:val="2"/>
        </w:rPr>
        <w:t>r</w:t>
      </w:r>
      <w:r>
        <w:rPr>
          <w:rFonts w:ascii="Arial" w:eastAsia="Arial" w:hAnsi="Arial" w:cs="Arial"/>
          <w:b/>
        </w:rPr>
        <w:t>ame</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p>
    <w:p w14:paraId="6C243D65" w14:textId="77777777" w:rsidR="00D65EE6" w:rsidRDefault="00D65EE6">
      <w:pPr>
        <w:spacing w:line="120" w:lineRule="exact"/>
        <w:rPr>
          <w:sz w:val="12"/>
          <w:szCs w:val="12"/>
        </w:rPr>
      </w:pPr>
    </w:p>
    <w:p w14:paraId="45544D3E" w14:textId="77777777" w:rsidR="00D65EE6" w:rsidRDefault="006A6793">
      <w:pPr>
        <w:spacing w:line="242" w:lineRule="auto"/>
        <w:ind w:left="1802" w:right="386" w:hanging="1702"/>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4"/>
        </w:rPr>
        <w:t>m</w:t>
      </w:r>
      <w:r>
        <w:rPr>
          <w:rFonts w:ascii="Arial" w:eastAsia="Arial" w:hAnsi="Arial" w:cs="Arial"/>
        </w:rPr>
        <w:t>ote</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2"/>
        </w:rPr>
        <w:t>a</w:t>
      </w:r>
      <w:r>
        <w:rPr>
          <w:rFonts w:ascii="Arial" w:eastAsia="Arial" w:hAnsi="Arial" w:cs="Arial"/>
        </w:rPr>
        <w:t>ut</w:t>
      </w:r>
      <w:r>
        <w:rPr>
          <w:rFonts w:ascii="Arial" w:eastAsia="Arial" w:hAnsi="Arial" w:cs="Arial"/>
          <w:spacing w:val="-2"/>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art</w:t>
      </w:r>
      <w:r>
        <w:rPr>
          <w:rFonts w:ascii="Arial" w:eastAsia="Arial" w:hAnsi="Arial" w:cs="Arial"/>
          <w:spacing w:val="2"/>
        </w:rPr>
        <w:t>o</w:t>
      </w:r>
      <w:r>
        <w:rPr>
          <w:rFonts w:ascii="Arial" w:eastAsia="Arial" w:hAnsi="Arial" w:cs="Arial"/>
        </w:rPr>
        <w:t>grap</w:t>
      </w:r>
      <w:r>
        <w:rPr>
          <w:rFonts w:ascii="Arial" w:eastAsia="Arial" w:hAnsi="Arial" w:cs="Arial"/>
          <w:spacing w:val="4"/>
        </w:rPr>
        <w:t>h</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 the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spacing w:val="3"/>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5"/>
        </w:rPr>
        <w:t>s</w:t>
      </w:r>
      <w:r>
        <w:rPr>
          <w:rFonts w:ascii="Arial" w:eastAsia="Arial" w:hAnsi="Arial" w:cs="Arial"/>
        </w:rPr>
        <w:t>.</w:t>
      </w:r>
    </w:p>
    <w:p w14:paraId="4E241F9C" w14:textId="77777777" w:rsidR="00D65EE6" w:rsidRDefault="00D65EE6">
      <w:pPr>
        <w:spacing w:before="2" w:line="100" w:lineRule="exact"/>
        <w:rPr>
          <w:sz w:val="11"/>
          <w:szCs w:val="11"/>
        </w:rPr>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410"/>
        <w:gridCol w:w="992"/>
        <w:gridCol w:w="851"/>
        <w:gridCol w:w="1984"/>
        <w:gridCol w:w="2268"/>
        <w:gridCol w:w="1560"/>
        <w:gridCol w:w="1275"/>
        <w:gridCol w:w="1418"/>
        <w:gridCol w:w="1276"/>
      </w:tblGrid>
      <w:tr w:rsidR="008E710E" w14:paraId="7A415DDA" w14:textId="77777777" w:rsidTr="008E710E">
        <w:trPr>
          <w:trHeight w:hRule="exact" w:val="1599"/>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5ADD8693" w14:textId="77777777" w:rsidR="004A44D8" w:rsidRDefault="004A44D8">
            <w:pPr>
              <w:spacing w:line="200" w:lineRule="exact"/>
            </w:pPr>
          </w:p>
          <w:p w14:paraId="7F80AC9C" w14:textId="77777777" w:rsidR="004A44D8" w:rsidRDefault="004A44D8">
            <w:pPr>
              <w:spacing w:before="12" w:line="240" w:lineRule="exact"/>
              <w:rPr>
                <w:sz w:val="24"/>
                <w:szCs w:val="24"/>
              </w:rPr>
            </w:pPr>
          </w:p>
          <w:p w14:paraId="066ADC81" w14:textId="77777777" w:rsidR="004A44D8" w:rsidRDefault="004A44D8">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8DB3E1"/>
          </w:tcPr>
          <w:p w14:paraId="4C99EFD8" w14:textId="77777777" w:rsidR="004A44D8" w:rsidRDefault="004A44D8">
            <w:pPr>
              <w:spacing w:line="200" w:lineRule="exact"/>
            </w:pPr>
          </w:p>
          <w:p w14:paraId="48930709" w14:textId="77777777" w:rsidR="004A44D8" w:rsidRDefault="004A44D8">
            <w:pPr>
              <w:spacing w:before="12" w:line="240" w:lineRule="exact"/>
              <w:rPr>
                <w:sz w:val="24"/>
                <w:szCs w:val="24"/>
              </w:rPr>
            </w:pPr>
          </w:p>
          <w:p w14:paraId="4B81CEBE"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992" w:type="dxa"/>
            <w:tcBorders>
              <w:top w:val="single" w:sz="5" w:space="0" w:color="000000"/>
              <w:left w:val="single" w:sz="5" w:space="0" w:color="000000"/>
              <w:bottom w:val="single" w:sz="5" w:space="0" w:color="000000"/>
              <w:right w:val="single" w:sz="5" w:space="0" w:color="000000"/>
            </w:tcBorders>
            <w:shd w:val="clear" w:color="auto" w:fill="8DB3E1"/>
          </w:tcPr>
          <w:p w14:paraId="4DE52D22" w14:textId="77777777" w:rsidR="004A44D8" w:rsidRDefault="004A44D8">
            <w:pPr>
              <w:spacing w:line="200" w:lineRule="exact"/>
            </w:pPr>
          </w:p>
          <w:p w14:paraId="6C015095" w14:textId="77777777" w:rsidR="004A44D8" w:rsidRDefault="004A44D8">
            <w:pPr>
              <w:spacing w:before="12" w:line="240" w:lineRule="exact"/>
              <w:rPr>
                <w:sz w:val="24"/>
                <w:szCs w:val="24"/>
              </w:rPr>
            </w:pPr>
          </w:p>
          <w:p w14:paraId="097D5F2A" w14:textId="77777777" w:rsidR="004A44D8" w:rsidRDefault="004A44D8">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392A26D5" w14:textId="77777777" w:rsidR="004A44D8" w:rsidRDefault="004A44D8">
            <w:pPr>
              <w:spacing w:before="5" w:line="220" w:lineRule="exact"/>
              <w:rPr>
                <w:sz w:val="22"/>
                <w:szCs w:val="22"/>
              </w:rPr>
            </w:pPr>
          </w:p>
          <w:p w14:paraId="212095D8" w14:textId="77777777" w:rsidR="00FF60A7" w:rsidRDefault="00FF60A7">
            <w:pPr>
              <w:spacing w:before="5" w:line="220" w:lineRule="exact"/>
              <w:rPr>
                <w:sz w:val="22"/>
                <w:szCs w:val="22"/>
              </w:rPr>
            </w:pPr>
          </w:p>
          <w:p w14:paraId="36B81AF6" w14:textId="1AF5D16A" w:rsidR="00FF60A7" w:rsidRPr="00FF60A7" w:rsidRDefault="000309BE">
            <w:pPr>
              <w:spacing w:before="5" w:line="220" w:lineRule="exact"/>
              <w:rPr>
                <w:rFonts w:ascii="Arial" w:hAnsi="Arial" w:cs="Arial"/>
                <w:b/>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29B88BA0" w14:textId="6E57BB44" w:rsidR="004A44D8" w:rsidRDefault="004A44D8">
            <w:pPr>
              <w:spacing w:before="5" w:line="220" w:lineRule="exact"/>
              <w:rPr>
                <w:sz w:val="22"/>
                <w:szCs w:val="22"/>
              </w:rPr>
            </w:pPr>
          </w:p>
          <w:p w14:paraId="27D149E6"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230CCF0E" w14:textId="77777777" w:rsidR="004A44D8" w:rsidRDefault="004A44D8">
            <w:pPr>
              <w:spacing w:before="9" w:line="100" w:lineRule="exact"/>
              <w:rPr>
                <w:sz w:val="10"/>
                <w:szCs w:val="10"/>
              </w:rPr>
            </w:pPr>
          </w:p>
          <w:p w14:paraId="3D6FFF0A" w14:textId="77777777" w:rsidR="004A44D8" w:rsidRDefault="004A44D8">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8DB3E1"/>
          </w:tcPr>
          <w:p w14:paraId="0C97E9E5" w14:textId="77777777" w:rsidR="004A44D8" w:rsidRDefault="004A44D8">
            <w:pPr>
              <w:spacing w:before="5" w:line="220" w:lineRule="exact"/>
              <w:rPr>
                <w:sz w:val="22"/>
                <w:szCs w:val="22"/>
              </w:rPr>
            </w:pPr>
          </w:p>
          <w:p w14:paraId="3AF49FB4" w14:textId="77777777" w:rsidR="004A44D8" w:rsidRDefault="004A44D8">
            <w:pPr>
              <w:ind w:left="181" w:right="191" w:firstLine="4"/>
              <w:jc w:val="center"/>
              <w:rPr>
                <w:rFonts w:ascii="Arial" w:eastAsia="Arial" w:hAnsi="Arial" w:cs="Arial"/>
              </w:rPr>
            </w:pPr>
            <w:r>
              <w:rPr>
                <w:rFonts w:ascii="Arial" w:eastAsia="Arial" w:hAnsi="Arial" w:cs="Arial"/>
                <w:b/>
                <w:w w:val="99"/>
              </w:rPr>
              <w:t>Le</w:t>
            </w:r>
            <w:r>
              <w:rPr>
                <w:rFonts w:ascii="Arial" w:eastAsia="Arial" w:hAnsi="Arial" w:cs="Arial"/>
                <w:b/>
                <w:spacing w:val="-1"/>
                <w:w w:val="99"/>
              </w:rPr>
              <w:t>a</w:t>
            </w:r>
            <w:r>
              <w:rPr>
                <w:rFonts w:ascii="Arial" w:eastAsia="Arial" w:hAnsi="Arial" w:cs="Arial"/>
                <w:b/>
                <w:w w:val="99"/>
              </w:rPr>
              <w:t xml:space="preserve">d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w w:val="99"/>
              </w:rPr>
              <w:t xml:space="preserve">/ </w:t>
            </w:r>
            <w:r>
              <w:rPr>
                <w:rFonts w:ascii="Arial" w:eastAsia="Arial" w:hAnsi="Arial" w:cs="Arial"/>
                <w:b/>
                <w:spacing w:val="-1"/>
                <w:w w:val="99"/>
              </w:rPr>
              <w:t>P</w:t>
            </w:r>
            <w:r>
              <w:rPr>
                <w:rFonts w:ascii="Arial" w:eastAsia="Arial" w:hAnsi="Arial" w:cs="Arial"/>
                <w:b/>
                <w:w w:val="99"/>
              </w:rPr>
              <w:t>a</w:t>
            </w:r>
            <w:r>
              <w:rPr>
                <w:rFonts w:ascii="Arial" w:eastAsia="Arial" w:hAnsi="Arial" w:cs="Arial"/>
                <w:b/>
                <w:spacing w:val="-1"/>
                <w:w w:val="99"/>
              </w:rPr>
              <w:t>r</w:t>
            </w:r>
            <w:r>
              <w:rPr>
                <w:rFonts w:ascii="Arial" w:eastAsia="Arial" w:hAnsi="Arial" w:cs="Arial"/>
                <w:b/>
                <w:spacing w:val="1"/>
                <w:w w:val="99"/>
              </w:rPr>
              <w:t>t</w:t>
            </w:r>
            <w:r>
              <w:rPr>
                <w:rFonts w:ascii="Arial" w:eastAsia="Arial" w:hAnsi="Arial" w:cs="Arial"/>
                <w:b/>
                <w:spacing w:val="2"/>
                <w:w w:val="99"/>
              </w:rPr>
              <w:t>i</w:t>
            </w:r>
            <w:r>
              <w:rPr>
                <w:rFonts w:ascii="Arial" w:eastAsia="Arial" w:hAnsi="Arial" w:cs="Arial"/>
                <w:b/>
                <w:w w:val="99"/>
              </w:rPr>
              <w:t>cipan</w:t>
            </w:r>
            <w:r>
              <w:rPr>
                <w:rFonts w:ascii="Arial" w:eastAsia="Arial" w:hAnsi="Arial" w:cs="Arial"/>
                <w:b/>
                <w:spacing w:val="1"/>
                <w:w w:val="99"/>
              </w:rPr>
              <w:t>t</w:t>
            </w:r>
            <w:r>
              <w:rPr>
                <w:rFonts w:ascii="Arial" w:eastAsia="Arial" w:hAnsi="Arial" w:cs="Arial"/>
                <w:b/>
                <w:w w:val="99"/>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8DB3E1"/>
          </w:tcPr>
          <w:p w14:paraId="559F87FE" w14:textId="77777777" w:rsidR="004A44D8" w:rsidRDefault="004A44D8">
            <w:pPr>
              <w:spacing w:before="9" w:line="100" w:lineRule="exact"/>
              <w:rPr>
                <w:sz w:val="10"/>
                <w:szCs w:val="10"/>
              </w:rPr>
            </w:pPr>
          </w:p>
          <w:p w14:paraId="6430FFAD" w14:textId="77777777" w:rsidR="004A44D8" w:rsidRDefault="004A44D8">
            <w:pPr>
              <w:ind w:left="97" w:right="104" w:firstLine="5"/>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8DB3E1"/>
          </w:tcPr>
          <w:p w14:paraId="46CD78F9" w14:textId="77777777" w:rsidR="004A44D8" w:rsidRDefault="004A44D8">
            <w:pPr>
              <w:spacing w:before="7" w:line="120" w:lineRule="exact"/>
              <w:rPr>
                <w:sz w:val="13"/>
                <w:szCs w:val="13"/>
              </w:rPr>
            </w:pPr>
          </w:p>
          <w:p w14:paraId="53A6BC3A" w14:textId="77777777" w:rsidR="004A44D8" w:rsidRDefault="004A44D8">
            <w:pPr>
              <w:spacing w:line="200" w:lineRule="exact"/>
            </w:pPr>
          </w:p>
          <w:p w14:paraId="3E8FD9C2" w14:textId="77777777" w:rsidR="004A44D8" w:rsidRDefault="004A44D8" w:rsidP="008E710E">
            <w:pPr>
              <w:ind w:right="33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2FA1B567" w14:textId="77777777" w:rsidR="004A44D8" w:rsidRDefault="004A44D8">
            <w:pPr>
              <w:spacing w:before="5" w:line="220" w:lineRule="exact"/>
              <w:rPr>
                <w:sz w:val="22"/>
                <w:szCs w:val="22"/>
              </w:rPr>
            </w:pPr>
          </w:p>
          <w:p w14:paraId="69B906A9"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8E710E" w14:paraId="45448E78" w14:textId="77777777" w:rsidTr="008E710E">
        <w:trPr>
          <w:trHeight w:hRule="exact" w:val="1991"/>
        </w:trPr>
        <w:tc>
          <w:tcPr>
            <w:tcW w:w="1134" w:type="dxa"/>
            <w:tcBorders>
              <w:top w:val="single" w:sz="5" w:space="0" w:color="000000"/>
              <w:left w:val="single" w:sz="5" w:space="0" w:color="000000"/>
              <w:bottom w:val="single" w:sz="5" w:space="0" w:color="000000"/>
              <w:right w:val="single" w:sz="5" w:space="0" w:color="000000"/>
            </w:tcBorders>
          </w:tcPr>
          <w:p w14:paraId="38BA79F1" w14:textId="77777777" w:rsidR="004A44D8" w:rsidRDefault="004A44D8">
            <w:pPr>
              <w:spacing w:before="2" w:line="120" w:lineRule="exact"/>
              <w:rPr>
                <w:sz w:val="12"/>
                <w:szCs w:val="12"/>
              </w:rPr>
            </w:pPr>
          </w:p>
          <w:p w14:paraId="64E4F53B" w14:textId="77777777" w:rsidR="004A44D8" w:rsidRDefault="004A44D8">
            <w:pPr>
              <w:ind w:left="102"/>
              <w:rPr>
                <w:rFonts w:ascii="Arial" w:eastAsia="Arial" w:hAnsi="Arial" w:cs="Arial"/>
              </w:rPr>
            </w:pPr>
            <w:r>
              <w:rPr>
                <w:rFonts w:ascii="Arial" w:eastAsia="Arial" w:hAnsi="Arial" w:cs="Arial"/>
              </w:rPr>
              <w:t>2.2.1</w:t>
            </w:r>
          </w:p>
        </w:tc>
        <w:tc>
          <w:tcPr>
            <w:tcW w:w="2410" w:type="dxa"/>
            <w:tcBorders>
              <w:top w:val="single" w:sz="5" w:space="0" w:color="000000"/>
              <w:left w:val="single" w:sz="5" w:space="0" w:color="000000"/>
              <w:bottom w:val="single" w:sz="5" w:space="0" w:color="000000"/>
              <w:right w:val="single" w:sz="5" w:space="0" w:color="000000"/>
            </w:tcBorders>
          </w:tcPr>
          <w:p w14:paraId="3EA0BABD" w14:textId="77777777" w:rsidR="004A44D8" w:rsidRDefault="004A44D8">
            <w:pPr>
              <w:spacing w:before="9" w:line="100" w:lineRule="exact"/>
              <w:rPr>
                <w:sz w:val="11"/>
                <w:szCs w:val="11"/>
              </w:rPr>
            </w:pPr>
          </w:p>
          <w:p w14:paraId="3728CA7D" w14:textId="77777777" w:rsidR="004A44D8" w:rsidRDefault="004A44D8">
            <w:pPr>
              <w:ind w:left="102" w:right="24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4</w:t>
            </w:r>
            <w:r>
              <w:rPr>
                <w:rFonts w:ascii="Arial" w:eastAsia="Arial" w:hAnsi="Arial" w:cs="Arial"/>
                <w:spacing w:val="-4"/>
              </w:rPr>
              <w:t xml:space="preserve"> </w:t>
            </w:r>
            <w:r>
              <w:rPr>
                <w:rFonts w:ascii="Arial" w:eastAsia="Arial" w:hAnsi="Arial" w:cs="Arial"/>
                <w:spacing w:val="1"/>
              </w:rPr>
              <w:t>(</w:t>
            </w:r>
            <w:r>
              <w:rPr>
                <w:rFonts w:ascii="Arial" w:eastAsia="Arial" w:hAnsi="Arial" w:cs="Arial"/>
                <w:i/>
              </w:rPr>
              <w:t>R</w:t>
            </w:r>
            <w:r>
              <w:rPr>
                <w:rFonts w:ascii="Arial" w:eastAsia="Arial" w:hAnsi="Arial" w:cs="Arial"/>
                <w:i/>
                <w:spacing w:val="2"/>
              </w:rPr>
              <w:t>e</w:t>
            </w:r>
            <w:r>
              <w:rPr>
                <w:rFonts w:ascii="Arial" w:eastAsia="Arial" w:hAnsi="Arial" w:cs="Arial"/>
                <w:i/>
              </w:rPr>
              <w:t>g</w:t>
            </w:r>
            <w:r>
              <w:rPr>
                <w:rFonts w:ascii="Arial" w:eastAsia="Arial" w:hAnsi="Arial" w:cs="Arial"/>
                <w:i/>
                <w:spacing w:val="1"/>
              </w:rPr>
              <w:t>u</w:t>
            </w:r>
            <w:r>
              <w:rPr>
                <w:rFonts w:ascii="Arial" w:eastAsia="Arial" w:hAnsi="Arial" w:cs="Arial"/>
                <w:i/>
                <w:spacing w:val="-1"/>
              </w:rPr>
              <w:t>l</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 for</w:t>
            </w:r>
            <w:r>
              <w:rPr>
                <w:rFonts w:ascii="Arial" w:eastAsia="Arial" w:hAnsi="Arial" w:cs="Arial"/>
                <w:i/>
                <w:spacing w:val="-2"/>
              </w:rPr>
              <w:t xml:space="preserve"> </w:t>
            </w:r>
            <w:r>
              <w:rPr>
                <w:rFonts w:ascii="Arial" w:eastAsia="Arial" w:hAnsi="Arial" w:cs="Arial"/>
                <w:i/>
              </w:rPr>
              <w:t>Int</w:t>
            </w:r>
            <w:r>
              <w:rPr>
                <w:rFonts w:ascii="Arial" w:eastAsia="Arial" w:hAnsi="Arial" w:cs="Arial"/>
                <w:i/>
                <w:spacing w:val="-1"/>
              </w:rPr>
              <w:t>e</w:t>
            </w:r>
            <w:r>
              <w:rPr>
                <w:rFonts w:ascii="Arial" w:eastAsia="Arial" w:hAnsi="Arial" w:cs="Arial"/>
                <w:i/>
                <w:spacing w:val="3"/>
              </w:rPr>
              <w:t>r</w:t>
            </w:r>
            <w:r>
              <w:rPr>
                <w:rFonts w:ascii="Arial" w:eastAsia="Arial" w:hAnsi="Arial" w:cs="Arial"/>
                <w:i/>
              </w:rPr>
              <w:t>n</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al</w:t>
            </w:r>
            <w:r>
              <w:rPr>
                <w:rFonts w:ascii="Arial" w:eastAsia="Arial" w:hAnsi="Arial" w:cs="Arial"/>
                <w:i/>
                <w:spacing w:val="-12"/>
              </w:rPr>
              <w:t xml:space="preserve"> </w:t>
            </w:r>
            <w:r>
              <w:rPr>
                <w:rFonts w:ascii="Arial" w:eastAsia="Arial" w:hAnsi="Arial" w:cs="Arial"/>
                <w:i/>
              </w:rPr>
              <w:t>(INT) Charts</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3"/>
              </w:rPr>
              <w:t xml:space="preserve"> </w:t>
            </w:r>
            <w:r>
              <w:rPr>
                <w:rFonts w:ascii="Arial" w:eastAsia="Arial" w:hAnsi="Arial" w:cs="Arial"/>
                <w:i/>
              </w:rPr>
              <w:t>C</w:t>
            </w:r>
            <w:r>
              <w:rPr>
                <w:rFonts w:ascii="Arial" w:eastAsia="Arial" w:hAnsi="Arial" w:cs="Arial"/>
                <w:i/>
                <w:spacing w:val="1"/>
              </w:rPr>
              <w:t>h</w:t>
            </w:r>
            <w:r>
              <w:rPr>
                <w:rFonts w:ascii="Arial" w:eastAsia="Arial" w:hAnsi="Arial" w:cs="Arial"/>
                <w:i/>
              </w:rPr>
              <w:t xml:space="preserve">art </w:t>
            </w:r>
            <w:r>
              <w:rPr>
                <w:rFonts w:ascii="Arial" w:eastAsia="Arial" w:hAnsi="Arial" w:cs="Arial"/>
                <w:i/>
                <w:spacing w:val="-1"/>
              </w:rPr>
              <w:t>S</w:t>
            </w:r>
            <w:r>
              <w:rPr>
                <w:rFonts w:ascii="Arial" w:eastAsia="Arial" w:hAnsi="Arial" w:cs="Arial"/>
                <w:i/>
              </w:rPr>
              <w:t>p</w:t>
            </w:r>
            <w:r>
              <w:rPr>
                <w:rFonts w:ascii="Arial" w:eastAsia="Arial" w:hAnsi="Arial" w:cs="Arial"/>
                <w:i/>
                <w:spacing w:val="-1"/>
              </w:rPr>
              <w:t>e</w:t>
            </w:r>
            <w:r>
              <w:rPr>
                <w:rFonts w:ascii="Arial" w:eastAsia="Arial" w:hAnsi="Arial" w:cs="Arial"/>
                <w:i/>
                <w:spacing w:val="1"/>
              </w:rPr>
              <w:t>ci</w:t>
            </w:r>
            <w:r>
              <w:rPr>
                <w:rFonts w:ascii="Arial" w:eastAsia="Arial" w:hAnsi="Arial" w:cs="Arial"/>
                <w:i/>
              </w:rPr>
              <w:t>f</w:t>
            </w:r>
            <w:r>
              <w:rPr>
                <w:rFonts w:ascii="Arial" w:eastAsia="Arial" w:hAnsi="Arial" w:cs="Arial"/>
                <w:i/>
                <w:spacing w:val="-1"/>
              </w:rPr>
              <w:t>i</w:t>
            </w:r>
            <w:r>
              <w:rPr>
                <w:rFonts w:ascii="Arial" w:eastAsia="Arial" w:hAnsi="Arial" w:cs="Arial"/>
                <w:i/>
                <w:spacing w:val="1"/>
              </w:rPr>
              <w:t>c</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ns</w:t>
            </w:r>
            <w:r>
              <w:rPr>
                <w:rFonts w:ascii="Arial" w:eastAsia="Arial" w:hAnsi="Arial" w:cs="Arial"/>
                <w:i/>
                <w:spacing w:val="-11"/>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4"/>
              </w:rPr>
              <w:t xml:space="preserve"> </w:t>
            </w:r>
            <w:r>
              <w:rPr>
                <w:rFonts w:ascii="Arial" w:eastAsia="Arial" w:hAnsi="Arial" w:cs="Arial"/>
                <w:i/>
              </w:rPr>
              <w:t>IH</w:t>
            </w:r>
            <w:r>
              <w:rPr>
                <w:rFonts w:ascii="Arial" w:eastAsia="Arial" w:hAnsi="Arial" w:cs="Arial"/>
                <w:i/>
                <w:spacing w:val="3"/>
              </w:rPr>
              <w:t>O</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w:t>
            </w:r>
            <w:r>
              <w:rPr>
                <w:rFonts w:ascii="Arial" w:eastAsia="Arial" w:hAnsi="Arial" w:cs="Arial"/>
              </w:rPr>
              <w:t>INT</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w:t>
            </w:r>
            <w:r>
              <w:rPr>
                <w:rFonts w:ascii="Arial" w:eastAsia="Arial" w:hAnsi="Arial" w:cs="Arial"/>
              </w:rPr>
              <w:t>2/</w:t>
            </w:r>
            <w:r>
              <w:rPr>
                <w:rFonts w:ascii="Arial" w:eastAsia="Arial" w:hAnsi="Arial" w:cs="Arial"/>
                <w:spacing w:val="-1"/>
              </w:rPr>
              <w:t>3</w:t>
            </w:r>
            <w:r>
              <w:rPr>
                <w:rFonts w:ascii="Arial" w:eastAsia="Arial" w:hAnsi="Arial" w:cs="Arial"/>
              </w:rPr>
              <w:t>)</w:t>
            </w:r>
          </w:p>
        </w:tc>
        <w:tc>
          <w:tcPr>
            <w:tcW w:w="992" w:type="dxa"/>
            <w:tcBorders>
              <w:top w:val="single" w:sz="5" w:space="0" w:color="000000"/>
              <w:left w:val="single" w:sz="5" w:space="0" w:color="000000"/>
              <w:bottom w:val="single" w:sz="5" w:space="0" w:color="000000"/>
              <w:right w:val="single" w:sz="5" w:space="0" w:color="000000"/>
            </w:tcBorders>
          </w:tcPr>
          <w:p w14:paraId="32ECF17B" w14:textId="77777777" w:rsidR="004A44D8" w:rsidRDefault="004A44D8">
            <w:pPr>
              <w:spacing w:before="2" w:line="120" w:lineRule="exact"/>
              <w:rPr>
                <w:sz w:val="12"/>
                <w:szCs w:val="12"/>
              </w:rPr>
            </w:pPr>
          </w:p>
          <w:p w14:paraId="46F8CDE1"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23E7751E" w14:textId="1D06FA3C" w:rsidR="004A44D8" w:rsidRPr="00C12DDF" w:rsidRDefault="00C12DDF" w:rsidP="00C12DDF">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51FF148B" w14:textId="4FEF2190"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41C3F03D" w14:textId="77777777" w:rsidR="004A44D8" w:rsidRDefault="004A44D8"/>
        </w:tc>
        <w:tc>
          <w:tcPr>
            <w:tcW w:w="1560" w:type="dxa"/>
            <w:tcBorders>
              <w:top w:val="single" w:sz="5" w:space="0" w:color="000000"/>
              <w:left w:val="single" w:sz="5" w:space="0" w:color="000000"/>
              <w:bottom w:val="single" w:sz="5" w:space="0" w:color="000000"/>
              <w:right w:val="single" w:sz="5" w:space="0" w:color="000000"/>
            </w:tcBorders>
          </w:tcPr>
          <w:p w14:paraId="14E4228A" w14:textId="77777777" w:rsidR="004A44D8" w:rsidRDefault="004A44D8">
            <w:pPr>
              <w:spacing w:before="2" w:line="120" w:lineRule="exact"/>
              <w:rPr>
                <w:sz w:val="12"/>
                <w:szCs w:val="12"/>
              </w:rPr>
            </w:pPr>
          </w:p>
          <w:p w14:paraId="0F0DBB76" w14:textId="77777777" w:rsidR="004A44D8" w:rsidRDefault="004A44D8">
            <w:pPr>
              <w:ind w:left="100"/>
              <w:rPr>
                <w:rFonts w:ascii="Arial" w:eastAsia="Arial" w:hAnsi="Arial" w:cs="Arial"/>
              </w:rPr>
            </w:pPr>
            <w:r>
              <w:rPr>
                <w:rFonts w:ascii="Arial" w:eastAsia="Arial" w:hAnsi="Arial" w:cs="Arial"/>
              </w:rPr>
              <w:t>N</w:t>
            </w:r>
            <w:r>
              <w:rPr>
                <w:rFonts w:ascii="Arial" w:eastAsia="Arial" w:hAnsi="Arial" w:cs="Arial"/>
                <w:spacing w:val="-4"/>
              </w:rPr>
              <w:t>C</w:t>
            </w:r>
            <w:r>
              <w:rPr>
                <w:rFonts w:ascii="Arial" w:eastAsia="Arial" w:hAnsi="Arial" w:cs="Arial"/>
                <w:spacing w:val="9"/>
              </w:rPr>
              <w:t>W</w:t>
            </w:r>
            <w:r>
              <w:rPr>
                <w:rFonts w:ascii="Arial" w:eastAsia="Arial" w:hAnsi="Arial" w:cs="Arial"/>
              </w:rPr>
              <w:t>G</w:t>
            </w:r>
          </w:p>
        </w:tc>
        <w:tc>
          <w:tcPr>
            <w:tcW w:w="1275" w:type="dxa"/>
            <w:tcBorders>
              <w:top w:val="single" w:sz="5" w:space="0" w:color="000000"/>
              <w:left w:val="single" w:sz="5" w:space="0" w:color="000000"/>
              <w:bottom w:val="single" w:sz="5" w:space="0" w:color="000000"/>
              <w:right w:val="single" w:sz="5" w:space="0" w:color="000000"/>
            </w:tcBorders>
          </w:tcPr>
          <w:p w14:paraId="1CDD619B"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73F6329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6FF253E" w14:textId="60B7BC55" w:rsidR="004A44D8" w:rsidRPr="008E710E" w:rsidRDefault="004A44D8">
            <w:pPr>
              <w:rPr>
                <w:rFonts w:ascii="Arial" w:hAnsi="Arial" w:cs="Arial"/>
              </w:rPr>
            </w:pPr>
            <w:r w:rsidRPr="008E710E">
              <w:rPr>
                <w:rFonts w:ascii="Arial" w:hAnsi="Arial" w:cs="Arial"/>
              </w:rPr>
              <w:t>Way forward and Maintenance of INT 1 to be decided</w:t>
            </w:r>
          </w:p>
        </w:tc>
      </w:tr>
      <w:tr w:rsidR="008E710E" w14:paraId="520237C6" w14:textId="77777777" w:rsidTr="00DF1A5C">
        <w:trPr>
          <w:trHeight w:hRule="exact" w:val="2260"/>
        </w:trPr>
        <w:tc>
          <w:tcPr>
            <w:tcW w:w="1134" w:type="dxa"/>
            <w:tcBorders>
              <w:top w:val="single" w:sz="5" w:space="0" w:color="000000"/>
              <w:left w:val="single" w:sz="5" w:space="0" w:color="000000"/>
              <w:bottom w:val="single" w:sz="5" w:space="0" w:color="000000"/>
              <w:right w:val="single" w:sz="5" w:space="0" w:color="000000"/>
            </w:tcBorders>
          </w:tcPr>
          <w:p w14:paraId="721A6E5A" w14:textId="77777777" w:rsidR="004A44D8" w:rsidRDefault="004A44D8">
            <w:pPr>
              <w:spacing w:before="6" w:line="100" w:lineRule="exact"/>
              <w:rPr>
                <w:sz w:val="11"/>
                <w:szCs w:val="11"/>
              </w:rPr>
            </w:pPr>
          </w:p>
          <w:p w14:paraId="7B086DF3" w14:textId="77777777" w:rsidR="004A44D8" w:rsidRDefault="004A44D8">
            <w:pPr>
              <w:ind w:left="102"/>
              <w:rPr>
                <w:rFonts w:ascii="Arial" w:eastAsia="Arial" w:hAnsi="Arial" w:cs="Arial"/>
              </w:rPr>
            </w:pPr>
            <w:r>
              <w:rPr>
                <w:rFonts w:ascii="Arial" w:eastAsia="Arial" w:hAnsi="Arial" w:cs="Arial"/>
              </w:rPr>
              <w:t>2.2.2</w:t>
            </w:r>
          </w:p>
        </w:tc>
        <w:tc>
          <w:tcPr>
            <w:tcW w:w="2410" w:type="dxa"/>
            <w:tcBorders>
              <w:top w:val="single" w:sz="5" w:space="0" w:color="000000"/>
              <w:left w:val="single" w:sz="5" w:space="0" w:color="000000"/>
              <w:bottom w:val="single" w:sz="5" w:space="0" w:color="000000"/>
              <w:right w:val="single" w:sz="5" w:space="0" w:color="000000"/>
            </w:tcBorders>
          </w:tcPr>
          <w:p w14:paraId="0D6EFBD7" w14:textId="77777777" w:rsidR="004A44D8" w:rsidRDefault="004A44D8">
            <w:pPr>
              <w:spacing w:before="6" w:line="100" w:lineRule="exact"/>
              <w:rPr>
                <w:sz w:val="11"/>
                <w:szCs w:val="11"/>
              </w:rPr>
            </w:pPr>
          </w:p>
          <w:p w14:paraId="75C0249E" w14:textId="77777777" w:rsidR="004A44D8" w:rsidRDefault="004A44D8">
            <w:pPr>
              <w:ind w:left="102" w:right="137"/>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11</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 </w:t>
            </w:r>
            <w:r>
              <w:rPr>
                <w:rFonts w:ascii="Arial" w:eastAsia="Arial" w:hAnsi="Arial" w:cs="Arial"/>
                <w:i/>
                <w:spacing w:val="1"/>
              </w:rPr>
              <w:t>G</w:t>
            </w:r>
            <w:r>
              <w:rPr>
                <w:rFonts w:ascii="Arial" w:eastAsia="Arial" w:hAnsi="Arial" w:cs="Arial"/>
                <w:i/>
              </w:rPr>
              <w:t>u</w:t>
            </w:r>
            <w:r>
              <w:rPr>
                <w:rFonts w:ascii="Arial" w:eastAsia="Arial" w:hAnsi="Arial" w:cs="Arial"/>
                <w:i/>
                <w:spacing w:val="-1"/>
              </w:rPr>
              <w:t>i</w:t>
            </w:r>
            <w:r>
              <w:rPr>
                <w:rFonts w:ascii="Arial" w:eastAsia="Arial" w:hAnsi="Arial" w:cs="Arial"/>
                <w:i/>
              </w:rPr>
              <w:t>d</w:t>
            </w:r>
            <w:r>
              <w:rPr>
                <w:rFonts w:ascii="Arial" w:eastAsia="Arial" w:hAnsi="Arial" w:cs="Arial"/>
                <w:i/>
                <w:spacing w:val="1"/>
              </w:rPr>
              <w:t>a</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9"/>
              </w:rPr>
              <w:t xml:space="preserve"> </w:t>
            </w:r>
            <w:r>
              <w:rPr>
                <w:rFonts w:ascii="Arial" w:eastAsia="Arial" w:hAnsi="Arial" w:cs="Arial"/>
                <w:i/>
                <w:spacing w:val="-1"/>
              </w:rPr>
              <w:t>f</w:t>
            </w:r>
            <w:r>
              <w:rPr>
                <w:rFonts w:ascii="Arial" w:eastAsia="Arial" w:hAnsi="Arial" w:cs="Arial"/>
                <w:i/>
              </w:rPr>
              <w:t>or</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rPr>
              <w:t xml:space="preserve">he </w:t>
            </w:r>
            <w:r>
              <w:rPr>
                <w:rFonts w:ascii="Arial" w:eastAsia="Arial" w:hAnsi="Arial" w:cs="Arial"/>
                <w:i/>
                <w:spacing w:val="-1"/>
              </w:rPr>
              <w:t>P</w:t>
            </w:r>
            <w:r>
              <w:rPr>
                <w:rFonts w:ascii="Arial" w:eastAsia="Arial" w:hAnsi="Arial" w:cs="Arial"/>
                <w:i/>
                <w:spacing w:val="1"/>
              </w:rPr>
              <w:t>r</w:t>
            </w:r>
            <w:r>
              <w:rPr>
                <w:rFonts w:ascii="Arial" w:eastAsia="Arial" w:hAnsi="Arial" w:cs="Arial"/>
                <w:i/>
              </w:rPr>
              <w:t>e</w:t>
            </w:r>
            <w:r>
              <w:rPr>
                <w:rFonts w:ascii="Arial" w:eastAsia="Arial" w:hAnsi="Arial" w:cs="Arial"/>
                <w:i/>
                <w:spacing w:val="-1"/>
              </w:rPr>
              <w:t>p</w:t>
            </w:r>
            <w:r>
              <w:rPr>
                <w:rFonts w:ascii="Arial" w:eastAsia="Arial" w:hAnsi="Arial" w:cs="Arial"/>
                <w:i/>
              </w:rPr>
              <w:t>ar</w:t>
            </w:r>
            <w:r>
              <w:rPr>
                <w:rFonts w:ascii="Arial" w:eastAsia="Arial" w:hAnsi="Arial" w:cs="Arial"/>
                <w:i/>
                <w:spacing w:val="2"/>
              </w:rPr>
              <w:t>a</w:t>
            </w:r>
            <w:r>
              <w:rPr>
                <w:rFonts w:ascii="Arial" w:eastAsia="Arial" w:hAnsi="Arial" w:cs="Arial"/>
                <w:i/>
              </w:rPr>
              <w:t>t</w:t>
            </w:r>
            <w:r>
              <w:rPr>
                <w:rFonts w:ascii="Arial" w:eastAsia="Arial" w:hAnsi="Arial" w:cs="Arial"/>
                <w:i/>
                <w:spacing w:val="1"/>
              </w:rPr>
              <w:t>i</w:t>
            </w:r>
            <w:r>
              <w:rPr>
                <w:rFonts w:ascii="Arial" w:eastAsia="Arial" w:hAnsi="Arial" w:cs="Arial"/>
                <w:i/>
              </w:rPr>
              <w:t>on</w:t>
            </w:r>
            <w:r>
              <w:rPr>
                <w:rFonts w:ascii="Arial" w:eastAsia="Arial" w:hAnsi="Arial" w:cs="Arial"/>
                <w:i/>
                <w:spacing w:val="-11"/>
              </w:rPr>
              <w:t xml:space="preserve"> </w:t>
            </w:r>
            <w:r>
              <w:rPr>
                <w:rFonts w:ascii="Arial" w:eastAsia="Arial" w:hAnsi="Arial" w:cs="Arial"/>
                <w:i/>
                <w:spacing w:val="2"/>
              </w:rPr>
              <w:t>a</w:t>
            </w:r>
            <w:r>
              <w:rPr>
                <w:rFonts w:ascii="Arial" w:eastAsia="Arial" w:hAnsi="Arial" w:cs="Arial"/>
                <w:i/>
              </w:rPr>
              <w:t>nd M</w:t>
            </w:r>
            <w:r>
              <w:rPr>
                <w:rFonts w:ascii="Arial" w:eastAsia="Arial" w:hAnsi="Arial" w:cs="Arial"/>
                <w:i/>
                <w:spacing w:val="-1"/>
              </w:rPr>
              <w:t>a</w:t>
            </w:r>
            <w:r>
              <w:rPr>
                <w:rFonts w:ascii="Arial" w:eastAsia="Arial" w:hAnsi="Arial" w:cs="Arial"/>
                <w:i/>
                <w:spacing w:val="1"/>
              </w:rPr>
              <w:t>i</w:t>
            </w:r>
            <w:r>
              <w:rPr>
                <w:rFonts w:ascii="Arial" w:eastAsia="Arial" w:hAnsi="Arial" w:cs="Arial"/>
                <w:i/>
              </w:rPr>
              <w:t>nt</w:t>
            </w:r>
            <w:r>
              <w:rPr>
                <w:rFonts w:ascii="Arial" w:eastAsia="Arial" w:hAnsi="Arial" w:cs="Arial"/>
                <w:i/>
                <w:spacing w:val="-1"/>
              </w:rPr>
              <w:t>e</w:t>
            </w:r>
            <w:r>
              <w:rPr>
                <w:rFonts w:ascii="Arial" w:eastAsia="Arial" w:hAnsi="Arial" w:cs="Arial"/>
                <w:i/>
                <w:spacing w:val="2"/>
              </w:rPr>
              <w:t>n</w:t>
            </w:r>
            <w:r>
              <w:rPr>
                <w:rFonts w:ascii="Arial" w:eastAsia="Arial" w:hAnsi="Arial" w:cs="Arial"/>
                <w:i/>
              </w:rPr>
              <w:t>a</w:t>
            </w:r>
            <w:r>
              <w:rPr>
                <w:rFonts w:ascii="Arial" w:eastAsia="Arial" w:hAnsi="Arial" w:cs="Arial"/>
                <w:i/>
                <w:spacing w:val="-1"/>
              </w:rPr>
              <w:t>n</w:t>
            </w:r>
            <w:r>
              <w:rPr>
                <w:rFonts w:ascii="Arial" w:eastAsia="Arial" w:hAnsi="Arial" w:cs="Arial"/>
                <w:i/>
                <w:spacing w:val="1"/>
              </w:rPr>
              <w:t>c</w:t>
            </w:r>
            <w:r>
              <w:rPr>
                <w:rFonts w:ascii="Arial" w:eastAsia="Arial" w:hAnsi="Arial" w:cs="Arial"/>
                <w:i/>
              </w:rPr>
              <w:t>e</w:t>
            </w:r>
            <w:r>
              <w:rPr>
                <w:rFonts w:ascii="Arial" w:eastAsia="Arial" w:hAnsi="Arial" w:cs="Arial"/>
                <w:i/>
                <w:spacing w:val="-9"/>
              </w:rPr>
              <w:t xml:space="preserve"> </w:t>
            </w:r>
            <w:r>
              <w:rPr>
                <w:rFonts w:ascii="Arial" w:eastAsia="Arial" w:hAnsi="Arial" w:cs="Arial"/>
                <w:i/>
              </w:rPr>
              <w:t>of In</w:t>
            </w:r>
            <w:r>
              <w:rPr>
                <w:rFonts w:ascii="Arial" w:eastAsia="Arial" w:hAnsi="Arial" w:cs="Arial"/>
                <w:i/>
                <w:spacing w:val="-1"/>
              </w:rPr>
              <w:t>t</w:t>
            </w:r>
            <w:r>
              <w:rPr>
                <w:rFonts w:ascii="Arial" w:eastAsia="Arial" w:hAnsi="Arial" w:cs="Arial"/>
                <w:i/>
              </w:rPr>
              <w:t>ern</w:t>
            </w:r>
            <w:r>
              <w:rPr>
                <w:rFonts w:ascii="Arial" w:eastAsia="Arial" w:hAnsi="Arial" w:cs="Arial"/>
                <w:i/>
                <w:spacing w:val="2"/>
              </w:rPr>
              <w:t>a</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
              </w:rPr>
              <w:t>a</w:t>
            </w:r>
            <w:r>
              <w:rPr>
                <w:rFonts w:ascii="Arial" w:eastAsia="Arial" w:hAnsi="Arial" w:cs="Arial"/>
                <w:i/>
              </w:rPr>
              <w:t>l</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2"/>
              </w:rPr>
              <w:t>h</w:t>
            </w:r>
            <w:r>
              <w:rPr>
                <w:rFonts w:ascii="Arial" w:eastAsia="Arial" w:hAnsi="Arial" w:cs="Arial"/>
                <w:i/>
              </w:rPr>
              <w:t xml:space="preserve">art </w:t>
            </w:r>
            <w:r>
              <w:rPr>
                <w:rFonts w:ascii="Arial" w:eastAsia="Arial" w:hAnsi="Arial" w:cs="Arial"/>
                <w:i/>
                <w:spacing w:val="-1"/>
              </w:rPr>
              <w:t>S</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spacing w:val="2"/>
              </w:rPr>
              <w:t>m</w:t>
            </w:r>
            <w:r>
              <w:rPr>
                <w:rFonts w:ascii="Arial" w:eastAsia="Arial" w:hAnsi="Arial" w:cs="Arial"/>
                <w:i/>
              </w:rPr>
              <w:t>es</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3"/>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t</w:t>
            </w:r>
            <w:r>
              <w:rPr>
                <w:rFonts w:ascii="Arial" w:eastAsia="Arial" w:hAnsi="Arial" w:cs="Arial"/>
                <w:i/>
              </w:rPr>
              <w:t>a</w:t>
            </w:r>
            <w:r>
              <w:rPr>
                <w:rFonts w:ascii="Arial" w:eastAsia="Arial" w:hAnsi="Arial" w:cs="Arial"/>
                <w:i/>
                <w:spacing w:val="1"/>
              </w:rPr>
              <w:t>l</w:t>
            </w:r>
            <w:r>
              <w:rPr>
                <w:rFonts w:ascii="Arial" w:eastAsia="Arial" w:hAnsi="Arial" w:cs="Arial"/>
                <w:i/>
              </w:rPr>
              <w:t>o</w:t>
            </w:r>
            <w:r>
              <w:rPr>
                <w:rFonts w:ascii="Arial" w:eastAsia="Arial" w:hAnsi="Arial" w:cs="Arial"/>
                <w:i/>
                <w:spacing w:val="-1"/>
              </w:rPr>
              <w:t>g</w:t>
            </w:r>
            <w:r>
              <w:rPr>
                <w:rFonts w:ascii="Arial" w:eastAsia="Arial" w:hAnsi="Arial" w:cs="Arial"/>
                <w:i/>
                <w:spacing w:val="2"/>
              </w:rPr>
              <w:t>u</w:t>
            </w:r>
            <w:r>
              <w:rPr>
                <w:rFonts w:ascii="Arial" w:eastAsia="Arial" w:hAnsi="Arial" w:cs="Arial"/>
                <w:i/>
              </w:rPr>
              <w:t>e</w:t>
            </w:r>
            <w:r>
              <w:rPr>
                <w:rFonts w:ascii="Arial" w:eastAsia="Arial" w:hAnsi="Arial" w:cs="Arial"/>
                <w:i/>
                <w:spacing w:val="-9"/>
              </w:rPr>
              <w:t xml:space="preserve"> </w:t>
            </w:r>
            <w:r>
              <w:rPr>
                <w:rFonts w:ascii="Arial" w:eastAsia="Arial" w:hAnsi="Arial" w:cs="Arial"/>
                <w:i/>
                <w:spacing w:val="-1"/>
              </w:rPr>
              <w:t>o</w:t>
            </w:r>
            <w:r>
              <w:rPr>
                <w:rFonts w:ascii="Arial" w:eastAsia="Arial" w:hAnsi="Arial" w:cs="Arial"/>
                <w:i/>
              </w:rPr>
              <w:t>f In</w:t>
            </w:r>
            <w:r>
              <w:rPr>
                <w:rFonts w:ascii="Arial" w:eastAsia="Arial" w:hAnsi="Arial" w:cs="Arial"/>
                <w:i/>
                <w:spacing w:val="-1"/>
              </w:rPr>
              <w:t>t</w:t>
            </w:r>
            <w:r>
              <w:rPr>
                <w:rFonts w:ascii="Arial" w:eastAsia="Arial" w:hAnsi="Arial" w:cs="Arial"/>
                <w:i/>
              </w:rPr>
              <w:t>ern</w:t>
            </w:r>
            <w:r>
              <w:rPr>
                <w:rFonts w:ascii="Arial" w:eastAsia="Arial" w:hAnsi="Arial" w:cs="Arial"/>
                <w:i/>
                <w:spacing w:val="2"/>
              </w:rPr>
              <w:t>a</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
              </w:rPr>
              <w:t>a</w:t>
            </w:r>
            <w:r>
              <w:rPr>
                <w:rFonts w:ascii="Arial" w:eastAsia="Arial" w:hAnsi="Arial" w:cs="Arial"/>
                <w:i/>
              </w:rPr>
              <w:t>l</w:t>
            </w:r>
            <w:r>
              <w:rPr>
                <w:rFonts w:ascii="Arial" w:eastAsia="Arial" w:hAnsi="Arial" w:cs="Arial"/>
                <w:i/>
                <w:spacing w:val="-12"/>
              </w:rPr>
              <w:t xml:space="preserve"> </w:t>
            </w:r>
            <w:r>
              <w:rPr>
                <w:rFonts w:ascii="Arial" w:eastAsia="Arial" w:hAnsi="Arial" w:cs="Arial"/>
                <w:i/>
              </w:rPr>
              <w:t>(INT)</w:t>
            </w:r>
            <w:r>
              <w:rPr>
                <w:rFonts w:ascii="Arial" w:eastAsia="Arial" w:hAnsi="Arial" w:cs="Arial"/>
                <w:i/>
                <w:spacing w:val="-4"/>
              </w:rPr>
              <w:t xml:space="preserve"> </w:t>
            </w:r>
            <w:r>
              <w:rPr>
                <w:rFonts w:ascii="Arial" w:eastAsia="Arial" w:hAnsi="Arial" w:cs="Arial"/>
                <w:i/>
              </w:rPr>
              <w:t>C</w:t>
            </w:r>
            <w:r>
              <w:rPr>
                <w:rFonts w:ascii="Arial" w:eastAsia="Arial" w:hAnsi="Arial" w:cs="Arial"/>
                <w:i/>
                <w:spacing w:val="2"/>
              </w:rPr>
              <w:t>h</w:t>
            </w:r>
            <w:r>
              <w:rPr>
                <w:rFonts w:ascii="Arial" w:eastAsia="Arial" w:hAnsi="Arial" w:cs="Arial"/>
                <w:i/>
              </w:rPr>
              <w:t>arts</w:t>
            </w:r>
          </w:p>
        </w:tc>
        <w:tc>
          <w:tcPr>
            <w:tcW w:w="992" w:type="dxa"/>
            <w:tcBorders>
              <w:top w:val="single" w:sz="5" w:space="0" w:color="000000"/>
              <w:left w:val="single" w:sz="5" w:space="0" w:color="000000"/>
              <w:bottom w:val="single" w:sz="5" w:space="0" w:color="000000"/>
              <w:right w:val="single" w:sz="5" w:space="0" w:color="000000"/>
            </w:tcBorders>
          </w:tcPr>
          <w:p w14:paraId="6749C678" w14:textId="77777777" w:rsidR="004A44D8" w:rsidRDefault="004A44D8">
            <w:pPr>
              <w:spacing w:before="6" w:line="100" w:lineRule="exact"/>
              <w:rPr>
                <w:sz w:val="11"/>
                <w:szCs w:val="11"/>
              </w:rPr>
            </w:pPr>
          </w:p>
          <w:p w14:paraId="144FDA37"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60517CF4" w14:textId="5579A86D" w:rsidR="004A44D8" w:rsidRPr="00C12DDF" w:rsidRDefault="00DF1A5C" w:rsidP="00C12DDF">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567323AE" w14:textId="0184D7A5"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1A2CB0CA" w14:textId="77777777" w:rsidR="004A44D8" w:rsidRDefault="004A44D8"/>
        </w:tc>
        <w:tc>
          <w:tcPr>
            <w:tcW w:w="1560" w:type="dxa"/>
            <w:tcBorders>
              <w:top w:val="single" w:sz="5" w:space="0" w:color="000000"/>
              <w:left w:val="single" w:sz="5" w:space="0" w:color="000000"/>
              <w:bottom w:val="single" w:sz="5" w:space="0" w:color="000000"/>
              <w:right w:val="single" w:sz="5" w:space="0" w:color="000000"/>
            </w:tcBorders>
          </w:tcPr>
          <w:p w14:paraId="3F870269" w14:textId="77777777" w:rsidR="004A44D8" w:rsidRDefault="004A44D8">
            <w:pPr>
              <w:spacing w:before="6" w:line="100" w:lineRule="exact"/>
              <w:rPr>
                <w:sz w:val="11"/>
                <w:szCs w:val="11"/>
              </w:rPr>
            </w:pPr>
          </w:p>
          <w:p w14:paraId="3974457F" w14:textId="77777777" w:rsidR="004A44D8" w:rsidRDefault="004A44D8">
            <w:pPr>
              <w:ind w:left="100"/>
              <w:rPr>
                <w:rFonts w:ascii="Arial" w:eastAsia="Arial" w:hAnsi="Arial" w:cs="Arial"/>
              </w:rPr>
            </w:pPr>
            <w:r>
              <w:rPr>
                <w:rFonts w:ascii="Arial" w:eastAsia="Arial" w:hAnsi="Arial" w:cs="Arial"/>
              </w:rPr>
              <w:t>N</w:t>
            </w:r>
            <w:r>
              <w:rPr>
                <w:rFonts w:ascii="Arial" w:eastAsia="Arial" w:hAnsi="Arial" w:cs="Arial"/>
                <w:spacing w:val="-4"/>
              </w:rPr>
              <w:t>C</w:t>
            </w:r>
            <w:r>
              <w:rPr>
                <w:rFonts w:ascii="Arial" w:eastAsia="Arial" w:hAnsi="Arial" w:cs="Arial"/>
                <w:spacing w:val="9"/>
              </w:rPr>
              <w:t>W</w:t>
            </w:r>
            <w:r>
              <w:rPr>
                <w:rFonts w:ascii="Arial" w:eastAsia="Arial" w:hAnsi="Arial" w:cs="Arial"/>
              </w:rPr>
              <w:t>G</w:t>
            </w:r>
          </w:p>
        </w:tc>
        <w:tc>
          <w:tcPr>
            <w:tcW w:w="1275" w:type="dxa"/>
            <w:tcBorders>
              <w:top w:val="single" w:sz="5" w:space="0" w:color="000000"/>
              <w:left w:val="single" w:sz="5" w:space="0" w:color="000000"/>
              <w:bottom w:val="single" w:sz="5" w:space="0" w:color="000000"/>
              <w:right w:val="single" w:sz="5" w:space="0" w:color="000000"/>
            </w:tcBorders>
          </w:tcPr>
          <w:p w14:paraId="3C9ADA53"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1BB67D0B"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2E7CF23" w14:textId="77777777" w:rsidR="004A44D8" w:rsidRDefault="004A44D8"/>
        </w:tc>
      </w:tr>
      <w:tr w:rsidR="008E710E" w14:paraId="0F59F504" w14:textId="77777777" w:rsidTr="008E710E">
        <w:trPr>
          <w:trHeight w:hRule="exact" w:val="1198"/>
        </w:trPr>
        <w:tc>
          <w:tcPr>
            <w:tcW w:w="1134" w:type="dxa"/>
            <w:tcBorders>
              <w:top w:val="single" w:sz="5" w:space="0" w:color="000000"/>
              <w:left w:val="single" w:sz="5" w:space="0" w:color="000000"/>
              <w:bottom w:val="single" w:sz="5" w:space="0" w:color="000000"/>
              <w:right w:val="single" w:sz="5" w:space="0" w:color="000000"/>
            </w:tcBorders>
          </w:tcPr>
          <w:p w14:paraId="41E30781" w14:textId="77777777" w:rsidR="004A44D8" w:rsidRDefault="004A44D8" w:rsidP="00CD3139">
            <w:pPr>
              <w:spacing w:before="6" w:line="100" w:lineRule="exact"/>
              <w:rPr>
                <w:sz w:val="11"/>
                <w:szCs w:val="11"/>
              </w:rPr>
            </w:pPr>
          </w:p>
          <w:p w14:paraId="3DA3B1E9" w14:textId="77777777" w:rsidR="004A44D8" w:rsidRDefault="004A44D8" w:rsidP="00CD3139">
            <w:pPr>
              <w:ind w:left="102"/>
              <w:rPr>
                <w:rFonts w:ascii="Arial" w:eastAsia="Arial" w:hAnsi="Arial" w:cs="Arial"/>
              </w:rPr>
            </w:pPr>
            <w:r>
              <w:rPr>
                <w:rFonts w:ascii="Arial" w:eastAsia="Arial" w:hAnsi="Arial" w:cs="Arial"/>
              </w:rPr>
              <w:t>2.2.3</w:t>
            </w:r>
          </w:p>
        </w:tc>
        <w:tc>
          <w:tcPr>
            <w:tcW w:w="2410" w:type="dxa"/>
            <w:tcBorders>
              <w:top w:val="single" w:sz="5" w:space="0" w:color="000000"/>
              <w:left w:val="single" w:sz="5" w:space="0" w:color="000000"/>
              <w:bottom w:val="single" w:sz="5" w:space="0" w:color="000000"/>
              <w:right w:val="single" w:sz="5" w:space="0" w:color="000000"/>
            </w:tcBorders>
          </w:tcPr>
          <w:p w14:paraId="4BED18FA" w14:textId="77777777" w:rsidR="004A44D8" w:rsidRDefault="004A44D8" w:rsidP="00CD3139">
            <w:pPr>
              <w:spacing w:before="6" w:line="100" w:lineRule="exact"/>
              <w:rPr>
                <w:sz w:val="11"/>
                <w:szCs w:val="11"/>
              </w:rPr>
            </w:pPr>
          </w:p>
          <w:p w14:paraId="61E406C9" w14:textId="77777777" w:rsidR="004A44D8" w:rsidRDefault="004A44D8" w:rsidP="00CD3139">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proofErr w:type="spellStart"/>
            <w:r>
              <w:rPr>
                <w:rFonts w:ascii="Arial" w:eastAsia="Arial" w:hAnsi="Arial" w:cs="Arial"/>
                <w:spacing w:val="2"/>
              </w:rPr>
              <w:t>I</w:t>
            </w:r>
            <w:r>
              <w:rPr>
                <w:rFonts w:ascii="Arial" w:eastAsia="Arial" w:hAnsi="Arial" w:cs="Arial"/>
              </w:rPr>
              <w:t>N</w:t>
            </w:r>
            <w:r>
              <w:rPr>
                <w:rFonts w:ascii="Arial" w:eastAsia="Arial" w:hAnsi="Arial" w:cs="Arial"/>
                <w:spacing w:val="3"/>
              </w:rPr>
              <w:t>T</w:t>
            </w:r>
            <w:r>
              <w:rPr>
                <w:rFonts w:ascii="Arial" w:eastAsia="Arial" w:hAnsi="Arial" w:cs="Arial"/>
              </w:rPr>
              <w:t>oGIS</w:t>
            </w:r>
            <w:proofErr w:type="spellEnd"/>
          </w:p>
          <w:p w14:paraId="03E5304E" w14:textId="77777777" w:rsidR="004A44D8" w:rsidRDefault="004A44D8" w:rsidP="00CD3139">
            <w:pPr>
              <w:ind w:left="102"/>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p>
        </w:tc>
        <w:tc>
          <w:tcPr>
            <w:tcW w:w="992" w:type="dxa"/>
            <w:tcBorders>
              <w:top w:val="single" w:sz="5" w:space="0" w:color="000000"/>
              <w:left w:val="single" w:sz="5" w:space="0" w:color="000000"/>
              <w:bottom w:val="single" w:sz="5" w:space="0" w:color="000000"/>
              <w:right w:val="single" w:sz="5" w:space="0" w:color="000000"/>
            </w:tcBorders>
          </w:tcPr>
          <w:p w14:paraId="0A7AC74D" w14:textId="77777777" w:rsidR="004A44D8" w:rsidRDefault="004A44D8" w:rsidP="00CD3139">
            <w:pPr>
              <w:spacing w:before="6" w:line="100" w:lineRule="exact"/>
              <w:rPr>
                <w:sz w:val="11"/>
                <w:szCs w:val="11"/>
              </w:rPr>
            </w:pPr>
          </w:p>
          <w:p w14:paraId="233C99D5" w14:textId="77777777" w:rsidR="004A44D8" w:rsidRDefault="004A44D8" w:rsidP="00CD3139">
            <w:pPr>
              <w:ind w:left="102"/>
              <w:rPr>
                <w:rFonts w:ascii="Arial" w:eastAsia="Arial" w:hAnsi="Arial" w:cs="Arial"/>
              </w:rPr>
            </w:pPr>
            <w:r>
              <w:rPr>
                <w:rFonts w:ascii="Arial" w:eastAsia="Arial" w:hAnsi="Arial" w:cs="Arial"/>
              </w:rPr>
              <w:t>1.1</w:t>
            </w:r>
          </w:p>
        </w:tc>
        <w:tc>
          <w:tcPr>
            <w:tcW w:w="851" w:type="dxa"/>
            <w:tcBorders>
              <w:top w:val="single" w:sz="5" w:space="0" w:color="000000"/>
              <w:left w:val="single" w:sz="5" w:space="0" w:color="000000"/>
              <w:bottom w:val="single" w:sz="5" w:space="0" w:color="000000"/>
              <w:right w:val="single" w:sz="5" w:space="0" w:color="000000"/>
            </w:tcBorders>
          </w:tcPr>
          <w:p w14:paraId="1E4F6A15" w14:textId="373F4F57" w:rsidR="004A44D8" w:rsidRPr="00C12DDF" w:rsidRDefault="00DF1A5C" w:rsidP="00C12DDF">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66E65772" w14:textId="31337655" w:rsidR="004A44D8" w:rsidRDefault="004A44D8" w:rsidP="00CD3139"/>
        </w:tc>
        <w:tc>
          <w:tcPr>
            <w:tcW w:w="2268" w:type="dxa"/>
            <w:tcBorders>
              <w:top w:val="single" w:sz="5" w:space="0" w:color="000000"/>
              <w:left w:val="single" w:sz="5" w:space="0" w:color="000000"/>
              <w:bottom w:val="single" w:sz="5" w:space="0" w:color="000000"/>
              <w:right w:val="single" w:sz="5" w:space="0" w:color="000000"/>
            </w:tcBorders>
          </w:tcPr>
          <w:p w14:paraId="2DB58CCD" w14:textId="77777777" w:rsidR="004A44D8" w:rsidRDefault="004A44D8" w:rsidP="00CD3139"/>
        </w:tc>
        <w:tc>
          <w:tcPr>
            <w:tcW w:w="1560" w:type="dxa"/>
            <w:tcBorders>
              <w:top w:val="single" w:sz="5" w:space="0" w:color="000000"/>
              <w:left w:val="single" w:sz="5" w:space="0" w:color="000000"/>
              <w:bottom w:val="single" w:sz="5" w:space="0" w:color="000000"/>
              <w:right w:val="single" w:sz="5" w:space="0" w:color="000000"/>
            </w:tcBorders>
          </w:tcPr>
          <w:p w14:paraId="28E76CE4" w14:textId="77777777" w:rsidR="004A44D8" w:rsidRDefault="004A44D8" w:rsidP="00CD3139">
            <w:pPr>
              <w:spacing w:before="6" w:line="100" w:lineRule="exact"/>
              <w:rPr>
                <w:sz w:val="11"/>
                <w:szCs w:val="11"/>
              </w:rPr>
            </w:pPr>
          </w:p>
          <w:p w14:paraId="51492731" w14:textId="77777777" w:rsidR="004A44D8" w:rsidRDefault="004A44D8" w:rsidP="00CD3139">
            <w:pPr>
              <w:spacing w:line="365" w:lineRule="auto"/>
              <w:ind w:left="100" w:right="450"/>
              <w:rPr>
                <w:rFonts w:ascii="Arial" w:eastAsia="Arial" w:hAnsi="Arial" w:cs="Arial"/>
              </w:rPr>
            </w:pPr>
            <w:r>
              <w:rPr>
                <w:rFonts w:ascii="Arial" w:eastAsia="Arial" w:hAnsi="Arial" w:cs="Arial"/>
              </w:rPr>
              <w:t>N</w:t>
            </w:r>
            <w:r>
              <w:rPr>
                <w:rFonts w:ascii="Arial" w:eastAsia="Arial" w:hAnsi="Arial" w:cs="Arial"/>
                <w:spacing w:val="-4"/>
              </w:rPr>
              <w:t>C</w:t>
            </w:r>
            <w:r>
              <w:rPr>
                <w:rFonts w:ascii="Arial" w:eastAsia="Arial" w:hAnsi="Arial" w:cs="Arial"/>
                <w:spacing w:val="9"/>
              </w:rPr>
              <w:t>W</w:t>
            </w:r>
            <w:r>
              <w:rPr>
                <w:rFonts w:ascii="Arial" w:eastAsia="Arial" w:hAnsi="Arial" w:cs="Arial"/>
              </w:rPr>
              <w:t xml:space="preserve">G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275" w:type="dxa"/>
            <w:tcBorders>
              <w:top w:val="single" w:sz="5" w:space="0" w:color="000000"/>
              <w:left w:val="single" w:sz="5" w:space="0" w:color="000000"/>
              <w:bottom w:val="single" w:sz="5" w:space="0" w:color="000000"/>
              <w:right w:val="single" w:sz="5" w:space="0" w:color="000000"/>
            </w:tcBorders>
          </w:tcPr>
          <w:p w14:paraId="7E715DC3" w14:textId="77777777" w:rsidR="004A44D8" w:rsidRDefault="004A44D8" w:rsidP="00CD3139"/>
        </w:tc>
        <w:tc>
          <w:tcPr>
            <w:tcW w:w="1418" w:type="dxa"/>
            <w:tcBorders>
              <w:top w:val="single" w:sz="5" w:space="0" w:color="000000"/>
              <w:left w:val="single" w:sz="5" w:space="0" w:color="000000"/>
              <w:bottom w:val="single" w:sz="5" w:space="0" w:color="000000"/>
              <w:right w:val="single" w:sz="5" w:space="0" w:color="000000"/>
            </w:tcBorders>
          </w:tcPr>
          <w:p w14:paraId="5E26EF4F" w14:textId="77777777" w:rsidR="004A44D8" w:rsidRDefault="004A44D8" w:rsidP="00CD3139">
            <w:pPr>
              <w:spacing w:before="6" w:line="100" w:lineRule="exact"/>
              <w:rPr>
                <w:sz w:val="11"/>
                <w:szCs w:val="11"/>
              </w:rPr>
            </w:pPr>
          </w:p>
          <w:p w14:paraId="16B79214" w14:textId="77777777" w:rsidR="004A44D8" w:rsidRDefault="004A44D8" w:rsidP="00CD3139">
            <w:pPr>
              <w:ind w:left="102" w:right="299"/>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Rep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1"/>
              </w:rPr>
              <w:t>K</w:t>
            </w:r>
            <w:r>
              <w:rPr>
                <w:rFonts w:ascii="Arial" w:eastAsia="Arial" w:hAnsi="Arial" w:cs="Arial"/>
              </w:rPr>
              <w:t>orea</w:t>
            </w:r>
          </w:p>
        </w:tc>
        <w:tc>
          <w:tcPr>
            <w:tcW w:w="1276" w:type="dxa"/>
            <w:tcBorders>
              <w:top w:val="single" w:sz="5" w:space="0" w:color="000000"/>
              <w:left w:val="single" w:sz="5" w:space="0" w:color="000000"/>
              <w:bottom w:val="single" w:sz="5" w:space="0" w:color="000000"/>
              <w:right w:val="single" w:sz="5" w:space="0" w:color="000000"/>
            </w:tcBorders>
          </w:tcPr>
          <w:p w14:paraId="1B6BBDB8" w14:textId="77777777" w:rsidR="004A44D8" w:rsidRDefault="004A44D8" w:rsidP="00CD3139"/>
        </w:tc>
      </w:tr>
      <w:tr w:rsidR="008E710E" w14:paraId="6CC93354" w14:textId="77777777" w:rsidTr="008E710E">
        <w:trPr>
          <w:trHeight w:hRule="exact" w:val="1254"/>
        </w:trPr>
        <w:tc>
          <w:tcPr>
            <w:tcW w:w="1134" w:type="dxa"/>
            <w:tcBorders>
              <w:top w:val="single" w:sz="5" w:space="0" w:color="000000"/>
              <w:left w:val="single" w:sz="5" w:space="0" w:color="000000"/>
              <w:bottom w:val="single" w:sz="5" w:space="0" w:color="000000"/>
              <w:right w:val="single" w:sz="5" w:space="0" w:color="000000"/>
            </w:tcBorders>
          </w:tcPr>
          <w:p w14:paraId="3A227A67" w14:textId="77777777" w:rsidR="004A44D8" w:rsidRDefault="004A44D8">
            <w:pPr>
              <w:spacing w:before="6" w:line="100" w:lineRule="exact"/>
              <w:rPr>
                <w:sz w:val="11"/>
                <w:szCs w:val="11"/>
              </w:rPr>
            </w:pPr>
          </w:p>
          <w:p w14:paraId="57BE823B" w14:textId="1F12E119" w:rsidR="004A44D8" w:rsidRDefault="004A44D8">
            <w:pPr>
              <w:ind w:left="102"/>
              <w:rPr>
                <w:rFonts w:ascii="Arial" w:eastAsia="Arial" w:hAnsi="Arial" w:cs="Arial"/>
              </w:rPr>
            </w:pPr>
            <w:r>
              <w:rPr>
                <w:rFonts w:ascii="Arial" w:eastAsia="Arial" w:hAnsi="Arial" w:cs="Arial"/>
              </w:rPr>
              <w:t>2.2.4</w:t>
            </w:r>
          </w:p>
        </w:tc>
        <w:tc>
          <w:tcPr>
            <w:tcW w:w="2410" w:type="dxa"/>
            <w:tcBorders>
              <w:top w:val="single" w:sz="5" w:space="0" w:color="000000"/>
              <w:left w:val="single" w:sz="5" w:space="0" w:color="000000"/>
              <w:bottom w:val="single" w:sz="5" w:space="0" w:color="000000"/>
              <w:right w:val="single" w:sz="5" w:space="0" w:color="000000"/>
            </w:tcBorders>
          </w:tcPr>
          <w:p w14:paraId="4296EFD8" w14:textId="77777777" w:rsidR="004A44D8" w:rsidRDefault="004A44D8">
            <w:pPr>
              <w:spacing w:before="6" w:line="100" w:lineRule="exact"/>
              <w:rPr>
                <w:sz w:val="11"/>
                <w:szCs w:val="11"/>
              </w:rPr>
            </w:pPr>
          </w:p>
          <w:p w14:paraId="3807302B" w14:textId="1A910E63" w:rsidR="004A44D8" w:rsidRDefault="004A44D8">
            <w:pPr>
              <w:ind w:left="102"/>
              <w:rPr>
                <w:rFonts w:ascii="Arial" w:eastAsia="Arial" w:hAnsi="Arial" w:cs="Arial"/>
              </w:rPr>
            </w:pPr>
            <w:r>
              <w:rPr>
                <w:rFonts w:ascii="Arial" w:eastAsia="Arial" w:hAnsi="Arial" w:cs="Arial"/>
              </w:rPr>
              <w:t>Implement the decisions made following the report on the Future of the Nautical Paper Chart</w:t>
            </w:r>
          </w:p>
        </w:tc>
        <w:tc>
          <w:tcPr>
            <w:tcW w:w="992" w:type="dxa"/>
            <w:tcBorders>
              <w:top w:val="single" w:sz="5" w:space="0" w:color="000000"/>
              <w:left w:val="single" w:sz="5" w:space="0" w:color="000000"/>
              <w:bottom w:val="single" w:sz="5" w:space="0" w:color="000000"/>
              <w:right w:val="single" w:sz="5" w:space="0" w:color="000000"/>
            </w:tcBorders>
          </w:tcPr>
          <w:p w14:paraId="06CFA057" w14:textId="77777777" w:rsidR="004A44D8" w:rsidRDefault="004A44D8">
            <w:pPr>
              <w:spacing w:before="6" w:line="100" w:lineRule="exact"/>
              <w:rPr>
                <w:sz w:val="11"/>
                <w:szCs w:val="11"/>
              </w:rPr>
            </w:pPr>
          </w:p>
          <w:p w14:paraId="6646DE5A" w14:textId="49E199E5"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4D9C4CDE" w14:textId="77777777" w:rsidR="004A44D8" w:rsidRPr="00C12DDF" w:rsidRDefault="004A44D8" w:rsidP="00C12DDF">
            <w:pPr>
              <w:jc w:val="center"/>
              <w:rPr>
                <w:rFonts w:ascii="Arial" w:hAnsi="Arial" w:cs="Arial"/>
              </w:rPr>
            </w:pPr>
          </w:p>
        </w:tc>
        <w:tc>
          <w:tcPr>
            <w:tcW w:w="1984" w:type="dxa"/>
            <w:tcBorders>
              <w:top w:val="single" w:sz="5" w:space="0" w:color="000000"/>
              <w:left w:val="single" w:sz="5" w:space="0" w:color="000000"/>
              <w:bottom w:val="single" w:sz="5" w:space="0" w:color="000000"/>
              <w:right w:val="single" w:sz="5" w:space="0" w:color="000000"/>
            </w:tcBorders>
          </w:tcPr>
          <w:p w14:paraId="47CD1E1A" w14:textId="67A55AE1"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2308AB81" w14:textId="77777777" w:rsidR="004A44D8" w:rsidRDefault="004A44D8"/>
        </w:tc>
        <w:tc>
          <w:tcPr>
            <w:tcW w:w="1560" w:type="dxa"/>
            <w:tcBorders>
              <w:top w:val="single" w:sz="5" w:space="0" w:color="000000"/>
              <w:left w:val="single" w:sz="5" w:space="0" w:color="000000"/>
              <w:bottom w:val="single" w:sz="5" w:space="0" w:color="000000"/>
              <w:right w:val="single" w:sz="5" w:space="0" w:color="000000"/>
            </w:tcBorders>
          </w:tcPr>
          <w:p w14:paraId="1EA84876" w14:textId="77777777" w:rsidR="004A44D8" w:rsidRDefault="004A44D8">
            <w:pPr>
              <w:spacing w:before="6" w:line="100" w:lineRule="exact"/>
              <w:rPr>
                <w:sz w:val="11"/>
                <w:szCs w:val="11"/>
              </w:rPr>
            </w:pPr>
          </w:p>
          <w:p w14:paraId="38F08D1E" w14:textId="2F3EFBBC" w:rsidR="004A44D8" w:rsidRDefault="004A44D8">
            <w:pPr>
              <w:spacing w:line="365" w:lineRule="auto"/>
              <w:ind w:left="100" w:right="450"/>
              <w:rPr>
                <w:rFonts w:ascii="Arial" w:eastAsia="Arial" w:hAnsi="Arial" w:cs="Arial"/>
              </w:rPr>
            </w:pPr>
            <w:r>
              <w:rPr>
                <w:rFonts w:ascii="Arial" w:eastAsia="Arial" w:hAnsi="Arial" w:cs="Arial"/>
              </w:rPr>
              <w:t>N</w:t>
            </w:r>
            <w:r>
              <w:rPr>
                <w:rFonts w:ascii="Arial" w:eastAsia="Arial" w:hAnsi="Arial" w:cs="Arial"/>
                <w:spacing w:val="-4"/>
              </w:rPr>
              <w:t>C</w:t>
            </w:r>
            <w:r>
              <w:rPr>
                <w:rFonts w:ascii="Arial" w:eastAsia="Arial" w:hAnsi="Arial" w:cs="Arial"/>
                <w:spacing w:val="9"/>
              </w:rPr>
              <w:t>W</w:t>
            </w:r>
            <w:r>
              <w:rPr>
                <w:rFonts w:ascii="Arial" w:eastAsia="Arial" w:hAnsi="Arial" w:cs="Arial"/>
              </w:rPr>
              <w:t xml:space="preserve">G </w:t>
            </w:r>
          </w:p>
        </w:tc>
        <w:tc>
          <w:tcPr>
            <w:tcW w:w="1275" w:type="dxa"/>
            <w:tcBorders>
              <w:top w:val="single" w:sz="5" w:space="0" w:color="000000"/>
              <w:left w:val="single" w:sz="5" w:space="0" w:color="000000"/>
              <w:bottom w:val="single" w:sz="5" w:space="0" w:color="000000"/>
              <w:right w:val="single" w:sz="5" w:space="0" w:color="000000"/>
            </w:tcBorders>
          </w:tcPr>
          <w:p w14:paraId="7F627EDA" w14:textId="77777777" w:rsidR="004A44D8" w:rsidRDefault="004A44D8"/>
        </w:tc>
        <w:tc>
          <w:tcPr>
            <w:tcW w:w="1418" w:type="dxa"/>
            <w:tcBorders>
              <w:top w:val="single" w:sz="5" w:space="0" w:color="000000"/>
              <w:left w:val="single" w:sz="5" w:space="0" w:color="000000"/>
              <w:bottom w:val="single" w:sz="5" w:space="0" w:color="000000"/>
              <w:right w:val="single" w:sz="5" w:space="0" w:color="000000"/>
            </w:tcBorders>
          </w:tcPr>
          <w:p w14:paraId="00A971ED" w14:textId="77777777" w:rsidR="004A44D8" w:rsidRDefault="004A44D8">
            <w:pPr>
              <w:spacing w:before="6" w:line="100" w:lineRule="exact"/>
              <w:rPr>
                <w:sz w:val="11"/>
                <w:szCs w:val="11"/>
              </w:rPr>
            </w:pPr>
          </w:p>
          <w:p w14:paraId="7F8446F8" w14:textId="1FE5BA26" w:rsidR="004A44D8" w:rsidRDefault="004A44D8">
            <w:pPr>
              <w:ind w:left="102" w:right="299"/>
              <w:rPr>
                <w:rFonts w:ascii="Arial" w:eastAsia="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10A388F1" w14:textId="77777777" w:rsidR="004A44D8" w:rsidRDefault="004A44D8"/>
        </w:tc>
      </w:tr>
    </w:tbl>
    <w:p w14:paraId="1441A00A" w14:textId="77777777" w:rsidR="00D65EE6" w:rsidRDefault="00D65EE6">
      <w:pPr>
        <w:spacing w:before="17" w:line="260" w:lineRule="exact"/>
        <w:rPr>
          <w:sz w:val="26"/>
          <w:szCs w:val="26"/>
        </w:rPr>
      </w:pPr>
    </w:p>
    <w:p w14:paraId="34A551E9"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22</w:t>
      </w:r>
    </w:p>
    <w:p w14:paraId="45442CEA" w14:textId="77777777" w:rsidR="00D65EE6" w:rsidRDefault="00D65EE6">
      <w:pPr>
        <w:spacing w:before="5" w:line="100" w:lineRule="exact"/>
        <w:rPr>
          <w:sz w:val="11"/>
          <w:szCs w:val="11"/>
        </w:rPr>
      </w:pPr>
    </w:p>
    <w:p w14:paraId="637BDB9B" w14:textId="77777777" w:rsidR="00D65EE6" w:rsidRDefault="00D65EE6">
      <w:pPr>
        <w:spacing w:line="200" w:lineRule="exact"/>
      </w:pPr>
    </w:p>
    <w:p w14:paraId="21A4B7E8"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3         </w:t>
      </w:r>
      <w:r>
        <w:rPr>
          <w:rFonts w:ascii="Arial" w:eastAsia="Arial" w:hAnsi="Arial" w:cs="Arial"/>
          <w:b/>
          <w:spacing w:val="37"/>
        </w:rPr>
        <w:t xml:space="preserve"> </w:t>
      </w:r>
      <w:r>
        <w:rPr>
          <w:rFonts w:ascii="Arial" w:eastAsia="Arial" w:hAnsi="Arial" w:cs="Arial"/>
          <w:b/>
          <w:spacing w:val="-1"/>
        </w:rPr>
        <w:t>S</w:t>
      </w:r>
      <w:r>
        <w:rPr>
          <w:rFonts w:ascii="Arial" w:eastAsia="Arial" w:hAnsi="Arial" w:cs="Arial"/>
          <w:b/>
          <w:spacing w:val="1"/>
        </w:rPr>
        <w:t>-</w:t>
      </w:r>
      <w:r>
        <w:rPr>
          <w:rFonts w:ascii="Arial" w:eastAsia="Arial" w:hAnsi="Arial" w:cs="Arial"/>
          <w:b/>
        </w:rPr>
        <w:t>1</w:t>
      </w:r>
      <w:r>
        <w:rPr>
          <w:rFonts w:ascii="Arial" w:eastAsia="Arial" w:hAnsi="Arial" w:cs="Arial"/>
          <w:b/>
          <w:spacing w:val="-1"/>
        </w:rPr>
        <w:t>0</w:t>
      </w:r>
      <w:r>
        <w:rPr>
          <w:rFonts w:ascii="Arial" w:eastAsia="Arial" w:hAnsi="Arial" w:cs="Arial"/>
          <w:b/>
        </w:rPr>
        <w:t>0</w:t>
      </w:r>
      <w:r>
        <w:rPr>
          <w:rFonts w:ascii="Arial" w:eastAsia="Arial" w:hAnsi="Arial" w:cs="Arial"/>
          <w:b/>
          <w:spacing w:val="-3"/>
        </w:rPr>
        <w:t xml:space="preserve"> </w:t>
      </w:r>
      <w:r>
        <w:rPr>
          <w:rFonts w:ascii="Arial" w:eastAsia="Arial" w:hAnsi="Arial" w:cs="Arial"/>
          <w:b/>
        </w:rPr>
        <w:t>Fra</w:t>
      </w:r>
      <w:r>
        <w:rPr>
          <w:rFonts w:ascii="Arial" w:eastAsia="Arial" w:hAnsi="Arial" w:cs="Arial"/>
          <w:b/>
          <w:spacing w:val="2"/>
        </w:rPr>
        <w:t>m</w:t>
      </w:r>
      <w:r>
        <w:rPr>
          <w:rFonts w:ascii="Arial" w:eastAsia="Arial" w:hAnsi="Arial" w:cs="Arial"/>
          <w:b/>
        </w:rPr>
        <w:t>e</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p>
    <w:p w14:paraId="472FF6A7" w14:textId="77777777" w:rsidR="00D65EE6" w:rsidRDefault="00D65EE6">
      <w:pPr>
        <w:spacing w:line="120" w:lineRule="exact"/>
        <w:rPr>
          <w:sz w:val="12"/>
          <w:szCs w:val="12"/>
        </w:rPr>
      </w:pPr>
    </w:p>
    <w:p w14:paraId="1616476D"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De</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position w:val="-1"/>
        </w:rPr>
        <w:t>p,</w:t>
      </w:r>
      <w:r>
        <w:rPr>
          <w:rFonts w:ascii="Arial" w:eastAsia="Arial" w:hAnsi="Arial" w:cs="Arial"/>
          <w:spacing w:val="-9"/>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pr</w:t>
      </w:r>
      <w:r>
        <w:rPr>
          <w:rFonts w:ascii="Arial" w:eastAsia="Arial" w:hAnsi="Arial" w:cs="Arial"/>
          <w:spacing w:val="2"/>
          <w:position w:val="-1"/>
        </w:rPr>
        <w:t>o</w:t>
      </w:r>
      <w:r>
        <w:rPr>
          <w:rFonts w:ascii="Arial" w:eastAsia="Arial" w:hAnsi="Arial" w:cs="Arial"/>
          <w:spacing w:val="4"/>
          <w:position w:val="-1"/>
        </w:rPr>
        <w:t>m</w:t>
      </w:r>
      <w:r>
        <w:rPr>
          <w:rFonts w:ascii="Arial" w:eastAsia="Arial" w:hAnsi="Arial" w:cs="Arial"/>
          <w:position w:val="-1"/>
        </w:rPr>
        <w:t>ote</w:t>
      </w:r>
      <w:r>
        <w:rPr>
          <w:rFonts w:ascii="Arial" w:eastAsia="Arial" w:hAnsi="Arial" w:cs="Arial"/>
          <w:spacing w:val="-8"/>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position w:val="-1"/>
        </w:rPr>
        <w:t>1</w:t>
      </w:r>
      <w:r>
        <w:rPr>
          <w:rFonts w:ascii="Arial" w:eastAsia="Arial" w:hAnsi="Arial" w:cs="Arial"/>
          <w:spacing w:val="1"/>
          <w:position w:val="-1"/>
        </w:rPr>
        <w:t>0</w:t>
      </w:r>
      <w:r>
        <w:rPr>
          <w:rFonts w:ascii="Arial" w:eastAsia="Arial" w:hAnsi="Arial" w:cs="Arial"/>
          <w:position w:val="-1"/>
        </w:rPr>
        <w:t>0</w:t>
      </w:r>
      <w:r>
        <w:rPr>
          <w:rFonts w:ascii="Arial" w:eastAsia="Arial" w:hAnsi="Arial" w:cs="Arial"/>
          <w:spacing w:val="-5"/>
          <w:position w:val="-1"/>
        </w:rPr>
        <w:t xml:space="preserve"> </w:t>
      </w:r>
      <w:r>
        <w:rPr>
          <w:rFonts w:ascii="Arial" w:eastAsia="Arial" w:hAnsi="Arial" w:cs="Arial"/>
          <w:spacing w:val="1"/>
          <w:position w:val="-1"/>
        </w:rPr>
        <w:t>fr</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3"/>
          <w:position w:val="-1"/>
        </w:rPr>
        <w:t>w</w:t>
      </w:r>
      <w:r>
        <w:rPr>
          <w:rFonts w:ascii="Arial" w:eastAsia="Arial" w:hAnsi="Arial" w:cs="Arial"/>
          <w:position w:val="-1"/>
        </w:rPr>
        <w:t>ork</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spacing w:val="1"/>
          <w:position w:val="-1"/>
        </w:rPr>
        <w:t>r</w:t>
      </w:r>
      <w:r>
        <w:rPr>
          <w:rFonts w:ascii="Arial" w:eastAsia="Arial" w:hAnsi="Arial" w:cs="Arial"/>
          <w:spacing w:val="2"/>
          <w:position w:val="-1"/>
        </w:rPr>
        <w:t>d</w:t>
      </w:r>
      <w:r>
        <w:rPr>
          <w:rFonts w:ascii="Arial" w:eastAsia="Arial" w:hAnsi="Arial" w:cs="Arial"/>
          <w:position w:val="-1"/>
        </w:rPr>
        <w:t>er</w:t>
      </w:r>
      <w:r>
        <w:rPr>
          <w:rFonts w:ascii="Arial" w:eastAsia="Arial" w:hAnsi="Arial" w:cs="Arial"/>
          <w:spacing w:val="-5"/>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t</w:t>
      </w:r>
      <w:r>
        <w:rPr>
          <w:rFonts w:ascii="Arial" w:eastAsia="Arial" w:hAnsi="Arial" w:cs="Arial"/>
          <w:spacing w:val="-4"/>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re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spacing w:val="2"/>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ts</w:t>
      </w:r>
      <w:r>
        <w:rPr>
          <w:rFonts w:ascii="Arial" w:eastAsia="Arial" w:hAnsi="Arial" w:cs="Arial"/>
          <w:spacing w:val="-11"/>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sta</w:t>
      </w:r>
      <w:r>
        <w:rPr>
          <w:rFonts w:ascii="Arial" w:eastAsia="Arial" w:hAnsi="Arial" w:cs="Arial"/>
          <w:spacing w:val="3"/>
          <w:position w:val="-1"/>
        </w:rPr>
        <w:t>k</w:t>
      </w:r>
      <w:r>
        <w:rPr>
          <w:rFonts w:ascii="Arial" w:eastAsia="Arial" w:hAnsi="Arial" w:cs="Arial"/>
          <w:position w:val="-1"/>
        </w:rPr>
        <w:t>e</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7"/>
          <w:position w:val="-1"/>
        </w:rPr>
        <w:t>s</w:t>
      </w:r>
      <w:r>
        <w:rPr>
          <w:rFonts w:ascii="Arial" w:eastAsia="Arial" w:hAnsi="Arial" w:cs="Arial"/>
          <w:position w:val="-1"/>
        </w:rPr>
        <w:t>.</w:t>
      </w:r>
    </w:p>
    <w:p w14:paraId="6FBEE382" w14:textId="77777777" w:rsidR="00D65EE6" w:rsidRDefault="00D65EE6">
      <w:pPr>
        <w:spacing w:line="200" w:lineRule="exact"/>
      </w:pPr>
    </w:p>
    <w:p w14:paraId="092AD3F0" w14:textId="77777777" w:rsidR="00D65EE6" w:rsidRDefault="00D65EE6">
      <w:pPr>
        <w:spacing w:before="12" w:line="260" w:lineRule="exact"/>
        <w:rPr>
          <w:sz w:val="26"/>
          <w:szCs w:val="26"/>
        </w:rPr>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701"/>
        <w:gridCol w:w="1276"/>
        <w:gridCol w:w="1276"/>
        <w:gridCol w:w="1276"/>
      </w:tblGrid>
      <w:tr w:rsidR="008E710E" w14:paraId="718D5B7A" w14:textId="77777777" w:rsidTr="008E710E">
        <w:trPr>
          <w:trHeight w:hRule="exact" w:val="1601"/>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4B114C45" w14:textId="77777777" w:rsidR="004A44D8" w:rsidRDefault="004A44D8">
            <w:pPr>
              <w:spacing w:line="200" w:lineRule="exact"/>
            </w:pPr>
          </w:p>
          <w:p w14:paraId="71A7C1BD" w14:textId="77777777" w:rsidR="004A44D8" w:rsidRDefault="004A44D8">
            <w:pPr>
              <w:spacing w:before="12" w:line="240" w:lineRule="exact"/>
              <w:rPr>
                <w:sz w:val="24"/>
                <w:szCs w:val="24"/>
              </w:rPr>
            </w:pPr>
          </w:p>
          <w:p w14:paraId="4BC06539" w14:textId="77777777" w:rsidR="004A44D8" w:rsidRDefault="004A44D8">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2EF81566" w14:textId="77777777" w:rsidR="004A44D8" w:rsidRDefault="004A44D8">
            <w:pPr>
              <w:spacing w:line="200" w:lineRule="exact"/>
            </w:pPr>
          </w:p>
          <w:p w14:paraId="7E59ADC9" w14:textId="77777777" w:rsidR="004A44D8" w:rsidRDefault="004A44D8">
            <w:pPr>
              <w:spacing w:before="12" w:line="240" w:lineRule="exact"/>
              <w:rPr>
                <w:sz w:val="24"/>
                <w:szCs w:val="24"/>
              </w:rPr>
            </w:pPr>
          </w:p>
          <w:p w14:paraId="516D0003"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5DA66701" w14:textId="77777777" w:rsidR="004A44D8" w:rsidRDefault="004A44D8">
            <w:pPr>
              <w:spacing w:line="200" w:lineRule="exact"/>
            </w:pPr>
          </w:p>
          <w:p w14:paraId="53CA6B20" w14:textId="77777777" w:rsidR="004A44D8" w:rsidRDefault="004A44D8">
            <w:pPr>
              <w:spacing w:before="12" w:line="240" w:lineRule="exact"/>
              <w:rPr>
                <w:sz w:val="24"/>
                <w:szCs w:val="24"/>
              </w:rPr>
            </w:pPr>
          </w:p>
          <w:p w14:paraId="177C9BB2" w14:textId="77777777" w:rsidR="004A44D8" w:rsidRDefault="004A44D8">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5230BBF0" w14:textId="77777777" w:rsidR="004A44D8" w:rsidRDefault="004A44D8">
            <w:pPr>
              <w:spacing w:before="5" w:line="220" w:lineRule="exact"/>
              <w:rPr>
                <w:sz w:val="22"/>
                <w:szCs w:val="22"/>
              </w:rPr>
            </w:pPr>
          </w:p>
          <w:p w14:paraId="32A6B756" w14:textId="77777777" w:rsidR="00FF60A7" w:rsidRDefault="00FF60A7">
            <w:pPr>
              <w:spacing w:before="5" w:line="220" w:lineRule="exact"/>
              <w:rPr>
                <w:sz w:val="22"/>
                <w:szCs w:val="22"/>
              </w:rPr>
            </w:pPr>
          </w:p>
          <w:p w14:paraId="15BE5FDD" w14:textId="636F8C7F" w:rsidR="00FF60A7" w:rsidRPr="00FF60A7" w:rsidRDefault="000309BE">
            <w:pPr>
              <w:spacing w:before="5" w:line="220" w:lineRule="exact"/>
              <w:rPr>
                <w:rFonts w:ascii="Arial" w:hAnsi="Arial" w:cs="Arial"/>
                <w:b/>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226DB2D0" w14:textId="0EEF8497" w:rsidR="004A44D8" w:rsidRDefault="004A44D8">
            <w:pPr>
              <w:spacing w:before="5" w:line="220" w:lineRule="exact"/>
              <w:rPr>
                <w:sz w:val="22"/>
                <w:szCs w:val="22"/>
              </w:rPr>
            </w:pPr>
          </w:p>
          <w:p w14:paraId="6571A369"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5396E8C8" w14:textId="77777777" w:rsidR="004A44D8" w:rsidRDefault="004A44D8">
            <w:pPr>
              <w:spacing w:before="9" w:line="100" w:lineRule="exact"/>
              <w:rPr>
                <w:sz w:val="10"/>
                <w:szCs w:val="10"/>
              </w:rPr>
            </w:pPr>
          </w:p>
          <w:p w14:paraId="5F6D213D" w14:textId="77777777" w:rsidR="004A44D8" w:rsidRDefault="004A44D8">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78A1002B" w14:textId="77777777" w:rsidR="004A44D8" w:rsidRDefault="004A44D8">
            <w:pPr>
              <w:spacing w:before="7" w:line="120" w:lineRule="exact"/>
              <w:rPr>
                <w:sz w:val="13"/>
                <w:szCs w:val="13"/>
              </w:rPr>
            </w:pPr>
          </w:p>
          <w:p w14:paraId="539057BF" w14:textId="77777777" w:rsidR="004A44D8" w:rsidRDefault="004A44D8">
            <w:pPr>
              <w:spacing w:line="200" w:lineRule="exact"/>
            </w:pPr>
          </w:p>
          <w:p w14:paraId="63832A67" w14:textId="77777777" w:rsidR="004A44D8" w:rsidRDefault="004A44D8">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39FEA076" w14:textId="77777777" w:rsidR="004A44D8" w:rsidRDefault="004A44D8">
            <w:pPr>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85EB00C" w14:textId="77777777" w:rsidR="004A44D8" w:rsidRDefault="004A44D8">
            <w:pPr>
              <w:spacing w:before="9" w:line="100" w:lineRule="exact"/>
              <w:rPr>
                <w:sz w:val="10"/>
                <w:szCs w:val="10"/>
              </w:rPr>
            </w:pPr>
          </w:p>
          <w:p w14:paraId="6394ACC0" w14:textId="77777777" w:rsidR="004A44D8" w:rsidRDefault="004A44D8">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59B42D45" w14:textId="77777777" w:rsidR="004A44D8" w:rsidRDefault="004A44D8">
            <w:pPr>
              <w:spacing w:before="7" w:line="120" w:lineRule="exact"/>
              <w:rPr>
                <w:sz w:val="13"/>
                <w:szCs w:val="13"/>
              </w:rPr>
            </w:pPr>
          </w:p>
          <w:p w14:paraId="7039A301" w14:textId="77777777" w:rsidR="004A44D8" w:rsidRDefault="004A44D8">
            <w:pPr>
              <w:spacing w:line="200" w:lineRule="exact"/>
            </w:pPr>
          </w:p>
          <w:p w14:paraId="6E2F4FA0" w14:textId="77777777" w:rsidR="004A44D8" w:rsidRDefault="004A44D8" w:rsidP="008E710E">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280EAD7B" w14:textId="77777777" w:rsidR="004A44D8" w:rsidRDefault="004A44D8">
            <w:pPr>
              <w:spacing w:before="5" w:line="220" w:lineRule="exact"/>
              <w:rPr>
                <w:sz w:val="22"/>
                <w:szCs w:val="22"/>
              </w:rPr>
            </w:pPr>
          </w:p>
          <w:p w14:paraId="56220101"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8E710E" w14:paraId="5A4C6314" w14:textId="77777777" w:rsidTr="008E710E">
        <w:trPr>
          <w:trHeight w:hRule="exact" w:val="1128"/>
        </w:trPr>
        <w:tc>
          <w:tcPr>
            <w:tcW w:w="1134" w:type="dxa"/>
            <w:tcBorders>
              <w:top w:val="single" w:sz="5" w:space="0" w:color="000000"/>
              <w:left w:val="single" w:sz="5" w:space="0" w:color="000000"/>
              <w:bottom w:val="single" w:sz="5" w:space="0" w:color="000000"/>
              <w:right w:val="single" w:sz="5" w:space="0" w:color="000000"/>
            </w:tcBorders>
          </w:tcPr>
          <w:p w14:paraId="56FB4889" w14:textId="77777777" w:rsidR="004A44D8" w:rsidRDefault="004A44D8">
            <w:pPr>
              <w:spacing w:before="2" w:line="120" w:lineRule="exact"/>
              <w:rPr>
                <w:sz w:val="12"/>
                <w:szCs w:val="12"/>
              </w:rPr>
            </w:pPr>
          </w:p>
          <w:p w14:paraId="011A9B4C" w14:textId="77777777" w:rsidR="004A44D8" w:rsidRDefault="004A44D8">
            <w:pPr>
              <w:ind w:left="102"/>
              <w:rPr>
                <w:rFonts w:ascii="Arial" w:eastAsia="Arial" w:hAnsi="Arial" w:cs="Arial"/>
              </w:rPr>
            </w:pPr>
            <w:r>
              <w:rPr>
                <w:rFonts w:ascii="Arial" w:eastAsia="Arial" w:hAnsi="Arial" w:cs="Arial"/>
              </w:rPr>
              <w:t>2.3.1</w:t>
            </w:r>
          </w:p>
        </w:tc>
        <w:tc>
          <w:tcPr>
            <w:tcW w:w="2552" w:type="dxa"/>
            <w:tcBorders>
              <w:top w:val="single" w:sz="5" w:space="0" w:color="000000"/>
              <w:left w:val="single" w:sz="5" w:space="0" w:color="000000"/>
              <w:bottom w:val="single" w:sz="5" w:space="0" w:color="000000"/>
              <w:right w:val="single" w:sz="5" w:space="0" w:color="000000"/>
            </w:tcBorders>
          </w:tcPr>
          <w:p w14:paraId="74C458D2" w14:textId="77777777" w:rsidR="004A44D8" w:rsidRDefault="004A44D8">
            <w:pPr>
              <w:spacing w:before="2" w:line="120" w:lineRule="exact"/>
              <w:rPr>
                <w:sz w:val="12"/>
                <w:szCs w:val="12"/>
              </w:rPr>
            </w:pPr>
          </w:p>
          <w:p w14:paraId="20377E6A" w14:textId="77777777" w:rsidR="008E710E" w:rsidRDefault="004A44D8">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p>
          <w:p w14:paraId="5D21C71D" w14:textId="7C8C1333" w:rsidR="004A44D8" w:rsidRDefault="004A44D8" w:rsidP="008E710E">
            <w:pPr>
              <w:ind w:left="102"/>
              <w:rPr>
                <w:rFonts w:ascii="Arial" w:eastAsia="Arial" w:hAnsi="Arial" w:cs="Arial"/>
              </w:rPr>
            </w:pPr>
            <w:r>
              <w:rPr>
                <w:rFonts w:ascii="Arial" w:eastAsia="Arial" w:hAnsi="Arial" w:cs="Arial"/>
                <w:spacing w:val="-3"/>
              </w:rPr>
              <w:t xml:space="preserve"> </w:t>
            </w:r>
            <w:r>
              <w:rPr>
                <w:rFonts w:ascii="Arial" w:eastAsia="Arial" w:hAnsi="Arial" w:cs="Arial"/>
              </w:rPr>
              <w:t>S-1</w:t>
            </w:r>
            <w:r>
              <w:rPr>
                <w:rFonts w:ascii="Arial" w:eastAsia="Arial" w:hAnsi="Arial" w:cs="Arial"/>
                <w:spacing w:val="-1"/>
              </w:rPr>
              <w:t>0</w:t>
            </w:r>
            <w:r>
              <w:rPr>
                <w:rFonts w:ascii="Arial" w:eastAsia="Arial" w:hAnsi="Arial" w:cs="Arial"/>
              </w:rPr>
              <w:t>0</w:t>
            </w:r>
            <w:r>
              <w:rPr>
                <w:rFonts w:ascii="Arial" w:eastAsia="Arial" w:hAnsi="Arial" w:cs="Arial"/>
                <w:spacing w:val="-3"/>
              </w:rPr>
              <w:t xml:space="preserve"> </w:t>
            </w:r>
            <w:r>
              <w:rPr>
                <w:rFonts w:ascii="Arial" w:eastAsia="Arial" w:hAnsi="Arial" w:cs="Arial"/>
              </w:rPr>
              <w:t>GI Re</w:t>
            </w:r>
            <w:r>
              <w:rPr>
                <w:rFonts w:ascii="Arial" w:eastAsia="Arial" w:hAnsi="Arial" w:cs="Arial"/>
                <w:spacing w:val="2"/>
              </w:rPr>
              <w:t>g</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y</w:t>
            </w:r>
          </w:p>
        </w:tc>
        <w:tc>
          <w:tcPr>
            <w:tcW w:w="850" w:type="dxa"/>
            <w:tcBorders>
              <w:top w:val="single" w:sz="5" w:space="0" w:color="000000"/>
              <w:left w:val="single" w:sz="5" w:space="0" w:color="000000"/>
              <w:bottom w:val="single" w:sz="5" w:space="0" w:color="000000"/>
              <w:right w:val="single" w:sz="5" w:space="0" w:color="000000"/>
            </w:tcBorders>
          </w:tcPr>
          <w:p w14:paraId="73E08218" w14:textId="77777777" w:rsidR="004A44D8" w:rsidRDefault="004A44D8">
            <w:pPr>
              <w:spacing w:before="2" w:line="120" w:lineRule="exact"/>
              <w:rPr>
                <w:sz w:val="12"/>
                <w:szCs w:val="12"/>
              </w:rPr>
            </w:pPr>
          </w:p>
          <w:p w14:paraId="06EBB567"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4525E6D9" w14:textId="77777777" w:rsidR="004A44D8" w:rsidRDefault="00DF1A5C" w:rsidP="00DF1A5C">
            <w:pPr>
              <w:jc w:val="center"/>
              <w:rPr>
                <w:rFonts w:ascii="Arial" w:hAnsi="Arial" w:cs="Arial"/>
              </w:rPr>
            </w:pPr>
            <w:r>
              <w:rPr>
                <w:rFonts w:ascii="Arial" w:hAnsi="Arial" w:cs="Arial"/>
              </w:rPr>
              <w:t>1.1</w:t>
            </w:r>
          </w:p>
          <w:p w14:paraId="466AFA48" w14:textId="14C3C411" w:rsidR="00DF1A5C"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1B9AEC70" w14:textId="43704DF1"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216D4B1F"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78E7B435" w14:textId="77777777" w:rsidR="004A44D8" w:rsidRDefault="004A44D8">
            <w:pPr>
              <w:spacing w:before="2" w:line="120" w:lineRule="exact"/>
              <w:rPr>
                <w:sz w:val="12"/>
                <w:szCs w:val="12"/>
              </w:rPr>
            </w:pPr>
          </w:p>
          <w:p w14:paraId="6BF94E30" w14:textId="77777777" w:rsidR="004A44D8" w:rsidRDefault="004A44D8">
            <w:pPr>
              <w:spacing w:line="365" w:lineRule="auto"/>
              <w:ind w:left="100" w:right="589"/>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spacing w:val="-3"/>
              </w:rPr>
              <w:t>0</w:t>
            </w:r>
            <w:r>
              <w:rPr>
                <w:rFonts w:ascii="Arial" w:eastAsia="Arial" w:hAnsi="Arial" w:cs="Arial"/>
                <w:spacing w:val="9"/>
              </w:rPr>
              <w:t>W</w:t>
            </w:r>
            <w:r>
              <w:rPr>
                <w:rFonts w:ascii="Arial" w:eastAsia="Arial" w:hAnsi="Arial" w:cs="Arial"/>
              </w:rPr>
              <w:t xml:space="preserve">G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276" w:type="dxa"/>
            <w:tcBorders>
              <w:top w:val="single" w:sz="5" w:space="0" w:color="000000"/>
              <w:left w:val="single" w:sz="5" w:space="0" w:color="000000"/>
              <w:bottom w:val="single" w:sz="5" w:space="0" w:color="000000"/>
              <w:right w:val="single" w:sz="5" w:space="0" w:color="000000"/>
            </w:tcBorders>
          </w:tcPr>
          <w:p w14:paraId="563967DF"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352A728" w14:textId="77777777" w:rsidR="004A44D8" w:rsidRDefault="004A44D8">
            <w:pPr>
              <w:spacing w:before="2" w:line="120" w:lineRule="exact"/>
              <w:rPr>
                <w:sz w:val="12"/>
                <w:szCs w:val="12"/>
              </w:rPr>
            </w:pPr>
          </w:p>
          <w:p w14:paraId="44E39EDE" w14:textId="77777777" w:rsidR="004A44D8" w:rsidRDefault="004A44D8">
            <w:pPr>
              <w:ind w:left="102" w:right="158"/>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Rep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1"/>
              </w:rPr>
              <w:t>K</w:t>
            </w:r>
            <w:r>
              <w:rPr>
                <w:rFonts w:ascii="Arial" w:eastAsia="Arial" w:hAnsi="Arial" w:cs="Arial"/>
              </w:rPr>
              <w:t>orea</w:t>
            </w:r>
          </w:p>
        </w:tc>
        <w:tc>
          <w:tcPr>
            <w:tcW w:w="1276" w:type="dxa"/>
            <w:tcBorders>
              <w:top w:val="single" w:sz="5" w:space="0" w:color="000000"/>
              <w:left w:val="single" w:sz="5" w:space="0" w:color="000000"/>
              <w:bottom w:val="single" w:sz="5" w:space="0" w:color="000000"/>
              <w:right w:val="single" w:sz="5" w:space="0" w:color="000000"/>
            </w:tcBorders>
          </w:tcPr>
          <w:p w14:paraId="6B5295DE" w14:textId="77777777" w:rsidR="004A44D8" w:rsidRDefault="004A44D8"/>
        </w:tc>
      </w:tr>
      <w:tr w:rsidR="008E710E" w14:paraId="74128CB2" w14:textId="77777777" w:rsidTr="008E710E">
        <w:trPr>
          <w:trHeight w:hRule="exact" w:val="1399"/>
        </w:trPr>
        <w:tc>
          <w:tcPr>
            <w:tcW w:w="1134" w:type="dxa"/>
            <w:tcBorders>
              <w:top w:val="single" w:sz="5" w:space="0" w:color="000000"/>
              <w:left w:val="single" w:sz="5" w:space="0" w:color="000000"/>
              <w:bottom w:val="single" w:sz="5" w:space="0" w:color="000000"/>
              <w:right w:val="single" w:sz="5" w:space="0" w:color="000000"/>
            </w:tcBorders>
          </w:tcPr>
          <w:p w14:paraId="3F81D2CD" w14:textId="5A15E374" w:rsidR="004A44D8" w:rsidRDefault="004A44D8">
            <w:pPr>
              <w:spacing w:before="6" w:line="100" w:lineRule="exact"/>
              <w:rPr>
                <w:sz w:val="11"/>
                <w:szCs w:val="11"/>
              </w:rPr>
            </w:pPr>
          </w:p>
          <w:p w14:paraId="7280E8D2" w14:textId="77777777" w:rsidR="004A44D8" w:rsidRDefault="004A44D8">
            <w:pPr>
              <w:ind w:left="102"/>
              <w:rPr>
                <w:rFonts w:ascii="Arial" w:eastAsia="Arial" w:hAnsi="Arial" w:cs="Arial"/>
              </w:rPr>
            </w:pPr>
            <w:r>
              <w:rPr>
                <w:rFonts w:ascii="Arial" w:eastAsia="Arial" w:hAnsi="Arial" w:cs="Arial"/>
              </w:rPr>
              <w:t>2.3.2</w:t>
            </w:r>
          </w:p>
        </w:tc>
        <w:tc>
          <w:tcPr>
            <w:tcW w:w="2552" w:type="dxa"/>
            <w:tcBorders>
              <w:top w:val="single" w:sz="5" w:space="0" w:color="000000"/>
              <w:left w:val="single" w:sz="5" w:space="0" w:color="000000"/>
              <w:bottom w:val="single" w:sz="5" w:space="0" w:color="000000"/>
              <w:right w:val="single" w:sz="5" w:space="0" w:color="000000"/>
            </w:tcBorders>
          </w:tcPr>
          <w:p w14:paraId="5670C523" w14:textId="77777777" w:rsidR="004A44D8" w:rsidRDefault="004A44D8">
            <w:pPr>
              <w:spacing w:before="6" w:line="100" w:lineRule="exact"/>
              <w:rPr>
                <w:sz w:val="11"/>
                <w:szCs w:val="11"/>
              </w:rPr>
            </w:pPr>
          </w:p>
          <w:p w14:paraId="3F47AB81"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w:t>
            </w:r>
            <w:r>
              <w:rPr>
                <w:rFonts w:ascii="Arial" w:eastAsia="Arial" w:hAnsi="Arial" w:cs="Arial"/>
                <w:spacing w:val="2"/>
              </w:rPr>
              <w:t>1</w:t>
            </w:r>
            <w:r>
              <w:rPr>
                <w:rFonts w:ascii="Arial" w:eastAsia="Arial" w:hAnsi="Arial" w:cs="Arial"/>
              </w:rPr>
              <w:t>00</w:t>
            </w:r>
          </w:p>
          <w:p w14:paraId="3B8B3AE5" w14:textId="77777777" w:rsidR="004A44D8" w:rsidRDefault="004A44D8">
            <w:pPr>
              <w:spacing w:line="220" w:lineRule="exact"/>
              <w:ind w:left="102"/>
              <w:rPr>
                <w:rFonts w:ascii="Arial" w:eastAsia="Arial" w:hAnsi="Arial" w:cs="Arial"/>
              </w:rPr>
            </w:pPr>
            <w:r>
              <w:rPr>
                <w:rFonts w:ascii="Arial" w:eastAsia="Arial" w:hAnsi="Arial" w:cs="Arial"/>
              </w:rPr>
              <w:t xml:space="preserve">- </w:t>
            </w:r>
            <w:r>
              <w:rPr>
                <w:rFonts w:ascii="Arial" w:eastAsia="Arial" w:hAnsi="Arial" w:cs="Arial"/>
                <w:i/>
              </w:rPr>
              <w:t>IHO</w:t>
            </w:r>
            <w:r>
              <w:rPr>
                <w:rFonts w:ascii="Arial" w:eastAsia="Arial" w:hAnsi="Arial" w:cs="Arial"/>
                <w:i/>
                <w:spacing w:val="-3"/>
              </w:rPr>
              <w:t xml:space="preserve"> </w:t>
            </w:r>
            <w:r>
              <w:rPr>
                <w:rFonts w:ascii="Arial" w:eastAsia="Arial" w:hAnsi="Arial" w:cs="Arial"/>
                <w:i/>
              </w:rPr>
              <w:t>Un</w:t>
            </w:r>
            <w:r>
              <w:rPr>
                <w:rFonts w:ascii="Arial" w:eastAsia="Arial" w:hAnsi="Arial" w:cs="Arial"/>
                <w:i/>
                <w:spacing w:val="-1"/>
              </w:rPr>
              <w:t>i</w:t>
            </w:r>
            <w:r>
              <w:rPr>
                <w:rFonts w:ascii="Arial" w:eastAsia="Arial" w:hAnsi="Arial" w:cs="Arial"/>
                <w:i/>
                <w:spacing w:val="1"/>
              </w:rPr>
              <w:t>v</w:t>
            </w:r>
            <w:r>
              <w:rPr>
                <w:rFonts w:ascii="Arial" w:eastAsia="Arial" w:hAnsi="Arial" w:cs="Arial"/>
                <w:i/>
              </w:rPr>
              <w:t>er</w:t>
            </w:r>
            <w:r>
              <w:rPr>
                <w:rFonts w:ascii="Arial" w:eastAsia="Arial" w:hAnsi="Arial" w:cs="Arial"/>
                <w:i/>
                <w:spacing w:val="2"/>
              </w:rPr>
              <w:t>sa</w:t>
            </w:r>
            <w:r>
              <w:rPr>
                <w:rFonts w:ascii="Arial" w:eastAsia="Arial" w:hAnsi="Arial" w:cs="Arial"/>
                <w:i/>
              </w:rPr>
              <w:t>l</w:t>
            </w:r>
          </w:p>
          <w:p w14:paraId="675F4485" w14:textId="77777777" w:rsidR="004A44D8" w:rsidRDefault="004A44D8">
            <w:pPr>
              <w:spacing w:line="220" w:lineRule="exact"/>
              <w:ind w:left="102"/>
              <w:rPr>
                <w:rFonts w:ascii="Arial" w:eastAsia="Arial" w:hAnsi="Arial" w:cs="Arial"/>
              </w:rPr>
            </w:pPr>
            <w:r>
              <w:rPr>
                <w:rFonts w:ascii="Arial" w:eastAsia="Arial" w:hAnsi="Arial" w:cs="Arial"/>
                <w:i/>
              </w:rPr>
              <w:t>H</w:t>
            </w:r>
            <w:r>
              <w:rPr>
                <w:rFonts w:ascii="Arial" w:eastAsia="Arial" w:hAnsi="Arial" w:cs="Arial"/>
                <w:i/>
                <w:spacing w:val="1"/>
              </w:rPr>
              <w:t>y</w:t>
            </w:r>
            <w:r>
              <w:rPr>
                <w:rFonts w:ascii="Arial" w:eastAsia="Arial" w:hAnsi="Arial" w:cs="Arial"/>
                <w:i/>
              </w:rPr>
              <w:t>drogra</w:t>
            </w:r>
            <w:r>
              <w:rPr>
                <w:rFonts w:ascii="Arial" w:eastAsia="Arial" w:hAnsi="Arial" w:cs="Arial"/>
                <w:i/>
                <w:spacing w:val="-1"/>
              </w:rPr>
              <w:t>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rPr>
              <w:t>Da</w:t>
            </w:r>
            <w:r>
              <w:rPr>
                <w:rFonts w:ascii="Arial" w:eastAsia="Arial" w:hAnsi="Arial" w:cs="Arial"/>
                <w:i/>
                <w:spacing w:val="2"/>
              </w:rPr>
              <w:t>t</w:t>
            </w:r>
            <w:r>
              <w:rPr>
                <w:rFonts w:ascii="Arial" w:eastAsia="Arial" w:hAnsi="Arial" w:cs="Arial"/>
                <w:i/>
              </w:rPr>
              <w:t>a</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o</w:t>
            </w:r>
            <w:r>
              <w:rPr>
                <w:rFonts w:ascii="Arial" w:eastAsia="Arial" w:hAnsi="Arial" w:cs="Arial"/>
                <w:i/>
              </w:rPr>
              <w:t>d</w:t>
            </w:r>
            <w:r>
              <w:rPr>
                <w:rFonts w:ascii="Arial" w:eastAsia="Arial" w:hAnsi="Arial" w:cs="Arial"/>
                <w:i/>
                <w:spacing w:val="1"/>
              </w:rPr>
              <w:t>e</w:t>
            </w:r>
            <w:r>
              <w:rPr>
                <w:rFonts w:ascii="Arial" w:eastAsia="Arial" w:hAnsi="Arial" w:cs="Arial"/>
                <w:i/>
              </w:rPr>
              <w:t>l</w:t>
            </w:r>
          </w:p>
        </w:tc>
        <w:tc>
          <w:tcPr>
            <w:tcW w:w="850" w:type="dxa"/>
            <w:tcBorders>
              <w:top w:val="single" w:sz="5" w:space="0" w:color="000000"/>
              <w:left w:val="single" w:sz="5" w:space="0" w:color="000000"/>
              <w:bottom w:val="single" w:sz="5" w:space="0" w:color="000000"/>
              <w:right w:val="single" w:sz="5" w:space="0" w:color="000000"/>
            </w:tcBorders>
          </w:tcPr>
          <w:p w14:paraId="4CD4A0A5" w14:textId="77777777" w:rsidR="004A44D8" w:rsidRDefault="004A44D8">
            <w:pPr>
              <w:spacing w:before="6" w:line="100" w:lineRule="exact"/>
              <w:rPr>
                <w:sz w:val="11"/>
                <w:szCs w:val="11"/>
              </w:rPr>
            </w:pPr>
          </w:p>
          <w:p w14:paraId="1423BD39"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35457B5F" w14:textId="77777777" w:rsidR="004A44D8" w:rsidRDefault="00DF1A5C" w:rsidP="00DF1A5C">
            <w:pPr>
              <w:jc w:val="center"/>
              <w:rPr>
                <w:rFonts w:ascii="Arial" w:hAnsi="Arial" w:cs="Arial"/>
              </w:rPr>
            </w:pPr>
            <w:r>
              <w:rPr>
                <w:rFonts w:ascii="Arial" w:hAnsi="Arial" w:cs="Arial"/>
              </w:rPr>
              <w:t>1.1</w:t>
            </w:r>
          </w:p>
          <w:p w14:paraId="3E2FB8F5" w14:textId="5AAC40BB" w:rsidR="00DF1A5C"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3A1F0109" w14:textId="11106CEF"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52777B21" w14:textId="77777777" w:rsidR="004A44D8" w:rsidRDefault="004A44D8">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4CBB780E" w14:textId="77777777" w:rsidR="004A44D8" w:rsidRDefault="004A44D8">
            <w:pPr>
              <w:spacing w:before="6" w:line="100" w:lineRule="exact"/>
              <w:rPr>
                <w:sz w:val="11"/>
                <w:szCs w:val="11"/>
              </w:rPr>
            </w:pPr>
          </w:p>
          <w:p w14:paraId="4EF98D79" w14:textId="77777777" w:rsidR="004A44D8" w:rsidRDefault="004A44D8">
            <w:pPr>
              <w:ind w:left="100"/>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spacing w:val="-3"/>
              </w:rPr>
              <w:t>0</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56B5335F"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080AA3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30FC11F" w14:textId="77777777" w:rsidR="004A44D8" w:rsidRDefault="004A44D8">
            <w:pPr>
              <w:spacing w:before="6" w:line="100" w:lineRule="exact"/>
              <w:rPr>
                <w:sz w:val="11"/>
                <w:szCs w:val="11"/>
              </w:rPr>
            </w:pPr>
          </w:p>
          <w:p w14:paraId="6E70AFBB" w14:textId="77777777" w:rsidR="004A44D8" w:rsidRDefault="004A44D8">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8E710E" w14:paraId="75B26226" w14:textId="77777777" w:rsidTr="008E710E">
        <w:trPr>
          <w:trHeight w:hRule="exact" w:val="2055"/>
        </w:trPr>
        <w:tc>
          <w:tcPr>
            <w:tcW w:w="1134" w:type="dxa"/>
            <w:tcBorders>
              <w:top w:val="single" w:sz="5" w:space="0" w:color="000000"/>
              <w:left w:val="single" w:sz="5" w:space="0" w:color="000000"/>
              <w:bottom w:val="single" w:sz="5" w:space="0" w:color="000000"/>
              <w:right w:val="single" w:sz="5" w:space="0" w:color="000000"/>
            </w:tcBorders>
          </w:tcPr>
          <w:p w14:paraId="06AC7AEF" w14:textId="459AB205" w:rsidR="004A44D8" w:rsidRDefault="004A44D8">
            <w:pPr>
              <w:spacing w:before="7" w:line="100" w:lineRule="exact"/>
              <w:rPr>
                <w:sz w:val="11"/>
                <w:szCs w:val="11"/>
              </w:rPr>
            </w:pPr>
          </w:p>
          <w:p w14:paraId="21F4D674" w14:textId="77777777" w:rsidR="004A44D8" w:rsidRDefault="004A44D8">
            <w:pPr>
              <w:ind w:left="102"/>
              <w:rPr>
                <w:rFonts w:ascii="Arial" w:eastAsia="Arial" w:hAnsi="Arial" w:cs="Arial"/>
              </w:rPr>
            </w:pPr>
            <w:r>
              <w:rPr>
                <w:rFonts w:ascii="Arial" w:eastAsia="Arial" w:hAnsi="Arial" w:cs="Arial"/>
              </w:rPr>
              <w:t>2.3.3</w:t>
            </w:r>
          </w:p>
        </w:tc>
        <w:tc>
          <w:tcPr>
            <w:tcW w:w="2552" w:type="dxa"/>
            <w:tcBorders>
              <w:top w:val="single" w:sz="5" w:space="0" w:color="000000"/>
              <w:left w:val="single" w:sz="5" w:space="0" w:color="000000"/>
              <w:bottom w:val="single" w:sz="5" w:space="0" w:color="000000"/>
              <w:right w:val="single" w:sz="5" w:space="0" w:color="000000"/>
            </w:tcBorders>
          </w:tcPr>
          <w:p w14:paraId="48D3D963" w14:textId="77777777" w:rsidR="004A44D8" w:rsidRDefault="004A44D8">
            <w:pPr>
              <w:spacing w:before="7" w:line="100" w:lineRule="exact"/>
              <w:rPr>
                <w:sz w:val="11"/>
                <w:szCs w:val="11"/>
              </w:rPr>
            </w:pPr>
          </w:p>
          <w:p w14:paraId="02477C1E" w14:textId="77777777" w:rsidR="004A44D8" w:rsidRDefault="004A44D8">
            <w:pPr>
              <w:ind w:left="102"/>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99</w:t>
            </w:r>
          </w:p>
          <w:p w14:paraId="0B713383" w14:textId="77777777" w:rsidR="004A44D8" w:rsidRDefault="004A44D8">
            <w:pPr>
              <w:spacing w:before="1" w:line="220" w:lineRule="exact"/>
              <w:ind w:left="102" w:right="234"/>
              <w:rPr>
                <w:rFonts w:ascii="Arial" w:eastAsia="Arial" w:hAnsi="Arial" w:cs="Arial"/>
              </w:rPr>
            </w:pPr>
            <w:r>
              <w:rPr>
                <w:rFonts w:ascii="Arial" w:eastAsia="Arial" w:hAnsi="Arial" w:cs="Arial"/>
              </w:rPr>
              <w:t xml:space="preserve">- </w:t>
            </w:r>
            <w:r>
              <w:rPr>
                <w:rFonts w:ascii="Arial" w:eastAsia="Arial" w:hAnsi="Arial" w:cs="Arial"/>
                <w:i/>
                <w:spacing w:val="1"/>
              </w:rPr>
              <w:t>O</w:t>
            </w:r>
            <w:r>
              <w:rPr>
                <w:rFonts w:ascii="Arial" w:eastAsia="Arial" w:hAnsi="Arial" w:cs="Arial"/>
                <w:i/>
              </w:rPr>
              <w:t>p</w:t>
            </w:r>
            <w:r>
              <w:rPr>
                <w:rFonts w:ascii="Arial" w:eastAsia="Arial" w:hAnsi="Arial" w:cs="Arial"/>
                <w:i/>
                <w:spacing w:val="-1"/>
              </w:rPr>
              <w:t>e</w:t>
            </w:r>
            <w:r>
              <w:rPr>
                <w:rFonts w:ascii="Arial" w:eastAsia="Arial" w:hAnsi="Arial" w:cs="Arial"/>
                <w:i/>
                <w:spacing w:val="1"/>
              </w:rPr>
              <w:t>r</w:t>
            </w:r>
            <w:r>
              <w:rPr>
                <w:rFonts w:ascii="Arial" w:eastAsia="Arial" w:hAnsi="Arial" w:cs="Arial"/>
                <w:i/>
              </w:rPr>
              <w:t>at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spacing w:val="2"/>
              </w:rPr>
              <w:t>a</w:t>
            </w:r>
            <w:r>
              <w:rPr>
                <w:rFonts w:ascii="Arial" w:eastAsia="Arial" w:hAnsi="Arial" w:cs="Arial"/>
                <w:i/>
              </w:rPr>
              <w:t>l</w:t>
            </w:r>
            <w:r>
              <w:rPr>
                <w:rFonts w:ascii="Arial" w:eastAsia="Arial" w:hAnsi="Arial" w:cs="Arial"/>
                <w:i/>
                <w:spacing w:val="-9"/>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c</w:t>
            </w:r>
            <w:r>
              <w:rPr>
                <w:rFonts w:ascii="Arial" w:eastAsia="Arial" w:hAnsi="Arial" w:cs="Arial"/>
                <w:i/>
              </w:rPr>
              <w:t>e</w:t>
            </w:r>
            <w:r>
              <w:rPr>
                <w:rFonts w:ascii="Arial" w:eastAsia="Arial" w:hAnsi="Arial" w:cs="Arial"/>
                <w:i/>
                <w:spacing w:val="-1"/>
              </w:rPr>
              <w:t>d</w:t>
            </w:r>
            <w:r>
              <w:rPr>
                <w:rFonts w:ascii="Arial" w:eastAsia="Arial" w:hAnsi="Arial" w:cs="Arial"/>
                <w:i/>
              </w:rPr>
              <w:t>ures for</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4"/>
              </w:rPr>
              <w:t xml:space="preserve"> </w:t>
            </w:r>
            <w:r>
              <w:rPr>
                <w:rFonts w:ascii="Arial" w:eastAsia="Arial" w:hAnsi="Arial" w:cs="Arial"/>
                <w:i/>
                <w:spacing w:val="1"/>
              </w:rPr>
              <w:t>Or</w:t>
            </w:r>
            <w:r>
              <w:rPr>
                <w:rFonts w:ascii="Arial" w:eastAsia="Arial" w:hAnsi="Arial" w:cs="Arial"/>
                <w:i/>
                <w:spacing w:val="2"/>
              </w:rPr>
              <w:t>g</w:t>
            </w:r>
            <w:r>
              <w:rPr>
                <w:rFonts w:ascii="Arial" w:eastAsia="Arial" w:hAnsi="Arial" w:cs="Arial"/>
                <w:i/>
              </w:rPr>
              <w:t>a</w:t>
            </w:r>
            <w:r>
              <w:rPr>
                <w:rFonts w:ascii="Arial" w:eastAsia="Arial" w:hAnsi="Arial" w:cs="Arial"/>
                <w:i/>
                <w:spacing w:val="1"/>
              </w:rPr>
              <w:t>ni</w:t>
            </w:r>
            <w:r>
              <w:rPr>
                <w:rFonts w:ascii="Arial" w:eastAsia="Arial" w:hAnsi="Arial" w:cs="Arial"/>
                <w:i/>
                <w:spacing w:val="-1"/>
              </w:rPr>
              <w:t>z</w:t>
            </w:r>
            <w:r>
              <w:rPr>
                <w:rFonts w:ascii="Arial" w:eastAsia="Arial" w:hAnsi="Arial" w:cs="Arial"/>
                <w:i/>
              </w:rPr>
              <w:t>at</w:t>
            </w:r>
            <w:r>
              <w:rPr>
                <w:rFonts w:ascii="Arial" w:eastAsia="Arial" w:hAnsi="Arial" w:cs="Arial"/>
                <w:i/>
                <w:spacing w:val="1"/>
              </w:rPr>
              <w:t>i</w:t>
            </w:r>
            <w:r>
              <w:rPr>
                <w:rFonts w:ascii="Arial" w:eastAsia="Arial" w:hAnsi="Arial" w:cs="Arial"/>
                <w:i/>
              </w:rPr>
              <w:t>on</w:t>
            </w:r>
            <w:r>
              <w:rPr>
                <w:rFonts w:ascii="Arial" w:eastAsia="Arial" w:hAnsi="Arial" w:cs="Arial"/>
                <w:i/>
                <w:spacing w:val="-12"/>
              </w:rPr>
              <w:t xml:space="preserve"> </w:t>
            </w:r>
            <w:r>
              <w:rPr>
                <w:rFonts w:ascii="Arial" w:eastAsia="Arial" w:hAnsi="Arial" w:cs="Arial"/>
                <w:i/>
                <w:spacing w:val="2"/>
              </w:rPr>
              <w:t>a</w:t>
            </w:r>
            <w:r>
              <w:rPr>
                <w:rFonts w:ascii="Arial" w:eastAsia="Arial" w:hAnsi="Arial" w:cs="Arial"/>
                <w:i/>
              </w:rPr>
              <w:t>nd M</w:t>
            </w:r>
            <w:r>
              <w:rPr>
                <w:rFonts w:ascii="Arial" w:eastAsia="Arial" w:hAnsi="Arial" w:cs="Arial"/>
                <w:i/>
                <w:spacing w:val="-1"/>
              </w:rPr>
              <w:t>a</w:t>
            </w:r>
            <w:r>
              <w:rPr>
                <w:rFonts w:ascii="Arial" w:eastAsia="Arial" w:hAnsi="Arial" w:cs="Arial"/>
                <w:i/>
              </w:rPr>
              <w:t>n</w:t>
            </w:r>
            <w:r>
              <w:rPr>
                <w:rFonts w:ascii="Arial" w:eastAsia="Arial" w:hAnsi="Arial" w:cs="Arial"/>
                <w:i/>
                <w:spacing w:val="1"/>
              </w:rPr>
              <w:t>a</w:t>
            </w:r>
            <w:r>
              <w:rPr>
                <w:rFonts w:ascii="Arial" w:eastAsia="Arial" w:hAnsi="Arial" w:cs="Arial"/>
                <w:i/>
              </w:rPr>
              <w:t>g</w:t>
            </w:r>
            <w:r>
              <w:rPr>
                <w:rFonts w:ascii="Arial" w:eastAsia="Arial" w:hAnsi="Arial" w:cs="Arial"/>
                <w:i/>
                <w:spacing w:val="1"/>
              </w:rPr>
              <w:t>e</w:t>
            </w:r>
            <w:r>
              <w:rPr>
                <w:rFonts w:ascii="Arial" w:eastAsia="Arial" w:hAnsi="Arial" w:cs="Arial"/>
                <w:i/>
              </w:rPr>
              <w:t>m</w:t>
            </w:r>
            <w:r>
              <w:rPr>
                <w:rFonts w:ascii="Arial" w:eastAsia="Arial" w:hAnsi="Arial" w:cs="Arial"/>
                <w:i/>
                <w:spacing w:val="-1"/>
              </w:rPr>
              <w:t>e</w:t>
            </w:r>
            <w:r>
              <w:rPr>
                <w:rFonts w:ascii="Arial" w:eastAsia="Arial" w:hAnsi="Arial" w:cs="Arial"/>
                <w:i/>
              </w:rPr>
              <w:t>nt</w:t>
            </w:r>
            <w:r>
              <w:rPr>
                <w:rFonts w:ascii="Arial" w:eastAsia="Arial" w:hAnsi="Arial" w:cs="Arial"/>
                <w:i/>
                <w:spacing w:val="-10"/>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w:t>
            </w:r>
            <w:r>
              <w:rPr>
                <w:rFonts w:ascii="Arial" w:eastAsia="Arial" w:hAnsi="Arial" w:cs="Arial"/>
                <w:i/>
              </w:rPr>
              <w:t>1</w:t>
            </w:r>
            <w:r>
              <w:rPr>
                <w:rFonts w:ascii="Arial" w:eastAsia="Arial" w:hAnsi="Arial" w:cs="Arial"/>
                <w:i/>
                <w:spacing w:val="1"/>
              </w:rPr>
              <w:t>0</w:t>
            </w:r>
            <w:r>
              <w:rPr>
                <w:rFonts w:ascii="Arial" w:eastAsia="Arial" w:hAnsi="Arial" w:cs="Arial"/>
                <w:i/>
              </w:rPr>
              <w:t>0</w:t>
            </w:r>
          </w:p>
          <w:p w14:paraId="10D1ED4E" w14:textId="77777777" w:rsidR="004A44D8" w:rsidRDefault="004A44D8">
            <w:pPr>
              <w:spacing w:line="220" w:lineRule="exact"/>
              <w:ind w:left="102"/>
              <w:rPr>
                <w:rFonts w:ascii="Arial" w:eastAsia="Arial" w:hAnsi="Arial" w:cs="Arial"/>
              </w:rPr>
            </w:pPr>
            <w:r>
              <w:rPr>
                <w:rFonts w:ascii="Arial" w:eastAsia="Arial" w:hAnsi="Arial" w:cs="Arial"/>
                <w:i/>
                <w:spacing w:val="1"/>
              </w:rPr>
              <w:t>G</w:t>
            </w:r>
            <w:r>
              <w:rPr>
                <w:rFonts w:ascii="Arial" w:eastAsia="Arial" w:hAnsi="Arial" w:cs="Arial"/>
                <w:i/>
              </w:rPr>
              <w:t>e</w:t>
            </w:r>
            <w:r>
              <w:rPr>
                <w:rFonts w:ascii="Arial" w:eastAsia="Arial" w:hAnsi="Arial" w:cs="Arial"/>
                <w:i/>
                <w:spacing w:val="-1"/>
              </w:rPr>
              <w:t>o</w:t>
            </w:r>
            <w:r>
              <w:rPr>
                <w:rFonts w:ascii="Arial" w:eastAsia="Arial" w:hAnsi="Arial" w:cs="Arial"/>
                <w:i/>
                <w:spacing w:val="1"/>
              </w:rPr>
              <w:t>s</w:t>
            </w:r>
            <w:r>
              <w:rPr>
                <w:rFonts w:ascii="Arial" w:eastAsia="Arial" w:hAnsi="Arial" w:cs="Arial"/>
                <w:i/>
              </w:rPr>
              <w:t>p</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w:t>
            </w:r>
            <w:r>
              <w:rPr>
                <w:rFonts w:ascii="Arial" w:eastAsia="Arial" w:hAnsi="Arial" w:cs="Arial"/>
                <w:i/>
              </w:rPr>
              <w:t>al</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
              </w:rPr>
              <w:t>n</w:t>
            </w:r>
            <w:r>
              <w:rPr>
                <w:rFonts w:ascii="Arial" w:eastAsia="Arial" w:hAnsi="Arial" w:cs="Arial"/>
                <w:i/>
                <w:spacing w:val="2"/>
              </w:rPr>
              <w:t>f</w:t>
            </w:r>
            <w:r>
              <w:rPr>
                <w:rFonts w:ascii="Arial" w:eastAsia="Arial" w:hAnsi="Arial" w:cs="Arial"/>
                <w:i/>
              </w:rPr>
              <w:t>orma</w:t>
            </w:r>
            <w:r>
              <w:rPr>
                <w:rFonts w:ascii="Arial" w:eastAsia="Arial" w:hAnsi="Arial" w:cs="Arial"/>
                <w:i/>
                <w:spacing w:val="2"/>
              </w:rPr>
              <w:t>t</w:t>
            </w:r>
            <w:r>
              <w:rPr>
                <w:rFonts w:ascii="Arial" w:eastAsia="Arial" w:hAnsi="Arial" w:cs="Arial"/>
                <w:i/>
                <w:spacing w:val="-1"/>
              </w:rPr>
              <w:t>i</w:t>
            </w:r>
            <w:r>
              <w:rPr>
                <w:rFonts w:ascii="Arial" w:eastAsia="Arial" w:hAnsi="Arial" w:cs="Arial"/>
                <w:i/>
              </w:rPr>
              <w:t>on</w:t>
            </w:r>
          </w:p>
          <w:p w14:paraId="60898318" w14:textId="77777777" w:rsidR="004A44D8" w:rsidRDefault="004A44D8">
            <w:pPr>
              <w:ind w:left="102"/>
              <w:rPr>
                <w:rFonts w:ascii="Arial" w:eastAsia="Arial" w:hAnsi="Arial" w:cs="Arial"/>
              </w:rPr>
            </w:pPr>
            <w:r>
              <w:rPr>
                <w:rFonts w:ascii="Arial" w:eastAsia="Arial" w:hAnsi="Arial" w:cs="Arial"/>
                <w:i/>
              </w:rPr>
              <w:t>Reg</w:t>
            </w:r>
            <w:r>
              <w:rPr>
                <w:rFonts w:ascii="Arial" w:eastAsia="Arial" w:hAnsi="Arial" w:cs="Arial"/>
                <w:i/>
                <w:spacing w:val="-2"/>
              </w:rPr>
              <w:t>i</w:t>
            </w:r>
            <w:r>
              <w:rPr>
                <w:rFonts w:ascii="Arial" w:eastAsia="Arial" w:hAnsi="Arial" w:cs="Arial"/>
                <w:i/>
                <w:spacing w:val="1"/>
              </w:rPr>
              <w:t>s</w:t>
            </w:r>
            <w:r>
              <w:rPr>
                <w:rFonts w:ascii="Arial" w:eastAsia="Arial" w:hAnsi="Arial" w:cs="Arial"/>
                <w:i/>
              </w:rPr>
              <w:t>try</w:t>
            </w:r>
          </w:p>
        </w:tc>
        <w:tc>
          <w:tcPr>
            <w:tcW w:w="850" w:type="dxa"/>
            <w:tcBorders>
              <w:top w:val="single" w:sz="5" w:space="0" w:color="000000"/>
              <w:left w:val="single" w:sz="5" w:space="0" w:color="000000"/>
              <w:bottom w:val="single" w:sz="5" w:space="0" w:color="000000"/>
              <w:right w:val="single" w:sz="5" w:space="0" w:color="000000"/>
            </w:tcBorders>
          </w:tcPr>
          <w:p w14:paraId="16772266" w14:textId="77777777" w:rsidR="004A44D8" w:rsidRDefault="004A44D8">
            <w:pPr>
              <w:spacing w:before="7" w:line="100" w:lineRule="exact"/>
              <w:rPr>
                <w:sz w:val="11"/>
                <w:szCs w:val="11"/>
              </w:rPr>
            </w:pPr>
          </w:p>
          <w:p w14:paraId="736F69C9"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1D3C3AC0" w14:textId="77777777" w:rsidR="004A44D8" w:rsidRDefault="00DF1A5C" w:rsidP="00DF1A5C">
            <w:pPr>
              <w:jc w:val="center"/>
              <w:rPr>
                <w:rFonts w:ascii="Arial" w:hAnsi="Arial" w:cs="Arial"/>
              </w:rPr>
            </w:pPr>
            <w:r>
              <w:rPr>
                <w:rFonts w:ascii="Arial" w:hAnsi="Arial" w:cs="Arial"/>
              </w:rPr>
              <w:t>1.1</w:t>
            </w:r>
          </w:p>
          <w:p w14:paraId="2DC9D90C" w14:textId="533D95F9" w:rsidR="00DF1A5C"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143A2FD8" w14:textId="47D76851"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174A33A2" w14:textId="77777777" w:rsidR="004A44D8" w:rsidRDefault="004A44D8">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14AB903E" w14:textId="77777777" w:rsidR="004A44D8" w:rsidRDefault="004A44D8">
            <w:pPr>
              <w:spacing w:before="7" w:line="100" w:lineRule="exact"/>
              <w:rPr>
                <w:sz w:val="11"/>
                <w:szCs w:val="11"/>
              </w:rPr>
            </w:pPr>
          </w:p>
          <w:p w14:paraId="14C94B74" w14:textId="77777777" w:rsidR="004A44D8" w:rsidRDefault="004A44D8">
            <w:pPr>
              <w:ind w:left="100"/>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spacing w:val="-3"/>
              </w:rPr>
              <w:t>0</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09606C1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31EBA9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CE91AB4" w14:textId="77777777" w:rsidR="004A44D8" w:rsidRDefault="004A44D8"/>
        </w:tc>
      </w:tr>
    </w:tbl>
    <w:p w14:paraId="576C482F" w14:textId="2AA6920C" w:rsidR="00D65EE6" w:rsidRDefault="00D65EE6">
      <w:pPr>
        <w:spacing w:line="200" w:lineRule="exact"/>
      </w:pPr>
    </w:p>
    <w:p w14:paraId="5D6C232C" w14:textId="77777777" w:rsidR="00D65EE6" w:rsidRDefault="00D65EE6">
      <w:pPr>
        <w:spacing w:line="200" w:lineRule="exact"/>
      </w:pPr>
    </w:p>
    <w:p w14:paraId="188E4992" w14:textId="77777777" w:rsidR="00D65EE6" w:rsidRDefault="00D65EE6">
      <w:pPr>
        <w:spacing w:line="200" w:lineRule="exact"/>
      </w:pPr>
    </w:p>
    <w:p w14:paraId="25A91FD0" w14:textId="77777777" w:rsidR="00D65EE6" w:rsidRDefault="00D65EE6">
      <w:pPr>
        <w:spacing w:line="200" w:lineRule="exact"/>
      </w:pPr>
    </w:p>
    <w:p w14:paraId="643623C2" w14:textId="77777777" w:rsidR="00D65EE6" w:rsidRDefault="00D65EE6">
      <w:pPr>
        <w:spacing w:line="200" w:lineRule="exact"/>
      </w:pPr>
    </w:p>
    <w:p w14:paraId="0C06C855" w14:textId="77777777" w:rsidR="00D65EE6" w:rsidRDefault="00D65EE6">
      <w:pPr>
        <w:spacing w:line="200" w:lineRule="exact"/>
      </w:pPr>
    </w:p>
    <w:p w14:paraId="7B402C35" w14:textId="77777777" w:rsidR="00D65EE6" w:rsidRDefault="00D65EE6">
      <w:pPr>
        <w:spacing w:line="200" w:lineRule="exact"/>
      </w:pPr>
    </w:p>
    <w:p w14:paraId="67ECEA75" w14:textId="77777777" w:rsidR="00D65EE6" w:rsidRDefault="00D65EE6">
      <w:pPr>
        <w:spacing w:line="200" w:lineRule="exact"/>
      </w:pPr>
    </w:p>
    <w:p w14:paraId="06EB786D" w14:textId="77777777" w:rsidR="00D65EE6" w:rsidRDefault="00D65EE6">
      <w:pPr>
        <w:spacing w:line="200" w:lineRule="exact"/>
      </w:pPr>
    </w:p>
    <w:p w14:paraId="1277B2FC" w14:textId="77777777" w:rsidR="00D65EE6" w:rsidRDefault="00D65EE6">
      <w:pPr>
        <w:spacing w:before="17" w:line="200" w:lineRule="exact"/>
      </w:pPr>
    </w:p>
    <w:p w14:paraId="151A28AB"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23</w:t>
      </w:r>
    </w:p>
    <w:p w14:paraId="2796E7A9" w14:textId="77777777" w:rsidR="00D65EE6" w:rsidRDefault="00D65EE6">
      <w:pPr>
        <w:spacing w:before="8" w:line="140" w:lineRule="exact"/>
        <w:rPr>
          <w:sz w:val="14"/>
          <w:szCs w:val="14"/>
        </w:rPr>
      </w:pPr>
    </w:p>
    <w:p w14:paraId="6342196E" w14:textId="77777777" w:rsidR="00D65EE6" w:rsidRDefault="00D65EE6">
      <w:pPr>
        <w:spacing w:line="200" w:lineRule="exact"/>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701"/>
        <w:gridCol w:w="1276"/>
        <w:gridCol w:w="1276"/>
        <w:gridCol w:w="1276"/>
      </w:tblGrid>
      <w:tr w:rsidR="008E710E" w14:paraId="7C9055C7" w14:textId="77777777" w:rsidTr="008E710E">
        <w:trPr>
          <w:trHeight w:hRule="exact" w:val="1516"/>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79D68565" w14:textId="77777777" w:rsidR="004A44D8" w:rsidRDefault="004A44D8">
            <w:pPr>
              <w:spacing w:line="200" w:lineRule="exact"/>
            </w:pPr>
          </w:p>
          <w:p w14:paraId="35C87E3C" w14:textId="77777777" w:rsidR="004A44D8" w:rsidRDefault="004A44D8">
            <w:pPr>
              <w:spacing w:before="15" w:line="240" w:lineRule="exact"/>
              <w:rPr>
                <w:sz w:val="24"/>
                <w:szCs w:val="24"/>
              </w:rPr>
            </w:pPr>
          </w:p>
          <w:p w14:paraId="679F9817" w14:textId="77777777" w:rsidR="004A44D8" w:rsidRDefault="004A44D8">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709A9174" w14:textId="77777777" w:rsidR="004A44D8" w:rsidRDefault="004A44D8">
            <w:pPr>
              <w:spacing w:line="200" w:lineRule="exact"/>
            </w:pPr>
          </w:p>
          <w:p w14:paraId="74CB0CF1" w14:textId="77777777" w:rsidR="004A44D8" w:rsidRDefault="004A44D8">
            <w:pPr>
              <w:spacing w:before="15" w:line="240" w:lineRule="exact"/>
              <w:rPr>
                <w:sz w:val="24"/>
                <w:szCs w:val="24"/>
              </w:rPr>
            </w:pPr>
          </w:p>
          <w:p w14:paraId="2CBC78DB"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55753469" w14:textId="77777777" w:rsidR="004A44D8" w:rsidRDefault="004A44D8">
            <w:pPr>
              <w:spacing w:line="200" w:lineRule="exact"/>
            </w:pPr>
          </w:p>
          <w:p w14:paraId="0C688B98" w14:textId="77777777" w:rsidR="004A44D8" w:rsidRDefault="004A44D8">
            <w:pPr>
              <w:spacing w:before="15" w:line="240" w:lineRule="exact"/>
              <w:rPr>
                <w:sz w:val="24"/>
                <w:szCs w:val="24"/>
              </w:rPr>
            </w:pPr>
          </w:p>
          <w:p w14:paraId="21C00BD4" w14:textId="77777777" w:rsidR="004A44D8" w:rsidRDefault="004A44D8">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0452C7CA" w14:textId="77777777" w:rsidR="004A44D8" w:rsidRDefault="004A44D8">
            <w:pPr>
              <w:spacing w:before="4" w:line="220" w:lineRule="exact"/>
              <w:rPr>
                <w:sz w:val="22"/>
                <w:szCs w:val="22"/>
              </w:rPr>
            </w:pPr>
          </w:p>
          <w:p w14:paraId="76C73C10" w14:textId="77777777" w:rsidR="00FF60A7" w:rsidRDefault="00FF60A7">
            <w:pPr>
              <w:spacing w:before="4" w:line="220" w:lineRule="exact"/>
              <w:rPr>
                <w:sz w:val="22"/>
                <w:szCs w:val="22"/>
              </w:rPr>
            </w:pPr>
          </w:p>
          <w:p w14:paraId="2E88B4AA" w14:textId="496DDECB" w:rsidR="00FF60A7" w:rsidRDefault="000309BE">
            <w:pPr>
              <w:spacing w:before="4"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5F92940A" w14:textId="6FB28441" w:rsidR="004A44D8" w:rsidRDefault="004A44D8">
            <w:pPr>
              <w:spacing w:before="4" w:line="220" w:lineRule="exact"/>
              <w:rPr>
                <w:sz w:val="22"/>
                <w:szCs w:val="22"/>
              </w:rPr>
            </w:pPr>
          </w:p>
          <w:p w14:paraId="15461D2D"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3DD9FD26" w14:textId="77777777" w:rsidR="004A44D8" w:rsidRDefault="004A44D8">
            <w:pPr>
              <w:spacing w:before="9" w:line="100" w:lineRule="exact"/>
              <w:rPr>
                <w:sz w:val="10"/>
                <w:szCs w:val="10"/>
              </w:rPr>
            </w:pPr>
          </w:p>
          <w:p w14:paraId="6ED15E50" w14:textId="77777777" w:rsidR="004A44D8" w:rsidRDefault="004A44D8">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711C1626" w14:textId="77777777" w:rsidR="004A44D8" w:rsidRDefault="004A44D8">
            <w:pPr>
              <w:spacing w:before="9" w:line="120" w:lineRule="exact"/>
              <w:rPr>
                <w:sz w:val="13"/>
                <w:szCs w:val="13"/>
              </w:rPr>
            </w:pPr>
          </w:p>
          <w:p w14:paraId="5D8AB001" w14:textId="77777777" w:rsidR="004A44D8" w:rsidRDefault="004A44D8">
            <w:pPr>
              <w:spacing w:line="200" w:lineRule="exact"/>
            </w:pPr>
          </w:p>
          <w:p w14:paraId="2C8F0E7A" w14:textId="77777777" w:rsidR="004A44D8" w:rsidRDefault="004A44D8">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072B1852" w14:textId="77777777" w:rsidR="004A44D8" w:rsidRDefault="004A44D8">
            <w:pPr>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1B50A588" w14:textId="77777777" w:rsidR="004A44D8" w:rsidRDefault="004A44D8">
            <w:pPr>
              <w:spacing w:before="9" w:line="100" w:lineRule="exact"/>
              <w:rPr>
                <w:sz w:val="10"/>
                <w:szCs w:val="10"/>
              </w:rPr>
            </w:pPr>
          </w:p>
          <w:p w14:paraId="7FEB1E88" w14:textId="77777777" w:rsidR="004A44D8" w:rsidRDefault="004A44D8">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9FF3639" w14:textId="77777777" w:rsidR="004A44D8" w:rsidRDefault="004A44D8">
            <w:pPr>
              <w:spacing w:before="9" w:line="120" w:lineRule="exact"/>
              <w:rPr>
                <w:sz w:val="13"/>
                <w:szCs w:val="13"/>
              </w:rPr>
            </w:pPr>
          </w:p>
          <w:p w14:paraId="4ED01B6C" w14:textId="77777777" w:rsidR="004A44D8" w:rsidRDefault="004A44D8">
            <w:pPr>
              <w:spacing w:line="200" w:lineRule="exact"/>
            </w:pPr>
          </w:p>
          <w:p w14:paraId="20B8DBAC" w14:textId="77777777" w:rsidR="004A44D8" w:rsidRDefault="004A44D8" w:rsidP="008E710E">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6ED01C5D" w14:textId="77777777" w:rsidR="004A44D8" w:rsidRDefault="004A44D8">
            <w:pPr>
              <w:spacing w:before="4" w:line="220" w:lineRule="exact"/>
              <w:rPr>
                <w:sz w:val="22"/>
                <w:szCs w:val="22"/>
              </w:rPr>
            </w:pPr>
          </w:p>
          <w:p w14:paraId="40DD158B"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8E710E" w14:paraId="6038596F" w14:textId="77777777" w:rsidTr="008E710E">
        <w:trPr>
          <w:trHeight w:hRule="exact" w:val="3846"/>
        </w:trPr>
        <w:tc>
          <w:tcPr>
            <w:tcW w:w="1134" w:type="dxa"/>
            <w:tcBorders>
              <w:top w:val="single" w:sz="5" w:space="0" w:color="000000"/>
              <w:left w:val="single" w:sz="5" w:space="0" w:color="000000"/>
              <w:bottom w:val="single" w:sz="5" w:space="0" w:color="000000"/>
              <w:right w:val="single" w:sz="5" w:space="0" w:color="000000"/>
            </w:tcBorders>
          </w:tcPr>
          <w:p w14:paraId="48379CCB" w14:textId="77777777" w:rsidR="004A44D8" w:rsidRDefault="004A44D8">
            <w:pPr>
              <w:spacing w:before="3" w:line="120" w:lineRule="exact"/>
              <w:rPr>
                <w:sz w:val="12"/>
                <w:szCs w:val="12"/>
              </w:rPr>
            </w:pPr>
          </w:p>
          <w:p w14:paraId="1886E7FF" w14:textId="77777777" w:rsidR="004A44D8" w:rsidRDefault="004A44D8">
            <w:pPr>
              <w:ind w:left="102"/>
              <w:rPr>
                <w:rFonts w:ascii="Arial" w:eastAsia="Arial" w:hAnsi="Arial" w:cs="Arial"/>
              </w:rPr>
            </w:pPr>
            <w:r>
              <w:rPr>
                <w:rFonts w:ascii="Arial" w:eastAsia="Arial" w:hAnsi="Arial" w:cs="Arial"/>
              </w:rPr>
              <w:t>2.3.4</w:t>
            </w:r>
          </w:p>
        </w:tc>
        <w:tc>
          <w:tcPr>
            <w:tcW w:w="2552" w:type="dxa"/>
            <w:tcBorders>
              <w:top w:val="single" w:sz="5" w:space="0" w:color="000000"/>
              <w:left w:val="single" w:sz="5" w:space="0" w:color="000000"/>
              <w:bottom w:val="single" w:sz="5" w:space="0" w:color="000000"/>
              <w:right w:val="single" w:sz="5" w:space="0" w:color="000000"/>
            </w:tcBorders>
          </w:tcPr>
          <w:p w14:paraId="0A7EE9B9" w14:textId="77777777" w:rsidR="004A44D8" w:rsidRDefault="004A44D8">
            <w:pPr>
              <w:spacing w:before="3" w:line="120" w:lineRule="exact"/>
              <w:rPr>
                <w:sz w:val="12"/>
                <w:szCs w:val="12"/>
              </w:rPr>
            </w:pPr>
          </w:p>
          <w:p w14:paraId="41D907A5" w14:textId="77777777" w:rsidR="004A44D8" w:rsidRDefault="004A44D8">
            <w:pPr>
              <w:ind w:left="102"/>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p>
          <w:p w14:paraId="3E070993" w14:textId="4223D79F" w:rsidR="004A44D8" w:rsidRDefault="004A44D8">
            <w:pPr>
              <w:spacing w:line="220" w:lineRule="exact"/>
              <w:ind w:left="102"/>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rPr>
              <w:t>x</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and engage on S-100 Implementation Strategy</w:t>
            </w:r>
          </w:p>
        </w:tc>
        <w:tc>
          <w:tcPr>
            <w:tcW w:w="850" w:type="dxa"/>
            <w:tcBorders>
              <w:top w:val="single" w:sz="5" w:space="0" w:color="000000"/>
              <w:left w:val="single" w:sz="5" w:space="0" w:color="000000"/>
              <w:bottom w:val="single" w:sz="5" w:space="0" w:color="000000"/>
              <w:right w:val="single" w:sz="5" w:space="0" w:color="000000"/>
            </w:tcBorders>
          </w:tcPr>
          <w:p w14:paraId="2F0734EE" w14:textId="77777777" w:rsidR="004A44D8" w:rsidRDefault="004A44D8">
            <w:pPr>
              <w:spacing w:before="3" w:line="120" w:lineRule="exact"/>
              <w:rPr>
                <w:sz w:val="12"/>
                <w:szCs w:val="12"/>
              </w:rPr>
            </w:pPr>
          </w:p>
          <w:p w14:paraId="428650D9"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22E90E59" w14:textId="77777777" w:rsidR="004A44D8" w:rsidRDefault="00DF1A5C" w:rsidP="00DF1A5C">
            <w:pPr>
              <w:jc w:val="center"/>
              <w:rPr>
                <w:rFonts w:ascii="Arial" w:hAnsi="Arial" w:cs="Arial"/>
              </w:rPr>
            </w:pPr>
            <w:r>
              <w:rPr>
                <w:rFonts w:ascii="Arial" w:hAnsi="Arial" w:cs="Arial"/>
              </w:rPr>
              <w:t>1.1</w:t>
            </w:r>
          </w:p>
          <w:p w14:paraId="68D50EAF" w14:textId="3B9F55FE" w:rsidR="00DF1A5C"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35D86C20" w14:textId="4D87ABC2" w:rsidR="004A44D8" w:rsidRDefault="004A44D8">
            <w:pPr>
              <w:spacing w:before="3" w:line="120" w:lineRule="exact"/>
              <w:rPr>
                <w:sz w:val="12"/>
                <w:szCs w:val="12"/>
              </w:rPr>
            </w:pPr>
          </w:p>
          <w:p w14:paraId="4AB8D28E" w14:textId="77777777" w:rsidR="004A44D8" w:rsidRDefault="004A44D8">
            <w:pPr>
              <w:spacing w:line="364" w:lineRule="auto"/>
              <w:ind w:left="102" w:right="283"/>
              <w:rPr>
                <w:rFonts w:ascii="Arial" w:eastAsia="Arial" w:hAnsi="Arial" w:cs="Arial"/>
              </w:rPr>
            </w:pPr>
            <w:r>
              <w:rPr>
                <w:rFonts w:ascii="Arial" w:eastAsia="Arial" w:hAnsi="Arial" w:cs="Arial"/>
                <w:spacing w:val="-1"/>
              </w:rPr>
              <w:t>E</w:t>
            </w:r>
            <w:r>
              <w:rPr>
                <w:rFonts w:ascii="Arial" w:eastAsia="Arial" w:hAnsi="Arial" w:cs="Arial"/>
              </w:rPr>
              <w:t>CD</w:t>
            </w:r>
            <w:r>
              <w:rPr>
                <w:rFonts w:ascii="Arial" w:eastAsia="Arial" w:hAnsi="Arial" w:cs="Arial"/>
                <w:spacing w:val="2"/>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OE</w:t>
            </w:r>
            <w:r>
              <w:rPr>
                <w:rFonts w:ascii="Arial" w:eastAsia="Arial" w:hAnsi="Arial" w:cs="Arial"/>
              </w:rPr>
              <w:t xml:space="preserve">M </w:t>
            </w:r>
            <w:r>
              <w:rPr>
                <w:rFonts w:ascii="Arial" w:eastAsia="Arial" w:hAnsi="Arial" w:cs="Arial"/>
                <w:spacing w:val="1"/>
              </w:rPr>
              <w:t>G</w:t>
            </w:r>
            <w:r>
              <w:rPr>
                <w:rFonts w:ascii="Arial" w:eastAsia="Arial" w:hAnsi="Arial" w:cs="Arial"/>
              </w:rPr>
              <w:t>IS</w:t>
            </w:r>
            <w:r>
              <w:rPr>
                <w:rFonts w:ascii="Arial" w:eastAsia="Arial" w:hAnsi="Arial" w:cs="Arial"/>
                <w:spacing w:val="-4"/>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 Data</w:t>
            </w:r>
            <w:r>
              <w:rPr>
                <w:rFonts w:ascii="Arial" w:eastAsia="Arial" w:hAnsi="Arial" w:cs="Arial"/>
                <w:spacing w:val="-3"/>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ers</w:t>
            </w:r>
          </w:p>
        </w:tc>
        <w:tc>
          <w:tcPr>
            <w:tcW w:w="2268" w:type="dxa"/>
            <w:tcBorders>
              <w:top w:val="single" w:sz="5" w:space="0" w:color="000000"/>
              <w:left w:val="single" w:sz="5" w:space="0" w:color="000000"/>
              <w:bottom w:val="single" w:sz="5" w:space="0" w:color="000000"/>
              <w:right w:val="single" w:sz="5" w:space="0" w:color="000000"/>
            </w:tcBorders>
          </w:tcPr>
          <w:p w14:paraId="2F725DA4" w14:textId="77777777" w:rsidR="004A44D8" w:rsidRDefault="004A44D8">
            <w:pPr>
              <w:spacing w:before="3" w:line="120" w:lineRule="exact"/>
              <w:rPr>
                <w:sz w:val="12"/>
                <w:szCs w:val="12"/>
              </w:rPr>
            </w:pPr>
          </w:p>
          <w:p w14:paraId="517F1E11" w14:textId="77777777" w:rsidR="004A44D8" w:rsidRDefault="004A44D8">
            <w:pPr>
              <w:spacing w:before="1"/>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14B14294" w14:textId="77777777" w:rsidR="004A44D8" w:rsidRDefault="004A44D8">
            <w:pPr>
              <w:spacing w:before="3" w:line="120" w:lineRule="exact"/>
              <w:rPr>
                <w:sz w:val="12"/>
                <w:szCs w:val="12"/>
              </w:rPr>
            </w:pPr>
          </w:p>
          <w:p w14:paraId="6F53D76B" w14:textId="77777777" w:rsidR="004A44D8" w:rsidRDefault="004A44D8">
            <w:pPr>
              <w:ind w:left="10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e</w:t>
            </w:r>
            <w:r>
              <w:rPr>
                <w:rFonts w:ascii="Arial" w:eastAsia="Arial" w:hAnsi="Arial" w:cs="Arial"/>
              </w:rPr>
              <w:t>a</w:t>
            </w:r>
            <w:r>
              <w:rPr>
                <w:rFonts w:ascii="Arial" w:eastAsia="Arial" w:hAnsi="Arial" w:cs="Arial"/>
                <w:spacing w:val="4"/>
              </w:rPr>
              <w:t>m</w:t>
            </w:r>
            <w:r>
              <w:rPr>
                <w:rFonts w:ascii="Arial" w:eastAsia="Arial" w:hAnsi="Arial" w:cs="Arial"/>
              </w:rPr>
              <w:t>s</w:t>
            </w:r>
          </w:p>
          <w:p w14:paraId="7E7C11CA" w14:textId="77777777" w:rsidR="004A44D8" w:rsidRDefault="004A44D8">
            <w:pPr>
              <w:spacing w:before="8" w:line="100" w:lineRule="exact"/>
              <w:rPr>
                <w:sz w:val="11"/>
                <w:szCs w:val="11"/>
              </w:rPr>
            </w:pPr>
          </w:p>
          <w:p w14:paraId="78C35E34" w14:textId="77777777" w:rsidR="004A44D8" w:rsidRDefault="004A44D8">
            <w:pPr>
              <w:ind w:left="100"/>
              <w:rPr>
                <w:rFonts w:ascii="Arial" w:eastAsia="Arial" w:hAnsi="Arial" w:cs="Arial"/>
              </w:rPr>
            </w:pPr>
            <w:r>
              <w:rPr>
                <w:rFonts w:ascii="Arial" w:eastAsia="Arial" w:hAnsi="Arial" w:cs="Arial"/>
              </w:rPr>
              <w:t>Re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11"/>
              </w:rPr>
              <w:t xml:space="preserve"> </w:t>
            </w:r>
            <w:r>
              <w:rPr>
                <w:rFonts w:ascii="Arial" w:eastAsia="Arial" w:hAnsi="Arial" w:cs="Arial"/>
                <w:spacing w:val="9"/>
              </w:rPr>
              <w:t>W</w:t>
            </w:r>
            <w:r>
              <w:rPr>
                <w:rFonts w:ascii="Arial" w:eastAsia="Arial" w:hAnsi="Arial" w:cs="Arial"/>
                <w:spacing w:val="-1"/>
              </w:rPr>
              <w:t>G</w:t>
            </w:r>
            <w:r>
              <w:rPr>
                <w:rFonts w:ascii="Arial" w:eastAsia="Arial" w:hAnsi="Arial" w:cs="Arial"/>
              </w:rPr>
              <w:t>s</w:t>
            </w:r>
          </w:p>
        </w:tc>
        <w:tc>
          <w:tcPr>
            <w:tcW w:w="1276" w:type="dxa"/>
            <w:tcBorders>
              <w:top w:val="single" w:sz="5" w:space="0" w:color="000000"/>
              <w:left w:val="single" w:sz="5" w:space="0" w:color="000000"/>
              <w:bottom w:val="single" w:sz="5" w:space="0" w:color="000000"/>
              <w:right w:val="single" w:sz="5" w:space="0" w:color="000000"/>
            </w:tcBorders>
          </w:tcPr>
          <w:p w14:paraId="7A01D96A" w14:textId="77777777" w:rsidR="004A44D8" w:rsidRDefault="004A44D8">
            <w:pPr>
              <w:spacing w:before="4" w:line="120" w:lineRule="exact"/>
              <w:rPr>
                <w:sz w:val="12"/>
                <w:szCs w:val="12"/>
              </w:rPr>
            </w:pPr>
          </w:p>
          <w:p w14:paraId="33FEA055" w14:textId="77777777" w:rsidR="004A44D8" w:rsidRDefault="004A44D8">
            <w:pPr>
              <w:ind w:left="103" w:right="79"/>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ci</w:t>
            </w:r>
            <w:r>
              <w:rPr>
                <w:rFonts w:ascii="Arial" w:eastAsia="Arial" w:hAnsi="Arial" w:cs="Arial"/>
              </w:rPr>
              <w:t>al</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ct</w:t>
            </w:r>
            <w:r>
              <w:rPr>
                <w:rFonts w:ascii="Arial" w:eastAsia="Arial" w:hAnsi="Arial" w:cs="Arial"/>
              </w:rPr>
              <w:t>s Fu</w:t>
            </w:r>
            <w:r>
              <w:rPr>
                <w:rFonts w:ascii="Arial" w:eastAsia="Arial" w:hAnsi="Arial" w:cs="Arial"/>
                <w:spacing w:val="-1"/>
              </w:rPr>
              <w:t>n</w:t>
            </w:r>
            <w:r>
              <w:rPr>
                <w:rFonts w:ascii="Arial" w:eastAsia="Arial" w:hAnsi="Arial" w:cs="Arial"/>
              </w:rPr>
              <w:t>d</w:t>
            </w:r>
          </w:p>
        </w:tc>
        <w:tc>
          <w:tcPr>
            <w:tcW w:w="1276" w:type="dxa"/>
            <w:tcBorders>
              <w:top w:val="single" w:sz="5" w:space="0" w:color="000000"/>
              <w:left w:val="single" w:sz="5" w:space="0" w:color="000000"/>
              <w:bottom w:val="single" w:sz="5" w:space="0" w:color="000000"/>
              <w:right w:val="single" w:sz="5" w:space="0" w:color="000000"/>
            </w:tcBorders>
          </w:tcPr>
          <w:p w14:paraId="4A59BB3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F6FFAC1" w14:textId="77777777" w:rsidR="004A44D8" w:rsidRDefault="004A44D8">
            <w:pPr>
              <w:spacing w:before="3" w:line="120" w:lineRule="exact"/>
              <w:rPr>
                <w:sz w:val="12"/>
                <w:szCs w:val="12"/>
              </w:rPr>
            </w:pPr>
          </w:p>
          <w:p w14:paraId="35F3ACC9" w14:textId="77777777" w:rsidR="004A44D8" w:rsidRDefault="004A44D8">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8E710E" w14:paraId="1AC56013" w14:textId="77777777" w:rsidTr="008E710E">
        <w:trPr>
          <w:trHeight w:hRule="exact" w:val="1601"/>
        </w:trPr>
        <w:tc>
          <w:tcPr>
            <w:tcW w:w="1134" w:type="dxa"/>
            <w:tcBorders>
              <w:top w:val="single" w:sz="5" w:space="0" w:color="000000"/>
              <w:left w:val="single" w:sz="5" w:space="0" w:color="000000"/>
              <w:bottom w:val="single" w:sz="5" w:space="0" w:color="000000"/>
              <w:right w:val="single" w:sz="5" w:space="0" w:color="000000"/>
            </w:tcBorders>
          </w:tcPr>
          <w:p w14:paraId="6CCBDCED" w14:textId="61D8220E" w:rsidR="004A44D8" w:rsidRDefault="004A44D8">
            <w:pPr>
              <w:spacing w:before="9" w:line="100" w:lineRule="exact"/>
              <w:rPr>
                <w:sz w:val="11"/>
                <w:szCs w:val="11"/>
              </w:rPr>
            </w:pPr>
          </w:p>
          <w:p w14:paraId="63E755A0" w14:textId="77777777" w:rsidR="004A44D8" w:rsidRDefault="004A44D8">
            <w:pPr>
              <w:ind w:left="102"/>
              <w:rPr>
                <w:rFonts w:ascii="Arial" w:eastAsia="Arial" w:hAnsi="Arial" w:cs="Arial"/>
              </w:rPr>
            </w:pPr>
            <w:r>
              <w:rPr>
                <w:rFonts w:ascii="Arial" w:eastAsia="Arial" w:hAnsi="Arial" w:cs="Arial"/>
              </w:rPr>
              <w:t>2.3.5</w:t>
            </w:r>
          </w:p>
        </w:tc>
        <w:tc>
          <w:tcPr>
            <w:tcW w:w="2552" w:type="dxa"/>
            <w:tcBorders>
              <w:top w:val="single" w:sz="5" w:space="0" w:color="000000"/>
              <w:left w:val="single" w:sz="5" w:space="0" w:color="000000"/>
              <w:bottom w:val="single" w:sz="5" w:space="0" w:color="000000"/>
              <w:right w:val="single" w:sz="5" w:space="0" w:color="000000"/>
            </w:tcBorders>
          </w:tcPr>
          <w:p w14:paraId="3CCCB9C3" w14:textId="77777777" w:rsidR="004A44D8" w:rsidRDefault="004A44D8">
            <w:pPr>
              <w:spacing w:before="9" w:line="100" w:lineRule="exact"/>
              <w:rPr>
                <w:sz w:val="11"/>
                <w:szCs w:val="11"/>
              </w:rPr>
            </w:pPr>
          </w:p>
          <w:p w14:paraId="14FF3121" w14:textId="77777777" w:rsidR="004A44D8" w:rsidRDefault="004A44D8">
            <w:pPr>
              <w:ind w:left="102" w:right="7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w w:val="99"/>
              </w:rPr>
              <w:t>a</w:t>
            </w:r>
            <w:r>
              <w:rPr>
                <w:rFonts w:ascii="Arial" w:eastAsia="Arial" w:hAnsi="Arial" w:cs="Arial"/>
                <w:spacing w:val="2"/>
                <w:w w:val="99"/>
              </w:rPr>
              <w:t>n</w:t>
            </w:r>
            <w:r>
              <w:rPr>
                <w:rFonts w:ascii="Arial" w:eastAsia="Arial" w:hAnsi="Arial" w:cs="Arial"/>
                <w:w w:val="99"/>
              </w:rPr>
              <w:t>d g</w:t>
            </w:r>
            <w:r>
              <w:rPr>
                <w:rFonts w:ascii="Arial" w:eastAsia="Arial" w:hAnsi="Arial" w:cs="Arial"/>
                <w:spacing w:val="-1"/>
                <w:w w:val="99"/>
              </w:rPr>
              <w:t>u</w:t>
            </w:r>
            <w:r>
              <w:rPr>
                <w:rFonts w:ascii="Arial" w:eastAsia="Arial" w:hAnsi="Arial" w:cs="Arial"/>
                <w:spacing w:val="1"/>
                <w:w w:val="99"/>
              </w:rPr>
              <w:t>i</w:t>
            </w:r>
            <w:r>
              <w:rPr>
                <w:rFonts w:ascii="Arial" w:eastAsia="Arial" w:hAnsi="Arial" w:cs="Arial"/>
                <w:w w:val="99"/>
              </w:rPr>
              <w:t>d</w:t>
            </w:r>
            <w:r>
              <w:rPr>
                <w:rFonts w:ascii="Arial" w:eastAsia="Arial" w:hAnsi="Arial" w:cs="Arial"/>
                <w:spacing w:val="-1"/>
                <w:w w:val="99"/>
              </w:rPr>
              <w:t>a</w:t>
            </w:r>
            <w:r>
              <w:rPr>
                <w:rFonts w:ascii="Arial" w:eastAsia="Arial" w:hAnsi="Arial" w:cs="Arial"/>
                <w:w w:val="99"/>
              </w:rPr>
              <w:t>n</w:t>
            </w:r>
            <w:r>
              <w:rPr>
                <w:rFonts w:ascii="Arial" w:eastAsia="Arial" w:hAnsi="Arial" w:cs="Arial"/>
                <w:spacing w:val="1"/>
                <w:w w:val="99"/>
              </w:rPr>
              <w:t>c</w:t>
            </w:r>
            <w:r>
              <w:rPr>
                <w:rFonts w:ascii="Arial" w:eastAsia="Arial" w:hAnsi="Arial" w:cs="Arial"/>
                <w:w w:val="99"/>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 orga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4"/>
              </w:rPr>
              <w:t>S</w:t>
            </w:r>
            <w:r>
              <w:rPr>
                <w:rFonts w:ascii="Arial" w:eastAsia="Arial" w:hAnsi="Arial" w:cs="Arial"/>
              </w:rPr>
              <w:t>-</w:t>
            </w:r>
          </w:p>
          <w:p w14:paraId="1D0C76D0" w14:textId="77777777" w:rsidR="004A44D8" w:rsidRDefault="004A44D8">
            <w:pPr>
              <w:ind w:left="102"/>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rPr>
              <w:t>0</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t</w:t>
            </w:r>
          </w:p>
          <w:p w14:paraId="0236C968"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p>
        </w:tc>
        <w:tc>
          <w:tcPr>
            <w:tcW w:w="850" w:type="dxa"/>
            <w:tcBorders>
              <w:top w:val="single" w:sz="5" w:space="0" w:color="000000"/>
              <w:left w:val="single" w:sz="5" w:space="0" w:color="000000"/>
              <w:bottom w:val="single" w:sz="5" w:space="0" w:color="000000"/>
              <w:right w:val="single" w:sz="5" w:space="0" w:color="000000"/>
            </w:tcBorders>
          </w:tcPr>
          <w:p w14:paraId="0AD944F8" w14:textId="77777777" w:rsidR="004A44D8" w:rsidRDefault="004A44D8">
            <w:pPr>
              <w:spacing w:before="9" w:line="100" w:lineRule="exact"/>
              <w:rPr>
                <w:sz w:val="11"/>
                <w:szCs w:val="11"/>
              </w:rPr>
            </w:pPr>
          </w:p>
          <w:p w14:paraId="4C379BB0" w14:textId="77777777" w:rsidR="004A44D8" w:rsidRDefault="004A44D8">
            <w:pPr>
              <w:ind w:left="102"/>
              <w:rPr>
                <w:rFonts w:ascii="Arial" w:eastAsia="Arial" w:hAnsi="Arial" w:cs="Arial"/>
              </w:rPr>
            </w:pPr>
            <w:r>
              <w:rPr>
                <w:rFonts w:ascii="Arial" w:eastAsia="Arial" w:hAnsi="Arial" w:cs="Arial"/>
              </w:rPr>
              <w:t>1.2</w:t>
            </w:r>
          </w:p>
          <w:p w14:paraId="0C5C8540" w14:textId="77777777" w:rsidR="004A44D8" w:rsidRDefault="004A44D8">
            <w:pPr>
              <w:spacing w:before="8" w:line="100" w:lineRule="exact"/>
              <w:rPr>
                <w:sz w:val="11"/>
                <w:szCs w:val="11"/>
              </w:rPr>
            </w:pPr>
          </w:p>
          <w:p w14:paraId="54709608" w14:textId="77777777" w:rsidR="004A44D8" w:rsidRDefault="004A44D8">
            <w:pPr>
              <w:ind w:left="102"/>
              <w:rPr>
                <w:rFonts w:ascii="Arial" w:eastAsia="Arial" w:hAnsi="Arial" w:cs="Arial"/>
              </w:rPr>
            </w:pPr>
            <w:r>
              <w:rPr>
                <w:rFonts w:ascii="Arial" w:eastAsia="Arial" w:hAnsi="Arial" w:cs="Arial"/>
              </w:rPr>
              <w:t>1.3</w:t>
            </w:r>
          </w:p>
        </w:tc>
        <w:tc>
          <w:tcPr>
            <w:tcW w:w="851" w:type="dxa"/>
            <w:tcBorders>
              <w:top w:val="single" w:sz="5" w:space="0" w:color="000000"/>
              <w:left w:val="single" w:sz="5" w:space="0" w:color="000000"/>
              <w:bottom w:val="single" w:sz="5" w:space="0" w:color="000000"/>
              <w:right w:val="single" w:sz="5" w:space="0" w:color="000000"/>
            </w:tcBorders>
          </w:tcPr>
          <w:p w14:paraId="06CBCCC5" w14:textId="77777777" w:rsidR="004A44D8" w:rsidRDefault="00DF1A5C" w:rsidP="00DF1A5C">
            <w:pPr>
              <w:jc w:val="center"/>
              <w:rPr>
                <w:rFonts w:ascii="Arial" w:hAnsi="Arial" w:cs="Arial"/>
              </w:rPr>
            </w:pPr>
            <w:r>
              <w:rPr>
                <w:rFonts w:ascii="Arial" w:hAnsi="Arial" w:cs="Arial"/>
              </w:rPr>
              <w:t>1.1</w:t>
            </w:r>
          </w:p>
          <w:p w14:paraId="5744D98D" w14:textId="3ABFD818" w:rsidR="00DF1A5C"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7E388A11" w14:textId="50A14E47"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5A15B439"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0DAFC6E7" w14:textId="77777777" w:rsidR="004A44D8" w:rsidRDefault="004A44D8">
            <w:pPr>
              <w:spacing w:before="9" w:line="100" w:lineRule="exact"/>
              <w:rPr>
                <w:sz w:val="11"/>
                <w:szCs w:val="11"/>
              </w:rPr>
            </w:pPr>
          </w:p>
          <w:p w14:paraId="2B6E3761" w14:textId="77777777" w:rsidR="004A44D8" w:rsidRDefault="004A44D8">
            <w:pPr>
              <w:spacing w:line="363" w:lineRule="auto"/>
              <w:ind w:left="100" w:right="589"/>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spacing w:val="-3"/>
              </w:rPr>
              <w:t>0</w:t>
            </w:r>
            <w:r>
              <w:rPr>
                <w:rFonts w:ascii="Arial" w:eastAsia="Arial" w:hAnsi="Arial" w:cs="Arial"/>
                <w:spacing w:val="9"/>
              </w:rPr>
              <w:t>W</w:t>
            </w:r>
            <w:r>
              <w:rPr>
                <w:rFonts w:ascii="Arial" w:eastAsia="Arial" w:hAnsi="Arial" w:cs="Arial"/>
              </w:rPr>
              <w:t xml:space="preserve">G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276" w:type="dxa"/>
            <w:tcBorders>
              <w:top w:val="single" w:sz="5" w:space="0" w:color="000000"/>
              <w:left w:val="single" w:sz="5" w:space="0" w:color="000000"/>
              <w:bottom w:val="single" w:sz="5" w:space="0" w:color="000000"/>
              <w:right w:val="single" w:sz="5" w:space="0" w:color="000000"/>
            </w:tcBorders>
          </w:tcPr>
          <w:p w14:paraId="3E4F4534" w14:textId="77777777" w:rsidR="004A44D8" w:rsidRDefault="004A44D8">
            <w:pPr>
              <w:spacing w:before="4" w:line="120" w:lineRule="exact"/>
              <w:rPr>
                <w:sz w:val="12"/>
                <w:szCs w:val="12"/>
              </w:rPr>
            </w:pPr>
          </w:p>
          <w:p w14:paraId="021EA1E1" w14:textId="77777777" w:rsidR="004A44D8" w:rsidRDefault="004A44D8">
            <w:pPr>
              <w:spacing w:line="220" w:lineRule="exact"/>
              <w:ind w:left="103" w:right="232"/>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 xml:space="preserve">er </w:t>
            </w:r>
            <w:r>
              <w:rPr>
                <w:rFonts w:ascii="Arial" w:eastAsia="Arial" w:hAnsi="Arial" w:cs="Arial"/>
                <w:spacing w:val="-4"/>
              </w:rPr>
              <w:t>y</w:t>
            </w:r>
            <w:r>
              <w:rPr>
                <w:rFonts w:ascii="Arial" w:eastAsia="Arial" w:hAnsi="Arial" w:cs="Arial"/>
                <w:spacing w:val="2"/>
              </w:rPr>
              <w:t>e</w:t>
            </w:r>
            <w:r>
              <w:rPr>
                <w:rFonts w:ascii="Arial" w:eastAsia="Arial" w:hAnsi="Arial" w:cs="Arial"/>
              </w:rPr>
              <w:t>ar</w:t>
            </w:r>
          </w:p>
          <w:p w14:paraId="6C34DAE0" w14:textId="77777777" w:rsidR="004A44D8" w:rsidRDefault="004A44D8">
            <w:pPr>
              <w:spacing w:before="7" w:line="100" w:lineRule="exact"/>
              <w:rPr>
                <w:sz w:val="11"/>
                <w:szCs w:val="11"/>
              </w:rPr>
            </w:pPr>
          </w:p>
          <w:p w14:paraId="42BDAEAD" w14:textId="77777777" w:rsidR="004A44D8" w:rsidRDefault="004A44D8">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1 </w:t>
            </w:r>
            <w:r>
              <w:rPr>
                <w:rFonts w:ascii="Arial" w:eastAsia="Arial" w:hAnsi="Arial" w:cs="Arial"/>
                <w:spacing w:val="-1"/>
              </w:rPr>
              <w:t>A</w:t>
            </w:r>
            <w:r>
              <w:rPr>
                <w:rFonts w:ascii="Arial" w:eastAsia="Arial" w:hAnsi="Arial" w:cs="Arial"/>
              </w:rPr>
              <w:t>D</w:t>
            </w:r>
          </w:p>
        </w:tc>
        <w:tc>
          <w:tcPr>
            <w:tcW w:w="1276" w:type="dxa"/>
            <w:tcBorders>
              <w:top w:val="single" w:sz="5" w:space="0" w:color="000000"/>
              <w:left w:val="single" w:sz="5" w:space="0" w:color="000000"/>
              <w:bottom w:val="single" w:sz="5" w:space="0" w:color="000000"/>
              <w:right w:val="single" w:sz="5" w:space="0" w:color="000000"/>
            </w:tcBorders>
          </w:tcPr>
          <w:p w14:paraId="01E2F19A" w14:textId="77777777" w:rsidR="004A44D8" w:rsidRDefault="004A44D8">
            <w:pPr>
              <w:spacing w:before="9" w:line="100" w:lineRule="exact"/>
              <w:rPr>
                <w:sz w:val="11"/>
                <w:szCs w:val="11"/>
              </w:rPr>
            </w:pPr>
          </w:p>
          <w:p w14:paraId="7A5B50BF" w14:textId="77777777" w:rsidR="004A44D8" w:rsidRDefault="004A44D8">
            <w:pPr>
              <w:ind w:left="102" w:right="8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2"/>
              </w:rPr>
              <w:t xml:space="preserve"> M</w:t>
            </w:r>
            <w:r>
              <w:rPr>
                <w:rFonts w:ascii="Arial" w:eastAsia="Arial" w:hAnsi="Arial" w:cs="Arial"/>
              </w:rPr>
              <w:t>S</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rPr>
              <w:t>p.</w:t>
            </w:r>
          </w:p>
        </w:tc>
        <w:tc>
          <w:tcPr>
            <w:tcW w:w="1276" w:type="dxa"/>
            <w:tcBorders>
              <w:top w:val="single" w:sz="5" w:space="0" w:color="000000"/>
              <w:left w:val="single" w:sz="5" w:space="0" w:color="000000"/>
              <w:bottom w:val="single" w:sz="5" w:space="0" w:color="000000"/>
              <w:right w:val="single" w:sz="5" w:space="0" w:color="000000"/>
            </w:tcBorders>
          </w:tcPr>
          <w:p w14:paraId="1C35AB3F" w14:textId="77777777" w:rsidR="004A44D8" w:rsidRDefault="004A44D8">
            <w:pPr>
              <w:spacing w:before="9" w:line="100" w:lineRule="exact"/>
              <w:rPr>
                <w:sz w:val="11"/>
                <w:szCs w:val="11"/>
              </w:rPr>
            </w:pPr>
          </w:p>
          <w:p w14:paraId="51F76408" w14:textId="77777777" w:rsidR="004A44D8" w:rsidRDefault="004A44D8">
            <w:pPr>
              <w:ind w:left="102" w:right="318"/>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ted 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e a</w:t>
            </w:r>
            <w:r>
              <w:rPr>
                <w:rFonts w:ascii="Arial" w:eastAsia="Arial" w:hAnsi="Arial" w:cs="Arial"/>
                <w:spacing w:val="-2"/>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p>
        </w:tc>
      </w:tr>
    </w:tbl>
    <w:p w14:paraId="2103723A" w14:textId="537B42D5" w:rsidR="00D65EE6" w:rsidRDefault="00D65EE6">
      <w:pPr>
        <w:spacing w:before="7" w:line="180" w:lineRule="exact"/>
        <w:rPr>
          <w:sz w:val="19"/>
          <w:szCs w:val="19"/>
        </w:rPr>
      </w:pPr>
    </w:p>
    <w:p w14:paraId="1C41CCD3" w14:textId="77777777" w:rsidR="00D65EE6" w:rsidRDefault="00D65EE6">
      <w:pPr>
        <w:spacing w:line="200" w:lineRule="exact"/>
      </w:pPr>
    </w:p>
    <w:p w14:paraId="235B8582" w14:textId="77777777" w:rsidR="00D65EE6" w:rsidRDefault="00D65EE6">
      <w:pPr>
        <w:spacing w:line="200" w:lineRule="exact"/>
      </w:pPr>
    </w:p>
    <w:p w14:paraId="4B34E982" w14:textId="77777777" w:rsidR="00D65EE6" w:rsidRDefault="00D65EE6">
      <w:pPr>
        <w:spacing w:line="200" w:lineRule="exact"/>
      </w:pPr>
    </w:p>
    <w:p w14:paraId="35F0B05E" w14:textId="77777777" w:rsidR="00D65EE6" w:rsidRDefault="00D65EE6">
      <w:pPr>
        <w:spacing w:line="200" w:lineRule="exact"/>
      </w:pPr>
    </w:p>
    <w:p w14:paraId="6DAAC9A8" w14:textId="77777777" w:rsidR="00D65EE6" w:rsidRDefault="00D65EE6">
      <w:pPr>
        <w:spacing w:line="200" w:lineRule="exact"/>
      </w:pPr>
    </w:p>
    <w:p w14:paraId="4C07251F" w14:textId="77777777" w:rsidR="00D65EE6" w:rsidRDefault="00D65EE6">
      <w:pPr>
        <w:spacing w:line="200" w:lineRule="exact"/>
      </w:pPr>
    </w:p>
    <w:p w14:paraId="4927F01A" w14:textId="77777777" w:rsidR="00D65EE6" w:rsidRDefault="00D65EE6">
      <w:pPr>
        <w:spacing w:line="200" w:lineRule="exact"/>
      </w:pPr>
    </w:p>
    <w:p w14:paraId="1C32E71F" w14:textId="77777777" w:rsidR="00D65EE6" w:rsidRDefault="00D65EE6">
      <w:pPr>
        <w:spacing w:line="200" w:lineRule="exact"/>
      </w:pPr>
    </w:p>
    <w:p w14:paraId="67D94349" w14:textId="77777777" w:rsidR="00D65EE6" w:rsidRDefault="00D65EE6">
      <w:pPr>
        <w:spacing w:line="200" w:lineRule="exact"/>
      </w:pPr>
    </w:p>
    <w:p w14:paraId="14F73C1C" w14:textId="77777777" w:rsidR="00D65EE6" w:rsidRDefault="00D65EE6">
      <w:pPr>
        <w:spacing w:line="200" w:lineRule="exact"/>
      </w:pPr>
    </w:p>
    <w:p w14:paraId="6BC9C9EC" w14:textId="77777777" w:rsidR="00D65EE6" w:rsidRDefault="00D65EE6">
      <w:pPr>
        <w:spacing w:line="200" w:lineRule="exact"/>
      </w:pPr>
    </w:p>
    <w:p w14:paraId="37545513"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24</w:t>
      </w:r>
    </w:p>
    <w:p w14:paraId="39509AEF" w14:textId="77777777" w:rsidR="00D65EE6" w:rsidRDefault="00D65EE6">
      <w:pPr>
        <w:spacing w:before="5" w:line="100" w:lineRule="exact"/>
        <w:rPr>
          <w:sz w:val="11"/>
          <w:szCs w:val="11"/>
        </w:rPr>
      </w:pPr>
    </w:p>
    <w:p w14:paraId="6454A547" w14:textId="77777777" w:rsidR="00D65EE6" w:rsidRDefault="00D65EE6">
      <w:pPr>
        <w:spacing w:line="200" w:lineRule="exact"/>
      </w:pPr>
    </w:p>
    <w:p w14:paraId="1E55888F"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4         </w:t>
      </w:r>
      <w:r>
        <w:rPr>
          <w:rFonts w:ascii="Arial" w:eastAsia="Arial" w:hAnsi="Arial" w:cs="Arial"/>
          <w:b/>
          <w:spacing w:val="37"/>
        </w:rPr>
        <w:t xml:space="preserve"> </w:t>
      </w:r>
      <w:r>
        <w:rPr>
          <w:rFonts w:ascii="Arial" w:eastAsia="Arial" w:hAnsi="Arial" w:cs="Arial"/>
          <w:b/>
          <w:spacing w:val="-1"/>
        </w:rPr>
        <w:t>S</w:t>
      </w:r>
      <w:r>
        <w:rPr>
          <w:rFonts w:ascii="Arial" w:eastAsia="Arial" w:hAnsi="Arial" w:cs="Arial"/>
          <w:b/>
          <w:spacing w:val="1"/>
        </w:rPr>
        <w:t>-</w:t>
      </w:r>
      <w:r>
        <w:rPr>
          <w:rFonts w:ascii="Arial" w:eastAsia="Arial" w:hAnsi="Arial" w:cs="Arial"/>
          <w:b/>
        </w:rPr>
        <w:t>57</w:t>
      </w:r>
      <w:r>
        <w:rPr>
          <w:rFonts w:ascii="Arial" w:eastAsia="Arial" w:hAnsi="Arial" w:cs="Arial"/>
          <w:b/>
          <w:spacing w:val="-5"/>
        </w:rPr>
        <w:t xml:space="preserve"> </w:t>
      </w:r>
      <w:r>
        <w:rPr>
          <w:rFonts w:ascii="Arial" w:eastAsia="Arial" w:hAnsi="Arial" w:cs="Arial"/>
          <w:b/>
          <w:spacing w:val="3"/>
        </w:rPr>
        <w:t>F</w:t>
      </w:r>
      <w:r>
        <w:rPr>
          <w:rFonts w:ascii="Arial" w:eastAsia="Arial" w:hAnsi="Arial" w:cs="Arial"/>
          <w:b/>
          <w:spacing w:val="-1"/>
        </w:rPr>
        <w:t>r</w:t>
      </w:r>
      <w:r>
        <w:rPr>
          <w:rFonts w:ascii="Arial" w:eastAsia="Arial" w:hAnsi="Arial" w:cs="Arial"/>
          <w:b/>
        </w:rPr>
        <w:t>ame</w:t>
      </w:r>
      <w:r>
        <w:rPr>
          <w:rFonts w:ascii="Arial" w:eastAsia="Arial" w:hAnsi="Arial" w:cs="Arial"/>
          <w:b/>
          <w:spacing w:val="3"/>
        </w:rPr>
        <w:t>w</w:t>
      </w:r>
      <w:r>
        <w:rPr>
          <w:rFonts w:ascii="Arial" w:eastAsia="Arial" w:hAnsi="Arial" w:cs="Arial"/>
          <w:b/>
        </w:rPr>
        <w:t>o</w:t>
      </w:r>
      <w:r>
        <w:rPr>
          <w:rFonts w:ascii="Arial" w:eastAsia="Arial" w:hAnsi="Arial" w:cs="Arial"/>
          <w:b/>
          <w:spacing w:val="-1"/>
        </w:rPr>
        <w:t>r</w:t>
      </w:r>
      <w:r>
        <w:rPr>
          <w:rFonts w:ascii="Arial" w:eastAsia="Arial" w:hAnsi="Arial" w:cs="Arial"/>
          <w:b/>
        </w:rPr>
        <w:t>k</w:t>
      </w:r>
    </w:p>
    <w:p w14:paraId="5264A1C7" w14:textId="77777777" w:rsidR="00D65EE6" w:rsidRDefault="00D65EE6">
      <w:pPr>
        <w:spacing w:line="120" w:lineRule="exact"/>
        <w:rPr>
          <w:sz w:val="12"/>
          <w:szCs w:val="12"/>
        </w:rPr>
      </w:pPr>
    </w:p>
    <w:p w14:paraId="799F223C"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Ma</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8"/>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S</w:t>
      </w:r>
      <w:r>
        <w:rPr>
          <w:rFonts w:ascii="Arial" w:eastAsia="Arial" w:hAnsi="Arial" w:cs="Arial"/>
          <w:spacing w:val="1"/>
          <w:position w:val="-1"/>
        </w:rPr>
        <w:t>-</w:t>
      </w:r>
      <w:r>
        <w:rPr>
          <w:rFonts w:ascii="Arial" w:eastAsia="Arial" w:hAnsi="Arial" w:cs="Arial"/>
          <w:position w:val="-1"/>
        </w:rPr>
        <w:t>57</w:t>
      </w:r>
      <w:r>
        <w:rPr>
          <w:rFonts w:ascii="Arial" w:eastAsia="Arial" w:hAnsi="Arial" w:cs="Arial"/>
          <w:spacing w:val="-5"/>
          <w:position w:val="-1"/>
        </w:rPr>
        <w:t xml:space="preserve"> </w:t>
      </w:r>
      <w:r>
        <w:rPr>
          <w:rFonts w:ascii="Arial" w:eastAsia="Arial" w:hAnsi="Arial" w:cs="Arial"/>
          <w:spacing w:val="2"/>
          <w:position w:val="-1"/>
        </w:rPr>
        <w:t>f</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3"/>
          <w:position w:val="-1"/>
        </w:rPr>
        <w:t>w</w:t>
      </w:r>
      <w:r>
        <w:rPr>
          <w:rFonts w:ascii="Arial" w:eastAsia="Arial" w:hAnsi="Arial" w:cs="Arial"/>
          <w:spacing w:val="2"/>
          <w:position w:val="-1"/>
        </w:rPr>
        <w:t>o</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6"/>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purpo</w:t>
      </w:r>
      <w:r>
        <w:rPr>
          <w:rFonts w:ascii="Arial" w:eastAsia="Arial" w:hAnsi="Arial" w:cs="Arial"/>
          <w:spacing w:val="1"/>
          <w:position w:val="-1"/>
        </w:rPr>
        <w:t>s</w:t>
      </w:r>
      <w:r>
        <w:rPr>
          <w:rFonts w:ascii="Arial" w:eastAsia="Arial" w:hAnsi="Arial" w:cs="Arial"/>
          <w:spacing w:val="2"/>
          <w:position w:val="-1"/>
        </w:rPr>
        <w:t>e</w:t>
      </w:r>
      <w:r>
        <w:rPr>
          <w:rFonts w:ascii="Arial" w:eastAsia="Arial" w:hAnsi="Arial" w:cs="Arial"/>
          <w:position w:val="-1"/>
        </w:rPr>
        <w:t>.</w:t>
      </w:r>
    </w:p>
    <w:p w14:paraId="68F15AEB" w14:textId="77777777" w:rsidR="00D65EE6" w:rsidRDefault="00D65EE6">
      <w:pPr>
        <w:spacing w:before="4" w:line="120" w:lineRule="exact"/>
        <w:rPr>
          <w:sz w:val="12"/>
          <w:szCs w:val="12"/>
        </w:rPr>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701"/>
        <w:gridCol w:w="1276"/>
        <w:gridCol w:w="1276"/>
        <w:gridCol w:w="1276"/>
      </w:tblGrid>
      <w:tr w:rsidR="00073E7A" w14:paraId="22AD7D7E" w14:textId="77777777" w:rsidTr="00073E7A">
        <w:trPr>
          <w:trHeight w:hRule="exact" w:val="1398"/>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0E39E4C8" w14:textId="77777777" w:rsidR="004A44D8" w:rsidRDefault="004A44D8">
            <w:pPr>
              <w:spacing w:line="200" w:lineRule="exact"/>
            </w:pPr>
          </w:p>
          <w:p w14:paraId="5E0A8659" w14:textId="77777777" w:rsidR="004A44D8" w:rsidRDefault="004A44D8">
            <w:pPr>
              <w:spacing w:before="15" w:line="240" w:lineRule="exact"/>
              <w:rPr>
                <w:sz w:val="24"/>
                <w:szCs w:val="24"/>
              </w:rPr>
            </w:pPr>
          </w:p>
          <w:p w14:paraId="54D0FF4A" w14:textId="77777777" w:rsidR="004A44D8" w:rsidRDefault="004A44D8">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70DE967E" w14:textId="77777777" w:rsidR="004A44D8" w:rsidRDefault="004A44D8">
            <w:pPr>
              <w:spacing w:line="200" w:lineRule="exact"/>
            </w:pPr>
          </w:p>
          <w:p w14:paraId="26404D19" w14:textId="77777777" w:rsidR="004A44D8" w:rsidRDefault="004A44D8">
            <w:pPr>
              <w:spacing w:before="15" w:line="240" w:lineRule="exact"/>
              <w:rPr>
                <w:sz w:val="24"/>
                <w:szCs w:val="24"/>
              </w:rPr>
            </w:pPr>
          </w:p>
          <w:p w14:paraId="0BDA6C29"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55741D96" w14:textId="77777777" w:rsidR="004A44D8" w:rsidRDefault="004A44D8">
            <w:pPr>
              <w:spacing w:line="200" w:lineRule="exact"/>
            </w:pPr>
          </w:p>
          <w:p w14:paraId="629FE246" w14:textId="77777777" w:rsidR="004A44D8" w:rsidRDefault="004A44D8">
            <w:pPr>
              <w:spacing w:before="15" w:line="240" w:lineRule="exact"/>
              <w:rPr>
                <w:sz w:val="24"/>
                <w:szCs w:val="24"/>
              </w:rPr>
            </w:pPr>
          </w:p>
          <w:p w14:paraId="2AB88F04" w14:textId="77777777" w:rsidR="004A44D8" w:rsidRDefault="004A44D8">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4A8B0767" w14:textId="77777777" w:rsidR="004A44D8" w:rsidRDefault="004A44D8">
            <w:pPr>
              <w:spacing w:before="5" w:line="220" w:lineRule="exact"/>
              <w:rPr>
                <w:sz w:val="22"/>
                <w:szCs w:val="22"/>
              </w:rPr>
            </w:pPr>
          </w:p>
          <w:p w14:paraId="52A7E843" w14:textId="77777777" w:rsidR="00044240" w:rsidRDefault="00044240">
            <w:pPr>
              <w:spacing w:before="5" w:line="220" w:lineRule="exact"/>
              <w:rPr>
                <w:sz w:val="22"/>
                <w:szCs w:val="22"/>
              </w:rPr>
            </w:pPr>
          </w:p>
          <w:p w14:paraId="24109F45" w14:textId="1708F8DA" w:rsidR="00044240" w:rsidRDefault="000309BE">
            <w:pPr>
              <w:spacing w:before="5"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05536266" w14:textId="05297F98" w:rsidR="004A44D8" w:rsidRDefault="004A44D8">
            <w:pPr>
              <w:spacing w:before="5" w:line="220" w:lineRule="exact"/>
              <w:rPr>
                <w:sz w:val="22"/>
                <w:szCs w:val="22"/>
              </w:rPr>
            </w:pPr>
          </w:p>
          <w:p w14:paraId="6AF2A3A4"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797CBA71" w14:textId="77777777" w:rsidR="004A44D8" w:rsidRDefault="004A44D8">
            <w:pPr>
              <w:spacing w:before="9" w:line="100" w:lineRule="exact"/>
              <w:rPr>
                <w:sz w:val="10"/>
                <w:szCs w:val="10"/>
              </w:rPr>
            </w:pPr>
          </w:p>
          <w:p w14:paraId="41098899" w14:textId="77777777" w:rsidR="004A44D8" w:rsidRDefault="004A44D8">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25CA1FB0" w14:textId="77777777" w:rsidR="004A44D8" w:rsidRDefault="004A44D8">
            <w:pPr>
              <w:spacing w:before="9" w:line="120" w:lineRule="exact"/>
              <w:rPr>
                <w:sz w:val="13"/>
                <w:szCs w:val="13"/>
              </w:rPr>
            </w:pPr>
          </w:p>
          <w:p w14:paraId="562E6F10" w14:textId="77777777" w:rsidR="004A44D8" w:rsidRDefault="004A44D8">
            <w:pPr>
              <w:spacing w:line="200" w:lineRule="exact"/>
            </w:pPr>
          </w:p>
          <w:p w14:paraId="4E67A7A2" w14:textId="77777777" w:rsidR="004A44D8" w:rsidRDefault="004A44D8">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7996BE20" w14:textId="77777777" w:rsidR="004A44D8" w:rsidRDefault="004A44D8">
            <w:pPr>
              <w:spacing w:line="220" w:lineRule="exact"/>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2708CE62" w14:textId="77777777" w:rsidR="004A44D8" w:rsidRDefault="004A44D8">
            <w:pPr>
              <w:spacing w:before="9" w:line="100" w:lineRule="exact"/>
              <w:rPr>
                <w:sz w:val="10"/>
                <w:szCs w:val="10"/>
              </w:rPr>
            </w:pPr>
          </w:p>
          <w:p w14:paraId="17E249B7" w14:textId="77777777" w:rsidR="004A44D8" w:rsidRDefault="004A44D8">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5F32A93A" w14:textId="77777777" w:rsidR="004A44D8" w:rsidRDefault="004A44D8">
            <w:pPr>
              <w:spacing w:before="5" w:line="140" w:lineRule="exact"/>
              <w:rPr>
                <w:sz w:val="14"/>
                <w:szCs w:val="14"/>
              </w:rPr>
            </w:pPr>
          </w:p>
          <w:p w14:paraId="3592F54E" w14:textId="77777777" w:rsidR="004A44D8" w:rsidRDefault="004A44D8">
            <w:pPr>
              <w:spacing w:line="200" w:lineRule="exact"/>
            </w:pPr>
          </w:p>
          <w:p w14:paraId="61D98601" w14:textId="77777777" w:rsidR="004A44D8" w:rsidRDefault="004A44D8" w:rsidP="00073E7A">
            <w:pPr>
              <w:spacing w:line="220" w:lineRule="exact"/>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0F6B7F1" w14:textId="77777777" w:rsidR="004A44D8" w:rsidRDefault="004A44D8">
            <w:pPr>
              <w:spacing w:before="5" w:line="220" w:lineRule="exact"/>
              <w:rPr>
                <w:sz w:val="22"/>
                <w:szCs w:val="22"/>
              </w:rPr>
            </w:pPr>
          </w:p>
          <w:p w14:paraId="43FB81C0"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073E7A" w14:paraId="1DC47C69" w14:textId="77777777" w:rsidTr="00073E7A">
        <w:trPr>
          <w:trHeight w:hRule="exact" w:val="1276"/>
        </w:trPr>
        <w:tc>
          <w:tcPr>
            <w:tcW w:w="1134" w:type="dxa"/>
            <w:tcBorders>
              <w:top w:val="single" w:sz="5" w:space="0" w:color="000000"/>
              <w:left w:val="single" w:sz="5" w:space="0" w:color="000000"/>
              <w:bottom w:val="single" w:sz="5" w:space="0" w:color="000000"/>
              <w:right w:val="single" w:sz="5" w:space="0" w:color="000000"/>
            </w:tcBorders>
          </w:tcPr>
          <w:p w14:paraId="74B3FCF9" w14:textId="77777777" w:rsidR="004A44D8" w:rsidRDefault="004A44D8">
            <w:pPr>
              <w:spacing w:before="1" w:line="120" w:lineRule="exact"/>
              <w:rPr>
                <w:sz w:val="12"/>
                <w:szCs w:val="12"/>
              </w:rPr>
            </w:pPr>
          </w:p>
          <w:p w14:paraId="37FCD11F" w14:textId="77777777" w:rsidR="004A44D8" w:rsidRDefault="004A44D8">
            <w:pPr>
              <w:ind w:left="102"/>
              <w:rPr>
                <w:rFonts w:ascii="Arial" w:eastAsia="Arial" w:hAnsi="Arial" w:cs="Arial"/>
              </w:rPr>
            </w:pPr>
            <w:r>
              <w:rPr>
                <w:rFonts w:ascii="Arial" w:eastAsia="Arial" w:hAnsi="Arial" w:cs="Arial"/>
              </w:rPr>
              <w:t>2.4.1</w:t>
            </w:r>
          </w:p>
        </w:tc>
        <w:tc>
          <w:tcPr>
            <w:tcW w:w="2552" w:type="dxa"/>
            <w:tcBorders>
              <w:top w:val="single" w:sz="5" w:space="0" w:color="000000"/>
              <w:left w:val="single" w:sz="5" w:space="0" w:color="000000"/>
              <w:bottom w:val="single" w:sz="5" w:space="0" w:color="000000"/>
              <w:right w:val="single" w:sz="5" w:space="0" w:color="000000"/>
            </w:tcBorders>
          </w:tcPr>
          <w:p w14:paraId="78EF650E" w14:textId="77777777" w:rsidR="004A44D8" w:rsidRDefault="004A44D8">
            <w:pPr>
              <w:spacing w:before="1" w:line="120" w:lineRule="exact"/>
              <w:rPr>
                <w:sz w:val="12"/>
                <w:szCs w:val="12"/>
              </w:rPr>
            </w:pPr>
          </w:p>
          <w:p w14:paraId="1304BF47" w14:textId="77777777" w:rsidR="004A44D8" w:rsidRDefault="004A44D8">
            <w:pPr>
              <w:ind w:left="102" w:right="48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52</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1"/>
              </w:rPr>
              <w:t>S</w:t>
            </w:r>
            <w:r>
              <w:rPr>
                <w:rFonts w:ascii="Arial" w:eastAsia="Arial" w:hAnsi="Arial" w:cs="Arial"/>
                <w:i/>
              </w:rPr>
              <w:t>p</w:t>
            </w:r>
            <w:r>
              <w:rPr>
                <w:rFonts w:ascii="Arial" w:eastAsia="Arial" w:hAnsi="Arial" w:cs="Arial"/>
                <w:i/>
                <w:spacing w:val="-1"/>
              </w:rPr>
              <w:t>e</w:t>
            </w:r>
            <w:r>
              <w:rPr>
                <w:rFonts w:ascii="Arial" w:eastAsia="Arial" w:hAnsi="Arial" w:cs="Arial"/>
                <w:i/>
                <w:spacing w:val="1"/>
              </w:rPr>
              <w:t>ci</w:t>
            </w:r>
            <w:r>
              <w:rPr>
                <w:rFonts w:ascii="Arial" w:eastAsia="Arial" w:hAnsi="Arial" w:cs="Arial"/>
                <w:i/>
              </w:rPr>
              <w:t>f</w:t>
            </w:r>
            <w:r>
              <w:rPr>
                <w:rFonts w:ascii="Arial" w:eastAsia="Arial" w:hAnsi="Arial" w:cs="Arial"/>
                <w:i/>
                <w:spacing w:val="-1"/>
              </w:rPr>
              <w:t>i</w:t>
            </w:r>
            <w:r>
              <w:rPr>
                <w:rFonts w:ascii="Arial" w:eastAsia="Arial" w:hAnsi="Arial" w:cs="Arial"/>
                <w:i/>
                <w:spacing w:val="1"/>
              </w:rPr>
              <w:t>c</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ns</w:t>
            </w:r>
            <w:r>
              <w:rPr>
                <w:rFonts w:ascii="Arial" w:eastAsia="Arial" w:hAnsi="Arial" w:cs="Arial"/>
                <w:i/>
                <w:spacing w:val="-11"/>
              </w:rPr>
              <w:t xml:space="preserve"> </w:t>
            </w:r>
            <w:r>
              <w:rPr>
                <w:rFonts w:ascii="Arial" w:eastAsia="Arial" w:hAnsi="Arial" w:cs="Arial"/>
                <w:i/>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2"/>
              </w:rPr>
              <w:t>h</w:t>
            </w:r>
            <w:r>
              <w:rPr>
                <w:rFonts w:ascii="Arial" w:eastAsia="Arial" w:hAnsi="Arial" w:cs="Arial"/>
                <w:i/>
              </w:rPr>
              <w:t>art Con</w:t>
            </w:r>
            <w:r>
              <w:rPr>
                <w:rFonts w:ascii="Arial" w:eastAsia="Arial" w:hAnsi="Arial" w:cs="Arial"/>
                <w:i/>
                <w:spacing w:val="-1"/>
              </w:rPr>
              <w:t>t</w:t>
            </w:r>
            <w:r>
              <w:rPr>
                <w:rFonts w:ascii="Arial" w:eastAsia="Arial" w:hAnsi="Arial" w:cs="Arial"/>
                <w:i/>
                <w:spacing w:val="2"/>
              </w:rPr>
              <w:t>e</w:t>
            </w:r>
            <w:r>
              <w:rPr>
                <w:rFonts w:ascii="Arial" w:eastAsia="Arial" w:hAnsi="Arial" w:cs="Arial"/>
                <w:i/>
              </w:rPr>
              <w:t>nt</w:t>
            </w:r>
            <w:r>
              <w:rPr>
                <w:rFonts w:ascii="Arial" w:eastAsia="Arial" w:hAnsi="Arial" w:cs="Arial"/>
                <w:i/>
                <w:spacing w:val="-8"/>
              </w:rPr>
              <w:t xml:space="preserve"> </w:t>
            </w:r>
            <w:r>
              <w:rPr>
                <w:rFonts w:ascii="Arial" w:eastAsia="Arial" w:hAnsi="Arial" w:cs="Arial"/>
                <w:i/>
                <w:spacing w:val="2"/>
              </w:rPr>
              <w:t>a</w:t>
            </w:r>
            <w:r>
              <w:rPr>
                <w:rFonts w:ascii="Arial" w:eastAsia="Arial" w:hAnsi="Arial" w:cs="Arial"/>
                <w:i/>
              </w:rPr>
              <w:t>nd</w:t>
            </w:r>
            <w:r>
              <w:rPr>
                <w:rFonts w:ascii="Arial" w:eastAsia="Arial" w:hAnsi="Arial" w:cs="Arial"/>
                <w:i/>
                <w:spacing w:val="-4"/>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s</w:t>
            </w:r>
            <w:r>
              <w:rPr>
                <w:rFonts w:ascii="Arial" w:eastAsia="Arial" w:hAnsi="Arial" w:cs="Arial"/>
                <w:i/>
              </w:rPr>
              <w:t>p</w:t>
            </w:r>
            <w:r>
              <w:rPr>
                <w:rFonts w:ascii="Arial" w:eastAsia="Arial" w:hAnsi="Arial" w:cs="Arial"/>
                <w:i/>
                <w:spacing w:val="1"/>
              </w:rPr>
              <w:t>l</w:t>
            </w:r>
            <w:r>
              <w:rPr>
                <w:rFonts w:ascii="Arial" w:eastAsia="Arial" w:hAnsi="Arial" w:cs="Arial"/>
                <w:i/>
              </w:rPr>
              <w:t xml:space="preserve">ay </w:t>
            </w:r>
            <w:r>
              <w:rPr>
                <w:rFonts w:ascii="Arial" w:eastAsia="Arial" w:hAnsi="Arial" w:cs="Arial"/>
                <w:i/>
                <w:spacing w:val="-1"/>
              </w:rPr>
              <w:t>A</w:t>
            </w:r>
            <w:r>
              <w:rPr>
                <w:rFonts w:ascii="Arial" w:eastAsia="Arial" w:hAnsi="Arial" w:cs="Arial"/>
                <w:i/>
                <w:spacing w:val="1"/>
              </w:rPr>
              <w:t>s</w:t>
            </w:r>
            <w:r>
              <w:rPr>
                <w:rFonts w:ascii="Arial" w:eastAsia="Arial" w:hAnsi="Arial" w:cs="Arial"/>
                <w:i/>
              </w:rPr>
              <w:t>p</w:t>
            </w:r>
            <w:r>
              <w:rPr>
                <w:rFonts w:ascii="Arial" w:eastAsia="Arial" w:hAnsi="Arial" w:cs="Arial"/>
                <w:i/>
                <w:spacing w:val="-1"/>
              </w:rPr>
              <w:t>e</w:t>
            </w:r>
            <w:r>
              <w:rPr>
                <w:rFonts w:ascii="Arial" w:eastAsia="Arial" w:hAnsi="Arial" w:cs="Arial"/>
                <w:i/>
                <w:spacing w:val="1"/>
              </w:rPr>
              <w:t>c</w:t>
            </w:r>
            <w:r>
              <w:rPr>
                <w:rFonts w:ascii="Arial" w:eastAsia="Arial" w:hAnsi="Arial" w:cs="Arial"/>
                <w:i/>
              </w:rPr>
              <w:t>ts</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1"/>
              </w:rPr>
              <w:t xml:space="preserve"> E</w:t>
            </w:r>
            <w:r>
              <w:rPr>
                <w:rFonts w:ascii="Arial" w:eastAsia="Arial" w:hAnsi="Arial" w:cs="Arial"/>
                <w:i/>
              </w:rPr>
              <w:t>CD</w:t>
            </w:r>
            <w:r>
              <w:rPr>
                <w:rFonts w:ascii="Arial" w:eastAsia="Arial" w:hAnsi="Arial" w:cs="Arial"/>
                <w:i/>
                <w:spacing w:val="2"/>
              </w:rPr>
              <w:t>I</w:t>
            </w:r>
            <w:r>
              <w:rPr>
                <w:rFonts w:ascii="Arial" w:eastAsia="Arial" w:hAnsi="Arial" w:cs="Arial"/>
                <w:i/>
              </w:rPr>
              <w:t>S</w:t>
            </w:r>
          </w:p>
        </w:tc>
        <w:tc>
          <w:tcPr>
            <w:tcW w:w="850" w:type="dxa"/>
            <w:tcBorders>
              <w:top w:val="single" w:sz="5" w:space="0" w:color="000000"/>
              <w:left w:val="single" w:sz="5" w:space="0" w:color="000000"/>
              <w:bottom w:val="single" w:sz="5" w:space="0" w:color="000000"/>
              <w:right w:val="single" w:sz="5" w:space="0" w:color="000000"/>
            </w:tcBorders>
          </w:tcPr>
          <w:p w14:paraId="382ABD91" w14:textId="77777777" w:rsidR="004A44D8" w:rsidRDefault="004A44D8">
            <w:pPr>
              <w:spacing w:before="1" w:line="120" w:lineRule="exact"/>
              <w:rPr>
                <w:sz w:val="12"/>
                <w:szCs w:val="12"/>
              </w:rPr>
            </w:pPr>
          </w:p>
          <w:p w14:paraId="5AB7350C"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18E17757" w14:textId="09147994" w:rsidR="004A44D8"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417AF13D" w14:textId="2CBAE49F" w:rsidR="004A44D8" w:rsidRDefault="004A44D8">
            <w:pPr>
              <w:spacing w:before="1" w:line="120" w:lineRule="exact"/>
              <w:rPr>
                <w:sz w:val="12"/>
                <w:szCs w:val="12"/>
              </w:rPr>
            </w:pPr>
          </w:p>
          <w:p w14:paraId="24858FDF" w14:textId="77777777" w:rsidR="004A44D8" w:rsidRDefault="004A44D8">
            <w:pPr>
              <w:ind w:left="102"/>
              <w:rPr>
                <w:rFonts w:ascii="Arial" w:eastAsia="Arial" w:hAnsi="Arial" w:cs="Arial"/>
              </w:rPr>
            </w:pPr>
            <w:r>
              <w:rPr>
                <w:rFonts w:ascii="Arial" w:eastAsia="Arial" w:hAnsi="Arial" w:cs="Arial"/>
                <w:spacing w:val="-1"/>
              </w:rPr>
              <w:t>E</w:t>
            </w:r>
            <w:r>
              <w:rPr>
                <w:rFonts w:ascii="Arial" w:eastAsia="Arial" w:hAnsi="Arial" w:cs="Arial"/>
              </w:rPr>
              <w:t>CD</w:t>
            </w:r>
            <w:r>
              <w:rPr>
                <w:rFonts w:ascii="Arial" w:eastAsia="Arial" w:hAnsi="Arial" w:cs="Arial"/>
                <w:spacing w:val="2"/>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OE</w:t>
            </w:r>
            <w:r>
              <w:rPr>
                <w:rFonts w:ascii="Arial" w:eastAsia="Arial" w:hAnsi="Arial" w:cs="Arial"/>
              </w:rPr>
              <w:t>M</w:t>
            </w:r>
          </w:p>
        </w:tc>
        <w:tc>
          <w:tcPr>
            <w:tcW w:w="2268" w:type="dxa"/>
            <w:tcBorders>
              <w:top w:val="single" w:sz="5" w:space="0" w:color="000000"/>
              <w:left w:val="single" w:sz="5" w:space="0" w:color="000000"/>
              <w:bottom w:val="single" w:sz="5" w:space="0" w:color="000000"/>
              <w:right w:val="single" w:sz="5" w:space="0" w:color="000000"/>
            </w:tcBorders>
          </w:tcPr>
          <w:p w14:paraId="32ED2844"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4F2E92C4" w14:textId="77777777" w:rsidR="004A44D8" w:rsidRDefault="004A44D8">
            <w:pPr>
              <w:spacing w:before="1" w:line="120" w:lineRule="exact"/>
              <w:rPr>
                <w:sz w:val="12"/>
                <w:szCs w:val="12"/>
              </w:rPr>
            </w:pPr>
          </w:p>
          <w:p w14:paraId="48C14FC8" w14:textId="77777777" w:rsidR="004A44D8" w:rsidRDefault="004A44D8">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3B1E78AF"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B08A0ED"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35126549" w14:textId="77777777" w:rsidR="004A44D8" w:rsidRDefault="004A44D8"/>
        </w:tc>
      </w:tr>
      <w:tr w:rsidR="00073E7A" w14:paraId="4CC55C8B" w14:textId="77777777" w:rsidTr="00073E7A">
        <w:trPr>
          <w:trHeight w:hRule="exact" w:val="1691"/>
        </w:trPr>
        <w:tc>
          <w:tcPr>
            <w:tcW w:w="1134" w:type="dxa"/>
            <w:tcBorders>
              <w:top w:val="single" w:sz="5" w:space="0" w:color="000000"/>
              <w:left w:val="single" w:sz="5" w:space="0" w:color="000000"/>
              <w:bottom w:val="single" w:sz="5" w:space="0" w:color="000000"/>
              <w:right w:val="single" w:sz="5" w:space="0" w:color="000000"/>
            </w:tcBorders>
          </w:tcPr>
          <w:p w14:paraId="15E58849" w14:textId="77777777" w:rsidR="004A44D8" w:rsidRDefault="004A44D8">
            <w:pPr>
              <w:spacing w:before="6" w:line="100" w:lineRule="exact"/>
              <w:rPr>
                <w:sz w:val="11"/>
                <w:szCs w:val="11"/>
              </w:rPr>
            </w:pPr>
          </w:p>
          <w:p w14:paraId="21AA1E94" w14:textId="77777777" w:rsidR="004A44D8" w:rsidRDefault="004A44D8">
            <w:pPr>
              <w:ind w:left="102"/>
              <w:rPr>
                <w:rFonts w:ascii="Arial" w:eastAsia="Arial" w:hAnsi="Arial" w:cs="Arial"/>
              </w:rPr>
            </w:pPr>
            <w:r>
              <w:rPr>
                <w:rFonts w:ascii="Arial" w:eastAsia="Arial" w:hAnsi="Arial" w:cs="Arial"/>
              </w:rPr>
              <w:t>2.4.2</w:t>
            </w:r>
          </w:p>
        </w:tc>
        <w:tc>
          <w:tcPr>
            <w:tcW w:w="2552" w:type="dxa"/>
            <w:tcBorders>
              <w:top w:val="single" w:sz="5" w:space="0" w:color="000000"/>
              <w:left w:val="single" w:sz="5" w:space="0" w:color="000000"/>
              <w:bottom w:val="single" w:sz="5" w:space="0" w:color="000000"/>
              <w:right w:val="single" w:sz="5" w:space="0" w:color="000000"/>
            </w:tcBorders>
          </w:tcPr>
          <w:p w14:paraId="1663E73D" w14:textId="77777777" w:rsidR="004A44D8" w:rsidRDefault="004A44D8">
            <w:pPr>
              <w:spacing w:before="4" w:line="100" w:lineRule="exact"/>
              <w:rPr>
                <w:sz w:val="11"/>
                <w:szCs w:val="11"/>
              </w:rPr>
            </w:pPr>
          </w:p>
          <w:p w14:paraId="11AACFFA" w14:textId="77777777" w:rsidR="004A44D8" w:rsidRDefault="004A44D8">
            <w:pPr>
              <w:ind w:left="102" w:right="21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57</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2"/>
              </w:rPr>
              <w:t>I</w:t>
            </w:r>
            <w:r>
              <w:rPr>
                <w:rFonts w:ascii="Arial" w:eastAsia="Arial" w:hAnsi="Arial" w:cs="Arial"/>
                <w:i/>
              </w:rPr>
              <w:t>HO T</w:t>
            </w:r>
            <w:r>
              <w:rPr>
                <w:rFonts w:ascii="Arial" w:eastAsia="Arial" w:hAnsi="Arial" w:cs="Arial"/>
                <w:i/>
                <w:spacing w:val="1"/>
              </w:rPr>
              <w:t>r</w:t>
            </w:r>
            <w:r>
              <w:rPr>
                <w:rFonts w:ascii="Arial" w:eastAsia="Arial" w:hAnsi="Arial" w:cs="Arial"/>
                <w:i/>
              </w:rPr>
              <w:t>a</w:t>
            </w:r>
            <w:r>
              <w:rPr>
                <w:rFonts w:ascii="Arial" w:eastAsia="Arial" w:hAnsi="Arial" w:cs="Arial"/>
                <w:i/>
                <w:spacing w:val="-1"/>
              </w:rPr>
              <w:t>n</w:t>
            </w:r>
            <w:r>
              <w:rPr>
                <w:rFonts w:ascii="Arial" w:eastAsia="Arial" w:hAnsi="Arial" w:cs="Arial"/>
                <w:i/>
                <w:spacing w:val="1"/>
              </w:rPr>
              <w:t>s</w:t>
            </w:r>
            <w:r>
              <w:rPr>
                <w:rFonts w:ascii="Arial" w:eastAsia="Arial" w:hAnsi="Arial" w:cs="Arial"/>
                <w:i/>
              </w:rPr>
              <w:t>fer</w:t>
            </w:r>
            <w:r>
              <w:rPr>
                <w:rFonts w:ascii="Arial" w:eastAsia="Arial" w:hAnsi="Arial" w:cs="Arial"/>
                <w:i/>
                <w:spacing w:val="-7"/>
              </w:rPr>
              <w:t xml:space="preserve"> </w:t>
            </w:r>
            <w:r>
              <w:rPr>
                <w:rFonts w:ascii="Arial" w:eastAsia="Arial" w:hAnsi="Arial" w:cs="Arial"/>
                <w:i/>
                <w:spacing w:val="-1"/>
              </w:rPr>
              <w:t>S</w:t>
            </w:r>
            <w:r>
              <w:rPr>
                <w:rFonts w:ascii="Arial" w:eastAsia="Arial" w:hAnsi="Arial" w:cs="Arial"/>
                <w:i/>
                <w:spacing w:val="2"/>
              </w:rPr>
              <w:t>t</w:t>
            </w:r>
            <w:r>
              <w:rPr>
                <w:rFonts w:ascii="Arial" w:eastAsia="Arial" w:hAnsi="Arial" w:cs="Arial"/>
                <w:i/>
              </w:rPr>
              <w:t>a</w:t>
            </w:r>
            <w:r>
              <w:rPr>
                <w:rFonts w:ascii="Arial" w:eastAsia="Arial" w:hAnsi="Arial" w:cs="Arial"/>
                <w:i/>
                <w:spacing w:val="-1"/>
              </w:rPr>
              <w:t>n</w:t>
            </w:r>
            <w:r>
              <w:rPr>
                <w:rFonts w:ascii="Arial" w:eastAsia="Arial" w:hAnsi="Arial" w:cs="Arial"/>
                <w:i/>
                <w:spacing w:val="2"/>
              </w:rPr>
              <w:t>d</w:t>
            </w:r>
            <w:r>
              <w:rPr>
                <w:rFonts w:ascii="Arial" w:eastAsia="Arial" w:hAnsi="Arial" w:cs="Arial"/>
                <w:i/>
              </w:rPr>
              <w:t>ard</w:t>
            </w:r>
            <w:r>
              <w:rPr>
                <w:rFonts w:ascii="Arial" w:eastAsia="Arial" w:hAnsi="Arial" w:cs="Arial"/>
                <w:i/>
                <w:spacing w:val="-8"/>
              </w:rPr>
              <w:t xml:space="preserve"> </w:t>
            </w:r>
            <w:r>
              <w:rPr>
                <w:rFonts w:ascii="Arial" w:eastAsia="Arial" w:hAnsi="Arial" w:cs="Arial"/>
                <w:i/>
              </w:rPr>
              <w:t>for D</w:t>
            </w:r>
            <w:r>
              <w:rPr>
                <w:rFonts w:ascii="Arial" w:eastAsia="Arial" w:hAnsi="Arial" w:cs="Arial"/>
                <w:i/>
                <w:spacing w:val="-1"/>
              </w:rPr>
              <w:t>i</w:t>
            </w:r>
            <w:r>
              <w:rPr>
                <w:rFonts w:ascii="Arial" w:eastAsia="Arial" w:hAnsi="Arial" w:cs="Arial"/>
                <w:i/>
                <w:spacing w:val="2"/>
              </w:rPr>
              <w:t>g</w:t>
            </w:r>
            <w:r>
              <w:rPr>
                <w:rFonts w:ascii="Arial" w:eastAsia="Arial" w:hAnsi="Arial" w:cs="Arial"/>
                <w:i/>
                <w:spacing w:val="-1"/>
              </w:rPr>
              <w:t>i</w:t>
            </w:r>
            <w:r>
              <w:rPr>
                <w:rFonts w:ascii="Arial" w:eastAsia="Arial" w:hAnsi="Arial" w:cs="Arial"/>
                <w:i/>
              </w:rPr>
              <w:t>t</w:t>
            </w:r>
            <w:r>
              <w:rPr>
                <w:rFonts w:ascii="Arial" w:eastAsia="Arial" w:hAnsi="Arial" w:cs="Arial"/>
                <w:i/>
                <w:spacing w:val="2"/>
              </w:rPr>
              <w:t>a</w:t>
            </w:r>
            <w:r>
              <w:rPr>
                <w:rFonts w:ascii="Arial" w:eastAsia="Arial" w:hAnsi="Arial" w:cs="Arial"/>
                <w:i/>
              </w:rPr>
              <w:t>l</w:t>
            </w:r>
            <w:r>
              <w:rPr>
                <w:rFonts w:ascii="Arial" w:eastAsia="Arial" w:hAnsi="Arial" w:cs="Arial"/>
                <w:i/>
                <w:spacing w:val="-7"/>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drogr</w:t>
            </w:r>
            <w:r>
              <w:rPr>
                <w:rFonts w:ascii="Arial" w:eastAsia="Arial" w:hAnsi="Arial" w:cs="Arial"/>
                <w:i/>
                <w:spacing w:val="2"/>
              </w:rPr>
              <w:t>a</w:t>
            </w:r>
            <w:r>
              <w:rPr>
                <w:rFonts w:ascii="Arial" w:eastAsia="Arial" w:hAnsi="Arial" w:cs="Arial"/>
                <w:i/>
              </w:rPr>
              <w:t>p</w:t>
            </w:r>
            <w:r>
              <w:rPr>
                <w:rFonts w:ascii="Arial" w:eastAsia="Arial" w:hAnsi="Arial" w:cs="Arial"/>
                <w:i/>
                <w:spacing w:val="1"/>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rPr>
              <w:t>Da</w:t>
            </w:r>
            <w:r>
              <w:rPr>
                <w:rFonts w:ascii="Arial" w:eastAsia="Arial" w:hAnsi="Arial" w:cs="Arial"/>
                <w:i/>
                <w:spacing w:val="2"/>
              </w:rPr>
              <w:t>ta</w:t>
            </w:r>
            <w:r>
              <w:rPr>
                <w:rFonts w:ascii="Arial" w:eastAsia="Arial" w:hAnsi="Arial" w:cs="Arial"/>
              </w:rPr>
              <w:t>,</w:t>
            </w:r>
          </w:p>
          <w:p w14:paraId="60F961DD" w14:textId="77777777" w:rsidR="004A44D8" w:rsidRDefault="004A44D8">
            <w:pPr>
              <w:spacing w:before="3" w:line="120" w:lineRule="exact"/>
              <w:rPr>
                <w:sz w:val="12"/>
                <w:szCs w:val="12"/>
              </w:rPr>
            </w:pPr>
          </w:p>
          <w:p w14:paraId="5A2C5664" w14:textId="77777777" w:rsidR="004A44D8" w:rsidRDefault="004A44D8">
            <w:pPr>
              <w:ind w:left="102"/>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NC</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t</w:t>
            </w:r>
          </w:p>
          <w:p w14:paraId="71FB24E0" w14:textId="77777777" w:rsidR="004A44D8" w:rsidRDefault="004A44D8">
            <w:pPr>
              <w:ind w:left="102"/>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850" w:type="dxa"/>
            <w:tcBorders>
              <w:top w:val="single" w:sz="5" w:space="0" w:color="000000"/>
              <w:left w:val="single" w:sz="5" w:space="0" w:color="000000"/>
              <w:bottom w:val="single" w:sz="5" w:space="0" w:color="000000"/>
              <w:right w:val="single" w:sz="5" w:space="0" w:color="000000"/>
            </w:tcBorders>
          </w:tcPr>
          <w:p w14:paraId="4AC28A74" w14:textId="77777777" w:rsidR="004A44D8" w:rsidRDefault="004A44D8">
            <w:pPr>
              <w:spacing w:before="6" w:line="100" w:lineRule="exact"/>
              <w:rPr>
                <w:sz w:val="11"/>
                <w:szCs w:val="11"/>
              </w:rPr>
            </w:pPr>
          </w:p>
          <w:p w14:paraId="24465F55"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0BC955C5" w14:textId="7188E167" w:rsidR="004A44D8"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3AC3F587" w14:textId="1CABF456" w:rsidR="004A44D8" w:rsidRDefault="004A44D8">
            <w:pPr>
              <w:spacing w:before="6" w:line="100" w:lineRule="exact"/>
              <w:rPr>
                <w:sz w:val="11"/>
                <w:szCs w:val="11"/>
              </w:rPr>
            </w:pPr>
          </w:p>
          <w:p w14:paraId="0AAF17FC" w14:textId="77777777" w:rsidR="004A44D8" w:rsidRDefault="004A44D8">
            <w:pPr>
              <w:spacing w:line="365" w:lineRule="auto"/>
              <w:ind w:left="102" w:right="564"/>
              <w:rPr>
                <w:rFonts w:ascii="Arial" w:eastAsia="Arial" w:hAnsi="Arial" w:cs="Arial"/>
              </w:rPr>
            </w:pPr>
            <w:r>
              <w:rPr>
                <w:rFonts w:ascii="Arial" w:eastAsia="Arial" w:hAnsi="Arial" w:cs="Arial"/>
                <w:spacing w:val="-1"/>
              </w:rPr>
              <w:t>E</w:t>
            </w:r>
            <w:r>
              <w:rPr>
                <w:rFonts w:ascii="Arial" w:eastAsia="Arial" w:hAnsi="Arial" w:cs="Arial"/>
              </w:rPr>
              <w:t>CD</w:t>
            </w:r>
            <w:r>
              <w:rPr>
                <w:rFonts w:ascii="Arial" w:eastAsia="Arial" w:hAnsi="Arial" w:cs="Arial"/>
                <w:spacing w:val="2"/>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OE</w:t>
            </w:r>
            <w:r>
              <w:rPr>
                <w:rFonts w:ascii="Arial" w:eastAsia="Arial" w:hAnsi="Arial" w:cs="Arial"/>
              </w:rPr>
              <w:t>M Data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ers</w:t>
            </w:r>
          </w:p>
        </w:tc>
        <w:tc>
          <w:tcPr>
            <w:tcW w:w="2268" w:type="dxa"/>
            <w:tcBorders>
              <w:top w:val="single" w:sz="5" w:space="0" w:color="000000"/>
              <w:left w:val="single" w:sz="5" w:space="0" w:color="000000"/>
              <w:bottom w:val="single" w:sz="5" w:space="0" w:color="000000"/>
              <w:right w:val="single" w:sz="5" w:space="0" w:color="000000"/>
            </w:tcBorders>
          </w:tcPr>
          <w:p w14:paraId="7A37CD26"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49C62A42" w14:textId="77777777" w:rsidR="004A44D8" w:rsidRDefault="004A44D8">
            <w:pPr>
              <w:spacing w:before="6" w:line="100" w:lineRule="exact"/>
              <w:rPr>
                <w:sz w:val="11"/>
                <w:szCs w:val="11"/>
              </w:rPr>
            </w:pPr>
          </w:p>
          <w:p w14:paraId="524FFEC4" w14:textId="77777777" w:rsidR="004A44D8" w:rsidRDefault="004A44D8">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61ED8868"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7096EA80"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8AF1FD7" w14:textId="77777777" w:rsidR="004A44D8" w:rsidRDefault="004A44D8">
            <w:pPr>
              <w:spacing w:before="6" w:line="100" w:lineRule="exact"/>
              <w:rPr>
                <w:sz w:val="11"/>
                <w:szCs w:val="11"/>
              </w:rPr>
            </w:pPr>
          </w:p>
          <w:p w14:paraId="21657850" w14:textId="77777777" w:rsidR="004A44D8" w:rsidRDefault="004A44D8">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073E7A" w14:paraId="059C559E" w14:textId="77777777" w:rsidTr="00073E7A">
        <w:trPr>
          <w:trHeight w:hRule="exact" w:val="1400"/>
        </w:trPr>
        <w:tc>
          <w:tcPr>
            <w:tcW w:w="1134" w:type="dxa"/>
            <w:tcBorders>
              <w:top w:val="single" w:sz="5" w:space="0" w:color="000000"/>
              <w:left w:val="single" w:sz="5" w:space="0" w:color="000000"/>
              <w:bottom w:val="single" w:sz="5" w:space="0" w:color="000000"/>
              <w:right w:val="single" w:sz="5" w:space="0" w:color="000000"/>
            </w:tcBorders>
          </w:tcPr>
          <w:p w14:paraId="4A7C2546" w14:textId="77777777" w:rsidR="004A44D8" w:rsidRDefault="004A44D8" w:rsidP="001B610E">
            <w:pPr>
              <w:spacing w:before="7" w:line="100" w:lineRule="exact"/>
              <w:rPr>
                <w:sz w:val="11"/>
                <w:szCs w:val="11"/>
              </w:rPr>
            </w:pPr>
          </w:p>
          <w:p w14:paraId="17AED409" w14:textId="77777777" w:rsidR="004A44D8" w:rsidRDefault="004A44D8" w:rsidP="001B610E">
            <w:pPr>
              <w:ind w:left="102"/>
              <w:rPr>
                <w:rFonts w:ascii="Arial" w:eastAsia="Arial" w:hAnsi="Arial" w:cs="Arial"/>
              </w:rPr>
            </w:pPr>
            <w:r>
              <w:rPr>
                <w:rFonts w:ascii="Arial" w:eastAsia="Arial" w:hAnsi="Arial" w:cs="Arial"/>
              </w:rPr>
              <w:t>2.4.3</w:t>
            </w:r>
          </w:p>
        </w:tc>
        <w:tc>
          <w:tcPr>
            <w:tcW w:w="2552" w:type="dxa"/>
            <w:tcBorders>
              <w:top w:val="single" w:sz="5" w:space="0" w:color="000000"/>
              <w:left w:val="single" w:sz="5" w:space="0" w:color="000000"/>
              <w:bottom w:val="single" w:sz="5" w:space="0" w:color="000000"/>
              <w:right w:val="single" w:sz="5" w:space="0" w:color="000000"/>
            </w:tcBorders>
          </w:tcPr>
          <w:p w14:paraId="29091C70" w14:textId="77777777" w:rsidR="004A44D8" w:rsidRDefault="004A44D8" w:rsidP="001B610E">
            <w:pPr>
              <w:spacing w:before="4" w:line="100" w:lineRule="exact"/>
              <w:rPr>
                <w:sz w:val="11"/>
                <w:szCs w:val="11"/>
              </w:rPr>
            </w:pPr>
          </w:p>
          <w:p w14:paraId="5D94ACE2" w14:textId="77777777" w:rsidR="004A44D8" w:rsidRDefault="004A44D8" w:rsidP="001B610E">
            <w:pPr>
              <w:ind w:left="102" w:right="71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58</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E</w:t>
            </w:r>
            <w:r>
              <w:rPr>
                <w:rFonts w:ascii="Arial" w:eastAsia="Arial" w:hAnsi="Arial" w:cs="Arial"/>
                <w:i/>
              </w:rPr>
              <w:t xml:space="preserve">NC </w:t>
            </w:r>
            <w:r>
              <w:rPr>
                <w:rFonts w:ascii="Arial" w:eastAsia="Arial" w:hAnsi="Arial" w:cs="Arial"/>
                <w:i/>
                <w:spacing w:val="-1"/>
              </w:rPr>
              <w:t>V</w:t>
            </w:r>
            <w:r>
              <w:rPr>
                <w:rFonts w:ascii="Arial" w:eastAsia="Arial" w:hAnsi="Arial" w:cs="Arial"/>
                <w:i/>
              </w:rPr>
              <w:t>a</w:t>
            </w:r>
            <w:r>
              <w:rPr>
                <w:rFonts w:ascii="Arial" w:eastAsia="Arial" w:hAnsi="Arial" w:cs="Arial"/>
                <w:i/>
                <w:spacing w:val="1"/>
              </w:rPr>
              <w:t>l</w:t>
            </w:r>
            <w:r>
              <w:rPr>
                <w:rFonts w:ascii="Arial" w:eastAsia="Arial" w:hAnsi="Arial" w:cs="Arial"/>
                <w:i/>
                <w:spacing w:val="-1"/>
              </w:rPr>
              <w:t>i</w:t>
            </w:r>
            <w:r>
              <w:rPr>
                <w:rFonts w:ascii="Arial" w:eastAsia="Arial" w:hAnsi="Arial" w:cs="Arial"/>
                <w:i/>
                <w:spacing w:val="2"/>
              </w:rPr>
              <w:t>d</w:t>
            </w:r>
            <w:r>
              <w:rPr>
                <w:rFonts w:ascii="Arial" w:eastAsia="Arial" w:hAnsi="Arial" w:cs="Arial"/>
                <w:i/>
              </w:rPr>
              <w:t>at</w:t>
            </w:r>
            <w:r>
              <w:rPr>
                <w:rFonts w:ascii="Arial" w:eastAsia="Arial" w:hAnsi="Arial" w:cs="Arial"/>
                <w:i/>
                <w:spacing w:val="1"/>
              </w:rPr>
              <w:t>i</w:t>
            </w:r>
            <w:r>
              <w:rPr>
                <w:rFonts w:ascii="Arial" w:eastAsia="Arial" w:hAnsi="Arial" w:cs="Arial"/>
                <w:i/>
              </w:rPr>
              <w:t>on</w:t>
            </w:r>
            <w:r>
              <w:rPr>
                <w:rFonts w:ascii="Arial" w:eastAsia="Arial" w:hAnsi="Arial" w:cs="Arial"/>
                <w:i/>
                <w:spacing w:val="-10"/>
              </w:rPr>
              <w:t xml:space="preserve"> </w:t>
            </w:r>
            <w:r>
              <w:rPr>
                <w:rFonts w:ascii="Arial" w:eastAsia="Arial" w:hAnsi="Arial" w:cs="Arial"/>
                <w:i/>
                <w:spacing w:val="2"/>
              </w:rPr>
              <w:t>C</w:t>
            </w:r>
            <w:r>
              <w:rPr>
                <w:rFonts w:ascii="Arial" w:eastAsia="Arial" w:hAnsi="Arial" w:cs="Arial"/>
                <w:i/>
              </w:rPr>
              <w:t>h</w:t>
            </w:r>
            <w:r>
              <w:rPr>
                <w:rFonts w:ascii="Arial" w:eastAsia="Arial" w:hAnsi="Arial" w:cs="Arial"/>
                <w:i/>
                <w:spacing w:val="-1"/>
              </w:rPr>
              <w:t>e</w:t>
            </w:r>
            <w:r>
              <w:rPr>
                <w:rFonts w:ascii="Arial" w:eastAsia="Arial" w:hAnsi="Arial" w:cs="Arial"/>
                <w:i/>
                <w:spacing w:val="1"/>
              </w:rPr>
              <w:t>ck</w:t>
            </w:r>
            <w:r>
              <w:rPr>
                <w:rFonts w:ascii="Arial" w:eastAsia="Arial" w:hAnsi="Arial" w:cs="Arial"/>
                <w:i/>
              </w:rPr>
              <w:t>s</w:t>
            </w:r>
          </w:p>
        </w:tc>
        <w:tc>
          <w:tcPr>
            <w:tcW w:w="850" w:type="dxa"/>
            <w:tcBorders>
              <w:top w:val="single" w:sz="5" w:space="0" w:color="000000"/>
              <w:left w:val="single" w:sz="5" w:space="0" w:color="000000"/>
              <w:bottom w:val="single" w:sz="5" w:space="0" w:color="000000"/>
              <w:right w:val="single" w:sz="5" w:space="0" w:color="000000"/>
            </w:tcBorders>
          </w:tcPr>
          <w:p w14:paraId="2BB93CC9" w14:textId="77777777" w:rsidR="004A44D8" w:rsidRDefault="004A44D8" w:rsidP="001B610E">
            <w:pPr>
              <w:spacing w:before="7" w:line="100" w:lineRule="exact"/>
              <w:rPr>
                <w:sz w:val="11"/>
                <w:szCs w:val="11"/>
              </w:rPr>
            </w:pPr>
          </w:p>
          <w:p w14:paraId="7C5DA6F5" w14:textId="77777777" w:rsidR="004A44D8" w:rsidRDefault="004A44D8" w:rsidP="001B610E">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0FC0D1E0" w14:textId="2B3C26ED" w:rsidR="004A44D8"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199370D4" w14:textId="45EC27D4" w:rsidR="004A44D8" w:rsidRDefault="004A44D8" w:rsidP="001B610E">
            <w:pPr>
              <w:spacing w:before="6" w:line="100" w:lineRule="exact"/>
              <w:rPr>
                <w:sz w:val="11"/>
                <w:szCs w:val="11"/>
              </w:rPr>
            </w:pPr>
          </w:p>
          <w:p w14:paraId="2FDB1132" w14:textId="0AAF8A14" w:rsidR="004A44D8" w:rsidRDefault="004A44D8" w:rsidP="005D6A95">
            <w:pPr>
              <w:ind w:left="102"/>
            </w:pPr>
            <w:r>
              <w:rPr>
                <w:rFonts w:ascii="Arial" w:eastAsia="Arial" w:hAnsi="Arial" w:cs="Arial"/>
                <w:spacing w:val="-1"/>
              </w:rPr>
              <w:t>RENCs</w:t>
            </w:r>
          </w:p>
        </w:tc>
        <w:tc>
          <w:tcPr>
            <w:tcW w:w="2268" w:type="dxa"/>
            <w:tcBorders>
              <w:top w:val="single" w:sz="5" w:space="0" w:color="000000"/>
              <w:left w:val="single" w:sz="5" w:space="0" w:color="000000"/>
              <w:bottom w:val="single" w:sz="5" w:space="0" w:color="000000"/>
              <w:right w:val="single" w:sz="5" w:space="0" w:color="000000"/>
            </w:tcBorders>
          </w:tcPr>
          <w:p w14:paraId="1314353E" w14:textId="77777777" w:rsidR="004A44D8" w:rsidRDefault="004A44D8" w:rsidP="001B610E">
            <w:pPr>
              <w:spacing w:before="6" w:line="100" w:lineRule="exact"/>
              <w:rPr>
                <w:sz w:val="11"/>
                <w:szCs w:val="11"/>
              </w:rPr>
            </w:pPr>
          </w:p>
          <w:p w14:paraId="022F7F50" w14:textId="2806529B" w:rsidR="004A44D8" w:rsidRDefault="004A44D8" w:rsidP="001B610E"/>
        </w:tc>
        <w:tc>
          <w:tcPr>
            <w:tcW w:w="1701" w:type="dxa"/>
            <w:tcBorders>
              <w:top w:val="single" w:sz="5" w:space="0" w:color="000000"/>
              <w:left w:val="single" w:sz="5" w:space="0" w:color="000000"/>
              <w:bottom w:val="single" w:sz="5" w:space="0" w:color="000000"/>
              <w:right w:val="single" w:sz="5" w:space="0" w:color="000000"/>
            </w:tcBorders>
          </w:tcPr>
          <w:p w14:paraId="7333D2DC" w14:textId="77777777" w:rsidR="004A44D8" w:rsidRDefault="004A44D8" w:rsidP="001B610E">
            <w:pPr>
              <w:spacing w:before="7" w:line="100" w:lineRule="exact"/>
              <w:rPr>
                <w:sz w:val="11"/>
                <w:szCs w:val="11"/>
              </w:rPr>
            </w:pPr>
          </w:p>
          <w:p w14:paraId="262D47F9" w14:textId="77777777" w:rsidR="004A44D8" w:rsidRDefault="004A44D8" w:rsidP="001B610E">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322EE437" w14:textId="77777777" w:rsidR="004A44D8" w:rsidRDefault="004A44D8" w:rsidP="001B610E"/>
        </w:tc>
        <w:tc>
          <w:tcPr>
            <w:tcW w:w="1276" w:type="dxa"/>
            <w:tcBorders>
              <w:top w:val="single" w:sz="5" w:space="0" w:color="000000"/>
              <w:left w:val="single" w:sz="5" w:space="0" w:color="000000"/>
              <w:bottom w:val="single" w:sz="5" w:space="0" w:color="000000"/>
              <w:right w:val="single" w:sz="5" w:space="0" w:color="000000"/>
            </w:tcBorders>
          </w:tcPr>
          <w:p w14:paraId="4BF5D3C4" w14:textId="77777777" w:rsidR="004A44D8" w:rsidRDefault="004A44D8" w:rsidP="001B610E"/>
        </w:tc>
        <w:tc>
          <w:tcPr>
            <w:tcW w:w="1276" w:type="dxa"/>
            <w:tcBorders>
              <w:top w:val="single" w:sz="5" w:space="0" w:color="000000"/>
              <w:left w:val="single" w:sz="5" w:space="0" w:color="000000"/>
              <w:bottom w:val="single" w:sz="5" w:space="0" w:color="000000"/>
              <w:right w:val="single" w:sz="5" w:space="0" w:color="000000"/>
            </w:tcBorders>
          </w:tcPr>
          <w:p w14:paraId="30C9F27A" w14:textId="77777777" w:rsidR="004A44D8" w:rsidRDefault="004A44D8" w:rsidP="001B610E">
            <w:pPr>
              <w:spacing w:before="7" w:line="100" w:lineRule="exact"/>
              <w:rPr>
                <w:sz w:val="11"/>
                <w:szCs w:val="11"/>
              </w:rPr>
            </w:pPr>
          </w:p>
          <w:p w14:paraId="4E67F7DA" w14:textId="77777777" w:rsidR="004A44D8" w:rsidRDefault="004A44D8" w:rsidP="001B610E">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073E7A" w14:paraId="310AF354" w14:textId="77777777" w:rsidTr="00073E7A">
        <w:trPr>
          <w:trHeight w:hRule="exact" w:val="1090"/>
        </w:trPr>
        <w:tc>
          <w:tcPr>
            <w:tcW w:w="1134" w:type="dxa"/>
            <w:tcBorders>
              <w:top w:val="single" w:sz="5" w:space="0" w:color="000000"/>
              <w:left w:val="single" w:sz="5" w:space="0" w:color="000000"/>
              <w:bottom w:val="single" w:sz="5" w:space="0" w:color="000000"/>
              <w:right w:val="single" w:sz="5" w:space="0" w:color="000000"/>
            </w:tcBorders>
          </w:tcPr>
          <w:p w14:paraId="598D45B2" w14:textId="77777777" w:rsidR="004A44D8" w:rsidRDefault="004A44D8">
            <w:pPr>
              <w:spacing w:before="6" w:line="100" w:lineRule="exact"/>
              <w:rPr>
                <w:sz w:val="11"/>
                <w:szCs w:val="11"/>
              </w:rPr>
            </w:pPr>
          </w:p>
          <w:p w14:paraId="1BB79974" w14:textId="77777777" w:rsidR="004A44D8" w:rsidRDefault="004A44D8">
            <w:pPr>
              <w:ind w:left="102"/>
              <w:rPr>
                <w:rFonts w:ascii="Arial" w:eastAsia="Arial" w:hAnsi="Arial" w:cs="Arial"/>
              </w:rPr>
            </w:pPr>
            <w:r>
              <w:rPr>
                <w:rFonts w:ascii="Arial" w:eastAsia="Arial" w:hAnsi="Arial" w:cs="Arial"/>
              </w:rPr>
              <w:t>2.4.4</w:t>
            </w:r>
          </w:p>
        </w:tc>
        <w:tc>
          <w:tcPr>
            <w:tcW w:w="2552" w:type="dxa"/>
            <w:tcBorders>
              <w:top w:val="single" w:sz="5" w:space="0" w:color="000000"/>
              <w:left w:val="single" w:sz="5" w:space="0" w:color="000000"/>
              <w:bottom w:val="single" w:sz="5" w:space="0" w:color="000000"/>
              <w:right w:val="single" w:sz="5" w:space="0" w:color="000000"/>
            </w:tcBorders>
          </w:tcPr>
          <w:p w14:paraId="6D86BE2C" w14:textId="77777777" w:rsidR="004A44D8" w:rsidRDefault="004A44D8">
            <w:pPr>
              <w:spacing w:before="4" w:line="100" w:lineRule="exact"/>
              <w:rPr>
                <w:sz w:val="11"/>
                <w:szCs w:val="11"/>
              </w:rPr>
            </w:pPr>
          </w:p>
          <w:p w14:paraId="653A7F50" w14:textId="77777777" w:rsidR="004A44D8" w:rsidRDefault="004A44D8">
            <w:pPr>
              <w:ind w:left="102" w:right="18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61</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d</w:t>
            </w:r>
            <w:r>
              <w:rPr>
                <w:rFonts w:ascii="Arial" w:eastAsia="Arial" w:hAnsi="Arial" w:cs="Arial"/>
                <w:i/>
              </w:rPr>
              <w:t>u</w:t>
            </w:r>
            <w:r>
              <w:rPr>
                <w:rFonts w:ascii="Arial" w:eastAsia="Arial" w:hAnsi="Arial" w:cs="Arial"/>
                <w:i/>
                <w:spacing w:val="1"/>
              </w:rPr>
              <w:t>c</w:t>
            </w:r>
            <w:r>
              <w:rPr>
                <w:rFonts w:ascii="Arial" w:eastAsia="Arial" w:hAnsi="Arial" w:cs="Arial"/>
                <w:i/>
              </w:rPr>
              <w:t xml:space="preserve">t </w:t>
            </w:r>
            <w:r>
              <w:rPr>
                <w:rFonts w:ascii="Arial" w:eastAsia="Arial" w:hAnsi="Arial" w:cs="Arial"/>
                <w:i/>
                <w:spacing w:val="-1"/>
              </w:rPr>
              <w:t>S</w:t>
            </w:r>
            <w:r>
              <w:rPr>
                <w:rFonts w:ascii="Arial" w:eastAsia="Arial" w:hAnsi="Arial" w:cs="Arial"/>
                <w:i/>
              </w:rPr>
              <w:t>p</w:t>
            </w:r>
            <w:r>
              <w:rPr>
                <w:rFonts w:ascii="Arial" w:eastAsia="Arial" w:hAnsi="Arial" w:cs="Arial"/>
                <w:i/>
                <w:spacing w:val="-1"/>
              </w:rPr>
              <w:t>e</w:t>
            </w:r>
            <w:r>
              <w:rPr>
                <w:rFonts w:ascii="Arial" w:eastAsia="Arial" w:hAnsi="Arial" w:cs="Arial"/>
                <w:i/>
                <w:spacing w:val="1"/>
              </w:rPr>
              <w:t>ci</w:t>
            </w:r>
            <w:r>
              <w:rPr>
                <w:rFonts w:ascii="Arial" w:eastAsia="Arial" w:hAnsi="Arial" w:cs="Arial"/>
                <w:i/>
              </w:rPr>
              <w:t>f</w:t>
            </w:r>
            <w:r>
              <w:rPr>
                <w:rFonts w:ascii="Arial" w:eastAsia="Arial" w:hAnsi="Arial" w:cs="Arial"/>
                <w:i/>
                <w:spacing w:val="-1"/>
              </w:rPr>
              <w:t>i</w:t>
            </w:r>
            <w:r>
              <w:rPr>
                <w:rFonts w:ascii="Arial" w:eastAsia="Arial" w:hAnsi="Arial" w:cs="Arial"/>
                <w:i/>
                <w:spacing w:val="1"/>
              </w:rPr>
              <w:t>c</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1"/>
              </w:rPr>
              <w:t xml:space="preserve"> </w:t>
            </w:r>
            <w:r>
              <w:rPr>
                <w:rFonts w:ascii="Arial" w:eastAsia="Arial" w:hAnsi="Arial" w:cs="Arial"/>
                <w:i/>
                <w:spacing w:val="-1"/>
              </w:rPr>
              <w:t>f</w:t>
            </w:r>
            <w:r>
              <w:rPr>
                <w:rFonts w:ascii="Arial" w:eastAsia="Arial" w:hAnsi="Arial" w:cs="Arial"/>
                <w:i/>
              </w:rPr>
              <w:t>or</w:t>
            </w:r>
            <w:r>
              <w:rPr>
                <w:rFonts w:ascii="Arial" w:eastAsia="Arial" w:hAnsi="Arial" w:cs="Arial"/>
                <w:i/>
                <w:spacing w:val="-2"/>
              </w:rPr>
              <w:t xml:space="preserve"> </w:t>
            </w:r>
            <w:r>
              <w:rPr>
                <w:rFonts w:ascii="Arial" w:eastAsia="Arial" w:hAnsi="Arial" w:cs="Arial"/>
                <w:i/>
                <w:spacing w:val="3"/>
              </w:rPr>
              <w:t>R</w:t>
            </w:r>
            <w:r>
              <w:rPr>
                <w:rFonts w:ascii="Arial" w:eastAsia="Arial" w:hAnsi="Arial" w:cs="Arial"/>
                <w:i/>
              </w:rPr>
              <w:t>a</w:t>
            </w:r>
            <w:r>
              <w:rPr>
                <w:rFonts w:ascii="Arial" w:eastAsia="Arial" w:hAnsi="Arial" w:cs="Arial"/>
                <w:i/>
                <w:spacing w:val="1"/>
              </w:rPr>
              <w:t>s</w:t>
            </w:r>
            <w:r>
              <w:rPr>
                <w:rFonts w:ascii="Arial" w:eastAsia="Arial" w:hAnsi="Arial" w:cs="Arial"/>
                <w:i/>
              </w:rPr>
              <w:t>ter Na</w:t>
            </w:r>
            <w:r>
              <w:rPr>
                <w:rFonts w:ascii="Arial" w:eastAsia="Arial" w:hAnsi="Arial" w:cs="Arial"/>
                <w:i/>
                <w:spacing w:val="1"/>
              </w:rPr>
              <w:t>v</w:t>
            </w:r>
            <w:r>
              <w:rPr>
                <w:rFonts w:ascii="Arial" w:eastAsia="Arial" w:hAnsi="Arial" w:cs="Arial"/>
                <w:i/>
                <w:spacing w:val="-1"/>
              </w:rPr>
              <w:t>i</w:t>
            </w:r>
            <w:r>
              <w:rPr>
                <w:rFonts w:ascii="Arial" w:eastAsia="Arial" w:hAnsi="Arial" w:cs="Arial"/>
                <w:i/>
              </w:rPr>
              <w:t>g</w:t>
            </w:r>
            <w:r>
              <w:rPr>
                <w:rFonts w:ascii="Arial" w:eastAsia="Arial" w:hAnsi="Arial" w:cs="Arial"/>
                <w:i/>
                <w:spacing w:val="1"/>
              </w:rPr>
              <w:t>a</w:t>
            </w:r>
            <w:r>
              <w:rPr>
                <w:rFonts w:ascii="Arial" w:eastAsia="Arial" w:hAnsi="Arial" w:cs="Arial"/>
                <w:i/>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
              </w:rPr>
              <w:t>a</w:t>
            </w:r>
            <w:r>
              <w:rPr>
                <w:rFonts w:ascii="Arial" w:eastAsia="Arial" w:hAnsi="Arial" w:cs="Arial"/>
                <w:i/>
              </w:rPr>
              <w:t>l</w:t>
            </w:r>
            <w:r>
              <w:rPr>
                <w:rFonts w:ascii="Arial" w:eastAsia="Arial" w:hAnsi="Arial" w:cs="Arial"/>
                <w:i/>
                <w:spacing w:val="-12"/>
              </w:rPr>
              <w:t xml:space="preserve"> </w:t>
            </w:r>
            <w:r>
              <w:rPr>
                <w:rFonts w:ascii="Arial" w:eastAsia="Arial" w:hAnsi="Arial" w:cs="Arial"/>
                <w:i/>
              </w:rPr>
              <w:t>C</w:t>
            </w:r>
            <w:r>
              <w:rPr>
                <w:rFonts w:ascii="Arial" w:eastAsia="Arial" w:hAnsi="Arial" w:cs="Arial"/>
                <w:i/>
                <w:spacing w:val="2"/>
              </w:rPr>
              <w:t>h</w:t>
            </w:r>
            <w:r>
              <w:rPr>
                <w:rFonts w:ascii="Arial" w:eastAsia="Arial" w:hAnsi="Arial" w:cs="Arial"/>
                <w:i/>
              </w:rPr>
              <w:t>arts</w:t>
            </w:r>
            <w:r>
              <w:rPr>
                <w:rFonts w:ascii="Arial" w:eastAsia="Arial" w:hAnsi="Arial" w:cs="Arial"/>
                <w:i/>
                <w:spacing w:val="-5"/>
              </w:rPr>
              <w:t xml:space="preserve"> </w:t>
            </w:r>
            <w:r>
              <w:rPr>
                <w:rFonts w:ascii="Arial" w:eastAsia="Arial" w:hAnsi="Arial" w:cs="Arial"/>
                <w:i/>
              </w:rPr>
              <w:t>(RNC)</w:t>
            </w:r>
          </w:p>
        </w:tc>
        <w:tc>
          <w:tcPr>
            <w:tcW w:w="850" w:type="dxa"/>
            <w:tcBorders>
              <w:top w:val="single" w:sz="5" w:space="0" w:color="000000"/>
              <w:left w:val="single" w:sz="5" w:space="0" w:color="000000"/>
              <w:bottom w:val="single" w:sz="5" w:space="0" w:color="000000"/>
              <w:right w:val="single" w:sz="5" w:space="0" w:color="000000"/>
            </w:tcBorders>
          </w:tcPr>
          <w:p w14:paraId="10331E78" w14:textId="77777777" w:rsidR="004A44D8" w:rsidRDefault="004A44D8">
            <w:pPr>
              <w:spacing w:before="6" w:line="100" w:lineRule="exact"/>
              <w:rPr>
                <w:sz w:val="11"/>
                <w:szCs w:val="11"/>
              </w:rPr>
            </w:pPr>
          </w:p>
          <w:p w14:paraId="1424A57B"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020CFB21" w14:textId="3DAE2B56" w:rsidR="004A44D8"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5CED28E3" w14:textId="73403A64" w:rsidR="004A44D8" w:rsidRDefault="004A44D8">
            <w:pPr>
              <w:spacing w:before="6" w:line="100" w:lineRule="exact"/>
              <w:rPr>
                <w:sz w:val="11"/>
                <w:szCs w:val="11"/>
              </w:rPr>
            </w:pPr>
          </w:p>
          <w:p w14:paraId="11467811" w14:textId="77777777" w:rsidR="004A44D8" w:rsidRDefault="004A44D8">
            <w:pPr>
              <w:spacing w:line="365" w:lineRule="auto"/>
              <w:ind w:left="102" w:right="564"/>
              <w:rPr>
                <w:rFonts w:ascii="Arial" w:eastAsia="Arial" w:hAnsi="Arial" w:cs="Arial"/>
              </w:rPr>
            </w:pPr>
            <w:r>
              <w:rPr>
                <w:rFonts w:ascii="Arial" w:eastAsia="Arial" w:hAnsi="Arial" w:cs="Arial"/>
                <w:spacing w:val="-1"/>
              </w:rPr>
              <w:t>E</w:t>
            </w:r>
            <w:r>
              <w:rPr>
                <w:rFonts w:ascii="Arial" w:eastAsia="Arial" w:hAnsi="Arial" w:cs="Arial"/>
              </w:rPr>
              <w:t>CD</w:t>
            </w:r>
            <w:r>
              <w:rPr>
                <w:rFonts w:ascii="Arial" w:eastAsia="Arial" w:hAnsi="Arial" w:cs="Arial"/>
                <w:spacing w:val="2"/>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OE</w:t>
            </w:r>
            <w:r>
              <w:rPr>
                <w:rFonts w:ascii="Arial" w:eastAsia="Arial" w:hAnsi="Arial" w:cs="Arial"/>
              </w:rPr>
              <w:t>M Data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ers</w:t>
            </w:r>
          </w:p>
        </w:tc>
        <w:tc>
          <w:tcPr>
            <w:tcW w:w="2268" w:type="dxa"/>
            <w:tcBorders>
              <w:top w:val="single" w:sz="5" w:space="0" w:color="000000"/>
              <w:left w:val="single" w:sz="5" w:space="0" w:color="000000"/>
              <w:bottom w:val="single" w:sz="5" w:space="0" w:color="000000"/>
              <w:right w:val="single" w:sz="5" w:space="0" w:color="000000"/>
            </w:tcBorders>
          </w:tcPr>
          <w:p w14:paraId="5778D15B" w14:textId="77777777" w:rsidR="004A44D8" w:rsidRDefault="004A44D8">
            <w:pPr>
              <w:spacing w:before="6" w:line="100" w:lineRule="exact"/>
              <w:rPr>
                <w:sz w:val="11"/>
                <w:szCs w:val="11"/>
              </w:rPr>
            </w:pPr>
          </w:p>
          <w:p w14:paraId="51047E34" w14:textId="77777777" w:rsidR="004A44D8" w:rsidRDefault="004A44D8">
            <w:pPr>
              <w:ind w:left="102"/>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p>
        </w:tc>
        <w:tc>
          <w:tcPr>
            <w:tcW w:w="1701" w:type="dxa"/>
            <w:tcBorders>
              <w:top w:val="single" w:sz="5" w:space="0" w:color="000000"/>
              <w:left w:val="single" w:sz="5" w:space="0" w:color="000000"/>
              <w:bottom w:val="single" w:sz="5" w:space="0" w:color="000000"/>
              <w:right w:val="single" w:sz="5" w:space="0" w:color="000000"/>
            </w:tcBorders>
          </w:tcPr>
          <w:p w14:paraId="346A6B2E" w14:textId="77777777" w:rsidR="004A44D8" w:rsidRDefault="004A44D8">
            <w:pPr>
              <w:spacing w:before="6" w:line="100" w:lineRule="exact"/>
              <w:rPr>
                <w:sz w:val="11"/>
                <w:szCs w:val="11"/>
              </w:rPr>
            </w:pPr>
          </w:p>
          <w:p w14:paraId="719E98D4" w14:textId="77777777" w:rsidR="004A44D8" w:rsidRDefault="004A44D8">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6C59E40A"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F8E4A8B"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0CE9A87" w14:textId="77777777" w:rsidR="004A44D8" w:rsidRDefault="004A44D8"/>
        </w:tc>
      </w:tr>
      <w:tr w:rsidR="00073E7A" w14:paraId="6C3AC68C" w14:textId="77777777" w:rsidTr="00073E7A">
        <w:trPr>
          <w:trHeight w:hRule="exact" w:val="1400"/>
        </w:trPr>
        <w:tc>
          <w:tcPr>
            <w:tcW w:w="1134" w:type="dxa"/>
            <w:tcBorders>
              <w:top w:val="single" w:sz="5" w:space="0" w:color="000000"/>
              <w:left w:val="single" w:sz="5" w:space="0" w:color="000000"/>
              <w:bottom w:val="single" w:sz="5" w:space="0" w:color="000000"/>
              <w:right w:val="single" w:sz="5" w:space="0" w:color="000000"/>
            </w:tcBorders>
          </w:tcPr>
          <w:p w14:paraId="0C259F88" w14:textId="77777777" w:rsidR="004A44D8" w:rsidRDefault="004A44D8">
            <w:pPr>
              <w:spacing w:before="6" w:line="100" w:lineRule="exact"/>
              <w:rPr>
                <w:sz w:val="11"/>
                <w:szCs w:val="11"/>
              </w:rPr>
            </w:pPr>
          </w:p>
          <w:p w14:paraId="1A65D8DC" w14:textId="77777777" w:rsidR="004A44D8" w:rsidRDefault="004A44D8">
            <w:pPr>
              <w:ind w:left="102"/>
              <w:rPr>
                <w:rFonts w:ascii="Arial" w:eastAsia="Arial" w:hAnsi="Arial" w:cs="Arial"/>
              </w:rPr>
            </w:pPr>
            <w:r>
              <w:rPr>
                <w:rFonts w:ascii="Arial" w:eastAsia="Arial" w:hAnsi="Arial" w:cs="Arial"/>
              </w:rPr>
              <w:t>2.4.5</w:t>
            </w:r>
          </w:p>
        </w:tc>
        <w:tc>
          <w:tcPr>
            <w:tcW w:w="2552" w:type="dxa"/>
            <w:tcBorders>
              <w:top w:val="single" w:sz="5" w:space="0" w:color="000000"/>
              <w:left w:val="single" w:sz="5" w:space="0" w:color="000000"/>
              <w:bottom w:val="single" w:sz="5" w:space="0" w:color="000000"/>
              <w:right w:val="single" w:sz="5" w:space="0" w:color="000000"/>
            </w:tcBorders>
          </w:tcPr>
          <w:p w14:paraId="503D2917" w14:textId="77777777" w:rsidR="004A44D8" w:rsidRDefault="004A44D8">
            <w:pPr>
              <w:spacing w:before="4" w:line="100" w:lineRule="exact"/>
              <w:rPr>
                <w:sz w:val="11"/>
                <w:szCs w:val="11"/>
              </w:rPr>
            </w:pPr>
          </w:p>
          <w:p w14:paraId="555E47E6"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63</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2"/>
              </w:rPr>
              <w:t>I</w:t>
            </w:r>
            <w:r>
              <w:rPr>
                <w:rFonts w:ascii="Arial" w:eastAsia="Arial" w:hAnsi="Arial" w:cs="Arial"/>
                <w:i/>
              </w:rPr>
              <w:t>HO</w:t>
            </w:r>
            <w:r>
              <w:rPr>
                <w:rFonts w:ascii="Arial" w:eastAsia="Arial" w:hAnsi="Arial" w:cs="Arial"/>
                <w:i/>
                <w:spacing w:val="-3"/>
              </w:rPr>
              <w:t xml:space="preserve"> </w:t>
            </w:r>
            <w:r>
              <w:rPr>
                <w:rFonts w:ascii="Arial" w:eastAsia="Arial" w:hAnsi="Arial" w:cs="Arial"/>
                <w:i/>
              </w:rPr>
              <w:t>Da</w:t>
            </w:r>
            <w:r>
              <w:rPr>
                <w:rFonts w:ascii="Arial" w:eastAsia="Arial" w:hAnsi="Arial" w:cs="Arial"/>
                <w:i/>
                <w:spacing w:val="2"/>
              </w:rPr>
              <w:t>t</w:t>
            </w:r>
            <w:r>
              <w:rPr>
                <w:rFonts w:ascii="Arial" w:eastAsia="Arial" w:hAnsi="Arial" w:cs="Arial"/>
                <w:i/>
              </w:rPr>
              <w:t>a</w:t>
            </w:r>
          </w:p>
          <w:p w14:paraId="1CF915A7" w14:textId="77777777" w:rsidR="004A44D8" w:rsidRDefault="004A44D8">
            <w:pPr>
              <w:spacing w:before="1"/>
              <w:ind w:left="102"/>
              <w:rPr>
                <w:rFonts w:ascii="Arial" w:eastAsia="Arial" w:hAnsi="Arial" w:cs="Arial"/>
              </w:rPr>
            </w:pPr>
            <w:r>
              <w:rPr>
                <w:rFonts w:ascii="Arial" w:eastAsia="Arial" w:hAnsi="Arial" w:cs="Arial"/>
                <w:i/>
                <w:spacing w:val="-1"/>
              </w:rPr>
              <w:t>P</w:t>
            </w:r>
            <w:r>
              <w:rPr>
                <w:rFonts w:ascii="Arial" w:eastAsia="Arial" w:hAnsi="Arial" w:cs="Arial"/>
                <w:i/>
                <w:spacing w:val="1"/>
              </w:rPr>
              <w:t>r</w:t>
            </w:r>
            <w:r>
              <w:rPr>
                <w:rFonts w:ascii="Arial" w:eastAsia="Arial" w:hAnsi="Arial" w:cs="Arial"/>
                <w:i/>
              </w:rPr>
              <w:t>ot</w:t>
            </w:r>
            <w:r>
              <w:rPr>
                <w:rFonts w:ascii="Arial" w:eastAsia="Arial" w:hAnsi="Arial" w:cs="Arial"/>
                <w:i/>
                <w:spacing w:val="-1"/>
              </w:rPr>
              <w:t>e</w:t>
            </w:r>
            <w:r>
              <w:rPr>
                <w:rFonts w:ascii="Arial" w:eastAsia="Arial" w:hAnsi="Arial" w:cs="Arial"/>
                <w:i/>
                <w:spacing w:val="1"/>
              </w:rPr>
              <w:t>c</w:t>
            </w:r>
            <w:r>
              <w:rPr>
                <w:rFonts w:ascii="Arial" w:eastAsia="Arial" w:hAnsi="Arial" w:cs="Arial"/>
                <w:i/>
                <w:spacing w:val="2"/>
              </w:rPr>
              <w:t>t</w:t>
            </w:r>
            <w:r>
              <w:rPr>
                <w:rFonts w:ascii="Arial" w:eastAsia="Arial" w:hAnsi="Arial" w:cs="Arial"/>
                <w:i/>
                <w:spacing w:val="-1"/>
              </w:rPr>
              <w:t>i</w:t>
            </w:r>
            <w:r>
              <w:rPr>
                <w:rFonts w:ascii="Arial" w:eastAsia="Arial" w:hAnsi="Arial" w:cs="Arial"/>
                <w:i/>
              </w:rPr>
              <w:t>on</w:t>
            </w:r>
            <w:r>
              <w:rPr>
                <w:rFonts w:ascii="Arial" w:eastAsia="Arial" w:hAnsi="Arial" w:cs="Arial"/>
                <w:i/>
                <w:spacing w:val="-8"/>
              </w:rPr>
              <w:t xml:space="preserve"> </w:t>
            </w:r>
            <w:r>
              <w:rPr>
                <w:rFonts w:ascii="Arial" w:eastAsia="Arial" w:hAnsi="Arial" w:cs="Arial"/>
                <w:i/>
                <w:spacing w:val="-1"/>
              </w:rPr>
              <w:t>S</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rPr>
              <w:t>me</w:t>
            </w:r>
          </w:p>
        </w:tc>
        <w:tc>
          <w:tcPr>
            <w:tcW w:w="850" w:type="dxa"/>
            <w:tcBorders>
              <w:top w:val="single" w:sz="5" w:space="0" w:color="000000"/>
              <w:left w:val="single" w:sz="5" w:space="0" w:color="000000"/>
              <w:bottom w:val="single" w:sz="5" w:space="0" w:color="000000"/>
              <w:right w:val="single" w:sz="5" w:space="0" w:color="000000"/>
            </w:tcBorders>
          </w:tcPr>
          <w:p w14:paraId="1AC06C01" w14:textId="77777777" w:rsidR="004A44D8" w:rsidRDefault="004A44D8">
            <w:pPr>
              <w:spacing w:before="6" w:line="100" w:lineRule="exact"/>
              <w:rPr>
                <w:sz w:val="11"/>
                <w:szCs w:val="11"/>
              </w:rPr>
            </w:pPr>
          </w:p>
          <w:p w14:paraId="62FC2F03"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040A3BFB" w14:textId="447C0842" w:rsidR="004A44D8"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7FA47F52" w14:textId="470ACA93"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64B568F1"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1E87E502" w14:textId="77777777" w:rsidR="004A44D8" w:rsidRDefault="004A44D8">
            <w:pPr>
              <w:spacing w:before="6" w:line="100" w:lineRule="exact"/>
              <w:rPr>
                <w:sz w:val="11"/>
                <w:szCs w:val="11"/>
              </w:rPr>
            </w:pPr>
          </w:p>
          <w:p w14:paraId="5E693014" w14:textId="77777777" w:rsidR="004A44D8" w:rsidRDefault="004A44D8" w:rsidP="00DD1188">
            <w:pPr>
              <w:spacing w:line="366" w:lineRule="auto"/>
              <w:ind w:left="100" w:right="784"/>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 xml:space="preserve">G </w:t>
            </w:r>
          </w:p>
        </w:tc>
        <w:tc>
          <w:tcPr>
            <w:tcW w:w="1276" w:type="dxa"/>
            <w:tcBorders>
              <w:top w:val="single" w:sz="5" w:space="0" w:color="000000"/>
              <w:left w:val="single" w:sz="5" w:space="0" w:color="000000"/>
              <w:bottom w:val="single" w:sz="5" w:space="0" w:color="000000"/>
              <w:right w:val="single" w:sz="5" w:space="0" w:color="000000"/>
            </w:tcBorders>
          </w:tcPr>
          <w:p w14:paraId="04664B82"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636B5E5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290F1E93" w14:textId="77777777" w:rsidR="004A44D8" w:rsidRDefault="004A44D8">
            <w:pPr>
              <w:spacing w:before="6" w:line="100" w:lineRule="exact"/>
              <w:rPr>
                <w:sz w:val="11"/>
                <w:szCs w:val="11"/>
              </w:rPr>
            </w:pPr>
          </w:p>
          <w:p w14:paraId="4414C79E" w14:textId="77777777" w:rsidR="004A44D8" w:rsidRDefault="004A44D8">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bl>
    <w:p w14:paraId="25DFD402" w14:textId="77777777" w:rsidR="00D65EE6" w:rsidRDefault="00D65EE6">
      <w:pPr>
        <w:spacing w:before="7" w:line="100" w:lineRule="exact"/>
        <w:rPr>
          <w:sz w:val="10"/>
          <w:szCs w:val="10"/>
        </w:rPr>
      </w:pPr>
    </w:p>
    <w:p w14:paraId="0CF33E7B" w14:textId="77777777" w:rsidR="00D65EE6" w:rsidRDefault="00D65EE6">
      <w:pPr>
        <w:spacing w:line="200" w:lineRule="exact"/>
      </w:pPr>
    </w:p>
    <w:p w14:paraId="6AB0B6D8" w14:textId="77777777" w:rsidR="00D65EE6" w:rsidRDefault="00D65EE6">
      <w:pPr>
        <w:spacing w:line="200" w:lineRule="exact"/>
      </w:pPr>
    </w:p>
    <w:p w14:paraId="18636539"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25</w:t>
      </w:r>
    </w:p>
    <w:p w14:paraId="382EECA3" w14:textId="77777777" w:rsidR="00D65EE6" w:rsidRDefault="00D65EE6">
      <w:pPr>
        <w:spacing w:before="8" w:line="140" w:lineRule="exact"/>
        <w:rPr>
          <w:sz w:val="14"/>
          <w:szCs w:val="14"/>
        </w:rPr>
      </w:pPr>
    </w:p>
    <w:p w14:paraId="7B38F424" w14:textId="77777777" w:rsidR="00D65EE6" w:rsidRDefault="00D65EE6">
      <w:pPr>
        <w:spacing w:line="200" w:lineRule="exact"/>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701"/>
        <w:gridCol w:w="1276"/>
        <w:gridCol w:w="1276"/>
        <w:gridCol w:w="1276"/>
      </w:tblGrid>
      <w:tr w:rsidR="00073E7A" w14:paraId="1BEC5CB2" w14:textId="77777777" w:rsidTr="00073E7A">
        <w:trPr>
          <w:trHeight w:hRule="exact" w:val="1516"/>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52FAFB7E" w14:textId="77777777" w:rsidR="004A44D8" w:rsidRDefault="004A44D8">
            <w:pPr>
              <w:spacing w:line="200" w:lineRule="exact"/>
            </w:pPr>
          </w:p>
          <w:p w14:paraId="018EF8B4" w14:textId="77777777" w:rsidR="004A44D8" w:rsidRDefault="004A44D8">
            <w:pPr>
              <w:spacing w:before="15" w:line="240" w:lineRule="exact"/>
              <w:rPr>
                <w:sz w:val="24"/>
                <w:szCs w:val="24"/>
              </w:rPr>
            </w:pPr>
          </w:p>
          <w:p w14:paraId="64E7C264" w14:textId="77777777" w:rsidR="004A44D8" w:rsidRDefault="004A44D8">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2A196E97" w14:textId="77777777" w:rsidR="004A44D8" w:rsidRDefault="004A44D8">
            <w:pPr>
              <w:spacing w:line="200" w:lineRule="exact"/>
            </w:pPr>
          </w:p>
          <w:p w14:paraId="2CB46A41" w14:textId="77777777" w:rsidR="004A44D8" w:rsidRDefault="004A44D8">
            <w:pPr>
              <w:spacing w:before="15" w:line="240" w:lineRule="exact"/>
              <w:rPr>
                <w:sz w:val="24"/>
                <w:szCs w:val="24"/>
              </w:rPr>
            </w:pPr>
          </w:p>
          <w:p w14:paraId="205CF976" w14:textId="77777777" w:rsidR="004A44D8" w:rsidRDefault="004A44D8">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29DAE009" w14:textId="77777777" w:rsidR="004A44D8" w:rsidRDefault="004A44D8">
            <w:pPr>
              <w:spacing w:line="200" w:lineRule="exact"/>
            </w:pPr>
          </w:p>
          <w:p w14:paraId="4CD18DA3" w14:textId="77777777" w:rsidR="004A44D8" w:rsidRDefault="004A44D8">
            <w:pPr>
              <w:spacing w:before="15" w:line="240" w:lineRule="exact"/>
              <w:rPr>
                <w:sz w:val="24"/>
                <w:szCs w:val="24"/>
              </w:rPr>
            </w:pPr>
          </w:p>
          <w:p w14:paraId="1E339449" w14:textId="77777777" w:rsidR="004A44D8" w:rsidRDefault="004A44D8">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4DFD5F80" w14:textId="77777777" w:rsidR="004A44D8" w:rsidRDefault="004A44D8">
            <w:pPr>
              <w:spacing w:before="4" w:line="220" w:lineRule="exact"/>
              <w:rPr>
                <w:sz w:val="22"/>
                <w:szCs w:val="22"/>
              </w:rPr>
            </w:pPr>
          </w:p>
          <w:p w14:paraId="0C459708" w14:textId="77777777" w:rsidR="00044240" w:rsidRDefault="00044240">
            <w:pPr>
              <w:spacing w:before="4" w:line="220" w:lineRule="exact"/>
              <w:rPr>
                <w:sz w:val="22"/>
                <w:szCs w:val="22"/>
              </w:rPr>
            </w:pPr>
          </w:p>
          <w:p w14:paraId="6E716698" w14:textId="4E3F7446" w:rsidR="00044240" w:rsidRDefault="000309BE">
            <w:pPr>
              <w:spacing w:before="4"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3BCC87D7" w14:textId="1A84A9C3" w:rsidR="004A44D8" w:rsidRDefault="004A44D8">
            <w:pPr>
              <w:spacing w:before="4" w:line="220" w:lineRule="exact"/>
              <w:rPr>
                <w:sz w:val="22"/>
                <w:szCs w:val="22"/>
              </w:rPr>
            </w:pPr>
          </w:p>
          <w:p w14:paraId="30841C59" w14:textId="77777777" w:rsidR="004A44D8" w:rsidRDefault="004A44D8">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5740429F" w14:textId="77777777" w:rsidR="004A44D8" w:rsidRDefault="004A44D8">
            <w:pPr>
              <w:spacing w:before="9" w:line="100" w:lineRule="exact"/>
              <w:rPr>
                <w:sz w:val="10"/>
                <w:szCs w:val="10"/>
              </w:rPr>
            </w:pPr>
          </w:p>
          <w:p w14:paraId="5748A1C1" w14:textId="77777777" w:rsidR="004A44D8" w:rsidRDefault="004A44D8">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18725AB5" w14:textId="77777777" w:rsidR="004A44D8" w:rsidRDefault="004A44D8">
            <w:pPr>
              <w:spacing w:before="9" w:line="120" w:lineRule="exact"/>
              <w:rPr>
                <w:sz w:val="13"/>
                <w:szCs w:val="13"/>
              </w:rPr>
            </w:pPr>
          </w:p>
          <w:p w14:paraId="760E9350" w14:textId="77777777" w:rsidR="004A44D8" w:rsidRDefault="004A44D8">
            <w:pPr>
              <w:spacing w:line="200" w:lineRule="exact"/>
            </w:pPr>
          </w:p>
          <w:p w14:paraId="283661CB" w14:textId="77777777" w:rsidR="004A44D8" w:rsidRDefault="004A44D8">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49527ACB" w14:textId="77777777" w:rsidR="004A44D8" w:rsidRDefault="004A44D8">
            <w:pPr>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C3D939C" w14:textId="77777777" w:rsidR="004A44D8" w:rsidRDefault="004A44D8">
            <w:pPr>
              <w:spacing w:before="9" w:line="100" w:lineRule="exact"/>
              <w:rPr>
                <w:sz w:val="10"/>
                <w:szCs w:val="10"/>
              </w:rPr>
            </w:pPr>
          </w:p>
          <w:p w14:paraId="6154CE04" w14:textId="77777777" w:rsidR="004A44D8" w:rsidRDefault="004A44D8">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0D706385" w14:textId="77777777" w:rsidR="004A44D8" w:rsidRDefault="004A44D8">
            <w:pPr>
              <w:spacing w:before="9" w:line="120" w:lineRule="exact"/>
              <w:rPr>
                <w:sz w:val="13"/>
                <w:szCs w:val="13"/>
              </w:rPr>
            </w:pPr>
          </w:p>
          <w:p w14:paraId="2BA6A6A8" w14:textId="77777777" w:rsidR="004A44D8" w:rsidRDefault="004A44D8">
            <w:pPr>
              <w:spacing w:line="200" w:lineRule="exact"/>
            </w:pPr>
          </w:p>
          <w:p w14:paraId="33543D7E" w14:textId="77777777" w:rsidR="004A44D8" w:rsidRDefault="004A44D8" w:rsidP="00073E7A">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41C7E909" w14:textId="77777777" w:rsidR="004A44D8" w:rsidRDefault="004A44D8">
            <w:pPr>
              <w:spacing w:before="4" w:line="220" w:lineRule="exact"/>
              <w:rPr>
                <w:sz w:val="22"/>
                <w:szCs w:val="22"/>
              </w:rPr>
            </w:pPr>
          </w:p>
          <w:p w14:paraId="2D43C514" w14:textId="77777777" w:rsidR="004A44D8" w:rsidRDefault="004A44D8">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073E7A" w14:paraId="7BF058C8" w14:textId="77777777" w:rsidTr="00073E7A">
        <w:trPr>
          <w:trHeight w:hRule="exact" w:val="835"/>
        </w:trPr>
        <w:tc>
          <w:tcPr>
            <w:tcW w:w="1134" w:type="dxa"/>
            <w:tcBorders>
              <w:top w:val="single" w:sz="5" w:space="0" w:color="000000"/>
              <w:left w:val="single" w:sz="5" w:space="0" w:color="000000"/>
              <w:bottom w:val="single" w:sz="5" w:space="0" w:color="000000"/>
              <w:right w:val="single" w:sz="5" w:space="0" w:color="000000"/>
            </w:tcBorders>
          </w:tcPr>
          <w:p w14:paraId="55ACD6A1" w14:textId="77777777" w:rsidR="004A44D8" w:rsidRDefault="004A44D8">
            <w:pPr>
              <w:spacing w:before="3" w:line="120" w:lineRule="exact"/>
              <w:rPr>
                <w:sz w:val="12"/>
                <w:szCs w:val="12"/>
              </w:rPr>
            </w:pPr>
          </w:p>
          <w:p w14:paraId="62B2C0A4" w14:textId="77777777" w:rsidR="004A44D8" w:rsidRDefault="004A44D8">
            <w:pPr>
              <w:ind w:left="102"/>
              <w:rPr>
                <w:rFonts w:ascii="Arial" w:eastAsia="Arial" w:hAnsi="Arial" w:cs="Arial"/>
              </w:rPr>
            </w:pPr>
            <w:r>
              <w:rPr>
                <w:rFonts w:ascii="Arial" w:eastAsia="Arial" w:hAnsi="Arial" w:cs="Arial"/>
              </w:rPr>
              <w:t>2.4.6</w:t>
            </w:r>
          </w:p>
        </w:tc>
        <w:tc>
          <w:tcPr>
            <w:tcW w:w="2552" w:type="dxa"/>
            <w:tcBorders>
              <w:top w:val="single" w:sz="5" w:space="0" w:color="000000"/>
              <w:left w:val="single" w:sz="5" w:space="0" w:color="000000"/>
              <w:bottom w:val="single" w:sz="5" w:space="0" w:color="000000"/>
              <w:right w:val="single" w:sz="5" w:space="0" w:color="000000"/>
            </w:tcBorders>
          </w:tcPr>
          <w:p w14:paraId="7E9551D4" w14:textId="77777777" w:rsidR="004A44D8" w:rsidRDefault="004A44D8">
            <w:pPr>
              <w:spacing w:before="1" w:line="120" w:lineRule="exact"/>
              <w:rPr>
                <w:sz w:val="12"/>
                <w:szCs w:val="12"/>
              </w:rPr>
            </w:pPr>
          </w:p>
          <w:p w14:paraId="417134B1" w14:textId="77777777" w:rsidR="004A44D8" w:rsidRDefault="004A44D8">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64</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2"/>
              </w:rPr>
              <w:t>I</w:t>
            </w:r>
            <w:r>
              <w:rPr>
                <w:rFonts w:ascii="Arial" w:eastAsia="Arial" w:hAnsi="Arial" w:cs="Arial"/>
                <w:i/>
              </w:rPr>
              <w:t>HO</w:t>
            </w:r>
            <w:r>
              <w:rPr>
                <w:rFonts w:ascii="Arial" w:eastAsia="Arial" w:hAnsi="Arial" w:cs="Arial"/>
                <w:i/>
                <w:spacing w:val="-3"/>
              </w:rPr>
              <w:t xml:space="preserve"> </w:t>
            </w:r>
            <w:r>
              <w:rPr>
                <w:rFonts w:ascii="Arial" w:eastAsia="Arial" w:hAnsi="Arial" w:cs="Arial"/>
                <w:i/>
              </w:rPr>
              <w:t>Te</w:t>
            </w:r>
            <w:r>
              <w:rPr>
                <w:rFonts w:ascii="Arial" w:eastAsia="Arial" w:hAnsi="Arial" w:cs="Arial"/>
                <w:i/>
                <w:spacing w:val="1"/>
              </w:rPr>
              <w:t>s</w:t>
            </w:r>
            <w:r>
              <w:rPr>
                <w:rFonts w:ascii="Arial" w:eastAsia="Arial" w:hAnsi="Arial" w:cs="Arial"/>
                <w:i/>
              </w:rPr>
              <w:t>t</w:t>
            </w:r>
          </w:p>
          <w:p w14:paraId="2EFF3BC0" w14:textId="77777777" w:rsidR="004A44D8" w:rsidRDefault="004A44D8">
            <w:pPr>
              <w:spacing w:line="220" w:lineRule="exact"/>
              <w:ind w:left="102"/>
              <w:rPr>
                <w:rFonts w:ascii="Arial" w:eastAsia="Arial" w:hAnsi="Arial" w:cs="Arial"/>
              </w:rPr>
            </w:pPr>
            <w:r>
              <w:rPr>
                <w:rFonts w:ascii="Arial" w:eastAsia="Arial" w:hAnsi="Arial" w:cs="Arial"/>
                <w:i/>
              </w:rPr>
              <w:t>Data</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ets</w:t>
            </w:r>
            <w:r>
              <w:rPr>
                <w:rFonts w:ascii="Arial" w:eastAsia="Arial" w:hAnsi="Arial" w:cs="Arial"/>
                <w:i/>
                <w:spacing w:val="-4"/>
              </w:rPr>
              <w:t xml:space="preserve"> </w:t>
            </w:r>
            <w:r>
              <w:rPr>
                <w:rFonts w:ascii="Arial" w:eastAsia="Arial" w:hAnsi="Arial" w:cs="Arial"/>
                <w:i/>
                <w:spacing w:val="2"/>
              </w:rPr>
              <w:t>f</w:t>
            </w:r>
            <w:r>
              <w:rPr>
                <w:rFonts w:ascii="Arial" w:eastAsia="Arial" w:hAnsi="Arial" w:cs="Arial"/>
                <w:i/>
              </w:rPr>
              <w:t>or</w:t>
            </w:r>
            <w:r>
              <w:rPr>
                <w:rFonts w:ascii="Arial" w:eastAsia="Arial" w:hAnsi="Arial" w:cs="Arial"/>
                <w:i/>
                <w:spacing w:val="-2"/>
              </w:rPr>
              <w:t xml:space="preserve"> </w:t>
            </w:r>
            <w:r>
              <w:rPr>
                <w:rFonts w:ascii="Arial" w:eastAsia="Arial" w:hAnsi="Arial" w:cs="Arial"/>
                <w:i/>
              </w:rPr>
              <w:t>EC</w:t>
            </w:r>
            <w:r>
              <w:rPr>
                <w:rFonts w:ascii="Arial" w:eastAsia="Arial" w:hAnsi="Arial" w:cs="Arial"/>
                <w:i/>
                <w:spacing w:val="2"/>
              </w:rPr>
              <w:t>D</w:t>
            </w:r>
            <w:r>
              <w:rPr>
                <w:rFonts w:ascii="Arial" w:eastAsia="Arial" w:hAnsi="Arial" w:cs="Arial"/>
                <w:i/>
              </w:rPr>
              <w:t>IS</w:t>
            </w:r>
          </w:p>
        </w:tc>
        <w:tc>
          <w:tcPr>
            <w:tcW w:w="850" w:type="dxa"/>
            <w:tcBorders>
              <w:top w:val="single" w:sz="5" w:space="0" w:color="000000"/>
              <w:left w:val="single" w:sz="5" w:space="0" w:color="000000"/>
              <w:bottom w:val="single" w:sz="5" w:space="0" w:color="000000"/>
              <w:right w:val="single" w:sz="5" w:space="0" w:color="000000"/>
            </w:tcBorders>
          </w:tcPr>
          <w:p w14:paraId="10A3F93D" w14:textId="77777777" w:rsidR="004A44D8" w:rsidRDefault="004A44D8">
            <w:pPr>
              <w:spacing w:before="3" w:line="120" w:lineRule="exact"/>
              <w:rPr>
                <w:sz w:val="12"/>
                <w:szCs w:val="12"/>
              </w:rPr>
            </w:pPr>
          </w:p>
          <w:p w14:paraId="7D9D4D62"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4C62AB92" w14:textId="4A33B60A" w:rsidR="004A44D8"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16AE9999" w14:textId="0F79BD5F"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434732C3"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1D7334D0" w14:textId="77777777" w:rsidR="004A44D8" w:rsidRDefault="004A44D8">
            <w:pPr>
              <w:spacing w:before="3" w:line="120" w:lineRule="exact"/>
              <w:rPr>
                <w:sz w:val="12"/>
                <w:szCs w:val="12"/>
              </w:rPr>
            </w:pPr>
          </w:p>
          <w:p w14:paraId="67BDDE76" w14:textId="77777777" w:rsidR="004A44D8" w:rsidRDefault="004A44D8" w:rsidP="00DD1188">
            <w:pPr>
              <w:spacing w:line="363" w:lineRule="auto"/>
              <w:ind w:left="100" w:right="784"/>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 xml:space="preserve">G </w:t>
            </w:r>
          </w:p>
        </w:tc>
        <w:tc>
          <w:tcPr>
            <w:tcW w:w="1276" w:type="dxa"/>
            <w:tcBorders>
              <w:top w:val="single" w:sz="5" w:space="0" w:color="000000"/>
              <w:left w:val="single" w:sz="5" w:space="0" w:color="000000"/>
              <w:bottom w:val="single" w:sz="5" w:space="0" w:color="000000"/>
              <w:right w:val="single" w:sz="5" w:space="0" w:color="000000"/>
            </w:tcBorders>
          </w:tcPr>
          <w:p w14:paraId="7A0C38F8"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41F275B5"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D9A8516" w14:textId="77777777" w:rsidR="004A44D8" w:rsidRDefault="004A44D8"/>
        </w:tc>
      </w:tr>
      <w:tr w:rsidR="00073E7A" w14:paraId="25A2B8BA" w14:textId="77777777" w:rsidTr="00073E7A">
        <w:trPr>
          <w:trHeight w:hRule="exact" w:val="1076"/>
        </w:trPr>
        <w:tc>
          <w:tcPr>
            <w:tcW w:w="1134" w:type="dxa"/>
            <w:tcBorders>
              <w:top w:val="single" w:sz="5" w:space="0" w:color="000000"/>
              <w:left w:val="single" w:sz="5" w:space="0" w:color="000000"/>
              <w:bottom w:val="single" w:sz="5" w:space="0" w:color="000000"/>
              <w:right w:val="single" w:sz="5" w:space="0" w:color="000000"/>
            </w:tcBorders>
          </w:tcPr>
          <w:p w14:paraId="4E8AEEE9" w14:textId="77777777" w:rsidR="004A44D8" w:rsidRDefault="004A44D8">
            <w:pPr>
              <w:spacing w:before="7" w:line="100" w:lineRule="exact"/>
              <w:rPr>
                <w:sz w:val="11"/>
                <w:szCs w:val="11"/>
              </w:rPr>
            </w:pPr>
          </w:p>
          <w:p w14:paraId="42FC3D08" w14:textId="77777777" w:rsidR="004A44D8" w:rsidRDefault="004A44D8">
            <w:pPr>
              <w:ind w:left="102"/>
              <w:rPr>
                <w:rFonts w:ascii="Arial" w:eastAsia="Arial" w:hAnsi="Arial" w:cs="Arial"/>
              </w:rPr>
            </w:pPr>
            <w:r>
              <w:rPr>
                <w:rFonts w:ascii="Arial" w:eastAsia="Arial" w:hAnsi="Arial" w:cs="Arial"/>
              </w:rPr>
              <w:t>2.4.7</w:t>
            </w:r>
          </w:p>
        </w:tc>
        <w:tc>
          <w:tcPr>
            <w:tcW w:w="2552" w:type="dxa"/>
            <w:tcBorders>
              <w:top w:val="single" w:sz="5" w:space="0" w:color="000000"/>
              <w:left w:val="single" w:sz="5" w:space="0" w:color="000000"/>
              <w:bottom w:val="single" w:sz="5" w:space="0" w:color="000000"/>
              <w:right w:val="single" w:sz="5" w:space="0" w:color="000000"/>
            </w:tcBorders>
          </w:tcPr>
          <w:p w14:paraId="61BE3452" w14:textId="77777777" w:rsidR="004A44D8" w:rsidRDefault="004A44D8">
            <w:pPr>
              <w:spacing w:before="4" w:line="100" w:lineRule="exact"/>
              <w:rPr>
                <w:sz w:val="11"/>
                <w:szCs w:val="11"/>
              </w:rPr>
            </w:pPr>
          </w:p>
          <w:p w14:paraId="58EA1484" w14:textId="77777777" w:rsidR="004A44D8" w:rsidRDefault="004A44D8">
            <w:pPr>
              <w:ind w:left="102" w:right="24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65</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E</w:t>
            </w:r>
            <w:r>
              <w:rPr>
                <w:rFonts w:ascii="Arial" w:eastAsia="Arial" w:hAnsi="Arial" w:cs="Arial"/>
                <w:i/>
              </w:rPr>
              <w:t>NC</w:t>
            </w:r>
            <w:r>
              <w:rPr>
                <w:rFonts w:ascii="Arial" w:eastAsia="Arial" w:hAnsi="Arial" w:cs="Arial"/>
                <w:i/>
                <w:spacing w:val="1"/>
              </w:rPr>
              <w:t>s</w:t>
            </w:r>
            <w:r>
              <w:rPr>
                <w:rFonts w:ascii="Arial" w:eastAsia="Arial" w:hAnsi="Arial" w:cs="Arial"/>
                <w:i/>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d</w:t>
            </w:r>
            <w:r>
              <w:rPr>
                <w:rFonts w:ascii="Arial" w:eastAsia="Arial" w:hAnsi="Arial" w:cs="Arial"/>
                <w:i/>
              </w:rPr>
              <w:t>u</w:t>
            </w:r>
            <w:r>
              <w:rPr>
                <w:rFonts w:ascii="Arial" w:eastAsia="Arial" w:hAnsi="Arial" w:cs="Arial"/>
                <w:i/>
                <w:spacing w:val="1"/>
              </w:rPr>
              <w:t>c</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8"/>
              </w:rPr>
              <w:t xml:space="preserve"> </w:t>
            </w:r>
            <w:r>
              <w:rPr>
                <w:rFonts w:ascii="Arial" w:eastAsia="Arial" w:hAnsi="Arial" w:cs="Arial"/>
                <w:i/>
              </w:rPr>
              <w:t>M</w:t>
            </w:r>
            <w:r>
              <w:rPr>
                <w:rFonts w:ascii="Arial" w:eastAsia="Arial" w:hAnsi="Arial" w:cs="Arial"/>
                <w:i/>
                <w:spacing w:val="-1"/>
              </w:rPr>
              <w:t>ai</w:t>
            </w:r>
            <w:r>
              <w:rPr>
                <w:rFonts w:ascii="Arial" w:eastAsia="Arial" w:hAnsi="Arial" w:cs="Arial"/>
                <w:i/>
                <w:spacing w:val="2"/>
              </w:rPr>
              <w:t>n</w:t>
            </w:r>
            <w:r>
              <w:rPr>
                <w:rFonts w:ascii="Arial" w:eastAsia="Arial" w:hAnsi="Arial" w:cs="Arial"/>
                <w:i/>
              </w:rPr>
              <w:t>te</w:t>
            </w:r>
            <w:r>
              <w:rPr>
                <w:rFonts w:ascii="Arial" w:eastAsia="Arial" w:hAnsi="Arial" w:cs="Arial"/>
                <w:i/>
                <w:spacing w:val="1"/>
              </w:rPr>
              <w:t>n</w:t>
            </w:r>
            <w:r>
              <w:rPr>
                <w:rFonts w:ascii="Arial" w:eastAsia="Arial" w:hAnsi="Arial" w:cs="Arial"/>
                <w:i/>
              </w:rPr>
              <w:t>a</w:t>
            </w:r>
            <w:r>
              <w:rPr>
                <w:rFonts w:ascii="Arial" w:eastAsia="Arial" w:hAnsi="Arial" w:cs="Arial"/>
                <w:i/>
                <w:spacing w:val="-1"/>
              </w:rPr>
              <w:t>n</w:t>
            </w:r>
            <w:r>
              <w:rPr>
                <w:rFonts w:ascii="Arial" w:eastAsia="Arial" w:hAnsi="Arial" w:cs="Arial"/>
                <w:i/>
                <w:spacing w:val="1"/>
              </w:rPr>
              <w:t>c</w:t>
            </w:r>
            <w:r>
              <w:rPr>
                <w:rFonts w:ascii="Arial" w:eastAsia="Arial" w:hAnsi="Arial" w:cs="Arial"/>
                <w:i/>
              </w:rPr>
              <w:t>e a</w:t>
            </w:r>
            <w:r>
              <w:rPr>
                <w:rFonts w:ascii="Arial" w:eastAsia="Arial" w:hAnsi="Arial" w:cs="Arial"/>
                <w:i/>
                <w:spacing w:val="-1"/>
              </w:rPr>
              <w:t>n</w:t>
            </w:r>
            <w:r>
              <w:rPr>
                <w:rFonts w:ascii="Arial" w:eastAsia="Arial" w:hAnsi="Arial" w:cs="Arial"/>
                <w:i/>
              </w:rPr>
              <w:t>d</w:t>
            </w:r>
            <w:r>
              <w:rPr>
                <w:rFonts w:ascii="Arial" w:eastAsia="Arial" w:hAnsi="Arial" w:cs="Arial"/>
                <w:i/>
                <w:spacing w:val="-3"/>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s</w:t>
            </w:r>
            <w:r>
              <w:rPr>
                <w:rFonts w:ascii="Arial" w:eastAsia="Arial" w:hAnsi="Arial" w:cs="Arial"/>
                <w:i/>
              </w:rPr>
              <w:t>tr</w:t>
            </w:r>
            <w:r>
              <w:rPr>
                <w:rFonts w:ascii="Arial" w:eastAsia="Arial" w:hAnsi="Arial" w:cs="Arial"/>
                <w:i/>
                <w:spacing w:val="-1"/>
              </w:rPr>
              <w:t>i</w:t>
            </w:r>
            <w:r>
              <w:rPr>
                <w:rFonts w:ascii="Arial" w:eastAsia="Arial" w:hAnsi="Arial" w:cs="Arial"/>
                <w:i/>
                <w:spacing w:val="2"/>
              </w:rPr>
              <w:t>b</w:t>
            </w:r>
            <w:r>
              <w:rPr>
                <w:rFonts w:ascii="Arial" w:eastAsia="Arial" w:hAnsi="Arial" w:cs="Arial"/>
                <w:i/>
              </w:rPr>
              <w:t>ut</w:t>
            </w:r>
            <w:r>
              <w:rPr>
                <w:rFonts w:ascii="Arial" w:eastAsia="Arial" w:hAnsi="Arial" w:cs="Arial"/>
                <w:i/>
                <w:spacing w:val="1"/>
              </w:rPr>
              <w:t>i</w:t>
            </w:r>
            <w:r>
              <w:rPr>
                <w:rFonts w:ascii="Arial" w:eastAsia="Arial" w:hAnsi="Arial" w:cs="Arial"/>
                <w:i/>
              </w:rPr>
              <w:t>on</w:t>
            </w:r>
            <w:r>
              <w:rPr>
                <w:rFonts w:ascii="Arial" w:eastAsia="Arial" w:hAnsi="Arial" w:cs="Arial"/>
                <w:i/>
                <w:spacing w:val="-11"/>
              </w:rPr>
              <w:t xml:space="preserve"> </w:t>
            </w:r>
            <w:r>
              <w:rPr>
                <w:rFonts w:ascii="Arial" w:eastAsia="Arial" w:hAnsi="Arial" w:cs="Arial"/>
                <w:i/>
                <w:spacing w:val="1"/>
              </w:rPr>
              <w:t>G</w:t>
            </w:r>
            <w:r>
              <w:rPr>
                <w:rFonts w:ascii="Arial" w:eastAsia="Arial" w:hAnsi="Arial" w:cs="Arial"/>
                <w:i/>
                <w:spacing w:val="2"/>
              </w:rPr>
              <w:t>u</w:t>
            </w:r>
            <w:r>
              <w:rPr>
                <w:rFonts w:ascii="Arial" w:eastAsia="Arial" w:hAnsi="Arial" w:cs="Arial"/>
                <w:i/>
                <w:spacing w:val="-1"/>
              </w:rPr>
              <w:t>i</w:t>
            </w:r>
            <w:r>
              <w:rPr>
                <w:rFonts w:ascii="Arial" w:eastAsia="Arial" w:hAnsi="Arial" w:cs="Arial"/>
                <w:i/>
                <w:spacing w:val="2"/>
              </w:rPr>
              <w:t>d</w:t>
            </w:r>
            <w:r>
              <w:rPr>
                <w:rFonts w:ascii="Arial" w:eastAsia="Arial" w:hAnsi="Arial" w:cs="Arial"/>
                <w:i/>
              </w:rPr>
              <w:t>a</w:t>
            </w:r>
            <w:r>
              <w:rPr>
                <w:rFonts w:ascii="Arial" w:eastAsia="Arial" w:hAnsi="Arial" w:cs="Arial"/>
                <w:i/>
                <w:spacing w:val="-1"/>
              </w:rPr>
              <w:t>n</w:t>
            </w:r>
            <w:r>
              <w:rPr>
                <w:rFonts w:ascii="Arial" w:eastAsia="Arial" w:hAnsi="Arial" w:cs="Arial"/>
                <w:i/>
                <w:spacing w:val="1"/>
              </w:rPr>
              <w:t>c</w:t>
            </w:r>
            <w:r>
              <w:rPr>
                <w:rFonts w:ascii="Arial" w:eastAsia="Arial" w:hAnsi="Arial" w:cs="Arial"/>
                <w:i/>
              </w:rPr>
              <w:t>e</w:t>
            </w:r>
          </w:p>
        </w:tc>
        <w:tc>
          <w:tcPr>
            <w:tcW w:w="850" w:type="dxa"/>
            <w:tcBorders>
              <w:top w:val="single" w:sz="5" w:space="0" w:color="000000"/>
              <w:left w:val="single" w:sz="5" w:space="0" w:color="000000"/>
              <w:bottom w:val="single" w:sz="5" w:space="0" w:color="000000"/>
              <w:right w:val="single" w:sz="5" w:space="0" w:color="000000"/>
            </w:tcBorders>
          </w:tcPr>
          <w:p w14:paraId="2721E6EB" w14:textId="77777777" w:rsidR="004A44D8" w:rsidRDefault="004A44D8">
            <w:pPr>
              <w:spacing w:before="7" w:line="100" w:lineRule="exact"/>
              <w:rPr>
                <w:sz w:val="11"/>
                <w:szCs w:val="11"/>
              </w:rPr>
            </w:pPr>
          </w:p>
          <w:p w14:paraId="5AA48C7A"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042B0968" w14:textId="3CDB7D77" w:rsidR="004A44D8"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75AE0C9E" w14:textId="005CD383"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3127039C" w14:textId="77777777" w:rsidR="004A44D8" w:rsidRDefault="004A44D8"/>
        </w:tc>
        <w:tc>
          <w:tcPr>
            <w:tcW w:w="1701" w:type="dxa"/>
            <w:tcBorders>
              <w:top w:val="single" w:sz="5" w:space="0" w:color="000000"/>
              <w:left w:val="single" w:sz="5" w:space="0" w:color="000000"/>
              <w:bottom w:val="single" w:sz="5" w:space="0" w:color="000000"/>
              <w:right w:val="single" w:sz="5" w:space="0" w:color="000000"/>
            </w:tcBorders>
          </w:tcPr>
          <w:p w14:paraId="40C2350A" w14:textId="77777777" w:rsidR="004A44D8" w:rsidRDefault="004A44D8">
            <w:pPr>
              <w:spacing w:before="7" w:line="100" w:lineRule="exact"/>
              <w:rPr>
                <w:sz w:val="11"/>
                <w:szCs w:val="11"/>
              </w:rPr>
            </w:pPr>
          </w:p>
          <w:p w14:paraId="75799167" w14:textId="77777777" w:rsidR="004A44D8" w:rsidRDefault="004A44D8">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53CC1547"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7591E2E"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10E7BF4D" w14:textId="77777777" w:rsidR="004A44D8" w:rsidRDefault="004A44D8"/>
        </w:tc>
      </w:tr>
      <w:tr w:rsidR="00073E7A" w14:paraId="4CE9C83B" w14:textId="77777777" w:rsidTr="00073E7A">
        <w:trPr>
          <w:trHeight w:hRule="exact" w:val="1557"/>
        </w:trPr>
        <w:tc>
          <w:tcPr>
            <w:tcW w:w="1134" w:type="dxa"/>
            <w:tcBorders>
              <w:top w:val="single" w:sz="5" w:space="0" w:color="000000"/>
              <w:left w:val="single" w:sz="5" w:space="0" w:color="000000"/>
              <w:bottom w:val="single" w:sz="5" w:space="0" w:color="000000"/>
              <w:right w:val="single" w:sz="5" w:space="0" w:color="000000"/>
            </w:tcBorders>
          </w:tcPr>
          <w:p w14:paraId="6E95838C" w14:textId="77777777" w:rsidR="004A44D8" w:rsidRDefault="004A44D8">
            <w:pPr>
              <w:spacing w:before="6" w:line="100" w:lineRule="exact"/>
              <w:rPr>
                <w:sz w:val="11"/>
                <w:szCs w:val="11"/>
              </w:rPr>
            </w:pPr>
          </w:p>
          <w:p w14:paraId="78E472BD" w14:textId="77777777" w:rsidR="004A44D8" w:rsidRDefault="004A44D8">
            <w:pPr>
              <w:ind w:left="102"/>
              <w:rPr>
                <w:rFonts w:ascii="Arial" w:eastAsia="Arial" w:hAnsi="Arial" w:cs="Arial"/>
              </w:rPr>
            </w:pPr>
            <w:r>
              <w:rPr>
                <w:rFonts w:ascii="Arial" w:eastAsia="Arial" w:hAnsi="Arial" w:cs="Arial"/>
              </w:rPr>
              <w:t>2.4.8</w:t>
            </w:r>
          </w:p>
        </w:tc>
        <w:tc>
          <w:tcPr>
            <w:tcW w:w="2552" w:type="dxa"/>
            <w:tcBorders>
              <w:top w:val="single" w:sz="5" w:space="0" w:color="000000"/>
              <w:left w:val="single" w:sz="5" w:space="0" w:color="000000"/>
              <w:bottom w:val="single" w:sz="5" w:space="0" w:color="000000"/>
              <w:right w:val="single" w:sz="5" w:space="0" w:color="000000"/>
            </w:tcBorders>
          </w:tcPr>
          <w:p w14:paraId="6F12B79D" w14:textId="77777777" w:rsidR="004A44D8" w:rsidRDefault="004A44D8">
            <w:pPr>
              <w:spacing w:before="4" w:line="100" w:lineRule="exact"/>
              <w:rPr>
                <w:sz w:val="11"/>
                <w:szCs w:val="11"/>
              </w:rPr>
            </w:pPr>
          </w:p>
          <w:p w14:paraId="3C1B0516" w14:textId="77777777" w:rsidR="004A44D8" w:rsidRDefault="004A44D8">
            <w:pPr>
              <w:ind w:left="102" w:right="8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66</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3"/>
              </w:rPr>
              <w:t>F</w:t>
            </w:r>
            <w:r>
              <w:rPr>
                <w:rFonts w:ascii="Arial" w:eastAsia="Arial" w:hAnsi="Arial" w:cs="Arial"/>
                <w:i/>
              </w:rPr>
              <w:t>a</w:t>
            </w:r>
            <w:r>
              <w:rPr>
                <w:rFonts w:ascii="Arial" w:eastAsia="Arial" w:hAnsi="Arial" w:cs="Arial"/>
                <w:i/>
                <w:spacing w:val="1"/>
              </w:rPr>
              <w:t>c</w:t>
            </w:r>
            <w:r>
              <w:rPr>
                <w:rFonts w:ascii="Arial" w:eastAsia="Arial" w:hAnsi="Arial" w:cs="Arial"/>
                <w:i/>
              </w:rPr>
              <w:t>ts</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1"/>
              </w:rPr>
              <w:t>b</w:t>
            </w:r>
            <w:r>
              <w:rPr>
                <w:rFonts w:ascii="Arial" w:eastAsia="Arial" w:hAnsi="Arial" w:cs="Arial"/>
                <w:i/>
                <w:spacing w:val="2"/>
              </w:rPr>
              <w:t>ou</w:t>
            </w:r>
            <w:r>
              <w:rPr>
                <w:rFonts w:ascii="Arial" w:eastAsia="Arial" w:hAnsi="Arial" w:cs="Arial"/>
                <w:i/>
              </w:rPr>
              <w:t xml:space="preserve">t </w:t>
            </w:r>
            <w:r>
              <w:rPr>
                <w:rFonts w:ascii="Arial" w:eastAsia="Arial" w:hAnsi="Arial" w:cs="Arial"/>
                <w:i/>
                <w:spacing w:val="-1"/>
              </w:rPr>
              <w:t>El</w:t>
            </w:r>
            <w:r>
              <w:rPr>
                <w:rFonts w:ascii="Arial" w:eastAsia="Arial" w:hAnsi="Arial" w:cs="Arial"/>
                <w:i/>
              </w:rPr>
              <w:t>e</w:t>
            </w:r>
            <w:r>
              <w:rPr>
                <w:rFonts w:ascii="Arial" w:eastAsia="Arial" w:hAnsi="Arial" w:cs="Arial"/>
                <w:i/>
                <w:spacing w:val="1"/>
              </w:rPr>
              <w:t>c</w:t>
            </w:r>
            <w:r>
              <w:rPr>
                <w:rFonts w:ascii="Arial" w:eastAsia="Arial" w:hAnsi="Arial" w:cs="Arial"/>
                <w:i/>
              </w:rPr>
              <w:t>tr</w:t>
            </w:r>
            <w:r>
              <w:rPr>
                <w:rFonts w:ascii="Arial" w:eastAsia="Arial" w:hAnsi="Arial" w:cs="Arial"/>
                <w:i/>
                <w:spacing w:val="2"/>
              </w:rPr>
              <w:t>o</w:t>
            </w:r>
            <w:r>
              <w:rPr>
                <w:rFonts w:ascii="Arial" w:eastAsia="Arial" w:hAnsi="Arial" w:cs="Arial"/>
                <w:i/>
              </w:rPr>
              <w:t>n</w:t>
            </w:r>
            <w:r>
              <w:rPr>
                <w:rFonts w:ascii="Arial" w:eastAsia="Arial" w:hAnsi="Arial" w:cs="Arial"/>
                <w:i/>
                <w:spacing w:val="-1"/>
              </w:rPr>
              <w:t>i</w:t>
            </w:r>
            <w:r>
              <w:rPr>
                <w:rFonts w:ascii="Arial" w:eastAsia="Arial" w:hAnsi="Arial" w:cs="Arial"/>
                <w:i/>
              </w:rPr>
              <w:t>c</w:t>
            </w:r>
            <w:r>
              <w:rPr>
                <w:rFonts w:ascii="Arial" w:eastAsia="Arial" w:hAnsi="Arial" w:cs="Arial"/>
                <w:i/>
                <w:spacing w:val="-8"/>
              </w:rPr>
              <w:t xml:space="preserve"> </w:t>
            </w:r>
            <w:r>
              <w:rPr>
                <w:rFonts w:ascii="Arial" w:eastAsia="Arial" w:hAnsi="Arial" w:cs="Arial"/>
                <w:i/>
                <w:spacing w:val="2"/>
              </w:rPr>
              <w:t>C</w:t>
            </w:r>
            <w:r>
              <w:rPr>
                <w:rFonts w:ascii="Arial" w:eastAsia="Arial" w:hAnsi="Arial" w:cs="Arial"/>
                <w:i/>
              </w:rPr>
              <w:t>h</w:t>
            </w:r>
            <w:r>
              <w:rPr>
                <w:rFonts w:ascii="Arial" w:eastAsia="Arial" w:hAnsi="Arial" w:cs="Arial"/>
                <w:i/>
                <w:spacing w:val="-1"/>
              </w:rPr>
              <w:t>a</w:t>
            </w:r>
            <w:r>
              <w:rPr>
                <w:rFonts w:ascii="Arial" w:eastAsia="Arial" w:hAnsi="Arial" w:cs="Arial"/>
                <w:i/>
                <w:spacing w:val="1"/>
              </w:rPr>
              <w:t>r</w:t>
            </w:r>
            <w:r>
              <w:rPr>
                <w:rFonts w:ascii="Arial" w:eastAsia="Arial" w:hAnsi="Arial" w:cs="Arial"/>
                <w:i/>
              </w:rPr>
              <w:t>ts</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 Car</w:t>
            </w:r>
            <w:r>
              <w:rPr>
                <w:rFonts w:ascii="Arial" w:eastAsia="Arial" w:hAnsi="Arial" w:cs="Arial"/>
                <w:i/>
                <w:spacing w:val="1"/>
              </w:rPr>
              <w:t>r</w:t>
            </w:r>
            <w:r>
              <w:rPr>
                <w:rFonts w:ascii="Arial" w:eastAsia="Arial" w:hAnsi="Arial" w:cs="Arial"/>
                <w:i/>
                <w:spacing w:val="-1"/>
              </w:rPr>
              <w:t>i</w:t>
            </w:r>
            <w:r>
              <w:rPr>
                <w:rFonts w:ascii="Arial" w:eastAsia="Arial" w:hAnsi="Arial" w:cs="Arial"/>
                <w:i/>
              </w:rPr>
              <w:t>a</w:t>
            </w:r>
            <w:r>
              <w:rPr>
                <w:rFonts w:ascii="Arial" w:eastAsia="Arial" w:hAnsi="Arial" w:cs="Arial"/>
                <w:i/>
                <w:spacing w:val="1"/>
              </w:rPr>
              <w:t>g</w:t>
            </w:r>
            <w:r>
              <w:rPr>
                <w:rFonts w:ascii="Arial" w:eastAsia="Arial" w:hAnsi="Arial" w:cs="Arial"/>
                <w:i/>
              </w:rPr>
              <w:t>e</w:t>
            </w:r>
            <w:r>
              <w:rPr>
                <w:rFonts w:ascii="Arial" w:eastAsia="Arial" w:hAnsi="Arial" w:cs="Arial"/>
                <w:i/>
                <w:spacing w:val="-8"/>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q</w:t>
            </w:r>
            <w:r>
              <w:rPr>
                <w:rFonts w:ascii="Arial" w:eastAsia="Arial" w:hAnsi="Arial" w:cs="Arial"/>
                <w:i/>
                <w:spacing w:val="1"/>
              </w:rPr>
              <w:t>u</w:t>
            </w:r>
            <w:r>
              <w:rPr>
                <w:rFonts w:ascii="Arial" w:eastAsia="Arial" w:hAnsi="Arial" w:cs="Arial"/>
                <w:i/>
                <w:spacing w:val="-1"/>
              </w:rPr>
              <w:t>i</w:t>
            </w:r>
            <w:r>
              <w:rPr>
                <w:rFonts w:ascii="Arial" w:eastAsia="Arial" w:hAnsi="Arial" w:cs="Arial"/>
                <w:i/>
                <w:spacing w:val="1"/>
              </w:rPr>
              <w:t>r</w:t>
            </w:r>
            <w:r>
              <w:rPr>
                <w:rFonts w:ascii="Arial" w:eastAsia="Arial" w:hAnsi="Arial" w:cs="Arial"/>
                <w:i/>
              </w:rPr>
              <w:t>e</w:t>
            </w:r>
            <w:r>
              <w:rPr>
                <w:rFonts w:ascii="Arial" w:eastAsia="Arial" w:hAnsi="Arial" w:cs="Arial"/>
                <w:i/>
                <w:spacing w:val="-1"/>
              </w:rPr>
              <w:t>m</w:t>
            </w:r>
            <w:r>
              <w:rPr>
                <w:rFonts w:ascii="Arial" w:eastAsia="Arial" w:hAnsi="Arial" w:cs="Arial"/>
                <w:i/>
                <w:spacing w:val="2"/>
              </w:rPr>
              <w:t>e</w:t>
            </w:r>
            <w:r>
              <w:rPr>
                <w:rFonts w:ascii="Arial" w:eastAsia="Arial" w:hAnsi="Arial" w:cs="Arial"/>
                <w:i/>
              </w:rPr>
              <w:t>nts</w:t>
            </w:r>
          </w:p>
        </w:tc>
        <w:tc>
          <w:tcPr>
            <w:tcW w:w="850" w:type="dxa"/>
            <w:tcBorders>
              <w:top w:val="single" w:sz="5" w:space="0" w:color="000000"/>
              <w:left w:val="single" w:sz="5" w:space="0" w:color="000000"/>
              <w:bottom w:val="single" w:sz="5" w:space="0" w:color="000000"/>
              <w:right w:val="single" w:sz="5" w:space="0" w:color="000000"/>
            </w:tcBorders>
          </w:tcPr>
          <w:p w14:paraId="739EEAFD" w14:textId="77777777" w:rsidR="004A44D8" w:rsidRDefault="004A44D8">
            <w:pPr>
              <w:spacing w:before="6" w:line="100" w:lineRule="exact"/>
              <w:rPr>
                <w:sz w:val="11"/>
                <w:szCs w:val="11"/>
              </w:rPr>
            </w:pPr>
          </w:p>
          <w:p w14:paraId="32A9EF7C" w14:textId="77777777" w:rsidR="004A44D8" w:rsidRDefault="004A44D8">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6A51B221" w14:textId="4B692448" w:rsidR="004A44D8"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3C554063" w14:textId="021492D5" w:rsidR="004A44D8" w:rsidRDefault="004A44D8"/>
        </w:tc>
        <w:tc>
          <w:tcPr>
            <w:tcW w:w="2268" w:type="dxa"/>
            <w:tcBorders>
              <w:top w:val="single" w:sz="5" w:space="0" w:color="000000"/>
              <w:left w:val="single" w:sz="5" w:space="0" w:color="000000"/>
              <w:bottom w:val="single" w:sz="5" w:space="0" w:color="000000"/>
              <w:right w:val="single" w:sz="5" w:space="0" w:color="000000"/>
            </w:tcBorders>
          </w:tcPr>
          <w:p w14:paraId="2D93F5BA" w14:textId="77777777" w:rsidR="004A44D8" w:rsidRDefault="004A44D8">
            <w:pPr>
              <w:spacing w:before="6" w:line="100" w:lineRule="exact"/>
              <w:rPr>
                <w:sz w:val="11"/>
                <w:szCs w:val="11"/>
              </w:rPr>
            </w:pPr>
          </w:p>
          <w:p w14:paraId="2046994B" w14:textId="77777777" w:rsidR="004A44D8" w:rsidRDefault="004A44D8">
            <w:pPr>
              <w:ind w:left="102" w:right="273"/>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4F7398FA" w14:textId="77777777" w:rsidR="004A44D8" w:rsidRDefault="004A44D8">
            <w:pPr>
              <w:spacing w:before="6" w:line="100" w:lineRule="exact"/>
              <w:rPr>
                <w:sz w:val="11"/>
                <w:szCs w:val="11"/>
              </w:rPr>
            </w:pPr>
          </w:p>
          <w:p w14:paraId="20C09AA5" w14:textId="77777777" w:rsidR="004A44D8" w:rsidRDefault="004A44D8">
            <w:pPr>
              <w:ind w:left="10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spacing w:val="9"/>
              </w:rPr>
              <w:t>W</w:t>
            </w:r>
            <w:r>
              <w:rPr>
                <w:rFonts w:ascii="Arial" w:eastAsia="Arial" w:hAnsi="Arial" w:cs="Arial"/>
              </w:rPr>
              <w:t>G</w:t>
            </w:r>
          </w:p>
        </w:tc>
        <w:tc>
          <w:tcPr>
            <w:tcW w:w="1276" w:type="dxa"/>
            <w:tcBorders>
              <w:top w:val="single" w:sz="5" w:space="0" w:color="000000"/>
              <w:left w:val="single" w:sz="5" w:space="0" w:color="000000"/>
              <w:bottom w:val="single" w:sz="5" w:space="0" w:color="000000"/>
              <w:right w:val="single" w:sz="5" w:space="0" w:color="000000"/>
            </w:tcBorders>
          </w:tcPr>
          <w:p w14:paraId="17F96E08"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56FEE453" w14:textId="77777777" w:rsidR="004A44D8" w:rsidRDefault="004A44D8"/>
        </w:tc>
        <w:tc>
          <w:tcPr>
            <w:tcW w:w="1276" w:type="dxa"/>
            <w:tcBorders>
              <w:top w:val="single" w:sz="5" w:space="0" w:color="000000"/>
              <w:left w:val="single" w:sz="5" w:space="0" w:color="000000"/>
              <w:bottom w:val="single" w:sz="5" w:space="0" w:color="000000"/>
              <w:right w:val="single" w:sz="5" w:space="0" w:color="000000"/>
            </w:tcBorders>
          </w:tcPr>
          <w:p w14:paraId="0B8A1F92" w14:textId="77777777" w:rsidR="004A44D8" w:rsidRDefault="004A44D8"/>
        </w:tc>
      </w:tr>
    </w:tbl>
    <w:p w14:paraId="3FB34F02" w14:textId="77777777" w:rsidR="00D65EE6" w:rsidRDefault="00D65EE6">
      <w:pPr>
        <w:spacing w:before="7" w:line="120" w:lineRule="exact"/>
        <w:rPr>
          <w:sz w:val="12"/>
          <w:szCs w:val="12"/>
        </w:rPr>
      </w:pPr>
    </w:p>
    <w:p w14:paraId="5CEAD5D1" w14:textId="77777777" w:rsidR="00D65EE6" w:rsidRDefault="00D65EE6">
      <w:pPr>
        <w:spacing w:line="200" w:lineRule="exact"/>
      </w:pPr>
    </w:p>
    <w:p w14:paraId="3819A7D1" w14:textId="77777777" w:rsidR="00D65EE6" w:rsidRDefault="00D65EE6">
      <w:pPr>
        <w:spacing w:line="200" w:lineRule="exact"/>
      </w:pPr>
    </w:p>
    <w:p w14:paraId="4B47BE30" w14:textId="77777777" w:rsidR="00D65EE6" w:rsidRDefault="00D65EE6">
      <w:pPr>
        <w:spacing w:line="200" w:lineRule="exact"/>
      </w:pPr>
    </w:p>
    <w:p w14:paraId="19CF8FAF" w14:textId="77777777" w:rsidR="00D65EE6" w:rsidRDefault="00D65EE6">
      <w:pPr>
        <w:spacing w:line="200" w:lineRule="exact"/>
      </w:pPr>
    </w:p>
    <w:p w14:paraId="4AC7FF25" w14:textId="77777777" w:rsidR="00D65EE6" w:rsidRDefault="00D65EE6">
      <w:pPr>
        <w:spacing w:line="200" w:lineRule="exact"/>
      </w:pPr>
    </w:p>
    <w:p w14:paraId="75940EB9" w14:textId="77777777" w:rsidR="00D65EE6" w:rsidRDefault="00D65EE6">
      <w:pPr>
        <w:spacing w:line="200" w:lineRule="exact"/>
      </w:pPr>
    </w:p>
    <w:p w14:paraId="4C05B8B5" w14:textId="77777777" w:rsidR="00D65EE6" w:rsidRDefault="00D65EE6">
      <w:pPr>
        <w:spacing w:line="200" w:lineRule="exact"/>
      </w:pPr>
    </w:p>
    <w:p w14:paraId="28C6F99E" w14:textId="77777777" w:rsidR="00D65EE6" w:rsidRDefault="00D65EE6">
      <w:pPr>
        <w:spacing w:line="200" w:lineRule="exact"/>
      </w:pPr>
    </w:p>
    <w:p w14:paraId="7462E48F" w14:textId="77777777" w:rsidR="00D65EE6" w:rsidRDefault="00D65EE6">
      <w:pPr>
        <w:spacing w:line="200" w:lineRule="exact"/>
      </w:pPr>
    </w:p>
    <w:p w14:paraId="10E72AB4" w14:textId="77777777" w:rsidR="00D65EE6" w:rsidRDefault="00D65EE6">
      <w:pPr>
        <w:spacing w:line="200" w:lineRule="exact"/>
      </w:pPr>
    </w:p>
    <w:p w14:paraId="0F5DEC79" w14:textId="77777777" w:rsidR="00D65EE6" w:rsidRDefault="00D65EE6">
      <w:pPr>
        <w:spacing w:line="200" w:lineRule="exact"/>
      </w:pPr>
    </w:p>
    <w:p w14:paraId="21459076" w14:textId="77777777" w:rsidR="00D65EE6" w:rsidRDefault="00D65EE6">
      <w:pPr>
        <w:spacing w:line="200" w:lineRule="exact"/>
      </w:pPr>
    </w:p>
    <w:p w14:paraId="04C3C2AE" w14:textId="77777777" w:rsidR="00D65EE6" w:rsidRDefault="00D65EE6">
      <w:pPr>
        <w:spacing w:line="200" w:lineRule="exact"/>
      </w:pPr>
    </w:p>
    <w:p w14:paraId="65104F72" w14:textId="77777777" w:rsidR="00D65EE6" w:rsidRDefault="00D65EE6">
      <w:pPr>
        <w:spacing w:line="200" w:lineRule="exact"/>
      </w:pPr>
    </w:p>
    <w:p w14:paraId="3DC4B822" w14:textId="77777777" w:rsidR="00D65EE6" w:rsidRDefault="00D65EE6">
      <w:pPr>
        <w:spacing w:line="200" w:lineRule="exact"/>
      </w:pPr>
    </w:p>
    <w:p w14:paraId="3ED8C386" w14:textId="77777777" w:rsidR="00D65EE6" w:rsidRDefault="00D65EE6">
      <w:pPr>
        <w:spacing w:line="200" w:lineRule="exact"/>
      </w:pPr>
    </w:p>
    <w:p w14:paraId="1CD1B6FC" w14:textId="77777777" w:rsidR="00D65EE6" w:rsidRDefault="00D65EE6">
      <w:pPr>
        <w:spacing w:line="200" w:lineRule="exact"/>
      </w:pPr>
    </w:p>
    <w:p w14:paraId="3465AA14" w14:textId="77777777" w:rsidR="00D65EE6" w:rsidRDefault="00D65EE6">
      <w:pPr>
        <w:spacing w:line="200" w:lineRule="exact"/>
      </w:pPr>
    </w:p>
    <w:p w14:paraId="3B3A9483" w14:textId="77777777" w:rsidR="00D65EE6" w:rsidRDefault="00D65EE6">
      <w:pPr>
        <w:spacing w:line="200" w:lineRule="exact"/>
      </w:pPr>
    </w:p>
    <w:p w14:paraId="516037DC" w14:textId="77777777" w:rsidR="00D65EE6" w:rsidRDefault="00D65EE6">
      <w:pPr>
        <w:spacing w:line="200" w:lineRule="exact"/>
      </w:pPr>
    </w:p>
    <w:p w14:paraId="734BDDB1" w14:textId="77777777" w:rsidR="00D65EE6" w:rsidRDefault="00D65EE6">
      <w:pPr>
        <w:spacing w:line="200" w:lineRule="exact"/>
      </w:pPr>
    </w:p>
    <w:p w14:paraId="4084C949"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26</w:t>
      </w:r>
    </w:p>
    <w:p w14:paraId="412AC445" w14:textId="77777777" w:rsidR="00D65EE6" w:rsidRDefault="00D65EE6">
      <w:pPr>
        <w:spacing w:before="5" w:line="100" w:lineRule="exact"/>
        <w:rPr>
          <w:sz w:val="11"/>
          <w:szCs w:val="11"/>
        </w:rPr>
      </w:pPr>
    </w:p>
    <w:p w14:paraId="20B8613C" w14:textId="77777777" w:rsidR="00D65EE6" w:rsidRDefault="00D65EE6">
      <w:pPr>
        <w:spacing w:line="200" w:lineRule="exact"/>
      </w:pPr>
    </w:p>
    <w:p w14:paraId="5C77104A"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6"/>
        </w:rPr>
        <w:t xml:space="preserve"> </w:t>
      </w:r>
      <w:r>
        <w:rPr>
          <w:rFonts w:ascii="Arial" w:eastAsia="Arial" w:hAnsi="Arial" w:cs="Arial"/>
          <w:b/>
        </w:rPr>
        <w:t xml:space="preserve">2.5         </w:t>
      </w:r>
      <w:r>
        <w:rPr>
          <w:rFonts w:ascii="Arial" w:eastAsia="Arial" w:hAnsi="Arial" w:cs="Arial"/>
          <w:b/>
          <w:spacing w:val="36"/>
        </w:rPr>
        <w:t xml:space="preserve"> </w:t>
      </w:r>
      <w:r>
        <w:rPr>
          <w:rFonts w:ascii="Arial" w:eastAsia="Arial" w:hAnsi="Arial" w:cs="Arial"/>
          <w:b/>
          <w:spacing w:val="-1"/>
        </w:rPr>
        <w:t>S</w:t>
      </w:r>
      <w:r>
        <w:rPr>
          <w:rFonts w:ascii="Arial" w:eastAsia="Arial" w:hAnsi="Arial" w:cs="Arial"/>
          <w:b/>
        </w:rPr>
        <w:t>uppo</w:t>
      </w:r>
      <w:r>
        <w:rPr>
          <w:rFonts w:ascii="Arial" w:eastAsia="Arial" w:hAnsi="Arial" w:cs="Arial"/>
          <w:b/>
          <w:spacing w:val="-1"/>
        </w:rPr>
        <w:t>r</w:t>
      </w:r>
      <w:r>
        <w:rPr>
          <w:rFonts w:ascii="Arial" w:eastAsia="Arial" w:hAnsi="Arial" w:cs="Arial"/>
          <w:b/>
        </w:rPr>
        <w:t>t</w:t>
      </w:r>
      <w:r>
        <w:rPr>
          <w:rFonts w:ascii="Arial" w:eastAsia="Arial" w:hAnsi="Arial" w:cs="Arial"/>
          <w:b/>
          <w:spacing w:val="-7"/>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m</w:t>
      </w:r>
      <w:r>
        <w:rPr>
          <w:rFonts w:ascii="Arial" w:eastAsia="Arial" w:hAnsi="Arial" w:cs="Arial"/>
          <w:b/>
          <w:spacing w:val="1"/>
        </w:rPr>
        <w:t>p</w:t>
      </w:r>
      <w:r>
        <w:rPr>
          <w:rFonts w:ascii="Arial" w:eastAsia="Arial" w:hAnsi="Arial" w:cs="Arial"/>
          <w:b/>
        </w:rPr>
        <w:t>le</w:t>
      </w:r>
      <w:r>
        <w:rPr>
          <w:rFonts w:ascii="Arial" w:eastAsia="Arial" w:hAnsi="Arial" w:cs="Arial"/>
          <w:b/>
          <w:spacing w:val="2"/>
        </w:rPr>
        <w:t>m</w:t>
      </w:r>
      <w:r>
        <w:rPr>
          <w:rFonts w:ascii="Arial" w:eastAsia="Arial" w:hAnsi="Arial" w:cs="Arial"/>
          <w:b/>
        </w:rPr>
        <w:t>en</w:t>
      </w:r>
      <w:r>
        <w:rPr>
          <w:rFonts w:ascii="Arial" w:eastAsia="Arial" w:hAnsi="Arial" w:cs="Arial"/>
          <w:b/>
          <w:spacing w:val="1"/>
        </w:rPr>
        <w:t>t</w:t>
      </w:r>
      <w:r>
        <w:rPr>
          <w:rFonts w:ascii="Arial" w:eastAsia="Arial" w:hAnsi="Arial" w:cs="Arial"/>
          <w:b/>
        </w:rPr>
        <w:t>at</w:t>
      </w:r>
      <w:r>
        <w:rPr>
          <w:rFonts w:ascii="Arial" w:eastAsia="Arial" w:hAnsi="Arial" w:cs="Arial"/>
          <w:b/>
          <w:spacing w:val="3"/>
        </w:rPr>
        <w:t>i</w:t>
      </w:r>
      <w:r>
        <w:rPr>
          <w:rFonts w:ascii="Arial" w:eastAsia="Arial" w:hAnsi="Arial" w:cs="Arial"/>
          <w:b/>
        </w:rPr>
        <w:t>on</w:t>
      </w:r>
      <w:r>
        <w:rPr>
          <w:rFonts w:ascii="Arial" w:eastAsia="Arial" w:hAnsi="Arial" w:cs="Arial"/>
          <w:b/>
          <w:spacing w:val="-1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4"/>
        </w:rPr>
        <w:t>e</w:t>
      </w:r>
      <w:r>
        <w:rPr>
          <w:rFonts w:ascii="Arial" w:eastAsia="Arial" w:hAnsi="Arial" w:cs="Arial"/>
          <w:b/>
          <w:spacing w:val="1"/>
        </w:rPr>
        <w:t>-</w:t>
      </w:r>
      <w:r>
        <w:rPr>
          <w:rFonts w:ascii="Arial" w:eastAsia="Arial" w:hAnsi="Arial" w:cs="Arial"/>
          <w:b/>
        </w:rPr>
        <w:t>na</w:t>
      </w:r>
      <w:r>
        <w:rPr>
          <w:rFonts w:ascii="Arial" w:eastAsia="Arial" w:hAnsi="Arial" w:cs="Arial"/>
          <w:b/>
          <w:spacing w:val="1"/>
        </w:rPr>
        <w:t>v</w:t>
      </w:r>
      <w:r>
        <w:rPr>
          <w:rFonts w:ascii="Arial" w:eastAsia="Arial" w:hAnsi="Arial" w:cs="Arial"/>
          <w:b/>
        </w:rPr>
        <w:t>iga</w:t>
      </w:r>
      <w:r>
        <w:rPr>
          <w:rFonts w:ascii="Arial" w:eastAsia="Arial" w:hAnsi="Arial" w:cs="Arial"/>
          <w:b/>
          <w:spacing w:val="1"/>
        </w:rPr>
        <w:t>t</w:t>
      </w:r>
      <w:r>
        <w:rPr>
          <w:rFonts w:ascii="Arial" w:eastAsia="Arial" w:hAnsi="Arial" w:cs="Arial"/>
          <w:b/>
        </w:rPr>
        <w:t>ion</w:t>
      </w:r>
      <w:r>
        <w:rPr>
          <w:rFonts w:ascii="Arial" w:eastAsia="Arial" w:hAnsi="Arial" w:cs="Arial"/>
          <w:b/>
          <w:spacing w:val="-11"/>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r</w:t>
      </w:r>
      <w:r>
        <w:rPr>
          <w:rFonts w:ascii="Arial" w:eastAsia="Arial" w:hAnsi="Arial" w:cs="Arial"/>
          <w:b/>
        </w:rPr>
        <w:t>ine</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pati</w:t>
      </w:r>
      <w:r>
        <w:rPr>
          <w:rFonts w:ascii="Arial" w:eastAsia="Arial" w:hAnsi="Arial" w:cs="Arial"/>
          <w:b/>
          <w:spacing w:val="2"/>
        </w:rPr>
        <w:t>a</w:t>
      </w:r>
      <w:r>
        <w:rPr>
          <w:rFonts w:ascii="Arial" w:eastAsia="Arial" w:hAnsi="Arial" w:cs="Arial"/>
          <w:b/>
        </w:rPr>
        <w:t>l</w:t>
      </w:r>
      <w:r>
        <w:rPr>
          <w:rFonts w:ascii="Arial" w:eastAsia="Arial" w:hAnsi="Arial" w:cs="Arial"/>
          <w:b/>
          <w:spacing w:val="-7"/>
        </w:rPr>
        <w:t xml:space="preserve"> </w:t>
      </w:r>
      <w:r>
        <w:rPr>
          <w:rFonts w:ascii="Arial" w:eastAsia="Arial" w:hAnsi="Arial" w:cs="Arial"/>
          <w:b/>
        </w:rPr>
        <w:t>Data</w:t>
      </w:r>
      <w:r>
        <w:rPr>
          <w:rFonts w:ascii="Arial" w:eastAsia="Arial" w:hAnsi="Arial" w:cs="Arial"/>
          <w:b/>
          <w:spacing w:val="-2"/>
        </w:rPr>
        <w:t xml:space="preserve"> </w:t>
      </w:r>
      <w:r>
        <w:rPr>
          <w:rFonts w:ascii="Arial" w:eastAsia="Arial" w:hAnsi="Arial" w:cs="Arial"/>
          <w:b/>
        </w:rPr>
        <w:t>In</w:t>
      </w:r>
      <w:r>
        <w:rPr>
          <w:rFonts w:ascii="Arial" w:eastAsia="Arial" w:hAnsi="Arial" w:cs="Arial"/>
          <w:b/>
          <w:spacing w:val="1"/>
        </w:rPr>
        <w:t>f</w:t>
      </w:r>
      <w:r>
        <w:rPr>
          <w:rFonts w:ascii="Arial" w:eastAsia="Arial" w:hAnsi="Arial" w:cs="Arial"/>
          <w:b/>
          <w:spacing w:val="-1"/>
        </w:rPr>
        <w:t>r</w:t>
      </w:r>
      <w:r>
        <w:rPr>
          <w:rFonts w:ascii="Arial" w:eastAsia="Arial" w:hAnsi="Arial" w:cs="Arial"/>
          <w:b/>
        </w:rPr>
        <w:t>a</w:t>
      </w:r>
      <w:r>
        <w:rPr>
          <w:rFonts w:ascii="Arial" w:eastAsia="Arial" w:hAnsi="Arial" w:cs="Arial"/>
          <w:b/>
          <w:spacing w:val="-1"/>
        </w:rPr>
        <w:t>s</w:t>
      </w:r>
      <w:r>
        <w:rPr>
          <w:rFonts w:ascii="Arial" w:eastAsia="Arial" w:hAnsi="Arial" w:cs="Arial"/>
          <w:b/>
          <w:spacing w:val="3"/>
        </w:rPr>
        <w:t>t</w:t>
      </w:r>
      <w:r>
        <w:rPr>
          <w:rFonts w:ascii="Arial" w:eastAsia="Arial" w:hAnsi="Arial" w:cs="Arial"/>
          <w:b/>
          <w:spacing w:val="2"/>
        </w:rPr>
        <w:t>r</w:t>
      </w:r>
      <w:r>
        <w:rPr>
          <w:rFonts w:ascii="Arial" w:eastAsia="Arial" w:hAnsi="Arial" w:cs="Arial"/>
          <w:b/>
        </w:rPr>
        <w:t>uct</w:t>
      </w:r>
      <w:r>
        <w:rPr>
          <w:rFonts w:ascii="Arial" w:eastAsia="Arial" w:hAnsi="Arial" w:cs="Arial"/>
          <w:b/>
          <w:spacing w:val="1"/>
        </w:rPr>
        <w:t>u</w:t>
      </w:r>
      <w:r>
        <w:rPr>
          <w:rFonts w:ascii="Arial" w:eastAsia="Arial" w:hAnsi="Arial" w:cs="Arial"/>
          <w:b/>
          <w:spacing w:val="-1"/>
        </w:rPr>
        <w:t>r</w:t>
      </w:r>
      <w:r>
        <w:rPr>
          <w:rFonts w:ascii="Arial" w:eastAsia="Arial" w:hAnsi="Arial" w:cs="Arial"/>
          <w:b/>
        </w:rPr>
        <w:t>es</w:t>
      </w:r>
      <w:r>
        <w:rPr>
          <w:rFonts w:ascii="Arial" w:eastAsia="Arial" w:hAnsi="Arial" w:cs="Arial"/>
          <w:b/>
          <w:spacing w:val="-15"/>
        </w:rPr>
        <w:t xml:space="preserve"> </w:t>
      </w:r>
      <w:r>
        <w:rPr>
          <w:rFonts w:ascii="Arial" w:eastAsia="Arial" w:hAnsi="Arial" w:cs="Arial"/>
          <w:b/>
        </w:rPr>
        <w:t>(</w:t>
      </w:r>
      <w:r>
        <w:rPr>
          <w:rFonts w:ascii="Arial" w:eastAsia="Arial" w:hAnsi="Arial" w:cs="Arial"/>
          <w:b/>
          <w:spacing w:val="4"/>
        </w:rPr>
        <w:t>M</w:t>
      </w:r>
      <w:r>
        <w:rPr>
          <w:rFonts w:ascii="Arial" w:eastAsia="Arial" w:hAnsi="Arial" w:cs="Arial"/>
          <w:b/>
          <w:spacing w:val="-1"/>
        </w:rPr>
        <w:t>S</w:t>
      </w:r>
      <w:r>
        <w:rPr>
          <w:rFonts w:ascii="Arial" w:eastAsia="Arial" w:hAnsi="Arial" w:cs="Arial"/>
          <w:b/>
        </w:rPr>
        <w:t>DI)</w:t>
      </w:r>
    </w:p>
    <w:p w14:paraId="5EB8CA63" w14:textId="77777777" w:rsidR="00D65EE6" w:rsidRDefault="00D65EE6">
      <w:pPr>
        <w:spacing w:line="120" w:lineRule="exact"/>
        <w:rPr>
          <w:sz w:val="12"/>
          <w:szCs w:val="12"/>
        </w:rPr>
      </w:pPr>
    </w:p>
    <w:p w14:paraId="72391A31"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spacing w:val="2"/>
          <w:position w:val="-1"/>
        </w:rPr>
        <w:t>d</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9"/>
          <w:position w:val="-1"/>
        </w:rPr>
        <w:t xml:space="preserve"> </w:t>
      </w:r>
      <w:r>
        <w:rPr>
          <w:rFonts w:ascii="Arial" w:eastAsia="Arial" w:hAnsi="Arial" w:cs="Arial"/>
          <w:spacing w:val="1"/>
          <w:position w:val="-1"/>
        </w:rPr>
        <w:t>s</w:t>
      </w:r>
      <w:r>
        <w:rPr>
          <w:rFonts w:ascii="Arial" w:eastAsia="Arial" w:hAnsi="Arial" w:cs="Arial"/>
          <w:position w:val="-1"/>
        </w:rPr>
        <w:t>u</w:t>
      </w:r>
      <w:r>
        <w:rPr>
          <w:rFonts w:ascii="Arial" w:eastAsia="Arial" w:hAnsi="Arial" w:cs="Arial"/>
          <w:spacing w:val="-1"/>
          <w:position w:val="-1"/>
        </w:rPr>
        <w:t>p</w:t>
      </w:r>
      <w:r>
        <w:rPr>
          <w:rFonts w:ascii="Arial" w:eastAsia="Arial" w:hAnsi="Arial" w:cs="Arial"/>
          <w:spacing w:val="2"/>
          <w:position w:val="-1"/>
        </w:rPr>
        <w:t>p</w:t>
      </w:r>
      <w:r>
        <w:rPr>
          <w:rFonts w:ascii="Arial" w:eastAsia="Arial" w:hAnsi="Arial" w:cs="Arial"/>
          <w:position w:val="-1"/>
        </w:rPr>
        <w:t>ort</w:t>
      </w:r>
      <w:r>
        <w:rPr>
          <w:rFonts w:ascii="Arial" w:eastAsia="Arial" w:hAnsi="Arial" w:cs="Arial"/>
          <w:spacing w:val="-7"/>
          <w:position w:val="-1"/>
        </w:rPr>
        <w:t xml:space="preserve">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o</w:t>
      </w:r>
      <w:r>
        <w:rPr>
          <w:rFonts w:ascii="Arial" w:eastAsia="Arial" w:hAnsi="Arial" w:cs="Arial"/>
          <w:spacing w:val="-1"/>
          <w:position w:val="-1"/>
        </w:rPr>
        <w:t>p</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11"/>
          <w:position w:val="-1"/>
        </w:rPr>
        <w:t xml:space="preserve"> </w:t>
      </w:r>
      <w:r>
        <w:rPr>
          <w:rFonts w:ascii="Arial" w:eastAsia="Arial" w:hAnsi="Arial" w:cs="Arial"/>
          <w:spacing w:val="-1"/>
          <w:position w:val="-1"/>
        </w:rPr>
        <w:t>o</w:t>
      </w:r>
      <w:r>
        <w:rPr>
          <w:rFonts w:ascii="Arial" w:eastAsia="Arial" w:hAnsi="Arial" w:cs="Arial"/>
          <w:position w:val="-1"/>
        </w:rPr>
        <w:t>f n</w:t>
      </w:r>
      <w:r>
        <w:rPr>
          <w:rFonts w:ascii="Arial" w:eastAsia="Arial" w:hAnsi="Arial" w:cs="Arial"/>
          <w:spacing w:val="1"/>
          <w:position w:val="-1"/>
        </w:rPr>
        <w:t>e</w:t>
      </w:r>
      <w:r>
        <w:rPr>
          <w:rFonts w:ascii="Arial" w:eastAsia="Arial" w:hAnsi="Arial" w:cs="Arial"/>
          <w:position w:val="-1"/>
        </w:rPr>
        <w:t>w</w:t>
      </w:r>
      <w:r>
        <w:rPr>
          <w:rFonts w:ascii="Arial" w:eastAsia="Arial" w:hAnsi="Arial" w:cs="Arial"/>
          <w:spacing w:val="-6"/>
          <w:position w:val="-1"/>
        </w:rPr>
        <w:t xml:space="preserve"> </w:t>
      </w:r>
      <w:r>
        <w:rPr>
          <w:rFonts w:ascii="Arial" w:eastAsia="Arial" w:hAnsi="Arial" w:cs="Arial"/>
          <w:spacing w:val="3"/>
          <w:position w:val="-1"/>
        </w:rPr>
        <w:t>s</w:t>
      </w:r>
      <w:r>
        <w:rPr>
          <w:rFonts w:ascii="Arial" w:eastAsia="Arial" w:hAnsi="Arial" w:cs="Arial"/>
          <w:position w:val="-1"/>
        </w:rPr>
        <w:t>er</w:t>
      </w:r>
      <w:r>
        <w:rPr>
          <w:rFonts w:ascii="Arial" w:eastAsia="Arial" w:hAnsi="Arial" w:cs="Arial"/>
          <w:spacing w:val="-1"/>
          <w:position w:val="-1"/>
        </w:rPr>
        <w:t>vi</w:t>
      </w:r>
      <w:r>
        <w:rPr>
          <w:rFonts w:ascii="Arial" w:eastAsia="Arial" w:hAnsi="Arial" w:cs="Arial"/>
          <w:spacing w:val="1"/>
          <w:position w:val="-1"/>
        </w:rPr>
        <w:t>c</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spacing w:val="2"/>
          <w:position w:val="-1"/>
        </w:rPr>
        <w:t>f</w:t>
      </w:r>
      <w:r>
        <w:rPr>
          <w:rFonts w:ascii="Arial" w:eastAsia="Arial" w:hAnsi="Arial" w:cs="Arial"/>
          <w:position w:val="-1"/>
        </w:rPr>
        <w:t>u</w:t>
      </w:r>
      <w:r>
        <w:rPr>
          <w:rFonts w:ascii="Arial" w:eastAsia="Arial" w:hAnsi="Arial" w:cs="Arial"/>
          <w:spacing w:val="-1"/>
          <w:position w:val="-1"/>
        </w:rPr>
        <w:t>n</w:t>
      </w:r>
      <w:r>
        <w:rPr>
          <w:rFonts w:ascii="Arial" w:eastAsia="Arial" w:hAnsi="Arial" w:cs="Arial"/>
          <w:spacing w:val="1"/>
          <w:position w:val="-1"/>
        </w:rPr>
        <w:t>c</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2"/>
          <w:position w:val="-1"/>
        </w:rPr>
        <w:t>a</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es</w:t>
      </w:r>
      <w:r>
        <w:rPr>
          <w:rFonts w:ascii="Arial" w:eastAsia="Arial" w:hAnsi="Arial" w:cs="Arial"/>
          <w:spacing w:val="-11"/>
          <w:position w:val="-1"/>
        </w:rPr>
        <w:t xml:space="preserve"> </w:t>
      </w:r>
      <w:r>
        <w:rPr>
          <w:rFonts w:ascii="Arial" w:eastAsia="Arial" w:hAnsi="Arial" w:cs="Arial"/>
          <w:spacing w:val="3"/>
          <w:position w:val="-1"/>
        </w:rPr>
        <w:t>r</w:t>
      </w:r>
      <w:r>
        <w:rPr>
          <w:rFonts w:ascii="Arial" w:eastAsia="Arial" w:hAnsi="Arial" w:cs="Arial"/>
          <w:position w:val="-1"/>
        </w:rPr>
        <w:t>e</w:t>
      </w:r>
      <w:r>
        <w:rPr>
          <w:rFonts w:ascii="Arial" w:eastAsia="Arial" w:hAnsi="Arial" w:cs="Arial"/>
          <w:spacing w:val="-1"/>
          <w:position w:val="-1"/>
        </w:rPr>
        <w:t>q</w:t>
      </w:r>
      <w:r>
        <w:rPr>
          <w:rFonts w:ascii="Arial" w:eastAsia="Arial" w:hAnsi="Arial" w:cs="Arial"/>
          <w:spacing w:val="2"/>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position w:val="-1"/>
        </w:rPr>
        <w:t>ed</w:t>
      </w:r>
      <w:r>
        <w:rPr>
          <w:rFonts w:ascii="Arial" w:eastAsia="Arial" w:hAnsi="Arial" w:cs="Arial"/>
          <w:spacing w:val="-8"/>
          <w:position w:val="-1"/>
        </w:rPr>
        <w:t xml:space="preserve"> </w:t>
      </w:r>
      <w:r>
        <w:rPr>
          <w:rFonts w:ascii="Arial" w:eastAsia="Arial" w:hAnsi="Arial" w:cs="Arial"/>
          <w:spacing w:val="4"/>
          <w:position w:val="-1"/>
        </w:rPr>
        <w:t>b</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5"/>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spacing w:val="10"/>
          <w:position w:val="-1"/>
        </w:rPr>
        <w:t>e</w:t>
      </w:r>
      <w:r>
        <w:rPr>
          <w:rFonts w:ascii="Arial" w:eastAsia="Arial" w:hAnsi="Arial" w:cs="Arial"/>
          <w:spacing w:val="1"/>
          <w:position w:val="-1"/>
        </w:rPr>
        <w:t>-</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position w:val="-1"/>
        </w:rPr>
        <w:t>g</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0"/>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M</w:t>
      </w:r>
      <w:r>
        <w:rPr>
          <w:rFonts w:ascii="Arial" w:eastAsia="Arial" w:hAnsi="Arial" w:cs="Arial"/>
          <w:spacing w:val="1"/>
          <w:position w:val="-1"/>
        </w:rPr>
        <w:t>S</w:t>
      </w:r>
      <w:r>
        <w:rPr>
          <w:rFonts w:ascii="Arial" w:eastAsia="Arial" w:hAnsi="Arial" w:cs="Arial"/>
          <w:position w:val="-1"/>
        </w:rPr>
        <w:t>D</w:t>
      </w:r>
      <w:r>
        <w:rPr>
          <w:rFonts w:ascii="Arial" w:eastAsia="Arial" w:hAnsi="Arial" w:cs="Arial"/>
          <w:spacing w:val="2"/>
          <w:position w:val="-1"/>
        </w:rPr>
        <w:t>I</w:t>
      </w:r>
      <w:r>
        <w:rPr>
          <w:rFonts w:ascii="Arial" w:eastAsia="Arial" w:hAnsi="Arial" w:cs="Arial"/>
          <w:position w:val="-1"/>
        </w:rPr>
        <w:t>.</w:t>
      </w:r>
    </w:p>
    <w:p w14:paraId="13AECF07" w14:textId="77777777" w:rsidR="00D65EE6" w:rsidRDefault="00D65EE6">
      <w:pPr>
        <w:spacing w:before="4" w:line="120" w:lineRule="exact"/>
        <w:rPr>
          <w:sz w:val="12"/>
          <w:szCs w:val="12"/>
        </w:rPr>
      </w:pPr>
    </w:p>
    <w:tbl>
      <w:tblPr>
        <w:tblW w:w="15168"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701"/>
        <w:gridCol w:w="1276"/>
        <w:gridCol w:w="1276"/>
        <w:gridCol w:w="1276"/>
      </w:tblGrid>
      <w:tr w:rsidR="00FC06F3" w14:paraId="05B3FE73" w14:textId="77777777" w:rsidTr="00FC06F3">
        <w:trPr>
          <w:trHeight w:hRule="exact" w:val="1540"/>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3448F185" w14:textId="77777777" w:rsidR="00742241" w:rsidRDefault="00742241">
            <w:pPr>
              <w:spacing w:line="200" w:lineRule="exact"/>
            </w:pPr>
          </w:p>
          <w:p w14:paraId="6D665B13" w14:textId="77777777" w:rsidR="00742241" w:rsidRDefault="00742241">
            <w:pPr>
              <w:spacing w:before="15" w:line="240" w:lineRule="exact"/>
              <w:rPr>
                <w:sz w:val="24"/>
                <w:szCs w:val="24"/>
              </w:rPr>
            </w:pPr>
          </w:p>
          <w:p w14:paraId="0AC0C6FD" w14:textId="77777777" w:rsidR="00742241" w:rsidRDefault="00742241">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209E9EB8" w14:textId="77777777" w:rsidR="00742241" w:rsidRDefault="00742241">
            <w:pPr>
              <w:spacing w:line="200" w:lineRule="exact"/>
            </w:pPr>
          </w:p>
          <w:p w14:paraId="003BC546" w14:textId="77777777" w:rsidR="00742241" w:rsidRDefault="00742241">
            <w:pPr>
              <w:spacing w:before="15" w:line="240" w:lineRule="exact"/>
              <w:rPr>
                <w:sz w:val="24"/>
                <w:szCs w:val="24"/>
              </w:rPr>
            </w:pPr>
          </w:p>
          <w:p w14:paraId="100BCC66" w14:textId="77777777" w:rsidR="00742241" w:rsidRDefault="00742241">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2FAD20DA" w14:textId="77777777" w:rsidR="00742241" w:rsidRDefault="00742241">
            <w:pPr>
              <w:spacing w:line="200" w:lineRule="exact"/>
            </w:pPr>
          </w:p>
          <w:p w14:paraId="1FD20B18" w14:textId="77777777" w:rsidR="00742241" w:rsidRDefault="00742241">
            <w:pPr>
              <w:spacing w:before="15" w:line="240" w:lineRule="exact"/>
              <w:rPr>
                <w:sz w:val="24"/>
                <w:szCs w:val="24"/>
              </w:rPr>
            </w:pPr>
          </w:p>
          <w:p w14:paraId="580050BD" w14:textId="77777777" w:rsidR="00742241" w:rsidRDefault="00742241">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2C1FB621" w14:textId="77777777" w:rsidR="00742241" w:rsidRDefault="00742241">
            <w:pPr>
              <w:spacing w:before="5" w:line="220" w:lineRule="exact"/>
              <w:rPr>
                <w:sz w:val="22"/>
                <w:szCs w:val="22"/>
              </w:rPr>
            </w:pPr>
          </w:p>
          <w:p w14:paraId="579ACBEE" w14:textId="77777777" w:rsidR="00044240" w:rsidRDefault="00044240">
            <w:pPr>
              <w:spacing w:before="5" w:line="220" w:lineRule="exact"/>
              <w:rPr>
                <w:sz w:val="22"/>
                <w:szCs w:val="22"/>
              </w:rPr>
            </w:pPr>
          </w:p>
          <w:p w14:paraId="2BD32A27" w14:textId="3DCC796C" w:rsidR="00044240" w:rsidRDefault="000309BE">
            <w:pPr>
              <w:spacing w:before="5"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1F264545" w14:textId="2FC175DB" w:rsidR="00742241" w:rsidRDefault="00742241">
            <w:pPr>
              <w:spacing w:before="5" w:line="220" w:lineRule="exact"/>
              <w:rPr>
                <w:sz w:val="22"/>
                <w:szCs w:val="22"/>
              </w:rPr>
            </w:pPr>
          </w:p>
          <w:p w14:paraId="1A3C1D0B" w14:textId="77777777" w:rsidR="00742241" w:rsidRDefault="00742241">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0F32F296" w14:textId="77777777" w:rsidR="00742241" w:rsidRDefault="00742241">
            <w:pPr>
              <w:spacing w:before="9" w:line="100" w:lineRule="exact"/>
              <w:rPr>
                <w:sz w:val="10"/>
                <w:szCs w:val="10"/>
              </w:rPr>
            </w:pPr>
          </w:p>
          <w:p w14:paraId="309111D3"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4865A15F" w14:textId="77777777" w:rsidR="00742241" w:rsidRDefault="00742241">
            <w:pPr>
              <w:spacing w:before="9" w:line="120" w:lineRule="exact"/>
              <w:rPr>
                <w:sz w:val="13"/>
                <w:szCs w:val="13"/>
              </w:rPr>
            </w:pPr>
          </w:p>
          <w:p w14:paraId="7DEC8B8E" w14:textId="77777777" w:rsidR="00742241" w:rsidRDefault="00742241">
            <w:pPr>
              <w:spacing w:line="200" w:lineRule="exact"/>
            </w:pPr>
          </w:p>
          <w:p w14:paraId="76B2C2D0" w14:textId="77777777" w:rsidR="00742241" w:rsidRDefault="00742241">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42E8AC0F" w14:textId="77777777" w:rsidR="00742241" w:rsidRDefault="00742241">
            <w:pPr>
              <w:spacing w:line="220" w:lineRule="exact"/>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731D9715" w14:textId="77777777" w:rsidR="00742241" w:rsidRDefault="00742241">
            <w:pPr>
              <w:spacing w:before="9" w:line="100" w:lineRule="exact"/>
              <w:rPr>
                <w:sz w:val="10"/>
                <w:szCs w:val="10"/>
              </w:rPr>
            </w:pPr>
          </w:p>
          <w:p w14:paraId="513A0673" w14:textId="77777777" w:rsidR="00742241" w:rsidRDefault="00742241">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3A165380" w14:textId="77777777" w:rsidR="00742241" w:rsidRDefault="00742241">
            <w:pPr>
              <w:spacing w:before="5" w:line="140" w:lineRule="exact"/>
              <w:rPr>
                <w:sz w:val="14"/>
                <w:szCs w:val="14"/>
              </w:rPr>
            </w:pPr>
          </w:p>
          <w:p w14:paraId="058E3AA8" w14:textId="77777777" w:rsidR="00742241" w:rsidRDefault="00742241">
            <w:pPr>
              <w:spacing w:line="200" w:lineRule="exact"/>
            </w:pPr>
          </w:p>
          <w:p w14:paraId="3C6CFAC0" w14:textId="77777777" w:rsidR="00742241" w:rsidRDefault="00742241" w:rsidP="00FC06F3">
            <w:pPr>
              <w:spacing w:line="220" w:lineRule="exact"/>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3BDC68AC" w14:textId="77777777" w:rsidR="00742241" w:rsidRDefault="00742241">
            <w:pPr>
              <w:spacing w:before="5" w:line="220" w:lineRule="exact"/>
              <w:rPr>
                <w:sz w:val="22"/>
                <w:szCs w:val="22"/>
              </w:rPr>
            </w:pPr>
          </w:p>
          <w:p w14:paraId="11A86EEC" w14:textId="77777777" w:rsidR="00742241" w:rsidRDefault="00742241">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FC06F3" w14:paraId="2143D01F" w14:textId="77777777" w:rsidTr="00FC06F3">
        <w:trPr>
          <w:trHeight w:hRule="exact" w:val="2080"/>
        </w:trPr>
        <w:tc>
          <w:tcPr>
            <w:tcW w:w="1134" w:type="dxa"/>
            <w:tcBorders>
              <w:top w:val="single" w:sz="5" w:space="0" w:color="000000"/>
              <w:left w:val="single" w:sz="5" w:space="0" w:color="000000"/>
              <w:bottom w:val="single" w:sz="5" w:space="0" w:color="000000"/>
              <w:right w:val="single" w:sz="5" w:space="0" w:color="000000"/>
            </w:tcBorders>
          </w:tcPr>
          <w:p w14:paraId="6535236B" w14:textId="77777777" w:rsidR="00742241" w:rsidRDefault="00742241">
            <w:pPr>
              <w:spacing w:before="1" w:line="120" w:lineRule="exact"/>
              <w:rPr>
                <w:sz w:val="12"/>
                <w:szCs w:val="12"/>
              </w:rPr>
            </w:pPr>
          </w:p>
          <w:p w14:paraId="429CAF11" w14:textId="77777777" w:rsidR="00742241" w:rsidRDefault="00742241">
            <w:pPr>
              <w:ind w:left="102"/>
              <w:rPr>
                <w:rFonts w:ascii="Arial" w:eastAsia="Arial" w:hAnsi="Arial" w:cs="Arial"/>
              </w:rPr>
            </w:pPr>
            <w:r>
              <w:rPr>
                <w:rFonts w:ascii="Arial" w:eastAsia="Arial" w:hAnsi="Arial" w:cs="Arial"/>
              </w:rPr>
              <w:t>2.5.1</w:t>
            </w:r>
          </w:p>
        </w:tc>
        <w:tc>
          <w:tcPr>
            <w:tcW w:w="2552" w:type="dxa"/>
            <w:tcBorders>
              <w:top w:val="single" w:sz="5" w:space="0" w:color="000000"/>
              <w:left w:val="single" w:sz="5" w:space="0" w:color="000000"/>
              <w:bottom w:val="single" w:sz="5" w:space="0" w:color="000000"/>
              <w:right w:val="single" w:sz="5" w:space="0" w:color="000000"/>
            </w:tcBorders>
          </w:tcPr>
          <w:p w14:paraId="0FF4E7EF" w14:textId="77777777" w:rsidR="00742241" w:rsidRDefault="00742241">
            <w:pPr>
              <w:spacing w:before="1" w:line="120" w:lineRule="exact"/>
              <w:rPr>
                <w:sz w:val="12"/>
                <w:szCs w:val="12"/>
              </w:rPr>
            </w:pPr>
          </w:p>
          <w:p w14:paraId="41727D9D" w14:textId="77777777" w:rsidR="00742241" w:rsidRDefault="00742241">
            <w:pPr>
              <w:ind w:left="102" w:right="449"/>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re</w:t>
            </w:r>
            <w:r>
              <w:rPr>
                <w:rFonts w:ascii="Arial" w:eastAsia="Arial" w:hAnsi="Arial" w:cs="Arial"/>
                <w:spacing w:val="-1"/>
              </w:rPr>
              <w:t>l</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to d</w:t>
            </w:r>
            <w:r>
              <w:rPr>
                <w:rFonts w:ascii="Arial" w:eastAsia="Arial" w:hAnsi="Arial" w:cs="Arial"/>
                <w:spacing w:val="-1"/>
              </w:rPr>
              <w:t>a</w:t>
            </w:r>
            <w:r>
              <w:rPr>
                <w:rFonts w:ascii="Arial" w:eastAsia="Arial" w:hAnsi="Arial" w:cs="Arial"/>
              </w:rPr>
              <w:t>ta</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 d</w:t>
            </w:r>
            <w:r>
              <w:rPr>
                <w:rFonts w:ascii="Arial" w:eastAsia="Arial" w:hAnsi="Arial" w:cs="Arial"/>
                <w:spacing w:val="-1"/>
              </w:rPr>
              <w:t>a</w:t>
            </w:r>
            <w:r>
              <w:rPr>
                <w:rFonts w:ascii="Arial" w:eastAsia="Arial" w:hAnsi="Arial" w:cs="Arial"/>
              </w:rPr>
              <w:t>ta</w:t>
            </w:r>
            <w:r>
              <w:rPr>
                <w:rFonts w:ascii="Arial" w:eastAsia="Arial" w:hAnsi="Arial" w:cs="Arial"/>
                <w:spacing w:val="-3"/>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c</w:t>
            </w:r>
            <w:r>
              <w:rPr>
                <w:rFonts w:ascii="Arial" w:eastAsia="Arial" w:hAnsi="Arial" w:cs="Arial"/>
                <w:spacing w:val="3"/>
              </w:rPr>
              <w:t>k</w:t>
            </w:r>
            <w:r>
              <w:rPr>
                <w:rFonts w:ascii="Arial" w:eastAsia="Arial" w:hAnsi="Arial" w:cs="Arial"/>
              </w:rPr>
              <w:t>up</w:t>
            </w:r>
          </w:p>
          <w:p w14:paraId="6049B5F1" w14:textId="77777777" w:rsidR="00742241" w:rsidRDefault="00742241">
            <w:pPr>
              <w:spacing w:before="5" w:line="220" w:lineRule="exact"/>
              <w:ind w:left="102" w:right="113"/>
              <w:rPr>
                <w:rFonts w:ascii="Arial" w:eastAsia="Arial" w:hAnsi="Arial" w:cs="Arial"/>
              </w:rPr>
            </w:pP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i</w:t>
            </w:r>
            <w:r>
              <w:rPr>
                <w:rFonts w:ascii="Arial" w:eastAsia="Arial" w:hAnsi="Arial" w:cs="Arial"/>
                <w:spacing w:val="4"/>
              </w:rPr>
              <w:t>m</w:t>
            </w:r>
            <w:r>
              <w:rPr>
                <w:rFonts w:ascii="Arial" w:eastAsia="Arial" w:hAnsi="Arial" w:cs="Arial"/>
                <w:spacing w:val="1"/>
              </w:rPr>
              <w:t>e-</w:t>
            </w:r>
            <w:r>
              <w:rPr>
                <w:rFonts w:ascii="Arial" w:eastAsia="Arial" w:hAnsi="Arial" w:cs="Arial"/>
                <w:spacing w:val="-1"/>
              </w:rPr>
              <w:t>v</w:t>
            </w:r>
            <w:r>
              <w:rPr>
                <w:rFonts w:ascii="Arial" w:eastAsia="Arial" w:hAnsi="Arial" w:cs="Arial"/>
              </w:rPr>
              <w:t>a</w:t>
            </w:r>
            <w:r>
              <w:rPr>
                <w:rFonts w:ascii="Arial" w:eastAsia="Arial" w:hAnsi="Arial" w:cs="Arial"/>
                <w:spacing w:val="3"/>
              </w:rPr>
              <w:t>r</w:t>
            </w:r>
            <w:r>
              <w:rPr>
                <w:rFonts w:ascii="Arial" w:eastAsia="Arial" w:hAnsi="Arial" w:cs="Arial"/>
                <w:spacing w:val="-4"/>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c</w:t>
            </w:r>
            <w:r>
              <w:rPr>
                <w:rFonts w:ascii="Arial" w:eastAsia="Arial" w:hAnsi="Arial" w:cs="Arial"/>
              </w:rPr>
              <w:t>.</w:t>
            </w:r>
          </w:p>
        </w:tc>
        <w:tc>
          <w:tcPr>
            <w:tcW w:w="850" w:type="dxa"/>
            <w:tcBorders>
              <w:top w:val="single" w:sz="5" w:space="0" w:color="000000"/>
              <w:left w:val="single" w:sz="5" w:space="0" w:color="000000"/>
              <w:bottom w:val="single" w:sz="5" w:space="0" w:color="000000"/>
              <w:right w:val="single" w:sz="5" w:space="0" w:color="000000"/>
            </w:tcBorders>
          </w:tcPr>
          <w:p w14:paraId="06D5CA74" w14:textId="77777777" w:rsidR="00742241" w:rsidRDefault="00742241">
            <w:pPr>
              <w:spacing w:before="1" w:line="120" w:lineRule="exact"/>
              <w:rPr>
                <w:sz w:val="12"/>
                <w:szCs w:val="12"/>
              </w:rPr>
            </w:pPr>
          </w:p>
          <w:p w14:paraId="52C466D5" w14:textId="77777777" w:rsidR="00742241" w:rsidRDefault="00742241">
            <w:pPr>
              <w:ind w:left="102"/>
              <w:rPr>
                <w:rFonts w:ascii="Arial" w:eastAsia="Arial" w:hAnsi="Arial" w:cs="Arial"/>
              </w:rPr>
            </w:pPr>
            <w:r>
              <w:rPr>
                <w:rFonts w:ascii="Arial" w:eastAsia="Arial" w:hAnsi="Arial" w:cs="Arial"/>
              </w:rPr>
              <w:t>1.1</w:t>
            </w:r>
          </w:p>
          <w:p w14:paraId="53A9D70A" w14:textId="77777777" w:rsidR="00742241" w:rsidRDefault="00742241">
            <w:pPr>
              <w:spacing w:before="1" w:line="120" w:lineRule="exact"/>
              <w:rPr>
                <w:sz w:val="12"/>
                <w:szCs w:val="12"/>
              </w:rPr>
            </w:pPr>
          </w:p>
          <w:p w14:paraId="35AB766C" w14:textId="77777777" w:rsidR="00742241" w:rsidRDefault="00742241">
            <w:pPr>
              <w:ind w:left="102"/>
              <w:rPr>
                <w:rFonts w:ascii="Arial" w:eastAsia="Arial" w:hAnsi="Arial" w:cs="Arial"/>
              </w:rPr>
            </w:pPr>
            <w:r>
              <w:rPr>
                <w:rFonts w:ascii="Arial" w:eastAsia="Arial" w:hAnsi="Arial" w:cs="Arial"/>
              </w:rPr>
              <w:t>2.5</w:t>
            </w:r>
          </w:p>
        </w:tc>
        <w:tc>
          <w:tcPr>
            <w:tcW w:w="851" w:type="dxa"/>
            <w:tcBorders>
              <w:top w:val="single" w:sz="5" w:space="0" w:color="000000"/>
              <w:left w:val="single" w:sz="5" w:space="0" w:color="000000"/>
              <w:bottom w:val="single" w:sz="5" w:space="0" w:color="000000"/>
              <w:right w:val="single" w:sz="5" w:space="0" w:color="000000"/>
            </w:tcBorders>
          </w:tcPr>
          <w:p w14:paraId="59FC8A63" w14:textId="573F4729" w:rsidR="00742241"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0DEAD445" w14:textId="5F04E61B"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40262D65" w14:textId="77777777" w:rsidR="00FC06F3" w:rsidRDefault="00FC06F3">
            <w:pPr>
              <w:rPr>
                <w:rFonts w:ascii="Arial" w:hAnsi="Arial" w:cs="Arial"/>
              </w:rPr>
            </w:pPr>
          </w:p>
          <w:p w14:paraId="04DE160A" w14:textId="0B1CC9B4" w:rsidR="00742241" w:rsidRPr="00FC06F3" w:rsidRDefault="00742241">
            <w:pPr>
              <w:rPr>
                <w:rFonts w:ascii="Arial" w:hAnsi="Arial" w:cs="Arial"/>
              </w:rPr>
            </w:pPr>
            <w:r w:rsidRPr="00FC06F3">
              <w:rPr>
                <w:rFonts w:ascii="Arial" w:hAnsi="Arial" w:cs="Arial"/>
              </w:rPr>
              <w:t>Implementation of S-100 Security Scheme</w:t>
            </w:r>
          </w:p>
        </w:tc>
        <w:tc>
          <w:tcPr>
            <w:tcW w:w="1701" w:type="dxa"/>
            <w:tcBorders>
              <w:top w:val="single" w:sz="5" w:space="0" w:color="000000"/>
              <w:left w:val="single" w:sz="5" w:space="0" w:color="000000"/>
              <w:bottom w:val="single" w:sz="5" w:space="0" w:color="000000"/>
              <w:right w:val="single" w:sz="5" w:space="0" w:color="000000"/>
            </w:tcBorders>
          </w:tcPr>
          <w:p w14:paraId="57002F3C" w14:textId="77777777" w:rsidR="00742241" w:rsidRDefault="00742241">
            <w:pPr>
              <w:spacing w:before="1" w:line="120" w:lineRule="exact"/>
              <w:rPr>
                <w:sz w:val="12"/>
                <w:szCs w:val="12"/>
              </w:rPr>
            </w:pPr>
          </w:p>
          <w:p w14:paraId="3D20F414" w14:textId="18C8B3B9" w:rsidR="00742241" w:rsidRDefault="00742241">
            <w:pPr>
              <w:ind w:left="100"/>
              <w:rPr>
                <w:rFonts w:ascii="Arial" w:eastAsia="Arial" w:hAnsi="Arial" w:cs="Arial"/>
              </w:rPr>
            </w:pPr>
            <w:r>
              <w:rPr>
                <w:rFonts w:ascii="Arial" w:eastAsia="Arial" w:hAnsi="Arial" w:cs="Arial"/>
              </w:rPr>
              <w:t>Secretariat</w:t>
            </w:r>
          </w:p>
        </w:tc>
        <w:tc>
          <w:tcPr>
            <w:tcW w:w="1276" w:type="dxa"/>
            <w:tcBorders>
              <w:top w:val="single" w:sz="5" w:space="0" w:color="000000"/>
              <w:left w:val="single" w:sz="5" w:space="0" w:color="000000"/>
              <w:bottom w:val="single" w:sz="5" w:space="0" w:color="000000"/>
              <w:right w:val="single" w:sz="5" w:space="0" w:color="000000"/>
            </w:tcBorders>
          </w:tcPr>
          <w:p w14:paraId="34407098"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272C3C14"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709A255" w14:textId="77777777" w:rsidR="00742241" w:rsidRDefault="00742241">
            <w:pPr>
              <w:spacing w:before="1" w:line="120" w:lineRule="exact"/>
              <w:rPr>
                <w:sz w:val="12"/>
                <w:szCs w:val="12"/>
              </w:rPr>
            </w:pPr>
          </w:p>
          <w:p w14:paraId="77A57343" w14:textId="77777777" w:rsidR="00742241" w:rsidRDefault="00742241">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FC06F3" w14:paraId="3F897921" w14:textId="77777777" w:rsidTr="00FC06F3">
        <w:trPr>
          <w:trHeight w:hRule="exact" w:val="2975"/>
        </w:trPr>
        <w:tc>
          <w:tcPr>
            <w:tcW w:w="1134" w:type="dxa"/>
            <w:tcBorders>
              <w:top w:val="single" w:sz="5" w:space="0" w:color="000000"/>
              <w:left w:val="single" w:sz="5" w:space="0" w:color="000000"/>
              <w:bottom w:val="single" w:sz="5" w:space="0" w:color="000000"/>
              <w:right w:val="single" w:sz="5" w:space="0" w:color="000000"/>
            </w:tcBorders>
          </w:tcPr>
          <w:p w14:paraId="4193F5A0" w14:textId="77777777" w:rsidR="00742241" w:rsidRDefault="00742241">
            <w:pPr>
              <w:spacing w:before="6" w:line="100" w:lineRule="exact"/>
              <w:rPr>
                <w:sz w:val="11"/>
                <w:szCs w:val="11"/>
              </w:rPr>
            </w:pPr>
          </w:p>
          <w:p w14:paraId="6442D616" w14:textId="77777777" w:rsidR="00742241" w:rsidRDefault="00742241">
            <w:pPr>
              <w:ind w:left="102"/>
              <w:rPr>
                <w:rFonts w:ascii="Arial" w:eastAsia="Arial" w:hAnsi="Arial" w:cs="Arial"/>
              </w:rPr>
            </w:pPr>
            <w:r>
              <w:rPr>
                <w:rFonts w:ascii="Arial" w:eastAsia="Arial" w:hAnsi="Arial" w:cs="Arial"/>
              </w:rPr>
              <w:t>2.5.2</w:t>
            </w:r>
          </w:p>
        </w:tc>
        <w:tc>
          <w:tcPr>
            <w:tcW w:w="2552" w:type="dxa"/>
            <w:tcBorders>
              <w:top w:val="single" w:sz="5" w:space="0" w:color="000000"/>
              <w:left w:val="single" w:sz="5" w:space="0" w:color="000000"/>
              <w:bottom w:val="single" w:sz="5" w:space="0" w:color="000000"/>
              <w:right w:val="single" w:sz="5" w:space="0" w:color="000000"/>
            </w:tcBorders>
          </w:tcPr>
          <w:p w14:paraId="731BF776" w14:textId="77777777" w:rsidR="00742241" w:rsidRDefault="00742241">
            <w:pPr>
              <w:spacing w:before="6" w:line="100" w:lineRule="exact"/>
              <w:rPr>
                <w:sz w:val="11"/>
                <w:szCs w:val="11"/>
              </w:rPr>
            </w:pPr>
          </w:p>
          <w:p w14:paraId="12F1522C" w14:textId="77777777" w:rsidR="00742241" w:rsidRDefault="00742241" w:rsidP="0028749F">
            <w:pPr>
              <w:ind w:left="102" w:right="171"/>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of 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 in relation to e-Navigation</w:t>
            </w:r>
          </w:p>
        </w:tc>
        <w:tc>
          <w:tcPr>
            <w:tcW w:w="850" w:type="dxa"/>
            <w:tcBorders>
              <w:top w:val="single" w:sz="5" w:space="0" w:color="000000"/>
              <w:left w:val="single" w:sz="5" w:space="0" w:color="000000"/>
              <w:bottom w:val="single" w:sz="5" w:space="0" w:color="000000"/>
              <w:right w:val="single" w:sz="5" w:space="0" w:color="000000"/>
            </w:tcBorders>
          </w:tcPr>
          <w:p w14:paraId="4EEA0F77" w14:textId="77777777" w:rsidR="00742241" w:rsidRDefault="00742241">
            <w:pPr>
              <w:spacing w:before="6" w:line="100" w:lineRule="exact"/>
              <w:rPr>
                <w:sz w:val="11"/>
                <w:szCs w:val="11"/>
              </w:rPr>
            </w:pPr>
          </w:p>
          <w:p w14:paraId="04602BE4" w14:textId="77777777" w:rsidR="00742241" w:rsidRDefault="00742241">
            <w:pPr>
              <w:ind w:left="102"/>
              <w:rPr>
                <w:rFonts w:ascii="Arial" w:eastAsia="Arial" w:hAnsi="Arial" w:cs="Arial"/>
              </w:rPr>
            </w:pPr>
            <w:r>
              <w:rPr>
                <w:rFonts w:ascii="Arial" w:eastAsia="Arial" w:hAnsi="Arial" w:cs="Arial"/>
              </w:rPr>
              <w:t>1.1</w:t>
            </w:r>
          </w:p>
          <w:p w14:paraId="78806D44" w14:textId="77777777" w:rsidR="00742241" w:rsidRDefault="00742241">
            <w:pPr>
              <w:spacing w:line="120" w:lineRule="exact"/>
              <w:rPr>
                <w:sz w:val="12"/>
                <w:szCs w:val="12"/>
              </w:rPr>
            </w:pPr>
          </w:p>
          <w:p w14:paraId="71ECC6AE" w14:textId="77777777" w:rsidR="00742241" w:rsidRDefault="00742241">
            <w:pPr>
              <w:ind w:left="102"/>
              <w:rPr>
                <w:rFonts w:ascii="Arial" w:eastAsia="Arial" w:hAnsi="Arial" w:cs="Arial"/>
              </w:rPr>
            </w:pPr>
            <w:r>
              <w:rPr>
                <w:rFonts w:ascii="Arial" w:eastAsia="Arial" w:hAnsi="Arial" w:cs="Arial"/>
              </w:rPr>
              <w:t>2.5</w:t>
            </w:r>
          </w:p>
        </w:tc>
        <w:tc>
          <w:tcPr>
            <w:tcW w:w="851" w:type="dxa"/>
            <w:tcBorders>
              <w:top w:val="single" w:sz="5" w:space="0" w:color="000000"/>
              <w:left w:val="single" w:sz="5" w:space="0" w:color="000000"/>
              <w:bottom w:val="single" w:sz="5" w:space="0" w:color="000000"/>
              <w:right w:val="single" w:sz="5" w:space="0" w:color="000000"/>
            </w:tcBorders>
          </w:tcPr>
          <w:p w14:paraId="21C2E1F7" w14:textId="3199C397" w:rsidR="00742241" w:rsidRPr="00DF1A5C" w:rsidRDefault="00DF1A5C" w:rsidP="00DF1A5C">
            <w:pPr>
              <w:jc w:val="center"/>
              <w:rPr>
                <w:rFonts w:ascii="Arial" w:hAnsi="Arial" w:cs="Arial"/>
              </w:rPr>
            </w:pPr>
            <w:r>
              <w:rPr>
                <w:rFonts w:ascii="Arial" w:hAnsi="Arial" w:cs="Arial"/>
              </w:rPr>
              <w:t>1.1</w:t>
            </w:r>
          </w:p>
        </w:tc>
        <w:tc>
          <w:tcPr>
            <w:tcW w:w="1984" w:type="dxa"/>
            <w:tcBorders>
              <w:top w:val="single" w:sz="5" w:space="0" w:color="000000"/>
              <w:left w:val="single" w:sz="5" w:space="0" w:color="000000"/>
              <w:bottom w:val="single" w:sz="5" w:space="0" w:color="000000"/>
              <w:right w:val="single" w:sz="5" w:space="0" w:color="000000"/>
            </w:tcBorders>
          </w:tcPr>
          <w:p w14:paraId="238F0084" w14:textId="4855E1C3" w:rsidR="00742241" w:rsidRDefault="00742241">
            <w:pPr>
              <w:spacing w:before="6" w:line="100" w:lineRule="exact"/>
              <w:rPr>
                <w:sz w:val="11"/>
                <w:szCs w:val="11"/>
              </w:rPr>
            </w:pPr>
          </w:p>
          <w:p w14:paraId="401392CF" w14:textId="77777777" w:rsidR="00742241" w:rsidRDefault="00742241">
            <w:pPr>
              <w:spacing w:line="365" w:lineRule="auto"/>
              <w:ind w:left="102" w:right="1262"/>
              <w:rPr>
                <w:rFonts w:ascii="Arial" w:eastAsia="Arial" w:hAnsi="Arial" w:cs="Arial"/>
              </w:rPr>
            </w:pPr>
            <w:r>
              <w:rPr>
                <w:rFonts w:ascii="Arial" w:eastAsia="Arial" w:hAnsi="Arial" w:cs="Arial"/>
              </w:rPr>
              <w:t>I</w:t>
            </w:r>
            <w:r>
              <w:rPr>
                <w:rFonts w:ascii="Arial" w:eastAsia="Arial" w:hAnsi="Arial" w:cs="Arial"/>
                <w:spacing w:val="-1"/>
              </w:rPr>
              <w:t>A</w:t>
            </w:r>
            <w:r>
              <w:rPr>
                <w:rFonts w:ascii="Arial" w:eastAsia="Arial" w:hAnsi="Arial" w:cs="Arial"/>
                <w:spacing w:val="2"/>
              </w:rPr>
              <w:t>L</w:t>
            </w:r>
            <w:r>
              <w:rPr>
                <w:rFonts w:ascii="Arial" w:eastAsia="Arial" w:hAnsi="Arial" w:cs="Arial"/>
              </w:rPr>
              <w:t>A IMO</w:t>
            </w:r>
          </w:p>
        </w:tc>
        <w:tc>
          <w:tcPr>
            <w:tcW w:w="2268" w:type="dxa"/>
            <w:tcBorders>
              <w:top w:val="single" w:sz="5" w:space="0" w:color="000000"/>
              <w:left w:val="single" w:sz="5" w:space="0" w:color="000000"/>
              <w:bottom w:val="single" w:sz="5" w:space="0" w:color="000000"/>
              <w:right w:val="single" w:sz="5" w:space="0" w:color="000000"/>
            </w:tcBorders>
          </w:tcPr>
          <w:p w14:paraId="49F3D448" w14:textId="77777777" w:rsidR="00742241" w:rsidRDefault="00742241">
            <w:pPr>
              <w:spacing w:before="6" w:line="100" w:lineRule="exact"/>
              <w:rPr>
                <w:sz w:val="11"/>
                <w:szCs w:val="11"/>
              </w:rPr>
            </w:pPr>
          </w:p>
          <w:p w14:paraId="2A23BA21" w14:textId="77777777" w:rsidR="00742241" w:rsidRDefault="00742241">
            <w:pPr>
              <w:spacing w:before="1" w:line="220" w:lineRule="exact"/>
              <w:ind w:left="102" w:right="218"/>
              <w:rPr>
                <w:rFonts w:ascii="Arial" w:eastAsia="Arial" w:hAnsi="Arial" w:cs="Arial"/>
              </w:rPr>
            </w:pPr>
            <w:r>
              <w:rPr>
                <w:rFonts w:ascii="Arial" w:eastAsia="Arial" w:hAnsi="Arial" w:cs="Arial"/>
              </w:rPr>
              <w:t>Maintenance of Maritime Service descriptions</w:t>
            </w:r>
          </w:p>
        </w:tc>
        <w:tc>
          <w:tcPr>
            <w:tcW w:w="1701" w:type="dxa"/>
            <w:tcBorders>
              <w:top w:val="single" w:sz="5" w:space="0" w:color="000000"/>
              <w:left w:val="single" w:sz="5" w:space="0" w:color="000000"/>
              <w:bottom w:val="single" w:sz="5" w:space="0" w:color="000000"/>
              <w:right w:val="single" w:sz="5" w:space="0" w:color="000000"/>
            </w:tcBorders>
          </w:tcPr>
          <w:p w14:paraId="37A85403" w14:textId="77777777" w:rsidR="00742241" w:rsidRDefault="00742241">
            <w:pPr>
              <w:spacing w:before="6" w:line="100" w:lineRule="exact"/>
              <w:rPr>
                <w:sz w:val="11"/>
                <w:szCs w:val="11"/>
              </w:rPr>
            </w:pPr>
          </w:p>
          <w:p w14:paraId="4FABD0A1" w14:textId="77777777" w:rsidR="00742241" w:rsidRDefault="00742241">
            <w:pPr>
              <w:spacing w:line="365" w:lineRule="auto"/>
              <w:ind w:left="100" w:right="873"/>
              <w:rPr>
                <w:rFonts w:ascii="Arial" w:eastAsia="Arial" w:hAnsi="Arial" w:cs="Arial"/>
              </w:rPr>
            </w:pPr>
            <w:r>
              <w:rPr>
                <w:rFonts w:ascii="Arial" w:eastAsia="Arial" w:hAnsi="Arial" w:cs="Arial"/>
              </w:rPr>
              <w:t>NI</w:t>
            </w:r>
            <w:r>
              <w:rPr>
                <w:rFonts w:ascii="Arial" w:eastAsia="Arial" w:hAnsi="Arial" w:cs="Arial"/>
                <w:spacing w:val="-3"/>
              </w:rPr>
              <w:t>P</w:t>
            </w:r>
            <w:r>
              <w:rPr>
                <w:rFonts w:ascii="Arial" w:eastAsia="Arial" w:hAnsi="Arial" w:cs="Arial"/>
                <w:spacing w:val="9"/>
              </w:rPr>
              <w:t>W</w:t>
            </w:r>
            <w:r>
              <w:rPr>
                <w:rFonts w:ascii="Arial" w:eastAsia="Arial" w:hAnsi="Arial" w:cs="Arial"/>
              </w:rPr>
              <w:t>G N</w:t>
            </w:r>
            <w:r>
              <w:rPr>
                <w:rFonts w:ascii="Arial" w:eastAsia="Arial" w:hAnsi="Arial" w:cs="Arial"/>
                <w:spacing w:val="-4"/>
              </w:rPr>
              <w:t>C</w:t>
            </w:r>
            <w:r>
              <w:rPr>
                <w:rFonts w:ascii="Arial" w:eastAsia="Arial" w:hAnsi="Arial" w:cs="Arial"/>
                <w:spacing w:val="9"/>
              </w:rPr>
              <w:t>W</w:t>
            </w:r>
            <w:r>
              <w:rPr>
                <w:rFonts w:ascii="Arial" w:eastAsia="Arial" w:hAnsi="Arial" w:cs="Arial"/>
              </w:rPr>
              <w:t>G</w:t>
            </w:r>
          </w:p>
          <w:p w14:paraId="0D6F8CA7" w14:textId="77777777" w:rsidR="00742241" w:rsidRDefault="00742241">
            <w:pPr>
              <w:spacing w:before="3" w:line="365" w:lineRule="auto"/>
              <w:ind w:left="100" w:right="364"/>
              <w:rPr>
                <w:rFonts w:ascii="Arial" w:eastAsia="Arial" w:hAnsi="Arial" w:cs="Arial"/>
                <w:spacing w:val="-2"/>
              </w:rPr>
            </w:pPr>
            <w:r>
              <w:rPr>
                <w:rFonts w:ascii="Arial" w:eastAsia="Arial" w:hAnsi="Arial" w:cs="Arial"/>
                <w:spacing w:val="-2"/>
              </w:rPr>
              <w:t>ENCWG</w:t>
            </w:r>
          </w:p>
          <w:p w14:paraId="0B73A62F" w14:textId="77777777" w:rsidR="00742241" w:rsidRDefault="00742241">
            <w:pPr>
              <w:spacing w:before="3" w:line="365" w:lineRule="auto"/>
              <w:ind w:left="100" w:right="364"/>
              <w:rPr>
                <w:rFonts w:ascii="Arial" w:eastAsia="Arial" w:hAnsi="Arial" w:cs="Arial"/>
              </w:rPr>
            </w:pPr>
            <w:r>
              <w:rPr>
                <w:rFonts w:ascii="Arial" w:eastAsia="Arial" w:hAnsi="Arial" w:cs="Arial"/>
                <w:spacing w:val="-2"/>
              </w:rPr>
              <w:t>T</w:t>
            </w:r>
            <w:r>
              <w:rPr>
                <w:rFonts w:ascii="Arial" w:eastAsia="Arial" w:hAnsi="Arial" w:cs="Arial"/>
                <w:spacing w:val="9"/>
              </w:rPr>
              <w:t>W</w:t>
            </w:r>
            <w:r>
              <w:rPr>
                <w:rFonts w:ascii="Arial" w:eastAsia="Arial" w:hAnsi="Arial" w:cs="Arial"/>
                <w:spacing w:val="-7"/>
              </w:rPr>
              <w:t>C</w:t>
            </w:r>
            <w:r>
              <w:rPr>
                <w:rFonts w:ascii="Arial" w:eastAsia="Arial" w:hAnsi="Arial" w:cs="Arial"/>
                <w:spacing w:val="6"/>
              </w:rPr>
              <w:t>W</w:t>
            </w:r>
            <w:r>
              <w:rPr>
                <w:rFonts w:ascii="Arial" w:eastAsia="Arial" w:hAnsi="Arial" w:cs="Arial"/>
              </w:rPr>
              <w:t xml:space="preserve">G </w:t>
            </w: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SC</w:t>
            </w:r>
          </w:p>
        </w:tc>
        <w:tc>
          <w:tcPr>
            <w:tcW w:w="1276" w:type="dxa"/>
            <w:tcBorders>
              <w:top w:val="single" w:sz="5" w:space="0" w:color="000000"/>
              <w:left w:val="single" w:sz="5" w:space="0" w:color="000000"/>
              <w:bottom w:val="single" w:sz="5" w:space="0" w:color="000000"/>
              <w:right w:val="single" w:sz="5" w:space="0" w:color="000000"/>
            </w:tcBorders>
          </w:tcPr>
          <w:p w14:paraId="6EBAFF6F"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6E64588"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B061DCB" w14:textId="77777777" w:rsidR="00742241" w:rsidRDefault="00742241">
            <w:pPr>
              <w:spacing w:before="6" w:line="100" w:lineRule="exact"/>
              <w:rPr>
                <w:sz w:val="11"/>
                <w:szCs w:val="11"/>
              </w:rPr>
            </w:pPr>
          </w:p>
          <w:p w14:paraId="54B1AEBD" w14:textId="77777777" w:rsidR="00742241" w:rsidRDefault="00742241">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bl>
    <w:p w14:paraId="17F8B31E" w14:textId="77777777" w:rsidR="00D65EE6" w:rsidRDefault="00D65EE6">
      <w:pPr>
        <w:spacing w:line="200" w:lineRule="exact"/>
      </w:pPr>
    </w:p>
    <w:p w14:paraId="3AFC4E5B" w14:textId="77777777" w:rsidR="00D65EE6" w:rsidRDefault="00D65EE6">
      <w:pPr>
        <w:spacing w:line="200" w:lineRule="exact"/>
      </w:pPr>
    </w:p>
    <w:p w14:paraId="361B7C1F" w14:textId="77777777" w:rsidR="00D65EE6" w:rsidRDefault="00D65EE6">
      <w:pPr>
        <w:spacing w:line="200" w:lineRule="exact"/>
      </w:pPr>
    </w:p>
    <w:p w14:paraId="57757419" w14:textId="77777777" w:rsidR="00D65EE6" w:rsidRDefault="00D65EE6">
      <w:pPr>
        <w:spacing w:line="200" w:lineRule="exact"/>
      </w:pPr>
    </w:p>
    <w:p w14:paraId="4FF3BDD2" w14:textId="77777777" w:rsidR="00D65EE6" w:rsidRDefault="00D65EE6">
      <w:pPr>
        <w:spacing w:line="200" w:lineRule="exact"/>
      </w:pPr>
    </w:p>
    <w:p w14:paraId="54C5F9DA" w14:textId="77777777" w:rsidR="00D65EE6" w:rsidRDefault="00D65EE6">
      <w:pPr>
        <w:spacing w:line="200" w:lineRule="exact"/>
      </w:pPr>
    </w:p>
    <w:p w14:paraId="4A0F14DC" w14:textId="77777777" w:rsidR="00D65EE6" w:rsidRDefault="00D65EE6">
      <w:pPr>
        <w:spacing w:line="200" w:lineRule="exact"/>
      </w:pPr>
    </w:p>
    <w:p w14:paraId="3FA00EA5" w14:textId="77777777" w:rsidR="00D65EE6" w:rsidRDefault="00D65EE6">
      <w:pPr>
        <w:spacing w:line="200" w:lineRule="exact"/>
      </w:pPr>
    </w:p>
    <w:p w14:paraId="7A5E97CB" w14:textId="77777777" w:rsidR="00D65EE6" w:rsidRDefault="00D65EE6">
      <w:pPr>
        <w:spacing w:line="200" w:lineRule="exact"/>
      </w:pPr>
    </w:p>
    <w:p w14:paraId="19F24E5E" w14:textId="77777777" w:rsidR="00D65EE6" w:rsidRDefault="00D65EE6">
      <w:pPr>
        <w:spacing w:before="17" w:line="220" w:lineRule="exact"/>
        <w:rPr>
          <w:sz w:val="22"/>
          <w:szCs w:val="22"/>
        </w:rPr>
      </w:pPr>
    </w:p>
    <w:p w14:paraId="7FB53D4B"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27</w:t>
      </w:r>
    </w:p>
    <w:p w14:paraId="66FD5B95" w14:textId="77777777" w:rsidR="00D65EE6" w:rsidRDefault="00D65EE6">
      <w:pPr>
        <w:spacing w:before="5" w:line="100" w:lineRule="exact"/>
        <w:rPr>
          <w:sz w:val="11"/>
          <w:szCs w:val="11"/>
        </w:rPr>
      </w:pPr>
    </w:p>
    <w:p w14:paraId="20AF4E5B" w14:textId="77777777" w:rsidR="00D65EE6" w:rsidRDefault="00D65EE6">
      <w:pPr>
        <w:spacing w:line="200" w:lineRule="exact"/>
      </w:pPr>
    </w:p>
    <w:p w14:paraId="005DA9C4"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6         </w:t>
      </w:r>
      <w:r>
        <w:rPr>
          <w:rFonts w:ascii="Arial" w:eastAsia="Arial" w:hAnsi="Arial" w:cs="Arial"/>
          <w:b/>
          <w:spacing w:val="37"/>
        </w:rPr>
        <w:t xml:space="preserve"> </w:t>
      </w:r>
      <w:r>
        <w:rPr>
          <w:rFonts w:ascii="Arial" w:eastAsia="Arial" w:hAnsi="Arial" w:cs="Arial"/>
          <w:b/>
          <w:spacing w:val="2"/>
        </w:rPr>
        <w:t>H</w:t>
      </w:r>
      <w:r>
        <w:rPr>
          <w:rFonts w:ascii="Arial" w:eastAsia="Arial" w:hAnsi="Arial" w:cs="Arial"/>
          <w:b/>
          <w:spacing w:val="-3"/>
        </w:rPr>
        <w:t>y</w:t>
      </w:r>
      <w:r>
        <w:rPr>
          <w:rFonts w:ascii="Arial" w:eastAsia="Arial" w:hAnsi="Arial" w:cs="Arial"/>
          <w:b/>
        </w:rPr>
        <w:t>d</w:t>
      </w:r>
      <w:r>
        <w:rPr>
          <w:rFonts w:ascii="Arial" w:eastAsia="Arial" w:hAnsi="Arial" w:cs="Arial"/>
          <w:b/>
          <w:spacing w:val="-1"/>
        </w:rPr>
        <w:t>r</w:t>
      </w:r>
      <w:r>
        <w:rPr>
          <w:rFonts w:ascii="Arial" w:eastAsia="Arial" w:hAnsi="Arial" w:cs="Arial"/>
          <w:b/>
        </w:rPr>
        <w:t>og</w:t>
      </w:r>
      <w:r>
        <w:rPr>
          <w:rFonts w:ascii="Arial" w:eastAsia="Arial" w:hAnsi="Arial" w:cs="Arial"/>
          <w:b/>
          <w:spacing w:val="-1"/>
        </w:rPr>
        <w:t>r</w:t>
      </w:r>
      <w:r>
        <w:rPr>
          <w:rFonts w:ascii="Arial" w:eastAsia="Arial" w:hAnsi="Arial" w:cs="Arial"/>
          <w:b/>
        </w:rPr>
        <w:t>ap</w:t>
      </w:r>
      <w:r>
        <w:rPr>
          <w:rFonts w:ascii="Arial" w:eastAsia="Arial" w:hAnsi="Arial" w:cs="Arial"/>
          <w:b/>
          <w:spacing w:val="1"/>
        </w:rPr>
        <w:t>h</w:t>
      </w:r>
      <w:r>
        <w:rPr>
          <w:rFonts w:ascii="Arial" w:eastAsia="Arial" w:hAnsi="Arial" w:cs="Arial"/>
          <w:b/>
          <w:spacing w:val="2"/>
        </w:rPr>
        <w:t>i</w:t>
      </w:r>
      <w:r>
        <w:rPr>
          <w:rFonts w:ascii="Arial" w:eastAsia="Arial" w:hAnsi="Arial" w:cs="Arial"/>
          <w:b/>
        </w:rPr>
        <w:t>c</w:t>
      </w:r>
      <w:r>
        <w:rPr>
          <w:rFonts w:ascii="Arial" w:eastAsia="Arial" w:hAnsi="Arial" w:cs="Arial"/>
          <w:b/>
          <w:spacing w:val="-11"/>
        </w:rPr>
        <w:t xml:space="preserve"> </w:t>
      </w:r>
      <w:r>
        <w:rPr>
          <w:rFonts w:ascii="Arial" w:eastAsia="Arial" w:hAnsi="Arial" w:cs="Arial"/>
          <w:b/>
          <w:spacing w:val="-1"/>
        </w:rPr>
        <w:t>S</w:t>
      </w:r>
      <w:r>
        <w:rPr>
          <w:rFonts w:ascii="Arial" w:eastAsia="Arial" w:hAnsi="Arial" w:cs="Arial"/>
          <w:b/>
        </w:rPr>
        <w:t>u</w:t>
      </w:r>
      <w:r>
        <w:rPr>
          <w:rFonts w:ascii="Arial" w:eastAsia="Arial" w:hAnsi="Arial" w:cs="Arial"/>
          <w:b/>
          <w:spacing w:val="-1"/>
        </w:rPr>
        <w:t>r</w:t>
      </w:r>
      <w:r>
        <w:rPr>
          <w:rFonts w:ascii="Arial" w:eastAsia="Arial" w:hAnsi="Arial" w:cs="Arial"/>
          <w:b/>
          <w:spacing w:val="2"/>
        </w:rPr>
        <w:t>ve</w:t>
      </w:r>
      <w:r>
        <w:rPr>
          <w:rFonts w:ascii="Arial" w:eastAsia="Arial" w:hAnsi="Arial" w:cs="Arial"/>
          <w:b/>
        </w:rPr>
        <w:t>ying</w:t>
      </w:r>
    </w:p>
    <w:p w14:paraId="24467A3A" w14:textId="77777777" w:rsidR="00D65EE6" w:rsidRDefault="00D65EE6">
      <w:pPr>
        <w:spacing w:line="120" w:lineRule="exact"/>
        <w:rPr>
          <w:sz w:val="12"/>
          <w:szCs w:val="12"/>
        </w:rPr>
      </w:pPr>
    </w:p>
    <w:p w14:paraId="3ECBDB7D"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M</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position w:val="-1"/>
        </w:rPr>
        <w:t>S</w:t>
      </w:r>
      <w:r>
        <w:rPr>
          <w:rFonts w:ascii="Arial" w:eastAsia="Arial" w:hAnsi="Arial" w:cs="Arial"/>
          <w:spacing w:val="1"/>
          <w:position w:val="-1"/>
        </w:rPr>
        <w:t>-</w:t>
      </w:r>
      <w:r>
        <w:rPr>
          <w:rFonts w:ascii="Arial" w:eastAsia="Arial" w:hAnsi="Arial" w:cs="Arial"/>
          <w:position w:val="-1"/>
        </w:rPr>
        <w:t>44</w:t>
      </w:r>
      <w:r>
        <w:rPr>
          <w:rFonts w:ascii="Arial" w:eastAsia="Arial" w:hAnsi="Arial" w:cs="Arial"/>
          <w:spacing w:val="-3"/>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re</w:t>
      </w:r>
      <w:r>
        <w:rPr>
          <w:rFonts w:ascii="Arial" w:eastAsia="Arial" w:hAnsi="Arial" w:cs="Arial"/>
          <w:spacing w:val="1"/>
          <w:position w:val="-1"/>
        </w:rPr>
        <w:t>l</w:t>
      </w:r>
      <w:r>
        <w:rPr>
          <w:rFonts w:ascii="Arial" w:eastAsia="Arial" w:hAnsi="Arial" w:cs="Arial"/>
          <w:position w:val="-1"/>
        </w:rPr>
        <w:t>at</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4"/>
          <w:position w:val="-1"/>
        </w:rPr>
        <w:t xml:space="preserve"> </w:t>
      </w:r>
      <w:r>
        <w:rPr>
          <w:rFonts w:ascii="Arial" w:eastAsia="Arial" w:hAnsi="Arial" w:cs="Arial"/>
          <w:spacing w:val="2"/>
          <w:position w:val="-1"/>
        </w:rPr>
        <w:t>I</w:t>
      </w:r>
      <w:r>
        <w:rPr>
          <w:rFonts w:ascii="Arial" w:eastAsia="Arial" w:hAnsi="Arial" w:cs="Arial"/>
          <w:position w:val="-1"/>
        </w:rPr>
        <w:t>HO</w:t>
      </w:r>
      <w:r>
        <w:rPr>
          <w:rFonts w:ascii="Arial" w:eastAsia="Arial" w:hAnsi="Arial" w:cs="Arial"/>
          <w:spacing w:val="-3"/>
          <w:position w:val="-1"/>
        </w:rPr>
        <w:t xml:space="preserve"> </w:t>
      </w:r>
      <w:r>
        <w:rPr>
          <w:rFonts w:ascii="Arial" w:eastAsia="Arial" w:hAnsi="Arial" w:cs="Arial"/>
          <w:position w:val="-1"/>
        </w:rPr>
        <w:t>d</w:t>
      </w:r>
      <w:r>
        <w:rPr>
          <w:rFonts w:ascii="Arial" w:eastAsia="Arial" w:hAnsi="Arial" w:cs="Arial"/>
          <w:spacing w:val="-1"/>
          <w:position w:val="-1"/>
        </w:rPr>
        <w:t>o</w:t>
      </w:r>
      <w:r>
        <w:rPr>
          <w:rFonts w:ascii="Arial" w:eastAsia="Arial" w:hAnsi="Arial" w:cs="Arial"/>
          <w:spacing w:val="1"/>
          <w:position w:val="-1"/>
        </w:rPr>
        <w:t>c</w:t>
      </w:r>
      <w:r>
        <w:rPr>
          <w:rFonts w:ascii="Arial" w:eastAsia="Arial" w:hAnsi="Arial" w:cs="Arial"/>
          <w:position w:val="-1"/>
        </w:rPr>
        <w:t>u</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ts</w:t>
      </w:r>
      <w:r>
        <w:rPr>
          <w:rFonts w:ascii="Arial" w:eastAsia="Arial" w:hAnsi="Arial" w:cs="Arial"/>
          <w:spacing w:val="-9"/>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purp</w:t>
      </w:r>
      <w:r>
        <w:rPr>
          <w:rFonts w:ascii="Arial" w:eastAsia="Arial" w:hAnsi="Arial" w:cs="Arial"/>
          <w:spacing w:val="2"/>
          <w:position w:val="-1"/>
        </w:rPr>
        <w:t>o</w:t>
      </w:r>
      <w:r>
        <w:rPr>
          <w:rFonts w:ascii="Arial" w:eastAsia="Arial" w:hAnsi="Arial" w:cs="Arial"/>
          <w:spacing w:val="1"/>
          <w:position w:val="-1"/>
        </w:rPr>
        <w:t>s</w:t>
      </w:r>
      <w:r>
        <w:rPr>
          <w:rFonts w:ascii="Arial" w:eastAsia="Arial" w:hAnsi="Arial" w:cs="Arial"/>
          <w:spacing w:val="4"/>
          <w:position w:val="-1"/>
        </w:rPr>
        <w:t>e</w:t>
      </w:r>
      <w:r>
        <w:rPr>
          <w:rFonts w:ascii="Arial" w:eastAsia="Arial" w:hAnsi="Arial" w:cs="Arial"/>
          <w:position w:val="-1"/>
        </w:rPr>
        <w:t>.</w:t>
      </w:r>
    </w:p>
    <w:p w14:paraId="2DB01929" w14:textId="77777777" w:rsidR="00D65EE6" w:rsidRDefault="00D65EE6">
      <w:pPr>
        <w:spacing w:line="200" w:lineRule="exact"/>
      </w:pPr>
    </w:p>
    <w:p w14:paraId="57C21010" w14:textId="77777777" w:rsidR="00D65EE6" w:rsidRDefault="00D65EE6">
      <w:pPr>
        <w:spacing w:before="12" w:line="260" w:lineRule="exact"/>
        <w:rPr>
          <w:sz w:val="26"/>
          <w:szCs w:val="26"/>
        </w:rPr>
      </w:pPr>
    </w:p>
    <w:tbl>
      <w:tblPr>
        <w:tblW w:w="15309"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560"/>
        <w:gridCol w:w="1559"/>
        <w:gridCol w:w="1276"/>
        <w:gridCol w:w="1275"/>
      </w:tblGrid>
      <w:tr w:rsidR="00FC06F3" w14:paraId="3EE8775F" w14:textId="77777777" w:rsidTr="00FC06F3">
        <w:trPr>
          <w:trHeight w:hRule="exact" w:val="1318"/>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4AEF0B4E" w14:textId="77777777" w:rsidR="00742241" w:rsidRDefault="00742241">
            <w:pPr>
              <w:spacing w:line="200" w:lineRule="exact"/>
            </w:pPr>
          </w:p>
          <w:p w14:paraId="4F9192D7" w14:textId="77777777" w:rsidR="00742241" w:rsidRDefault="00742241">
            <w:pPr>
              <w:spacing w:before="12" w:line="240" w:lineRule="exact"/>
              <w:rPr>
                <w:sz w:val="24"/>
                <w:szCs w:val="24"/>
              </w:rPr>
            </w:pPr>
          </w:p>
          <w:p w14:paraId="1EBB2457" w14:textId="77777777" w:rsidR="00742241" w:rsidRDefault="00742241">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0C6DD61B" w14:textId="77777777" w:rsidR="00742241" w:rsidRDefault="00742241">
            <w:pPr>
              <w:spacing w:line="200" w:lineRule="exact"/>
            </w:pPr>
          </w:p>
          <w:p w14:paraId="6CBB7BA2" w14:textId="77777777" w:rsidR="00742241" w:rsidRDefault="00742241">
            <w:pPr>
              <w:spacing w:before="12" w:line="240" w:lineRule="exact"/>
              <w:rPr>
                <w:sz w:val="24"/>
                <w:szCs w:val="24"/>
              </w:rPr>
            </w:pPr>
          </w:p>
          <w:p w14:paraId="6F82EE09" w14:textId="77777777" w:rsidR="00742241" w:rsidRDefault="00742241">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0CF2B699" w14:textId="77777777" w:rsidR="00742241" w:rsidRDefault="00742241">
            <w:pPr>
              <w:spacing w:line="200" w:lineRule="exact"/>
            </w:pPr>
          </w:p>
          <w:p w14:paraId="5653D1A4" w14:textId="77777777" w:rsidR="00742241" w:rsidRDefault="00742241">
            <w:pPr>
              <w:spacing w:before="12" w:line="240" w:lineRule="exact"/>
              <w:rPr>
                <w:sz w:val="24"/>
                <w:szCs w:val="24"/>
              </w:rPr>
            </w:pPr>
          </w:p>
          <w:p w14:paraId="689E540C" w14:textId="77777777" w:rsidR="00742241" w:rsidRDefault="00742241">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36849DF4" w14:textId="77777777" w:rsidR="00742241" w:rsidRDefault="00742241">
            <w:pPr>
              <w:spacing w:before="5" w:line="220" w:lineRule="exact"/>
              <w:rPr>
                <w:sz w:val="22"/>
                <w:szCs w:val="22"/>
              </w:rPr>
            </w:pPr>
          </w:p>
          <w:p w14:paraId="18AC6BD7" w14:textId="77777777" w:rsidR="00044240" w:rsidRDefault="00044240">
            <w:pPr>
              <w:spacing w:before="5" w:line="220" w:lineRule="exact"/>
              <w:rPr>
                <w:sz w:val="22"/>
                <w:szCs w:val="22"/>
              </w:rPr>
            </w:pPr>
          </w:p>
          <w:p w14:paraId="1DC3D614" w14:textId="685AE68B" w:rsidR="00044240" w:rsidRDefault="000309BE">
            <w:pPr>
              <w:spacing w:before="5"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1D0B378A" w14:textId="06F5C644" w:rsidR="00742241" w:rsidRDefault="00742241">
            <w:pPr>
              <w:spacing w:before="5" w:line="220" w:lineRule="exact"/>
              <w:rPr>
                <w:sz w:val="22"/>
                <w:szCs w:val="22"/>
              </w:rPr>
            </w:pPr>
          </w:p>
          <w:p w14:paraId="525E612E" w14:textId="77777777" w:rsidR="00742241" w:rsidRDefault="00742241">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09C2F675" w14:textId="77777777" w:rsidR="00742241" w:rsidRDefault="00742241">
            <w:pPr>
              <w:spacing w:before="9" w:line="100" w:lineRule="exact"/>
              <w:rPr>
                <w:sz w:val="10"/>
                <w:szCs w:val="10"/>
              </w:rPr>
            </w:pPr>
          </w:p>
          <w:p w14:paraId="1775AAB1"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8DB3E1"/>
          </w:tcPr>
          <w:p w14:paraId="18220705" w14:textId="77777777" w:rsidR="00742241" w:rsidRDefault="00742241">
            <w:pPr>
              <w:spacing w:before="7" w:line="120" w:lineRule="exact"/>
              <w:rPr>
                <w:sz w:val="13"/>
                <w:szCs w:val="13"/>
              </w:rPr>
            </w:pPr>
          </w:p>
          <w:p w14:paraId="6C73FF90" w14:textId="77777777" w:rsidR="00742241" w:rsidRDefault="00742241">
            <w:pPr>
              <w:spacing w:line="200" w:lineRule="exact"/>
            </w:pPr>
          </w:p>
          <w:p w14:paraId="392032B8" w14:textId="77777777" w:rsidR="00742241" w:rsidRDefault="00742241">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23469CFB" w14:textId="77777777" w:rsidR="00742241" w:rsidRDefault="00742241">
            <w:pPr>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8DB3E1"/>
          </w:tcPr>
          <w:p w14:paraId="6700FE61" w14:textId="77777777" w:rsidR="00742241" w:rsidRDefault="00742241">
            <w:pPr>
              <w:spacing w:before="9" w:line="100" w:lineRule="exact"/>
              <w:rPr>
                <w:sz w:val="10"/>
                <w:szCs w:val="10"/>
              </w:rPr>
            </w:pPr>
          </w:p>
          <w:p w14:paraId="2C2BCE18" w14:textId="77777777" w:rsidR="00742241" w:rsidRDefault="00742241">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278E360D" w14:textId="77777777" w:rsidR="00742241" w:rsidRDefault="00742241">
            <w:pPr>
              <w:spacing w:before="7" w:line="120" w:lineRule="exact"/>
              <w:rPr>
                <w:sz w:val="13"/>
                <w:szCs w:val="13"/>
              </w:rPr>
            </w:pPr>
          </w:p>
          <w:p w14:paraId="15BC6791" w14:textId="77777777" w:rsidR="00742241" w:rsidRDefault="00742241">
            <w:pPr>
              <w:spacing w:line="200" w:lineRule="exact"/>
            </w:pPr>
          </w:p>
          <w:p w14:paraId="77DDED27" w14:textId="77777777" w:rsidR="00742241" w:rsidRDefault="00742241" w:rsidP="00FC06F3">
            <w:pPr>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8DB3E1"/>
          </w:tcPr>
          <w:p w14:paraId="17DFFC50" w14:textId="77777777" w:rsidR="00742241" w:rsidRDefault="00742241">
            <w:pPr>
              <w:spacing w:before="5" w:line="220" w:lineRule="exact"/>
              <w:rPr>
                <w:sz w:val="22"/>
                <w:szCs w:val="22"/>
              </w:rPr>
            </w:pPr>
          </w:p>
          <w:p w14:paraId="06DF4861" w14:textId="77777777" w:rsidR="00742241" w:rsidRDefault="00742241">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FC06F3" w14:paraId="6CB2B145" w14:textId="77777777" w:rsidTr="00FC06F3">
        <w:trPr>
          <w:trHeight w:hRule="exact" w:val="1405"/>
        </w:trPr>
        <w:tc>
          <w:tcPr>
            <w:tcW w:w="1134" w:type="dxa"/>
            <w:tcBorders>
              <w:top w:val="single" w:sz="5" w:space="0" w:color="000000"/>
              <w:left w:val="single" w:sz="5" w:space="0" w:color="000000"/>
              <w:bottom w:val="single" w:sz="5" w:space="0" w:color="000000"/>
              <w:right w:val="single" w:sz="5" w:space="0" w:color="000000"/>
            </w:tcBorders>
          </w:tcPr>
          <w:p w14:paraId="773851F2" w14:textId="77777777" w:rsidR="00742241" w:rsidRDefault="00742241">
            <w:pPr>
              <w:spacing w:before="2" w:line="120" w:lineRule="exact"/>
              <w:rPr>
                <w:sz w:val="12"/>
                <w:szCs w:val="12"/>
              </w:rPr>
            </w:pPr>
          </w:p>
          <w:p w14:paraId="46ACBA55" w14:textId="77777777" w:rsidR="00742241" w:rsidRDefault="00742241">
            <w:pPr>
              <w:ind w:left="102"/>
              <w:rPr>
                <w:rFonts w:ascii="Arial" w:eastAsia="Arial" w:hAnsi="Arial" w:cs="Arial"/>
              </w:rPr>
            </w:pPr>
            <w:r>
              <w:rPr>
                <w:rFonts w:ascii="Arial" w:eastAsia="Arial" w:hAnsi="Arial" w:cs="Arial"/>
              </w:rPr>
              <w:t>2.6.1</w:t>
            </w:r>
          </w:p>
        </w:tc>
        <w:tc>
          <w:tcPr>
            <w:tcW w:w="2552" w:type="dxa"/>
            <w:tcBorders>
              <w:top w:val="single" w:sz="5" w:space="0" w:color="000000"/>
              <w:left w:val="single" w:sz="5" w:space="0" w:color="000000"/>
              <w:bottom w:val="single" w:sz="5" w:space="0" w:color="000000"/>
              <w:right w:val="single" w:sz="5" w:space="0" w:color="000000"/>
            </w:tcBorders>
          </w:tcPr>
          <w:p w14:paraId="6B752DD0" w14:textId="77777777" w:rsidR="00742241" w:rsidRDefault="00742241">
            <w:pPr>
              <w:spacing w:before="9" w:line="100" w:lineRule="exact"/>
              <w:rPr>
                <w:sz w:val="11"/>
                <w:szCs w:val="11"/>
              </w:rPr>
            </w:pPr>
          </w:p>
          <w:p w14:paraId="096B63BA" w14:textId="77777777" w:rsidR="00742241" w:rsidRDefault="00742241">
            <w:pPr>
              <w:ind w:left="102" w:right="146"/>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spacing w:val="2"/>
              </w:rPr>
              <w:t>4</w:t>
            </w:r>
            <w:r>
              <w:rPr>
                <w:rFonts w:ascii="Arial" w:eastAsia="Arial" w:hAnsi="Arial" w:cs="Arial"/>
              </w:rPr>
              <w:t>4</w:t>
            </w:r>
            <w:r>
              <w:rPr>
                <w:rFonts w:ascii="Arial" w:eastAsia="Arial" w:hAnsi="Arial" w:cs="Arial"/>
                <w:spacing w:val="-4"/>
              </w:rPr>
              <w:t xml:space="preserve"> </w:t>
            </w:r>
            <w:r>
              <w:rPr>
                <w:rFonts w:ascii="Arial" w:eastAsia="Arial" w:hAnsi="Arial" w:cs="Arial"/>
                <w:i/>
              </w:rPr>
              <w:t>- IHO</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t</w:t>
            </w:r>
            <w:r>
              <w:rPr>
                <w:rFonts w:ascii="Arial" w:eastAsia="Arial" w:hAnsi="Arial" w:cs="Arial"/>
                <w:i/>
                <w:spacing w:val="2"/>
              </w:rPr>
              <w:t>a</w:t>
            </w:r>
            <w:r>
              <w:rPr>
                <w:rFonts w:ascii="Arial" w:eastAsia="Arial" w:hAnsi="Arial" w:cs="Arial"/>
                <w:i/>
              </w:rPr>
              <w:t>n</w:t>
            </w:r>
            <w:r>
              <w:rPr>
                <w:rFonts w:ascii="Arial" w:eastAsia="Arial" w:hAnsi="Arial" w:cs="Arial"/>
                <w:i/>
                <w:spacing w:val="-1"/>
              </w:rPr>
              <w:t>d</w:t>
            </w:r>
            <w:r>
              <w:rPr>
                <w:rFonts w:ascii="Arial" w:eastAsia="Arial" w:hAnsi="Arial" w:cs="Arial"/>
                <w:i/>
              </w:rPr>
              <w:t>a</w:t>
            </w:r>
            <w:r>
              <w:rPr>
                <w:rFonts w:ascii="Arial" w:eastAsia="Arial" w:hAnsi="Arial" w:cs="Arial"/>
                <w:i/>
                <w:spacing w:val="3"/>
              </w:rPr>
              <w:t>r</w:t>
            </w:r>
            <w:r>
              <w:rPr>
                <w:rFonts w:ascii="Arial" w:eastAsia="Arial" w:hAnsi="Arial" w:cs="Arial"/>
                <w:i/>
              </w:rPr>
              <w:t>ds</w:t>
            </w:r>
            <w:r>
              <w:rPr>
                <w:rFonts w:ascii="Arial" w:eastAsia="Arial" w:hAnsi="Arial" w:cs="Arial"/>
                <w:i/>
                <w:spacing w:val="-8"/>
              </w:rPr>
              <w:t xml:space="preserve"> </w:t>
            </w:r>
            <w:r>
              <w:rPr>
                <w:rFonts w:ascii="Arial" w:eastAsia="Arial" w:hAnsi="Arial" w:cs="Arial"/>
                <w:i/>
              </w:rPr>
              <w:t>f</w:t>
            </w:r>
            <w:r>
              <w:rPr>
                <w:rFonts w:ascii="Arial" w:eastAsia="Arial" w:hAnsi="Arial" w:cs="Arial"/>
                <w:i/>
                <w:spacing w:val="-1"/>
              </w:rPr>
              <w:t>o</w:t>
            </w:r>
            <w:r>
              <w:rPr>
                <w:rFonts w:ascii="Arial" w:eastAsia="Arial" w:hAnsi="Arial" w:cs="Arial"/>
                <w:i/>
              </w:rPr>
              <w:t>r H</w:t>
            </w:r>
            <w:r>
              <w:rPr>
                <w:rFonts w:ascii="Arial" w:eastAsia="Arial" w:hAnsi="Arial" w:cs="Arial"/>
                <w:i/>
                <w:spacing w:val="1"/>
              </w:rPr>
              <w:t>y</w:t>
            </w:r>
            <w:r>
              <w:rPr>
                <w:rFonts w:ascii="Arial" w:eastAsia="Arial" w:hAnsi="Arial" w:cs="Arial"/>
                <w:i/>
              </w:rPr>
              <w:t>drogra</w:t>
            </w:r>
            <w:r>
              <w:rPr>
                <w:rFonts w:ascii="Arial" w:eastAsia="Arial" w:hAnsi="Arial" w:cs="Arial"/>
                <w:i/>
                <w:spacing w:val="-1"/>
              </w:rPr>
              <w:t>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spacing w:val="1"/>
              </w:rPr>
              <w:t>S</w:t>
            </w:r>
            <w:r>
              <w:rPr>
                <w:rFonts w:ascii="Arial" w:eastAsia="Arial" w:hAnsi="Arial" w:cs="Arial"/>
                <w:i/>
              </w:rPr>
              <w:t>ur</w:t>
            </w:r>
            <w:r>
              <w:rPr>
                <w:rFonts w:ascii="Arial" w:eastAsia="Arial" w:hAnsi="Arial" w:cs="Arial"/>
                <w:i/>
                <w:spacing w:val="2"/>
              </w:rPr>
              <w:t>v</w:t>
            </w:r>
            <w:r>
              <w:rPr>
                <w:rFonts w:ascii="Arial" w:eastAsia="Arial" w:hAnsi="Arial" w:cs="Arial"/>
                <w:i/>
              </w:rPr>
              <w:t>e</w:t>
            </w:r>
            <w:r>
              <w:rPr>
                <w:rFonts w:ascii="Arial" w:eastAsia="Arial" w:hAnsi="Arial" w:cs="Arial"/>
                <w:i/>
                <w:spacing w:val="1"/>
              </w:rPr>
              <w:t>y</w:t>
            </w:r>
            <w:r>
              <w:rPr>
                <w:rFonts w:ascii="Arial" w:eastAsia="Arial" w:hAnsi="Arial" w:cs="Arial"/>
                <w:i/>
              </w:rPr>
              <w:t>s</w:t>
            </w:r>
          </w:p>
        </w:tc>
        <w:tc>
          <w:tcPr>
            <w:tcW w:w="850" w:type="dxa"/>
            <w:tcBorders>
              <w:top w:val="single" w:sz="5" w:space="0" w:color="000000"/>
              <w:left w:val="single" w:sz="5" w:space="0" w:color="000000"/>
              <w:bottom w:val="single" w:sz="5" w:space="0" w:color="000000"/>
              <w:right w:val="single" w:sz="5" w:space="0" w:color="000000"/>
            </w:tcBorders>
          </w:tcPr>
          <w:p w14:paraId="77DD7E0E" w14:textId="77777777" w:rsidR="00742241" w:rsidRDefault="00742241">
            <w:pPr>
              <w:spacing w:before="2" w:line="120" w:lineRule="exact"/>
              <w:rPr>
                <w:sz w:val="12"/>
                <w:szCs w:val="12"/>
              </w:rPr>
            </w:pPr>
          </w:p>
          <w:p w14:paraId="0739D4BA"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63600B4E" w14:textId="2D18FEE3" w:rsidR="00742241" w:rsidRPr="00DF1A5C" w:rsidRDefault="00DF1A5C" w:rsidP="00DF1A5C">
            <w:pPr>
              <w:jc w:val="center"/>
              <w:rPr>
                <w:rFonts w:ascii="Arial" w:hAnsi="Arial" w:cs="Arial"/>
              </w:rPr>
            </w:pPr>
            <w:r>
              <w:rPr>
                <w:rFonts w:ascii="Arial" w:hAnsi="Arial" w:cs="Arial"/>
              </w:rPr>
              <w:t>2.2</w:t>
            </w:r>
          </w:p>
        </w:tc>
        <w:tc>
          <w:tcPr>
            <w:tcW w:w="1984" w:type="dxa"/>
            <w:tcBorders>
              <w:top w:val="single" w:sz="5" w:space="0" w:color="000000"/>
              <w:left w:val="single" w:sz="5" w:space="0" w:color="000000"/>
              <w:bottom w:val="single" w:sz="5" w:space="0" w:color="000000"/>
              <w:right w:val="single" w:sz="5" w:space="0" w:color="000000"/>
            </w:tcBorders>
          </w:tcPr>
          <w:p w14:paraId="50A29DF0" w14:textId="7CF879A8"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0991ED23" w14:textId="77777777" w:rsidR="00742241" w:rsidRDefault="00742241">
            <w:pPr>
              <w:spacing w:before="2" w:line="120" w:lineRule="exact"/>
              <w:rPr>
                <w:sz w:val="12"/>
                <w:szCs w:val="12"/>
              </w:rPr>
            </w:pPr>
          </w:p>
          <w:p w14:paraId="3E430F3D" w14:textId="77777777" w:rsidR="00742241" w:rsidRDefault="00742241">
            <w:pPr>
              <w:ind w:left="102"/>
              <w:rPr>
                <w:rFonts w:ascii="Arial" w:eastAsia="Arial" w:hAnsi="Arial" w:cs="Arial"/>
              </w:rPr>
            </w:pPr>
          </w:p>
        </w:tc>
        <w:tc>
          <w:tcPr>
            <w:tcW w:w="1560" w:type="dxa"/>
            <w:tcBorders>
              <w:top w:val="single" w:sz="5" w:space="0" w:color="000000"/>
              <w:left w:val="single" w:sz="5" w:space="0" w:color="000000"/>
              <w:bottom w:val="single" w:sz="5" w:space="0" w:color="000000"/>
              <w:right w:val="single" w:sz="5" w:space="0" w:color="000000"/>
            </w:tcBorders>
          </w:tcPr>
          <w:p w14:paraId="2DAC617E" w14:textId="77777777" w:rsidR="00742241" w:rsidRDefault="00742241">
            <w:pPr>
              <w:spacing w:before="2" w:line="120" w:lineRule="exact"/>
              <w:rPr>
                <w:sz w:val="12"/>
                <w:szCs w:val="12"/>
              </w:rPr>
            </w:pPr>
          </w:p>
          <w:p w14:paraId="4924D971" w14:textId="04311A65" w:rsidR="00742241" w:rsidRDefault="00742241">
            <w:pPr>
              <w:ind w:left="100"/>
              <w:rPr>
                <w:rFonts w:ascii="Arial" w:eastAsia="Arial" w:hAnsi="Arial" w:cs="Arial"/>
              </w:rPr>
            </w:pPr>
            <w:r w:rsidRPr="003E51A6">
              <w:rPr>
                <w:rFonts w:ascii="Arial" w:eastAsia="Arial" w:hAnsi="Arial" w:cs="Arial"/>
              </w:rPr>
              <w:t>HS</w:t>
            </w:r>
            <w:r w:rsidRPr="003E51A6">
              <w:rPr>
                <w:rFonts w:ascii="Arial" w:eastAsia="Arial" w:hAnsi="Arial" w:cs="Arial"/>
                <w:spacing w:val="-2"/>
              </w:rPr>
              <w:t xml:space="preserve"> </w:t>
            </w:r>
            <w:r w:rsidRPr="003E51A6">
              <w:rPr>
                <w:rFonts w:ascii="Arial" w:eastAsia="Arial" w:hAnsi="Arial" w:cs="Arial"/>
                <w:spacing w:val="-1"/>
              </w:rPr>
              <w:t>PT</w:t>
            </w:r>
            <w:r>
              <w:rPr>
                <w:rFonts w:ascii="Arial" w:eastAsia="Arial" w:hAnsi="Arial" w:cs="Arial"/>
                <w:spacing w:val="-1"/>
              </w:rPr>
              <w:t xml:space="preserve"> / HSWG (to be confirmed)</w:t>
            </w:r>
          </w:p>
        </w:tc>
        <w:tc>
          <w:tcPr>
            <w:tcW w:w="1559" w:type="dxa"/>
            <w:tcBorders>
              <w:top w:val="single" w:sz="5" w:space="0" w:color="000000"/>
              <w:left w:val="single" w:sz="5" w:space="0" w:color="000000"/>
              <w:bottom w:val="single" w:sz="5" w:space="0" w:color="000000"/>
              <w:right w:val="single" w:sz="5" w:space="0" w:color="000000"/>
            </w:tcBorders>
          </w:tcPr>
          <w:p w14:paraId="25B6A682"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B1E96A0"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0F856A52" w14:textId="77777777" w:rsidR="00742241" w:rsidRDefault="00742241">
            <w:pPr>
              <w:spacing w:before="2" w:line="120" w:lineRule="exact"/>
              <w:rPr>
                <w:sz w:val="12"/>
                <w:szCs w:val="12"/>
              </w:rPr>
            </w:pPr>
          </w:p>
          <w:p w14:paraId="0C4C7860" w14:textId="4F331464" w:rsidR="00742241" w:rsidRDefault="00742241">
            <w:pPr>
              <w:ind w:left="102" w:right="161"/>
              <w:rPr>
                <w:rFonts w:ascii="Arial" w:eastAsia="Arial" w:hAnsi="Arial" w:cs="Arial"/>
              </w:rPr>
            </w:pPr>
          </w:p>
        </w:tc>
      </w:tr>
    </w:tbl>
    <w:p w14:paraId="1E479F53" w14:textId="77777777" w:rsidR="00D65EE6" w:rsidRDefault="00D65EE6">
      <w:pPr>
        <w:spacing w:before="8" w:line="180" w:lineRule="exact"/>
        <w:rPr>
          <w:sz w:val="18"/>
          <w:szCs w:val="18"/>
        </w:rPr>
      </w:pPr>
    </w:p>
    <w:p w14:paraId="3CB80559" w14:textId="77777777" w:rsidR="00D65EE6" w:rsidRDefault="00D65EE6">
      <w:pPr>
        <w:spacing w:line="200" w:lineRule="exact"/>
      </w:pPr>
    </w:p>
    <w:p w14:paraId="7AB20B22" w14:textId="77777777" w:rsidR="00D65EE6" w:rsidRDefault="00D65EE6">
      <w:pPr>
        <w:spacing w:line="200" w:lineRule="exact"/>
      </w:pPr>
    </w:p>
    <w:p w14:paraId="1B621575" w14:textId="77777777" w:rsidR="00D65EE6" w:rsidRDefault="00D65EE6">
      <w:pPr>
        <w:spacing w:line="200" w:lineRule="exact"/>
      </w:pPr>
    </w:p>
    <w:p w14:paraId="1CDDF7F5" w14:textId="77777777" w:rsidR="00D65EE6" w:rsidRDefault="00D65EE6">
      <w:pPr>
        <w:spacing w:line="200" w:lineRule="exact"/>
      </w:pPr>
    </w:p>
    <w:p w14:paraId="0A7E2C4D" w14:textId="77777777" w:rsidR="00D65EE6" w:rsidRDefault="00D65EE6">
      <w:pPr>
        <w:spacing w:line="200" w:lineRule="exact"/>
      </w:pPr>
    </w:p>
    <w:p w14:paraId="25764597" w14:textId="77777777" w:rsidR="00D65EE6" w:rsidRDefault="00D65EE6">
      <w:pPr>
        <w:spacing w:line="200" w:lineRule="exact"/>
      </w:pPr>
    </w:p>
    <w:p w14:paraId="4271F3B2" w14:textId="77777777" w:rsidR="00D65EE6" w:rsidRDefault="00D65EE6">
      <w:pPr>
        <w:spacing w:line="200" w:lineRule="exact"/>
      </w:pPr>
    </w:p>
    <w:p w14:paraId="289EC483" w14:textId="77777777" w:rsidR="00D65EE6" w:rsidRDefault="00D65EE6">
      <w:pPr>
        <w:spacing w:line="200" w:lineRule="exact"/>
      </w:pPr>
    </w:p>
    <w:p w14:paraId="6DE5AF0D" w14:textId="77777777" w:rsidR="00D65EE6" w:rsidRDefault="00D65EE6">
      <w:pPr>
        <w:spacing w:line="200" w:lineRule="exact"/>
      </w:pPr>
    </w:p>
    <w:p w14:paraId="1F798148" w14:textId="77777777" w:rsidR="00D65EE6" w:rsidRDefault="00D65EE6">
      <w:pPr>
        <w:spacing w:line="200" w:lineRule="exact"/>
      </w:pPr>
    </w:p>
    <w:p w14:paraId="13616EDE" w14:textId="77777777" w:rsidR="00D65EE6" w:rsidRDefault="00D65EE6">
      <w:pPr>
        <w:spacing w:line="200" w:lineRule="exact"/>
      </w:pPr>
    </w:p>
    <w:p w14:paraId="1BE6E79C" w14:textId="77777777" w:rsidR="00D65EE6" w:rsidRDefault="00D65EE6">
      <w:pPr>
        <w:spacing w:line="200" w:lineRule="exact"/>
      </w:pPr>
    </w:p>
    <w:p w14:paraId="044FFE8D" w14:textId="77777777" w:rsidR="00D65EE6" w:rsidRDefault="00D65EE6">
      <w:pPr>
        <w:spacing w:line="200" w:lineRule="exact"/>
      </w:pPr>
    </w:p>
    <w:p w14:paraId="0BE52784" w14:textId="77777777" w:rsidR="00D65EE6" w:rsidRDefault="00D65EE6">
      <w:pPr>
        <w:spacing w:line="200" w:lineRule="exact"/>
      </w:pPr>
    </w:p>
    <w:p w14:paraId="7129A095" w14:textId="77777777" w:rsidR="00D65EE6" w:rsidRDefault="00D65EE6">
      <w:pPr>
        <w:spacing w:line="200" w:lineRule="exact"/>
      </w:pPr>
    </w:p>
    <w:p w14:paraId="650265B8" w14:textId="77777777" w:rsidR="00D65EE6" w:rsidRDefault="00D65EE6">
      <w:pPr>
        <w:spacing w:line="200" w:lineRule="exact"/>
      </w:pPr>
    </w:p>
    <w:p w14:paraId="28052BC5" w14:textId="77777777" w:rsidR="00D65EE6" w:rsidRDefault="00D65EE6">
      <w:pPr>
        <w:spacing w:line="200" w:lineRule="exact"/>
      </w:pPr>
    </w:p>
    <w:p w14:paraId="696CFBEE" w14:textId="77777777" w:rsidR="00D65EE6" w:rsidRDefault="00D65EE6">
      <w:pPr>
        <w:spacing w:line="200" w:lineRule="exact"/>
      </w:pPr>
    </w:p>
    <w:p w14:paraId="1509D1B9" w14:textId="77777777" w:rsidR="00D65EE6" w:rsidRDefault="00D65EE6">
      <w:pPr>
        <w:spacing w:line="200" w:lineRule="exact"/>
      </w:pPr>
    </w:p>
    <w:p w14:paraId="34BF6E24" w14:textId="77777777" w:rsidR="00D65EE6" w:rsidRDefault="00D65EE6">
      <w:pPr>
        <w:spacing w:line="200" w:lineRule="exact"/>
      </w:pPr>
    </w:p>
    <w:p w14:paraId="2EF11CF1" w14:textId="77777777" w:rsidR="00D65EE6" w:rsidRDefault="00D65EE6">
      <w:pPr>
        <w:spacing w:line="200" w:lineRule="exact"/>
      </w:pPr>
    </w:p>
    <w:p w14:paraId="72F0166D" w14:textId="77777777" w:rsidR="00D65EE6" w:rsidRDefault="00D65EE6">
      <w:pPr>
        <w:spacing w:line="200" w:lineRule="exact"/>
      </w:pPr>
    </w:p>
    <w:p w14:paraId="7F993B5F" w14:textId="77777777" w:rsidR="00D65EE6" w:rsidRDefault="00D65EE6">
      <w:pPr>
        <w:spacing w:line="200" w:lineRule="exact"/>
      </w:pPr>
    </w:p>
    <w:p w14:paraId="34879B61" w14:textId="77777777" w:rsidR="00D65EE6" w:rsidRDefault="00D65EE6">
      <w:pPr>
        <w:spacing w:line="200" w:lineRule="exact"/>
      </w:pPr>
    </w:p>
    <w:p w14:paraId="5160B96B" w14:textId="77777777" w:rsidR="00D65EE6" w:rsidRDefault="00D65EE6">
      <w:pPr>
        <w:spacing w:line="200" w:lineRule="exact"/>
      </w:pPr>
    </w:p>
    <w:p w14:paraId="06B62E44" w14:textId="77777777" w:rsidR="00D65EE6" w:rsidRDefault="00D65EE6">
      <w:pPr>
        <w:spacing w:line="200" w:lineRule="exact"/>
      </w:pPr>
    </w:p>
    <w:p w14:paraId="1619ABDD"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28</w:t>
      </w:r>
    </w:p>
    <w:p w14:paraId="71E309DC" w14:textId="77777777" w:rsidR="00D65EE6" w:rsidRDefault="00D65EE6">
      <w:pPr>
        <w:spacing w:before="5" w:line="100" w:lineRule="exact"/>
        <w:rPr>
          <w:sz w:val="11"/>
          <w:szCs w:val="11"/>
        </w:rPr>
      </w:pPr>
    </w:p>
    <w:p w14:paraId="2DFE2F30" w14:textId="77777777" w:rsidR="00D65EE6" w:rsidRDefault="00D65EE6">
      <w:pPr>
        <w:spacing w:line="200" w:lineRule="exact"/>
      </w:pPr>
    </w:p>
    <w:p w14:paraId="0B651E6E"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7         </w:t>
      </w:r>
      <w:r>
        <w:rPr>
          <w:rFonts w:ascii="Arial" w:eastAsia="Arial" w:hAnsi="Arial" w:cs="Arial"/>
          <w:b/>
          <w:spacing w:val="37"/>
        </w:rPr>
        <w:t xml:space="preserve"> </w:t>
      </w:r>
      <w:r>
        <w:rPr>
          <w:rFonts w:ascii="Arial" w:eastAsia="Arial" w:hAnsi="Arial" w:cs="Arial"/>
          <w:b/>
          <w:spacing w:val="2"/>
        </w:rPr>
        <w:t>H</w:t>
      </w:r>
      <w:r>
        <w:rPr>
          <w:rFonts w:ascii="Arial" w:eastAsia="Arial" w:hAnsi="Arial" w:cs="Arial"/>
          <w:b/>
          <w:spacing w:val="-3"/>
        </w:rPr>
        <w:t>y</w:t>
      </w:r>
      <w:r>
        <w:rPr>
          <w:rFonts w:ascii="Arial" w:eastAsia="Arial" w:hAnsi="Arial" w:cs="Arial"/>
          <w:b/>
        </w:rPr>
        <w:t>d</w:t>
      </w:r>
      <w:r>
        <w:rPr>
          <w:rFonts w:ascii="Arial" w:eastAsia="Arial" w:hAnsi="Arial" w:cs="Arial"/>
          <w:b/>
          <w:spacing w:val="-1"/>
        </w:rPr>
        <w:t>r</w:t>
      </w:r>
      <w:r>
        <w:rPr>
          <w:rFonts w:ascii="Arial" w:eastAsia="Arial" w:hAnsi="Arial" w:cs="Arial"/>
          <w:b/>
        </w:rPr>
        <w:t>og</w:t>
      </w:r>
      <w:r>
        <w:rPr>
          <w:rFonts w:ascii="Arial" w:eastAsia="Arial" w:hAnsi="Arial" w:cs="Arial"/>
          <w:b/>
          <w:spacing w:val="-1"/>
        </w:rPr>
        <w:t>r</w:t>
      </w:r>
      <w:r>
        <w:rPr>
          <w:rFonts w:ascii="Arial" w:eastAsia="Arial" w:hAnsi="Arial" w:cs="Arial"/>
          <w:b/>
        </w:rPr>
        <w:t>ap</w:t>
      </w:r>
      <w:r>
        <w:rPr>
          <w:rFonts w:ascii="Arial" w:eastAsia="Arial" w:hAnsi="Arial" w:cs="Arial"/>
          <w:b/>
          <w:spacing w:val="1"/>
        </w:rPr>
        <w:t>h</w:t>
      </w:r>
      <w:r>
        <w:rPr>
          <w:rFonts w:ascii="Arial" w:eastAsia="Arial" w:hAnsi="Arial" w:cs="Arial"/>
          <w:b/>
          <w:spacing w:val="2"/>
        </w:rPr>
        <w:t>i</w:t>
      </w:r>
      <w:r>
        <w:rPr>
          <w:rFonts w:ascii="Arial" w:eastAsia="Arial" w:hAnsi="Arial" w:cs="Arial"/>
          <w:b/>
        </w:rPr>
        <w:t>c</w:t>
      </w:r>
      <w:r>
        <w:rPr>
          <w:rFonts w:ascii="Arial" w:eastAsia="Arial" w:hAnsi="Arial" w:cs="Arial"/>
          <w:b/>
          <w:spacing w:val="-13"/>
        </w:rPr>
        <w:t xml:space="preserve"> </w:t>
      </w:r>
      <w:r>
        <w:rPr>
          <w:rFonts w:ascii="Arial" w:eastAsia="Arial" w:hAnsi="Arial" w:cs="Arial"/>
          <w:b/>
          <w:spacing w:val="1"/>
        </w:rPr>
        <w:t>a</w:t>
      </w:r>
      <w:r>
        <w:rPr>
          <w:rFonts w:ascii="Arial" w:eastAsia="Arial" w:hAnsi="Arial" w:cs="Arial"/>
          <w:b/>
        </w:rPr>
        <w:t>spects</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UNC</w:t>
      </w:r>
      <w:r>
        <w:rPr>
          <w:rFonts w:ascii="Arial" w:eastAsia="Arial" w:hAnsi="Arial" w:cs="Arial"/>
          <w:b/>
          <w:spacing w:val="1"/>
        </w:rPr>
        <w:t>LO</w:t>
      </w:r>
      <w:r>
        <w:rPr>
          <w:rFonts w:ascii="Arial" w:eastAsia="Arial" w:hAnsi="Arial" w:cs="Arial"/>
          <w:b/>
        </w:rPr>
        <w:t>S</w:t>
      </w:r>
    </w:p>
    <w:p w14:paraId="414D1B35" w14:textId="77777777" w:rsidR="00D65EE6" w:rsidRDefault="00D65EE6">
      <w:pPr>
        <w:spacing w:line="120" w:lineRule="exact"/>
        <w:rPr>
          <w:sz w:val="12"/>
          <w:szCs w:val="12"/>
        </w:rPr>
      </w:pPr>
    </w:p>
    <w:p w14:paraId="46199167"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Mo</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position w:val="-1"/>
        </w:rPr>
        <w:t>tor</w:t>
      </w:r>
      <w:r>
        <w:rPr>
          <w:rFonts w:ascii="Arial" w:eastAsia="Arial" w:hAnsi="Arial" w:cs="Arial"/>
          <w:spacing w:val="-7"/>
          <w:position w:val="-1"/>
        </w:rPr>
        <w:t xml:space="preserve"> </w:t>
      </w:r>
      <w:r>
        <w:rPr>
          <w:rFonts w:ascii="Arial" w:eastAsia="Arial" w:hAnsi="Arial" w:cs="Arial"/>
          <w:spacing w:val="2"/>
          <w:position w:val="-1"/>
        </w:rPr>
        <w:t>d</w:t>
      </w:r>
      <w:r>
        <w:rPr>
          <w:rFonts w:ascii="Arial" w:eastAsia="Arial" w:hAnsi="Arial" w:cs="Arial"/>
          <w:position w:val="-1"/>
        </w:rPr>
        <w:t>e</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o</w:t>
      </w:r>
      <w:r>
        <w:rPr>
          <w:rFonts w:ascii="Arial" w:eastAsia="Arial" w:hAnsi="Arial" w:cs="Arial"/>
          <w:spacing w:val="-1"/>
          <w:position w:val="-1"/>
        </w:rPr>
        <w:t>p</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2"/>
          <w:position w:val="-1"/>
        </w:rPr>
        <w:t>t</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2"/>
          <w:position w:val="-1"/>
        </w:rPr>
        <w:t>t</w:t>
      </w:r>
      <w:r>
        <w:rPr>
          <w:rFonts w:ascii="Arial" w:eastAsia="Arial" w:hAnsi="Arial" w:cs="Arial"/>
          <w:position w:val="-1"/>
        </w:rPr>
        <w:t>ed</w:t>
      </w:r>
      <w:r>
        <w:rPr>
          <w:rFonts w:ascii="Arial" w:eastAsia="Arial" w:hAnsi="Arial" w:cs="Arial"/>
          <w:spacing w:val="-7"/>
          <w:position w:val="-1"/>
        </w:rPr>
        <w:t xml:space="preserve"> </w:t>
      </w:r>
      <w:r>
        <w:rPr>
          <w:rFonts w:ascii="Arial" w:eastAsia="Arial" w:hAnsi="Arial" w:cs="Arial"/>
          <w:position w:val="-1"/>
        </w:rPr>
        <w:t>to</w:t>
      </w:r>
      <w:r>
        <w:rPr>
          <w:rFonts w:ascii="Arial" w:eastAsia="Arial" w:hAnsi="Arial" w:cs="Arial"/>
          <w:spacing w:val="-1"/>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4"/>
          <w:position w:val="-1"/>
        </w:rPr>
        <w:t>h</w:t>
      </w:r>
      <w:r>
        <w:rPr>
          <w:rFonts w:ascii="Arial" w:eastAsia="Arial" w:hAnsi="Arial" w:cs="Arial"/>
          <w:spacing w:val="-4"/>
          <w:position w:val="-1"/>
        </w:rPr>
        <w:t>y</w:t>
      </w:r>
      <w:r>
        <w:rPr>
          <w:rFonts w:ascii="Arial" w:eastAsia="Arial" w:hAnsi="Arial" w:cs="Arial"/>
          <w:position w:val="-1"/>
        </w:rPr>
        <w:t>drogr</w:t>
      </w:r>
      <w:r>
        <w:rPr>
          <w:rFonts w:ascii="Arial" w:eastAsia="Arial" w:hAnsi="Arial" w:cs="Arial"/>
          <w:spacing w:val="2"/>
          <w:position w:val="-1"/>
        </w:rPr>
        <w:t>a</w:t>
      </w:r>
      <w:r>
        <w:rPr>
          <w:rFonts w:ascii="Arial" w:eastAsia="Arial" w:hAnsi="Arial" w:cs="Arial"/>
          <w:position w:val="-1"/>
        </w:rPr>
        <w:t>p</w:t>
      </w:r>
      <w:r>
        <w:rPr>
          <w:rFonts w:ascii="Arial" w:eastAsia="Arial" w:hAnsi="Arial" w:cs="Arial"/>
          <w:spacing w:val="1"/>
          <w:position w:val="-1"/>
        </w:rPr>
        <w:t>h</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1"/>
          <w:position w:val="-1"/>
        </w:rPr>
        <w:t xml:space="preserve"> </w:t>
      </w:r>
      <w:r>
        <w:rPr>
          <w:rFonts w:ascii="Arial" w:eastAsia="Arial" w:hAnsi="Arial" w:cs="Arial"/>
          <w:position w:val="-1"/>
        </w:rPr>
        <w:t>as</w:t>
      </w:r>
      <w:r>
        <w:rPr>
          <w:rFonts w:ascii="Arial" w:eastAsia="Arial" w:hAnsi="Arial" w:cs="Arial"/>
          <w:spacing w:val="2"/>
          <w:position w:val="-1"/>
        </w:rPr>
        <w:t>p</w:t>
      </w:r>
      <w:r>
        <w:rPr>
          <w:rFonts w:ascii="Arial" w:eastAsia="Arial" w:hAnsi="Arial" w:cs="Arial"/>
          <w:position w:val="-1"/>
        </w:rPr>
        <w:t>e</w:t>
      </w:r>
      <w:r>
        <w:rPr>
          <w:rFonts w:ascii="Arial" w:eastAsia="Arial" w:hAnsi="Arial" w:cs="Arial"/>
          <w:spacing w:val="1"/>
          <w:position w:val="-1"/>
        </w:rPr>
        <w:t>c</w:t>
      </w:r>
      <w:r>
        <w:rPr>
          <w:rFonts w:ascii="Arial" w:eastAsia="Arial" w:hAnsi="Arial" w:cs="Arial"/>
          <w:position w:val="-1"/>
        </w:rPr>
        <w:t>ts</w:t>
      </w:r>
      <w:r>
        <w:rPr>
          <w:rFonts w:ascii="Arial" w:eastAsia="Arial" w:hAnsi="Arial" w:cs="Arial"/>
          <w:spacing w:val="-6"/>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position w:val="-1"/>
        </w:rPr>
        <w:t>UNCL</w:t>
      </w:r>
      <w:r>
        <w:rPr>
          <w:rFonts w:ascii="Arial" w:eastAsia="Arial" w:hAnsi="Arial" w:cs="Arial"/>
          <w:spacing w:val="1"/>
          <w:position w:val="-1"/>
        </w:rPr>
        <w:t>O</w:t>
      </w:r>
      <w:r>
        <w:rPr>
          <w:rFonts w:ascii="Arial" w:eastAsia="Arial" w:hAnsi="Arial" w:cs="Arial"/>
          <w:position w:val="-1"/>
        </w:rPr>
        <w:t>S</w:t>
      </w:r>
      <w:r>
        <w:rPr>
          <w:rFonts w:ascii="Arial" w:eastAsia="Arial" w:hAnsi="Arial" w:cs="Arial"/>
          <w:spacing w:val="-9"/>
          <w:position w:val="-1"/>
        </w:rPr>
        <w:t xml:space="preserve"> </w:t>
      </w:r>
      <w:r>
        <w:rPr>
          <w:rFonts w:ascii="Arial" w:eastAsia="Arial" w:hAnsi="Arial" w:cs="Arial"/>
          <w:spacing w:val="2"/>
          <w:position w:val="-1"/>
        </w:rPr>
        <w:t>a</w:t>
      </w:r>
      <w:r>
        <w:rPr>
          <w:rFonts w:ascii="Arial" w:eastAsia="Arial" w:hAnsi="Arial" w:cs="Arial"/>
          <w:position w:val="-1"/>
        </w:rPr>
        <w:t>nd</w:t>
      </w:r>
      <w:r>
        <w:rPr>
          <w:rFonts w:ascii="Arial" w:eastAsia="Arial" w:hAnsi="Arial" w:cs="Arial"/>
          <w:spacing w:val="-4"/>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t</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position w:val="-1"/>
        </w:rPr>
        <w:t>the</w:t>
      </w:r>
      <w:r>
        <w:rPr>
          <w:rFonts w:ascii="Arial" w:eastAsia="Arial" w:hAnsi="Arial" w:cs="Arial"/>
          <w:spacing w:val="-4"/>
          <w:position w:val="-1"/>
        </w:rPr>
        <w:t xml:space="preserve"> </w:t>
      </w:r>
      <w:r>
        <w:rPr>
          <w:rFonts w:ascii="Arial" w:eastAsia="Arial" w:hAnsi="Arial" w:cs="Arial"/>
          <w:position w:val="-1"/>
        </w:rPr>
        <w:t>r</w:t>
      </w:r>
      <w:r>
        <w:rPr>
          <w:rFonts w:ascii="Arial" w:eastAsia="Arial" w:hAnsi="Arial" w:cs="Arial"/>
          <w:spacing w:val="2"/>
          <w:position w:val="-1"/>
        </w:rPr>
        <w:t>e</w:t>
      </w:r>
      <w:r>
        <w:rPr>
          <w:rFonts w:ascii="Arial" w:eastAsia="Arial" w:hAnsi="Arial" w:cs="Arial"/>
          <w:spacing w:val="-1"/>
          <w:position w:val="-1"/>
        </w:rPr>
        <w:t>l</w:t>
      </w:r>
      <w:r>
        <w:rPr>
          <w:rFonts w:ascii="Arial" w:eastAsia="Arial" w:hAnsi="Arial" w:cs="Arial"/>
          <w:spacing w:val="2"/>
          <w:position w:val="-1"/>
        </w:rPr>
        <w:t>e</w:t>
      </w:r>
      <w:r>
        <w:rPr>
          <w:rFonts w:ascii="Arial" w:eastAsia="Arial" w:hAnsi="Arial" w:cs="Arial"/>
          <w:spacing w:val="-1"/>
          <w:position w:val="-1"/>
        </w:rPr>
        <w:t>v</w:t>
      </w:r>
      <w:r>
        <w:rPr>
          <w:rFonts w:ascii="Arial" w:eastAsia="Arial" w:hAnsi="Arial" w:cs="Arial"/>
          <w:spacing w:val="2"/>
          <w:position w:val="-1"/>
        </w:rPr>
        <w:t>a</w:t>
      </w:r>
      <w:r>
        <w:rPr>
          <w:rFonts w:ascii="Arial" w:eastAsia="Arial" w:hAnsi="Arial" w:cs="Arial"/>
          <w:position w:val="-1"/>
        </w:rPr>
        <w:t>nt</w:t>
      </w:r>
      <w:r>
        <w:rPr>
          <w:rFonts w:ascii="Arial" w:eastAsia="Arial" w:hAnsi="Arial" w:cs="Arial"/>
          <w:spacing w:val="-8"/>
          <w:position w:val="-1"/>
        </w:rPr>
        <w:t xml:space="preserve"> </w:t>
      </w:r>
      <w:r>
        <w:rPr>
          <w:rFonts w:ascii="Arial" w:eastAsia="Arial" w:hAnsi="Arial" w:cs="Arial"/>
          <w:position w:val="-1"/>
        </w:rPr>
        <w:t>IHO</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u</w:t>
      </w:r>
      <w:r>
        <w:rPr>
          <w:rFonts w:ascii="Arial" w:eastAsia="Arial" w:hAnsi="Arial" w:cs="Arial"/>
          <w:spacing w:val="2"/>
          <w:position w:val="-1"/>
        </w:rPr>
        <w:t>b</w:t>
      </w:r>
      <w:r>
        <w:rPr>
          <w:rFonts w:ascii="Arial" w:eastAsia="Arial" w:hAnsi="Arial" w:cs="Arial"/>
          <w:spacing w:val="-1"/>
          <w:position w:val="-1"/>
        </w:rPr>
        <w:t>li</w:t>
      </w:r>
      <w:r>
        <w:rPr>
          <w:rFonts w:ascii="Arial" w:eastAsia="Arial" w:hAnsi="Arial" w:cs="Arial"/>
          <w:spacing w:val="3"/>
          <w:position w:val="-1"/>
        </w:rPr>
        <w:t>c</w:t>
      </w:r>
      <w:r>
        <w:rPr>
          <w:rFonts w:ascii="Arial" w:eastAsia="Arial" w:hAnsi="Arial" w:cs="Arial"/>
          <w:position w:val="-1"/>
        </w:rPr>
        <w:t>at</w:t>
      </w:r>
      <w:r>
        <w:rPr>
          <w:rFonts w:ascii="Arial" w:eastAsia="Arial" w:hAnsi="Arial" w:cs="Arial"/>
          <w:spacing w:val="-2"/>
          <w:position w:val="-1"/>
        </w:rPr>
        <w:t>i</w:t>
      </w:r>
      <w:r>
        <w:rPr>
          <w:rFonts w:ascii="Arial" w:eastAsia="Arial" w:hAnsi="Arial" w:cs="Arial"/>
          <w:spacing w:val="2"/>
          <w:position w:val="-1"/>
        </w:rPr>
        <w:t>o</w:t>
      </w:r>
      <w:r>
        <w:rPr>
          <w:rFonts w:ascii="Arial" w:eastAsia="Arial" w:hAnsi="Arial" w:cs="Arial"/>
          <w:position w:val="-1"/>
        </w:rPr>
        <w:t>ns</w:t>
      </w:r>
      <w:r>
        <w:rPr>
          <w:rFonts w:ascii="Arial" w:eastAsia="Arial" w:hAnsi="Arial" w:cs="Arial"/>
          <w:spacing w:val="-10"/>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purpo</w:t>
      </w:r>
      <w:r>
        <w:rPr>
          <w:rFonts w:ascii="Arial" w:eastAsia="Arial" w:hAnsi="Arial" w:cs="Arial"/>
          <w:spacing w:val="1"/>
          <w:position w:val="-1"/>
        </w:rPr>
        <w:t>s</w:t>
      </w:r>
      <w:r>
        <w:rPr>
          <w:rFonts w:ascii="Arial" w:eastAsia="Arial" w:hAnsi="Arial" w:cs="Arial"/>
          <w:spacing w:val="9"/>
          <w:position w:val="-1"/>
        </w:rPr>
        <w:t>e</w:t>
      </w:r>
      <w:r>
        <w:rPr>
          <w:rFonts w:ascii="Arial" w:eastAsia="Arial" w:hAnsi="Arial" w:cs="Arial"/>
          <w:position w:val="-1"/>
        </w:rPr>
        <w:t>.</w:t>
      </w:r>
    </w:p>
    <w:p w14:paraId="5DEBEB64" w14:textId="77777777" w:rsidR="00D65EE6" w:rsidRDefault="00D65EE6">
      <w:pPr>
        <w:spacing w:before="4" w:line="120" w:lineRule="exact"/>
        <w:rPr>
          <w:sz w:val="12"/>
          <w:szCs w:val="12"/>
        </w:rPr>
      </w:pPr>
    </w:p>
    <w:tbl>
      <w:tblPr>
        <w:tblW w:w="15309" w:type="dxa"/>
        <w:tblInd w:w="-573" w:type="dxa"/>
        <w:tblLayout w:type="fixed"/>
        <w:tblCellMar>
          <w:left w:w="0" w:type="dxa"/>
          <w:right w:w="0" w:type="dxa"/>
        </w:tblCellMar>
        <w:tblLook w:val="01E0" w:firstRow="1" w:lastRow="1" w:firstColumn="1" w:lastColumn="1" w:noHBand="0" w:noVBand="0"/>
      </w:tblPr>
      <w:tblGrid>
        <w:gridCol w:w="1134"/>
        <w:gridCol w:w="2552"/>
        <w:gridCol w:w="850"/>
        <w:gridCol w:w="851"/>
        <w:gridCol w:w="1984"/>
        <w:gridCol w:w="2268"/>
        <w:gridCol w:w="1560"/>
        <w:gridCol w:w="1559"/>
        <w:gridCol w:w="1276"/>
        <w:gridCol w:w="1275"/>
      </w:tblGrid>
      <w:tr w:rsidR="00FC06F3" w14:paraId="2F234FA1" w14:textId="77777777" w:rsidTr="00FC06F3">
        <w:trPr>
          <w:trHeight w:hRule="exact" w:val="1398"/>
        </w:trPr>
        <w:tc>
          <w:tcPr>
            <w:tcW w:w="1134" w:type="dxa"/>
            <w:tcBorders>
              <w:top w:val="single" w:sz="5" w:space="0" w:color="000000"/>
              <w:left w:val="single" w:sz="5" w:space="0" w:color="000000"/>
              <w:bottom w:val="single" w:sz="5" w:space="0" w:color="000000"/>
              <w:right w:val="single" w:sz="5" w:space="0" w:color="000000"/>
            </w:tcBorders>
            <w:shd w:val="clear" w:color="auto" w:fill="8DB3E1"/>
          </w:tcPr>
          <w:p w14:paraId="3EB24667" w14:textId="77777777" w:rsidR="00742241" w:rsidRDefault="00742241">
            <w:pPr>
              <w:spacing w:line="200" w:lineRule="exact"/>
            </w:pPr>
          </w:p>
          <w:p w14:paraId="5843A68C" w14:textId="77777777" w:rsidR="00742241" w:rsidRDefault="00742241">
            <w:pPr>
              <w:spacing w:before="15" w:line="240" w:lineRule="exact"/>
              <w:rPr>
                <w:sz w:val="24"/>
                <w:szCs w:val="24"/>
              </w:rPr>
            </w:pPr>
          </w:p>
          <w:p w14:paraId="36592D7D" w14:textId="77777777" w:rsidR="00742241" w:rsidRDefault="00742241">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1632EC14" w14:textId="77777777" w:rsidR="00742241" w:rsidRDefault="00742241">
            <w:pPr>
              <w:spacing w:line="200" w:lineRule="exact"/>
            </w:pPr>
          </w:p>
          <w:p w14:paraId="3A9782AC" w14:textId="77777777" w:rsidR="00742241" w:rsidRDefault="00742241">
            <w:pPr>
              <w:spacing w:before="15" w:line="240" w:lineRule="exact"/>
              <w:rPr>
                <w:sz w:val="24"/>
                <w:szCs w:val="24"/>
              </w:rPr>
            </w:pPr>
          </w:p>
          <w:p w14:paraId="617CDE4B" w14:textId="77777777" w:rsidR="00742241" w:rsidRDefault="00742241">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0E68CCF9" w14:textId="77777777" w:rsidR="00742241" w:rsidRDefault="00742241">
            <w:pPr>
              <w:spacing w:line="200" w:lineRule="exact"/>
            </w:pPr>
          </w:p>
          <w:p w14:paraId="658C2B3F" w14:textId="77777777" w:rsidR="00742241" w:rsidRDefault="00742241">
            <w:pPr>
              <w:spacing w:before="15" w:line="240" w:lineRule="exact"/>
              <w:rPr>
                <w:sz w:val="24"/>
                <w:szCs w:val="24"/>
              </w:rPr>
            </w:pPr>
          </w:p>
          <w:p w14:paraId="4D63F1F8" w14:textId="77777777" w:rsidR="00742241" w:rsidRDefault="00742241">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2633D69A" w14:textId="77777777" w:rsidR="00742241" w:rsidRDefault="00742241">
            <w:pPr>
              <w:spacing w:before="5" w:line="220" w:lineRule="exact"/>
              <w:rPr>
                <w:sz w:val="22"/>
                <w:szCs w:val="22"/>
              </w:rPr>
            </w:pPr>
          </w:p>
          <w:p w14:paraId="2DBCA052" w14:textId="77777777" w:rsidR="00044240" w:rsidRDefault="00044240">
            <w:pPr>
              <w:spacing w:before="5" w:line="220" w:lineRule="exact"/>
              <w:rPr>
                <w:sz w:val="22"/>
                <w:szCs w:val="22"/>
              </w:rPr>
            </w:pPr>
          </w:p>
          <w:p w14:paraId="3ECBB3BF" w14:textId="024B5930" w:rsidR="00044240" w:rsidRDefault="000309BE">
            <w:pPr>
              <w:spacing w:before="5"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0E468805" w14:textId="73AC948C" w:rsidR="00742241" w:rsidRDefault="00742241">
            <w:pPr>
              <w:spacing w:before="5" w:line="220" w:lineRule="exact"/>
              <w:rPr>
                <w:sz w:val="22"/>
                <w:szCs w:val="22"/>
              </w:rPr>
            </w:pPr>
          </w:p>
          <w:p w14:paraId="42DCE1E3" w14:textId="77777777" w:rsidR="00742241" w:rsidRDefault="00742241">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2ED2928A" w14:textId="77777777" w:rsidR="00742241" w:rsidRDefault="00742241">
            <w:pPr>
              <w:spacing w:before="9" w:line="100" w:lineRule="exact"/>
              <w:rPr>
                <w:sz w:val="10"/>
                <w:szCs w:val="10"/>
              </w:rPr>
            </w:pPr>
          </w:p>
          <w:p w14:paraId="5F4C8023"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8DB3E1"/>
          </w:tcPr>
          <w:p w14:paraId="14DCADE9" w14:textId="77777777" w:rsidR="00742241" w:rsidRDefault="00742241">
            <w:pPr>
              <w:spacing w:before="9" w:line="120" w:lineRule="exact"/>
              <w:rPr>
                <w:sz w:val="13"/>
                <w:szCs w:val="13"/>
              </w:rPr>
            </w:pPr>
          </w:p>
          <w:p w14:paraId="71088C66" w14:textId="77777777" w:rsidR="00742241" w:rsidRDefault="00742241">
            <w:pPr>
              <w:spacing w:line="200" w:lineRule="exact"/>
            </w:pPr>
          </w:p>
          <w:p w14:paraId="6FFF0D34" w14:textId="77777777" w:rsidR="00742241" w:rsidRDefault="00742241">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26AA7050" w14:textId="77777777" w:rsidR="00742241" w:rsidRDefault="00742241">
            <w:pPr>
              <w:spacing w:line="220" w:lineRule="exact"/>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8DB3E1"/>
          </w:tcPr>
          <w:p w14:paraId="73A3809B" w14:textId="77777777" w:rsidR="00742241" w:rsidRDefault="00742241">
            <w:pPr>
              <w:spacing w:before="9" w:line="100" w:lineRule="exact"/>
              <w:rPr>
                <w:sz w:val="10"/>
                <w:szCs w:val="10"/>
              </w:rPr>
            </w:pPr>
          </w:p>
          <w:p w14:paraId="6289A874" w14:textId="77777777" w:rsidR="00742241" w:rsidRDefault="00742241">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56104494" w14:textId="77777777" w:rsidR="00742241" w:rsidRDefault="00742241">
            <w:pPr>
              <w:spacing w:before="5" w:line="140" w:lineRule="exact"/>
              <w:rPr>
                <w:sz w:val="14"/>
                <w:szCs w:val="14"/>
              </w:rPr>
            </w:pPr>
          </w:p>
          <w:p w14:paraId="4923C4D2" w14:textId="77777777" w:rsidR="00742241" w:rsidRDefault="00742241">
            <w:pPr>
              <w:spacing w:line="200" w:lineRule="exact"/>
            </w:pPr>
          </w:p>
          <w:p w14:paraId="7C428B12" w14:textId="77777777" w:rsidR="00742241" w:rsidRDefault="00742241" w:rsidP="00FC06F3">
            <w:pPr>
              <w:spacing w:line="220" w:lineRule="exact"/>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8DB3E1"/>
          </w:tcPr>
          <w:p w14:paraId="1FDE2920" w14:textId="77777777" w:rsidR="00742241" w:rsidRDefault="00742241">
            <w:pPr>
              <w:spacing w:before="5" w:line="220" w:lineRule="exact"/>
              <w:rPr>
                <w:sz w:val="22"/>
                <w:szCs w:val="22"/>
              </w:rPr>
            </w:pPr>
          </w:p>
          <w:p w14:paraId="28DC8692" w14:textId="77777777" w:rsidR="00742241" w:rsidRDefault="00742241">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FC06F3" w14:paraId="640C22CE" w14:textId="77777777" w:rsidTr="00FC06F3">
        <w:trPr>
          <w:trHeight w:hRule="exact" w:val="1560"/>
        </w:trPr>
        <w:tc>
          <w:tcPr>
            <w:tcW w:w="1134" w:type="dxa"/>
            <w:tcBorders>
              <w:top w:val="single" w:sz="5" w:space="0" w:color="000000"/>
              <w:left w:val="single" w:sz="5" w:space="0" w:color="000000"/>
              <w:bottom w:val="single" w:sz="5" w:space="0" w:color="000000"/>
              <w:right w:val="single" w:sz="5" w:space="0" w:color="000000"/>
            </w:tcBorders>
          </w:tcPr>
          <w:p w14:paraId="78B29CFD" w14:textId="77777777" w:rsidR="00742241" w:rsidRDefault="00742241">
            <w:pPr>
              <w:spacing w:before="1" w:line="120" w:lineRule="exact"/>
              <w:rPr>
                <w:sz w:val="12"/>
                <w:szCs w:val="12"/>
              </w:rPr>
            </w:pPr>
          </w:p>
          <w:p w14:paraId="773D9D61" w14:textId="77777777" w:rsidR="00742241" w:rsidRDefault="00742241">
            <w:pPr>
              <w:ind w:left="102"/>
              <w:rPr>
                <w:rFonts w:ascii="Arial" w:eastAsia="Arial" w:hAnsi="Arial" w:cs="Arial"/>
              </w:rPr>
            </w:pPr>
            <w:r>
              <w:rPr>
                <w:rFonts w:ascii="Arial" w:eastAsia="Arial" w:hAnsi="Arial" w:cs="Arial"/>
              </w:rPr>
              <w:t>2.7.1</w:t>
            </w:r>
          </w:p>
        </w:tc>
        <w:tc>
          <w:tcPr>
            <w:tcW w:w="2552" w:type="dxa"/>
            <w:tcBorders>
              <w:top w:val="single" w:sz="5" w:space="0" w:color="000000"/>
              <w:left w:val="single" w:sz="5" w:space="0" w:color="000000"/>
              <w:bottom w:val="single" w:sz="5" w:space="0" w:color="000000"/>
              <w:right w:val="single" w:sz="5" w:space="0" w:color="000000"/>
            </w:tcBorders>
          </w:tcPr>
          <w:p w14:paraId="11CB7BAA" w14:textId="77777777" w:rsidR="00742241" w:rsidRDefault="00742241">
            <w:pPr>
              <w:spacing w:before="1" w:line="120" w:lineRule="exact"/>
              <w:rPr>
                <w:sz w:val="12"/>
                <w:szCs w:val="12"/>
              </w:rPr>
            </w:pPr>
          </w:p>
          <w:p w14:paraId="4653F21D" w14:textId="77777777" w:rsidR="00742241" w:rsidRDefault="00742241">
            <w:pPr>
              <w:ind w:left="102"/>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2"/>
              </w:rPr>
              <w:t>n</w:t>
            </w:r>
            <w:r>
              <w:rPr>
                <w:rFonts w:ascii="Arial" w:eastAsia="Arial" w:hAnsi="Arial" w:cs="Arial"/>
                <w:spacing w:val="-1"/>
              </w:rPr>
              <w:t>i</w:t>
            </w:r>
            <w:r>
              <w:rPr>
                <w:rFonts w:ascii="Arial" w:eastAsia="Arial" w:hAnsi="Arial" w:cs="Arial"/>
                <w:spacing w:val="2"/>
              </w:rPr>
              <w:t>a</w:t>
            </w:r>
            <w:r>
              <w:rPr>
                <w:rFonts w:ascii="Arial" w:eastAsia="Arial" w:hAnsi="Arial" w:cs="Arial"/>
              </w:rPr>
              <w:t>l</w:t>
            </w:r>
          </w:p>
          <w:p w14:paraId="1D7C15B5" w14:textId="77777777" w:rsidR="00742241" w:rsidRDefault="00742241">
            <w:pPr>
              <w:spacing w:before="1"/>
              <w:ind w:left="102"/>
              <w:rPr>
                <w:rFonts w:ascii="Arial" w:eastAsia="Arial" w:hAnsi="Arial" w:cs="Arial"/>
              </w:rPr>
            </w:pPr>
            <w:r>
              <w:rPr>
                <w:rFonts w:ascii="Arial" w:eastAsia="Arial" w:hAnsi="Arial" w:cs="Arial"/>
                <w:spacing w:val="-1"/>
              </w:rPr>
              <w:t>A</w:t>
            </w:r>
            <w:r>
              <w:rPr>
                <w:rFonts w:ascii="Arial" w:eastAsia="Arial" w:hAnsi="Arial" w:cs="Arial"/>
                <w:spacing w:val="1"/>
              </w:rPr>
              <w:t>B</w:t>
            </w:r>
            <w:r>
              <w:rPr>
                <w:rFonts w:ascii="Arial" w:eastAsia="Arial" w:hAnsi="Arial" w:cs="Arial"/>
              </w:rPr>
              <w:t>LOS</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w:t>
            </w:r>
          </w:p>
        </w:tc>
        <w:tc>
          <w:tcPr>
            <w:tcW w:w="850" w:type="dxa"/>
            <w:tcBorders>
              <w:top w:val="single" w:sz="5" w:space="0" w:color="000000"/>
              <w:left w:val="single" w:sz="5" w:space="0" w:color="000000"/>
              <w:bottom w:val="single" w:sz="5" w:space="0" w:color="000000"/>
              <w:right w:val="single" w:sz="5" w:space="0" w:color="000000"/>
            </w:tcBorders>
          </w:tcPr>
          <w:p w14:paraId="3C598C0F" w14:textId="77777777" w:rsidR="00742241" w:rsidRDefault="00742241">
            <w:pPr>
              <w:spacing w:before="1" w:line="120" w:lineRule="exact"/>
              <w:rPr>
                <w:sz w:val="12"/>
                <w:szCs w:val="12"/>
              </w:rPr>
            </w:pPr>
          </w:p>
          <w:p w14:paraId="525EE3FB" w14:textId="77777777" w:rsidR="00742241" w:rsidRDefault="00742241">
            <w:pPr>
              <w:ind w:left="102"/>
              <w:rPr>
                <w:rFonts w:ascii="Arial" w:eastAsia="Arial" w:hAnsi="Arial" w:cs="Arial"/>
              </w:rPr>
            </w:pPr>
            <w:r>
              <w:rPr>
                <w:rFonts w:ascii="Arial" w:eastAsia="Arial" w:hAnsi="Arial" w:cs="Arial"/>
              </w:rPr>
              <w:t>1.3</w:t>
            </w:r>
          </w:p>
          <w:p w14:paraId="1D5CE76E" w14:textId="77777777" w:rsidR="00742241" w:rsidRDefault="00742241">
            <w:pPr>
              <w:spacing w:before="1" w:line="120" w:lineRule="exact"/>
              <w:rPr>
                <w:sz w:val="12"/>
                <w:szCs w:val="12"/>
              </w:rPr>
            </w:pPr>
          </w:p>
          <w:p w14:paraId="1027393C" w14:textId="77777777" w:rsidR="00742241" w:rsidRDefault="00742241">
            <w:pPr>
              <w:ind w:left="102"/>
              <w:rPr>
                <w:rFonts w:ascii="Arial" w:eastAsia="Arial" w:hAnsi="Arial" w:cs="Arial"/>
              </w:rPr>
            </w:pPr>
            <w:r>
              <w:rPr>
                <w:rFonts w:ascii="Arial" w:eastAsia="Arial" w:hAnsi="Arial" w:cs="Arial"/>
              </w:rPr>
              <w:t>4.1</w:t>
            </w:r>
          </w:p>
        </w:tc>
        <w:tc>
          <w:tcPr>
            <w:tcW w:w="851" w:type="dxa"/>
            <w:tcBorders>
              <w:top w:val="single" w:sz="5" w:space="0" w:color="000000"/>
              <w:left w:val="single" w:sz="5" w:space="0" w:color="000000"/>
              <w:bottom w:val="single" w:sz="5" w:space="0" w:color="000000"/>
              <w:right w:val="single" w:sz="5" w:space="0" w:color="000000"/>
            </w:tcBorders>
          </w:tcPr>
          <w:p w14:paraId="6143EAF2" w14:textId="6C6C33EA" w:rsidR="00742241" w:rsidRPr="00DF1A5C" w:rsidRDefault="00DF1A5C" w:rsidP="00DF1A5C">
            <w:pPr>
              <w:jc w:val="center"/>
              <w:rPr>
                <w:rFonts w:ascii="Arial" w:hAnsi="Arial" w:cs="Arial"/>
              </w:rPr>
            </w:pPr>
            <w:r>
              <w:rPr>
                <w:rFonts w:ascii="Arial" w:hAnsi="Arial" w:cs="Arial"/>
              </w:rPr>
              <w:t>3</w:t>
            </w:r>
          </w:p>
        </w:tc>
        <w:tc>
          <w:tcPr>
            <w:tcW w:w="1984" w:type="dxa"/>
            <w:tcBorders>
              <w:top w:val="single" w:sz="5" w:space="0" w:color="000000"/>
              <w:left w:val="single" w:sz="5" w:space="0" w:color="000000"/>
              <w:bottom w:val="single" w:sz="5" w:space="0" w:color="000000"/>
              <w:right w:val="single" w:sz="5" w:space="0" w:color="000000"/>
            </w:tcBorders>
          </w:tcPr>
          <w:p w14:paraId="4BCB7735" w14:textId="27BB8E04"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57A8FFDF" w14:textId="77777777" w:rsidR="00742241" w:rsidRDefault="00742241">
            <w:pPr>
              <w:spacing w:before="1" w:line="120" w:lineRule="exact"/>
              <w:rPr>
                <w:sz w:val="12"/>
                <w:szCs w:val="12"/>
              </w:rPr>
            </w:pPr>
          </w:p>
          <w:p w14:paraId="096D0321" w14:textId="77777777" w:rsidR="00742241" w:rsidRDefault="00742241">
            <w:pPr>
              <w:ind w:left="102" w:right="705"/>
              <w:rPr>
                <w:rFonts w:ascii="Arial" w:eastAsia="Arial" w:hAnsi="Arial" w:cs="Arial"/>
              </w:rPr>
            </w:pPr>
            <w:r>
              <w:rPr>
                <w:rFonts w:ascii="Arial" w:eastAsia="Arial" w:hAnsi="Arial" w:cs="Arial"/>
                <w:spacing w:val="-1"/>
              </w:rPr>
              <w:t>A</w:t>
            </w:r>
            <w:r>
              <w:rPr>
                <w:rFonts w:ascii="Arial" w:eastAsia="Arial" w:hAnsi="Arial" w:cs="Arial"/>
                <w:spacing w:val="1"/>
              </w:rPr>
              <w:t>B</w:t>
            </w:r>
            <w:r>
              <w:rPr>
                <w:rFonts w:ascii="Arial" w:eastAsia="Arial" w:hAnsi="Arial" w:cs="Arial"/>
              </w:rPr>
              <w:t>LOS Con</w:t>
            </w:r>
            <w:r>
              <w:rPr>
                <w:rFonts w:ascii="Arial" w:eastAsia="Arial" w:hAnsi="Arial" w:cs="Arial"/>
                <w:spacing w:val="1"/>
              </w:rPr>
              <w:t>f</w:t>
            </w:r>
            <w:r>
              <w:rPr>
                <w:rFonts w:ascii="Arial" w:eastAsia="Arial" w:hAnsi="Arial" w:cs="Arial"/>
              </w:rPr>
              <w:t>eren</w:t>
            </w:r>
            <w:r>
              <w:rPr>
                <w:rFonts w:ascii="Arial" w:eastAsia="Arial" w:hAnsi="Arial" w:cs="Arial"/>
                <w:spacing w:val="1"/>
              </w:rPr>
              <w:t>c</w:t>
            </w:r>
            <w:r>
              <w:rPr>
                <w:rFonts w:ascii="Arial" w:eastAsia="Arial" w:hAnsi="Arial" w:cs="Arial"/>
              </w:rPr>
              <w:t>es</w:t>
            </w:r>
          </w:p>
          <w:p w14:paraId="361DB8CB" w14:textId="77777777" w:rsidR="00742241" w:rsidRDefault="00742241">
            <w:pPr>
              <w:spacing w:before="10" w:line="100" w:lineRule="exact"/>
              <w:rPr>
                <w:sz w:val="11"/>
                <w:szCs w:val="11"/>
              </w:rPr>
            </w:pPr>
          </w:p>
          <w:p w14:paraId="2D47193E" w14:textId="77777777" w:rsidR="00742241" w:rsidRDefault="00742241">
            <w:pPr>
              <w:ind w:left="102"/>
              <w:rPr>
                <w:rFonts w:ascii="Arial" w:eastAsia="Arial" w:hAnsi="Arial" w:cs="Arial"/>
              </w:rPr>
            </w:pPr>
          </w:p>
        </w:tc>
        <w:tc>
          <w:tcPr>
            <w:tcW w:w="1560" w:type="dxa"/>
            <w:tcBorders>
              <w:top w:val="single" w:sz="5" w:space="0" w:color="000000"/>
              <w:left w:val="single" w:sz="5" w:space="0" w:color="000000"/>
              <w:bottom w:val="single" w:sz="5" w:space="0" w:color="000000"/>
              <w:right w:val="single" w:sz="5" w:space="0" w:color="000000"/>
            </w:tcBorders>
          </w:tcPr>
          <w:p w14:paraId="1BA01CAB" w14:textId="77777777" w:rsidR="00742241" w:rsidRDefault="00742241"/>
        </w:tc>
        <w:tc>
          <w:tcPr>
            <w:tcW w:w="1559" w:type="dxa"/>
            <w:tcBorders>
              <w:top w:val="single" w:sz="5" w:space="0" w:color="000000"/>
              <w:left w:val="single" w:sz="5" w:space="0" w:color="000000"/>
              <w:bottom w:val="single" w:sz="5" w:space="0" w:color="000000"/>
              <w:right w:val="single" w:sz="5" w:space="0" w:color="000000"/>
            </w:tcBorders>
          </w:tcPr>
          <w:p w14:paraId="687887FD"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7305D3C4" w14:textId="77777777" w:rsidR="00742241" w:rsidRDefault="00742241">
            <w:pPr>
              <w:spacing w:before="1" w:line="120" w:lineRule="exact"/>
              <w:rPr>
                <w:sz w:val="12"/>
                <w:szCs w:val="12"/>
              </w:rPr>
            </w:pPr>
          </w:p>
          <w:p w14:paraId="419A04C2"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spacing w:val="2"/>
              </w:rPr>
              <w:t>f</w:t>
            </w:r>
            <w:r>
              <w:rPr>
                <w:rFonts w:ascii="Arial" w:eastAsia="Arial" w:hAnsi="Arial" w:cs="Arial"/>
                <w:spacing w:val="1"/>
              </w:rPr>
              <w:t>-</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p>
        </w:tc>
        <w:tc>
          <w:tcPr>
            <w:tcW w:w="1275" w:type="dxa"/>
            <w:tcBorders>
              <w:top w:val="single" w:sz="5" w:space="0" w:color="000000"/>
              <w:left w:val="single" w:sz="5" w:space="0" w:color="000000"/>
              <w:bottom w:val="single" w:sz="5" w:space="0" w:color="000000"/>
              <w:right w:val="single" w:sz="5" w:space="0" w:color="000000"/>
            </w:tcBorders>
          </w:tcPr>
          <w:p w14:paraId="4CB5585F" w14:textId="7BD291DA" w:rsidR="00742241" w:rsidRPr="00FC06F3" w:rsidRDefault="00742241">
            <w:pPr>
              <w:rPr>
                <w:rFonts w:ascii="Arial" w:hAnsi="Arial" w:cs="Arial"/>
              </w:rPr>
            </w:pPr>
            <w:r w:rsidRPr="00FC06F3">
              <w:rPr>
                <w:rFonts w:ascii="Arial" w:hAnsi="Arial" w:cs="Arial"/>
              </w:rPr>
              <w:t>Lack of participation or insufficient volunteers to present papers</w:t>
            </w:r>
          </w:p>
        </w:tc>
      </w:tr>
      <w:tr w:rsidR="00FC06F3" w14:paraId="59B8BD4B" w14:textId="77777777" w:rsidTr="00FC06F3">
        <w:trPr>
          <w:trHeight w:hRule="exact" w:val="1169"/>
        </w:trPr>
        <w:tc>
          <w:tcPr>
            <w:tcW w:w="1134" w:type="dxa"/>
            <w:tcBorders>
              <w:top w:val="single" w:sz="5" w:space="0" w:color="000000"/>
              <w:left w:val="single" w:sz="5" w:space="0" w:color="000000"/>
              <w:bottom w:val="single" w:sz="5" w:space="0" w:color="000000"/>
              <w:right w:val="single" w:sz="5" w:space="0" w:color="000000"/>
            </w:tcBorders>
          </w:tcPr>
          <w:p w14:paraId="40A02110" w14:textId="77777777" w:rsidR="00742241" w:rsidRDefault="00742241">
            <w:pPr>
              <w:spacing w:before="6" w:line="100" w:lineRule="exact"/>
              <w:rPr>
                <w:sz w:val="11"/>
                <w:szCs w:val="11"/>
              </w:rPr>
            </w:pPr>
          </w:p>
          <w:p w14:paraId="5A212FB0" w14:textId="77777777" w:rsidR="00742241" w:rsidRDefault="00742241">
            <w:pPr>
              <w:ind w:left="102"/>
              <w:rPr>
                <w:rFonts w:ascii="Arial" w:eastAsia="Arial" w:hAnsi="Arial" w:cs="Arial"/>
              </w:rPr>
            </w:pPr>
            <w:r>
              <w:rPr>
                <w:rFonts w:ascii="Arial" w:eastAsia="Arial" w:hAnsi="Arial" w:cs="Arial"/>
              </w:rPr>
              <w:t>2.7.2</w:t>
            </w:r>
          </w:p>
        </w:tc>
        <w:tc>
          <w:tcPr>
            <w:tcW w:w="2552" w:type="dxa"/>
            <w:tcBorders>
              <w:top w:val="single" w:sz="5" w:space="0" w:color="000000"/>
              <w:left w:val="single" w:sz="5" w:space="0" w:color="000000"/>
              <w:bottom w:val="single" w:sz="5" w:space="0" w:color="000000"/>
              <w:right w:val="single" w:sz="5" w:space="0" w:color="000000"/>
            </w:tcBorders>
          </w:tcPr>
          <w:p w14:paraId="462F5AB7" w14:textId="77777777" w:rsidR="00742241" w:rsidRDefault="00742241">
            <w:pPr>
              <w:spacing w:before="4" w:line="100" w:lineRule="exact"/>
              <w:rPr>
                <w:sz w:val="11"/>
                <w:szCs w:val="11"/>
              </w:rPr>
            </w:pPr>
          </w:p>
          <w:p w14:paraId="21B7E7EA" w14:textId="77777777" w:rsidR="00742241" w:rsidRDefault="00742241">
            <w:pPr>
              <w:ind w:left="102" w:right="159"/>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w:t>
            </w:r>
            <w:r>
              <w:rPr>
                <w:rFonts w:ascii="Arial" w:eastAsia="Arial" w:hAnsi="Arial" w:cs="Arial"/>
                <w:spacing w:val="2"/>
              </w:rPr>
              <w:t>5</w:t>
            </w:r>
            <w:r>
              <w:rPr>
                <w:rFonts w:ascii="Arial" w:eastAsia="Arial" w:hAnsi="Arial" w:cs="Arial"/>
              </w:rPr>
              <w:t>1</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rPr>
              <w:t>M</w:t>
            </w:r>
            <w:r>
              <w:rPr>
                <w:rFonts w:ascii="Arial" w:eastAsia="Arial" w:hAnsi="Arial" w:cs="Arial"/>
                <w:i/>
                <w:spacing w:val="-1"/>
              </w:rPr>
              <w:t>a</w:t>
            </w:r>
            <w:r>
              <w:rPr>
                <w:rFonts w:ascii="Arial" w:eastAsia="Arial" w:hAnsi="Arial" w:cs="Arial"/>
                <w:i/>
              </w:rPr>
              <w:t>n</w:t>
            </w:r>
            <w:r>
              <w:rPr>
                <w:rFonts w:ascii="Arial" w:eastAsia="Arial" w:hAnsi="Arial" w:cs="Arial"/>
                <w:i/>
                <w:spacing w:val="1"/>
              </w:rPr>
              <w:t>u</w:t>
            </w:r>
            <w:r>
              <w:rPr>
                <w:rFonts w:ascii="Arial" w:eastAsia="Arial" w:hAnsi="Arial" w:cs="Arial"/>
                <w:i/>
              </w:rPr>
              <w:t>al</w:t>
            </w:r>
            <w:r>
              <w:rPr>
                <w:rFonts w:ascii="Arial" w:eastAsia="Arial" w:hAnsi="Arial" w:cs="Arial"/>
                <w:i/>
                <w:spacing w:val="-6"/>
              </w:rPr>
              <w:t xml:space="preserve"> </w:t>
            </w:r>
            <w:r>
              <w:rPr>
                <w:rFonts w:ascii="Arial" w:eastAsia="Arial" w:hAnsi="Arial" w:cs="Arial"/>
                <w:i/>
              </w:rPr>
              <w:t>on Te</w:t>
            </w:r>
            <w:r>
              <w:rPr>
                <w:rFonts w:ascii="Arial" w:eastAsia="Arial" w:hAnsi="Arial" w:cs="Arial"/>
                <w:i/>
                <w:spacing w:val="1"/>
              </w:rPr>
              <w:t>c</w:t>
            </w:r>
            <w:r>
              <w:rPr>
                <w:rFonts w:ascii="Arial" w:eastAsia="Arial" w:hAnsi="Arial" w:cs="Arial"/>
                <w:i/>
              </w:rPr>
              <w:t>h</w:t>
            </w:r>
            <w:r>
              <w:rPr>
                <w:rFonts w:ascii="Arial" w:eastAsia="Arial" w:hAnsi="Arial" w:cs="Arial"/>
                <w:i/>
                <w:spacing w:val="-1"/>
              </w:rPr>
              <w:t>ni</w:t>
            </w:r>
            <w:r>
              <w:rPr>
                <w:rFonts w:ascii="Arial" w:eastAsia="Arial" w:hAnsi="Arial" w:cs="Arial"/>
                <w:i/>
                <w:spacing w:val="1"/>
              </w:rPr>
              <w:t>c</w:t>
            </w:r>
            <w:r>
              <w:rPr>
                <w:rFonts w:ascii="Arial" w:eastAsia="Arial" w:hAnsi="Arial" w:cs="Arial"/>
                <w:i/>
                <w:spacing w:val="2"/>
              </w:rPr>
              <w:t>a</w:t>
            </w:r>
            <w:r>
              <w:rPr>
                <w:rFonts w:ascii="Arial" w:eastAsia="Arial" w:hAnsi="Arial" w:cs="Arial"/>
                <w:i/>
              </w:rPr>
              <w:t>l</w:t>
            </w:r>
            <w:r>
              <w:rPr>
                <w:rFonts w:ascii="Arial" w:eastAsia="Arial" w:hAnsi="Arial" w:cs="Arial"/>
                <w:i/>
                <w:spacing w:val="-10"/>
              </w:rPr>
              <w:t xml:space="preserve"> </w:t>
            </w:r>
            <w:r>
              <w:rPr>
                <w:rFonts w:ascii="Arial" w:eastAsia="Arial" w:hAnsi="Arial" w:cs="Arial"/>
                <w:i/>
                <w:spacing w:val="-1"/>
              </w:rPr>
              <w:t>A</w:t>
            </w:r>
            <w:r>
              <w:rPr>
                <w:rFonts w:ascii="Arial" w:eastAsia="Arial" w:hAnsi="Arial" w:cs="Arial"/>
                <w:i/>
                <w:spacing w:val="1"/>
              </w:rPr>
              <w:t>s</w:t>
            </w:r>
            <w:r>
              <w:rPr>
                <w:rFonts w:ascii="Arial" w:eastAsia="Arial" w:hAnsi="Arial" w:cs="Arial"/>
                <w:i/>
                <w:spacing w:val="2"/>
              </w:rPr>
              <w:t>p</w:t>
            </w:r>
            <w:r>
              <w:rPr>
                <w:rFonts w:ascii="Arial" w:eastAsia="Arial" w:hAnsi="Arial" w:cs="Arial"/>
                <w:i/>
              </w:rPr>
              <w:t>e</w:t>
            </w:r>
            <w:r>
              <w:rPr>
                <w:rFonts w:ascii="Arial" w:eastAsia="Arial" w:hAnsi="Arial" w:cs="Arial"/>
                <w:i/>
                <w:spacing w:val="1"/>
              </w:rPr>
              <w:t>c</w:t>
            </w:r>
            <w:r>
              <w:rPr>
                <w:rFonts w:ascii="Arial" w:eastAsia="Arial" w:hAnsi="Arial" w:cs="Arial"/>
                <w:i/>
              </w:rPr>
              <w:t>ts</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 UN</w:t>
            </w:r>
            <w:r>
              <w:rPr>
                <w:rFonts w:ascii="Arial" w:eastAsia="Arial" w:hAnsi="Arial" w:cs="Arial"/>
                <w:i/>
                <w:spacing w:val="-3"/>
              </w:rPr>
              <w:t xml:space="preserve"> </w:t>
            </w:r>
            <w:r>
              <w:rPr>
                <w:rFonts w:ascii="Arial" w:eastAsia="Arial" w:hAnsi="Arial" w:cs="Arial"/>
                <w:i/>
              </w:rPr>
              <w:t>Con</w:t>
            </w:r>
            <w:r>
              <w:rPr>
                <w:rFonts w:ascii="Arial" w:eastAsia="Arial" w:hAnsi="Arial" w:cs="Arial"/>
                <w:i/>
                <w:spacing w:val="1"/>
              </w:rPr>
              <w:t>v</w:t>
            </w:r>
            <w:r>
              <w:rPr>
                <w:rFonts w:ascii="Arial" w:eastAsia="Arial" w:hAnsi="Arial" w:cs="Arial"/>
                <w:i/>
                <w:spacing w:val="2"/>
              </w:rPr>
              <w:t>e</w:t>
            </w:r>
            <w:r>
              <w:rPr>
                <w:rFonts w:ascii="Arial" w:eastAsia="Arial" w:hAnsi="Arial" w:cs="Arial"/>
                <w:i/>
              </w:rPr>
              <w:t>nt</w:t>
            </w:r>
            <w:r>
              <w:rPr>
                <w:rFonts w:ascii="Arial" w:eastAsia="Arial" w:hAnsi="Arial" w:cs="Arial"/>
                <w:i/>
                <w:spacing w:val="1"/>
              </w:rPr>
              <w:t>i</w:t>
            </w:r>
            <w:r>
              <w:rPr>
                <w:rFonts w:ascii="Arial" w:eastAsia="Arial" w:hAnsi="Arial" w:cs="Arial"/>
                <w:i/>
              </w:rPr>
              <w:t>on</w:t>
            </w:r>
            <w:r>
              <w:rPr>
                <w:rFonts w:ascii="Arial" w:eastAsia="Arial" w:hAnsi="Arial" w:cs="Arial"/>
                <w:i/>
                <w:spacing w:val="-9"/>
              </w:rPr>
              <w:t xml:space="preserve"> </w:t>
            </w:r>
            <w:r>
              <w:rPr>
                <w:rFonts w:ascii="Arial" w:eastAsia="Arial" w:hAnsi="Arial" w:cs="Arial"/>
                <w:i/>
              </w:rPr>
              <w:t>on</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L</w:t>
            </w:r>
            <w:r>
              <w:rPr>
                <w:rFonts w:ascii="Arial" w:eastAsia="Arial" w:hAnsi="Arial" w:cs="Arial"/>
                <w:i/>
                <w:spacing w:val="-1"/>
              </w:rPr>
              <w:t>a</w:t>
            </w:r>
            <w:r>
              <w:rPr>
                <w:rFonts w:ascii="Arial" w:eastAsia="Arial" w:hAnsi="Arial" w:cs="Arial"/>
                <w:i/>
              </w:rPr>
              <w:t>w of</w:t>
            </w:r>
            <w:r>
              <w:rPr>
                <w:rFonts w:ascii="Arial" w:eastAsia="Arial" w:hAnsi="Arial" w:cs="Arial"/>
                <w:i/>
                <w:spacing w:val="-3"/>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ea</w:t>
            </w:r>
          </w:p>
        </w:tc>
        <w:tc>
          <w:tcPr>
            <w:tcW w:w="850" w:type="dxa"/>
            <w:tcBorders>
              <w:top w:val="single" w:sz="5" w:space="0" w:color="000000"/>
              <w:left w:val="single" w:sz="5" w:space="0" w:color="000000"/>
              <w:bottom w:val="single" w:sz="5" w:space="0" w:color="000000"/>
              <w:right w:val="single" w:sz="5" w:space="0" w:color="000000"/>
            </w:tcBorders>
          </w:tcPr>
          <w:p w14:paraId="2748AFC9" w14:textId="77777777" w:rsidR="00742241" w:rsidRDefault="00742241">
            <w:pPr>
              <w:spacing w:before="6" w:line="100" w:lineRule="exact"/>
              <w:rPr>
                <w:sz w:val="11"/>
                <w:szCs w:val="11"/>
              </w:rPr>
            </w:pPr>
          </w:p>
          <w:p w14:paraId="2A8C7934"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5FABB20A" w14:textId="0E1093B8" w:rsidR="00742241" w:rsidRPr="00DF1A5C" w:rsidRDefault="00DF1A5C" w:rsidP="00DF1A5C">
            <w:pPr>
              <w:jc w:val="center"/>
              <w:rPr>
                <w:rFonts w:ascii="Arial" w:hAnsi="Arial" w:cs="Arial"/>
              </w:rPr>
            </w:pPr>
            <w:r>
              <w:rPr>
                <w:rFonts w:ascii="Arial" w:hAnsi="Arial" w:cs="Arial"/>
              </w:rPr>
              <w:t>3</w:t>
            </w:r>
          </w:p>
        </w:tc>
        <w:tc>
          <w:tcPr>
            <w:tcW w:w="1984" w:type="dxa"/>
            <w:tcBorders>
              <w:top w:val="single" w:sz="5" w:space="0" w:color="000000"/>
              <w:left w:val="single" w:sz="5" w:space="0" w:color="000000"/>
              <w:bottom w:val="single" w:sz="5" w:space="0" w:color="000000"/>
              <w:right w:val="single" w:sz="5" w:space="0" w:color="000000"/>
            </w:tcBorders>
          </w:tcPr>
          <w:p w14:paraId="6A1288CB" w14:textId="0599284C"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6416C9D5" w14:textId="77777777" w:rsidR="00742241" w:rsidRDefault="00742241">
            <w:pPr>
              <w:spacing w:before="6" w:line="100" w:lineRule="exact"/>
              <w:rPr>
                <w:sz w:val="11"/>
                <w:szCs w:val="11"/>
              </w:rPr>
            </w:pPr>
          </w:p>
          <w:p w14:paraId="5949D468" w14:textId="77777777" w:rsidR="00742241" w:rsidRDefault="00742241">
            <w:pPr>
              <w:ind w:left="102"/>
              <w:rPr>
                <w:rFonts w:ascii="Arial" w:eastAsia="Arial" w:hAnsi="Arial" w:cs="Arial"/>
              </w:rPr>
            </w:pPr>
          </w:p>
        </w:tc>
        <w:tc>
          <w:tcPr>
            <w:tcW w:w="1560" w:type="dxa"/>
            <w:tcBorders>
              <w:top w:val="single" w:sz="5" w:space="0" w:color="000000"/>
              <w:left w:val="single" w:sz="5" w:space="0" w:color="000000"/>
              <w:bottom w:val="single" w:sz="5" w:space="0" w:color="000000"/>
              <w:right w:val="single" w:sz="5" w:space="0" w:color="000000"/>
            </w:tcBorders>
          </w:tcPr>
          <w:p w14:paraId="0066866E" w14:textId="77777777" w:rsidR="00742241" w:rsidRDefault="00742241"/>
        </w:tc>
        <w:tc>
          <w:tcPr>
            <w:tcW w:w="1559" w:type="dxa"/>
            <w:tcBorders>
              <w:top w:val="single" w:sz="5" w:space="0" w:color="000000"/>
              <w:left w:val="single" w:sz="5" w:space="0" w:color="000000"/>
              <w:bottom w:val="single" w:sz="5" w:space="0" w:color="000000"/>
              <w:right w:val="single" w:sz="5" w:space="0" w:color="000000"/>
            </w:tcBorders>
          </w:tcPr>
          <w:p w14:paraId="783FEBF8"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474C8A45"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5E6166FC" w14:textId="77777777" w:rsidR="00742241" w:rsidRDefault="00742241"/>
        </w:tc>
      </w:tr>
    </w:tbl>
    <w:p w14:paraId="1F42C7BB" w14:textId="77777777" w:rsidR="00D65EE6" w:rsidRDefault="00D65EE6">
      <w:pPr>
        <w:spacing w:before="8" w:line="100" w:lineRule="exact"/>
        <w:rPr>
          <w:sz w:val="10"/>
          <w:szCs w:val="10"/>
        </w:rPr>
      </w:pPr>
    </w:p>
    <w:p w14:paraId="5FF51079" w14:textId="77777777" w:rsidR="00D65EE6" w:rsidRDefault="00D65EE6">
      <w:pPr>
        <w:spacing w:line="200" w:lineRule="exact"/>
      </w:pPr>
    </w:p>
    <w:p w14:paraId="5785CCFE" w14:textId="77777777" w:rsidR="00D65EE6" w:rsidRDefault="00D65EE6">
      <w:pPr>
        <w:spacing w:line="200" w:lineRule="exact"/>
      </w:pPr>
    </w:p>
    <w:p w14:paraId="431620B6" w14:textId="77777777" w:rsidR="00D65EE6" w:rsidRDefault="00D65EE6">
      <w:pPr>
        <w:spacing w:line="200" w:lineRule="exact"/>
      </w:pPr>
    </w:p>
    <w:p w14:paraId="42F1CA4C" w14:textId="77777777" w:rsidR="00D65EE6" w:rsidRDefault="00D65EE6">
      <w:pPr>
        <w:spacing w:line="200" w:lineRule="exact"/>
      </w:pPr>
    </w:p>
    <w:p w14:paraId="50EA99D4" w14:textId="77777777" w:rsidR="00D65EE6" w:rsidRDefault="00D65EE6">
      <w:pPr>
        <w:spacing w:line="200" w:lineRule="exact"/>
      </w:pPr>
    </w:p>
    <w:p w14:paraId="14C8A7FD" w14:textId="77777777" w:rsidR="00D65EE6" w:rsidRDefault="00D65EE6">
      <w:pPr>
        <w:spacing w:line="200" w:lineRule="exact"/>
      </w:pPr>
    </w:p>
    <w:p w14:paraId="0E3B28C9" w14:textId="77777777" w:rsidR="00D65EE6" w:rsidRDefault="00D65EE6" w:rsidP="0028749F">
      <w:pPr>
        <w:tabs>
          <w:tab w:val="left" w:pos="11766"/>
        </w:tabs>
        <w:spacing w:line="200" w:lineRule="exact"/>
      </w:pPr>
    </w:p>
    <w:p w14:paraId="0E9865E3" w14:textId="77777777" w:rsidR="00D65EE6" w:rsidRDefault="00D65EE6">
      <w:pPr>
        <w:spacing w:line="200" w:lineRule="exact"/>
      </w:pPr>
    </w:p>
    <w:p w14:paraId="07897828" w14:textId="77777777" w:rsidR="00D65EE6" w:rsidRDefault="00D65EE6">
      <w:pPr>
        <w:spacing w:line="200" w:lineRule="exact"/>
      </w:pPr>
    </w:p>
    <w:p w14:paraId="3FD33CF8" w14:textId="77777777" w:rsidR="00D65EE6" w:rsidRDefault="00D65EE6">
      <w:pPr>
        <w:spacing w:line="200" w:lineRule="exact"/>
      </w:pPr>
    </w:p>
    <w:p w14:paraId="25D6D6E7" w14:textId="77777777" w:rsidR="00D65EE6" w:rsidRDefault="00D65EE6">
      <w:pPr>
        <w:spacing w:line="200" w:lineRule="exact"/>
      </w:pPr>
    </w:p>
    <w:p w14:paraId="3DFF2978" w14:textId="77777777" w:rsidR="00D65EE6" w:rsidRDefault="00D65EE6">
      <w:pPr>
        <w:spacing w:line="200" w:lineRule="exact"/>
      </w:pPr>
    </w:p>
    <w:p w14:paraId="00E6BA5D" w14:textId="77777777" w:rsidR="00D65EE6" w:rsidRDefault="00D65EE6">
      <w:pPr>
        <w:spacing w:line="200" w:lineRule="exact"/>
      </w:pPr>
    </w:p>
    <w:p w14:paraId="2E882620" w14:textId="77777777" w:rsidR="00D65EE6" w:rsidRDefault="00D65EE6">
      <w:pPr>
        <w:spacing w:line="200" w:lineRule="exact"/>
      </w:pPr>
    </w:p>
    <w:p w14:paraId="382B7723" w14:textId="77777777" w:rsidR="00D65EE6" w:rsidRDefault="00D65EE6">
      <w:pPr>
        <w:spacing w:line="200" w:lineRule="exact"/>
      </w:pPr>
    </w:p>
    <w:p w14:paraId="76865310" w14:textId="77777777" w:rsidR="00D65EE6" w:rsidRDefault="00D65EE6">
      <w:pPr>
        <w:spacing w:line="200" w:lineRule="exact"/>
      </w:pPr>
    </w:p>
    <w:p w14:paraId="1A2D9123" w14:textId="77777777" w:rsidR="00D65EE6" w:rsidRDefault="00D65EE6">
      <w:pPr>
        <w:spacing w:line="200" w:lineRule="exact"/>
      </w:pPr>
    </w:p>
    <w:p w14:paraId="6125BD29" w14:textId="77777777" w:rsidR="00D65EE6" w:rsidRDefault="00D65EE6">
      <w:pPr>
        <w:spacing w:line="200" w:lineRule="exact"/>
      </w:pPr>
    </w:p>
    <w:p w14:paraId="7FD6B8BD" w14:textId="77777777" w:rsidR="00D65EE6" w:rsidRDefault="00D65EE6">
      <w:pPr>
        <w:spacing w:line="200" w:lineRule="exact"/>
      </w:pPr>
    </w:p>
    <w:p w14:paraId="6B7A2B9C" w14:textId="77777777" w:rsidR="00D65EE6" w:rsidRDefault="00D65EE6">
      <w:pPr>
        <w:spacing w:line="200" w:lineRule="exact"/>
      </w:pPr>
    </w:p>
    <w:p w14:paraId="48E7F0BD" w14:textId="77777777" w:rsidR="00D65EE6" w:rsidRDefault="00D65EE6">
      <w:pPr>
        <w:spacing w:line="200" w:lineRule="exact"/>
      </w:pPr>
    </w:p>
    <w:p w14:paraId="050B6040" w14:textId="77777777" w:rsidR="00D65EE6" w:rsidRDefault="00D65EE6">
      <w:pPr>
        <w:spacing w:line="200" w:lineRule="exact"/>
      </w:pPr>
    </w:p>
    <w:p w14:paraId="207825B5"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29</w:t>
      </w:r>
    </w:p>
    <w:p w14:paraId="3C4B5BE8" w14:textId="77777777" w:rsidR="00D65EE6" w:rsidRDefault="00D65EE6">
      <w:pPr>
        <w:spacing w:before="5" w:line="100" w:lineRule="exact"/>
        <w:rPr>
          <w:sz w:val="11"/>
          <w:szCs w:val="11"/>
        </w:rPr>
      </w:pPr>
    </w:p>
    <w:p w14:paraId="3211B43D" w14:textId="77777777" w:rsidR="00D65EE6" w:rsidRDefault="00D65EE6">
      <w:pPr>
        <w:spacing w:line="200" w:lineRule="exact"/>
      </w:pPr>
    </w:p>
    <w:p w14:paraId="6C3C63A5" w14:textId="77777777" w:rsidR="00D65EE6" w:rsidRDefault="006A6793">
      <w:pPr>
        <w:spacing w:before="34"/>
        <w:ind w:left="100"/>
        <w:rPr>
          <w:rFonts w:ascii="Arial" w:eastAsia="Arial" w:hAnsi="Arial" w:cs="Arial"/>
        </w:rPr>
      </w:pPr>
      <w:r>
        <w:rPr>
          <w:rFonts w:ascii="Arial" w:eastAsia="Arial" w:hAnsi="Arial" w:cs="Arial"/>
          <w:b/>
          <w:spacing w:val="-1"/>
        </w:rPr>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2</w:t>
      </w:r>
      <w:r>
        <w:rPr>
          <w:rFonts w:ascii="Arial" w:eastAsia="Arial" w:hAnsi="Arial" w:cs="Arial"/>
          <w:b/>
          <w:spacing w:val="-1"/>
        </w:rPr>
        <w:t>.</w:t>
      </w:r>
      <w:r>
        <w:rPr>
          <w:rFonts w:ascii="Arial" w:eastAsia="Arial" w:hAnsi="Arial" w:cs="Arial"/>
          <w:b/>
        </w:rPr>
        <w:t xml:space="preserve">8         </w:t>
      </w:r>
      <w:r>
        <w:rPr>
          <w:rFonts w:ascii="Arial" w:eastAsia="Arial" w:hAnsi="Arial" w:cs="Arial"/>
          <w:b/>
          <w:spacing w:val="37"/>
        </w:rPr>
        <w:t xml:space="preserve"> </w:t>
      </w:r>
      <w:r>
        <w:rPr>
          <w:rFonts w:ascii="Arial" w:eastAsia="Arial" w:hAnsi="Arial" w:cs="Arial"/>
          <w:b/>
          <w:spacing w:val="1"/>
        </w:rPr>
        <w:t>Ot</w:t>
      </w:r>
      <w:r>
        <w:rPr>
          <w:rFonts w:ascii="Arial" w:eastAsia="Arial" w:hAnsi="Arial" w:cs="Arial"/>
          <w:b/>
        </w:rPr>
        <w:t>her</w:t>
      </w:r>
      <w:r>
        <w:rPr>
          <w:rFonts w:ascii="Arial" w:eastAsia="Arial" w:hAnsi="Arial" w:cs="Arial"/>
          <w:b/>
          <w:spacing w:val="-6"/>
        </w:rPr>
        <w:t xml:space="preserve"> </w:t>
      </w:r>
      <w:r>
        <w:rPr>
          <w:rFonts w:ascii="Arial" w:eastAsia="Arial" w:hAnsi="Arial" w:cs="Arial"/>
          <w:b/>
        </w:rPr>
        <w:t>te</w:t>
      </w:r>
      <w:r>
        <w:rPr>
          <w:rFonts w:ascii="Arial" w:eastAsia="Arial" w:hAnsi="Arial" w:cs="Arial"/>
          <w:b/>
          <w:spacing w:val="-1"/>
        </w:rPr>
        <w:t>c</w:t>
      </w:r>
      <w:r>
        <w:rPr>
          <w:rFonts w:ascii="Arial" w:eastAsia="Arial" w:hAnsi="Arial" w:cs="Arial"/>
          <w:b/>
        </w:rPr>
        <w:t>hni</w:t>
      </w:r>
      <w:r>
        <w:rPr>
          <w:rFonts w:ascii="Arial" w:eastAsia="Arial" w:hAnsi="Arial" w:cs="Arial"/>
          <w:b/>
          <w:spacing w:val="2"/>
        </w:rPr>
        <w:t>c</w:t>
      </w:r>
      <w:r>
        <w:rPr>
          <w:rFonts w:ascii="Arial" w:eastAsia="Arial" w:hAnsi="Arial" w:cs="Arial"/>
          <w:b/>
        </w:rPr>
        <w:t>al</w:t>
      </w:r>
      <w:r>
        <w:rPr>
          <w:rFonts w:ascii="Arial" w:eastAsia="Arial" w:hAnsi="Arial" w:cs="Arial"/>
          <w:b/>
          <w:spacing w:val="-10"/>
        </w:rPr>
        <w:t xml:space="preserve"> </w:t>
      </w:r>
      <w:r>
        <w:rPr>
          <w:rFonts w:ascii="Arial" w:eastAsia="Arial" w:hAnsi="Arial" w:cs="Arial"/>
          <w:b/>
        </w:rPr>
        <w:t>sta</w:t>
      </w:r>
      <w:r>
        <w:rPr>
          <w:rFonts w:ascii="Arial" w:eastAsia="Arial" w:hAnsi="Arial" w:cs="Arial"/>
          <w:b/>
          <w:spacing w:val="1"/>
        </w:rPr>
        <w:t>n</w:t>
      </w:r>
      <w:r>
        <w:rPr>
          <w:rFonts w:ascii="Arial" w:eastAsia="Arial" w:hAnsi="Arial" w:cs="Arial"/>
          <w:b/>
        </w:rPr>
        <w:t>d</w:t>
      </w:r>
      <w:r>
        <w:rPr>
          <w:rFonts w:ascii="Arial" w:eastAsia="Arial" w:hAnsi="Arial" w:cs="Arial"/>
          <w:b/>
          <w:spacing w:val="2"/>
        </w:rPr>
        <w:t>a</w:t>
      </w:r>
      <w:r>
        <w:rPr>
          <w:rFonts w:ascii="Arial" w:eastAsia="Arial" w:hAnsi="Arial" w:cs="Arial"/>
          <w:b/>
          <w:spacing w:val="-1"/>
        </w:rPr>
        <w:t>r</w:t>
      </w:r>
      <w:r>
        <w:rPr>
          <w:rFonts w:ascii="Arial" w:eastAsia="Arial" w:hAnsi="Arial" w:cs="Arial"/>
          <w:b/>
          <w:spacing w:val="3"/>
        </w:rPr>
        <w:t>d</w:t>
      </w:r>
      <w:r>
        <w:rPr>
          <w:rFonts w:ascii="Arial" w:eastAsia="Arial" w:hAnsi="Arial" w:cs="Arial"/>
          <w:b/>
        </w:rPr>
        <w:t>s,</w:t>
      </w:r>
      <w:r>
        <w:rPr>
          <w:rFonts w:ascii="Arial" w:eastAsia="Arial" w:hAnsi="Arial" w:cs="Arial"/>
          <w:b/>
          <w:spacing w:val="-11"/>
        </w:rPr>
        <w:t xml:space="preserve"> </w:t>
      </w:r>
      <w:r>
        <w:rPr>
          <w:rFonts w:ascii="Arial" w:eastAsia="Arial" w:hAnsi="Arial" w:cs="Arial"/>
          <w:b/>
        </w:rPr>
        <w:t>sp</w:t>
      </w:r>
      <w:r>
        <w:rPr>
          <w:rFonts w:ascii="Arial" w:eastAsia="Arial" w:hAnsi="Arial" w:cs="Arial"/>
          <w:b/>
          <w:spacing w:val="2"/>
        </w:rPr>
        <w:t>e</w:t>
      </w:r>
      <w:r>
        <w:rPr>
          <w:rFonts w:ascii="Arial" w:eastAsia="Arial" w:hAnsi="Arial" w:cs="Arial"/>
          <w:b/>
        </w:rPr>
        <w:t>cificati</w:t>
      </w:r>
      <w:r>
        <w:rPr>
          <w:rFonts w:ascii="Arial" w:eastAsia="Arial" w:hAnsi="Arial" w:cs="Arial"/>
          <w:b/>
          <w:spacing w:val="1"/>
        </w:rPr>
        <w:t>o</w:t>
      </w:r>
      <w:r>
        <w:rPr>
          <w:rFonts w:ascii="Arial" w:eastAsia="Arial" w:hAnsi="Arial" w:cs="Arial"/>
          <w:b/>
        </w:rPr>
        <w:t>n</w:t>
      </w:r>
      <w:r>
        <w:rPr>
          <w:rFonts w:ascii="Arial" w:eastAsia="Arial" w:hAnsi="Arial" w:cs="Arial"/>
          <w:b/>
          <w:spacing w:val="2"/>
        </w:rPr>
        <w:t>s</w:t>
      </w:r>
      <w:r>
        <w:rPr>
          <w:rFonts w:ascii="Arial" w:eastAsia="Arial" w:hAnsi="Arial" w:cs="Arial"/>
          <w:b/>
        </w:rPr>
        <w:t>,</w:t>
      </w:r>
      <w:r>
        <w:rPr>
          <w:rFonts w:ascii="Arial" w:eastAsia="Arial" w:hAnsi="Arial" w:cs="Arial"/>
          <w:b/>
          <w:spacing w:val="-14"/>
        </w:rPr>
        <w:t xml:space="preserve"> </w:t>
      </w:r>
      <w:r>
        <w:rPr>
          <w:rFonts w:ascii="Arial" w:eastAsia="Arial" w:hAnsi="Arial" w:cs="Arial"/>
          <w:b/>
        </w:rPr>
        <w:t>g</w:t>
      </w:r>
      <w:r>
        <w:rPr>
          <w:rFonts w:ascii="Arial" w:eastAsia="Arial" w:hAnsi="Arial" w:cs="Arial"/>
          <w:b/>
          <w:spacing w:val="1"/>
        </w:rPr>
        <w:t>u</w:t>
      </w:r>
      <w:r>
        <w:rPr>
          <w:rFonts w:ascii="Arial" w:eastAsia="Arial" w:hAnsi="Arial" w:cs="Arial"/>
          <w:b/>
        </w:rPr>
        <w:t>ideli</w:t>
      </w:r>
      <w:r>
        <w:rPr>
          <w:rFonts w:ascii="Arial" w:eastAsia="Arial" w:hAnsi="Arial" w:cs="Arial"/>
          <w:b/>
          <w:spacing w:val="3"/>
        </w:rPr>
        <w:t>n</w:t>
      </w:r>
      <w:r>
        <w:rPr>
          <w:rFonts w:ascii="Arial" w:eastAsia="Arial" w:hAnsi="Arial" w:cs="Arial"/>
          <w:b/>
        </w:rPr>
        <w:t>es</w:t>
      </w:r>
      <w:r>
        <w:rPr>
          <w:rFonts w:ascii="Arial" w:eastAsia="Arial" w:hAnsi="Arial" w:cs="Arial"/>
          <w:b/>
          <w:spacing w:val="-6"/>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tools</w:t>
      </w:r>
    </w:p>
    <w:p w14:paraId="63C7A8D3" w14:textId="77777777" w:rsidR="00D65EE6" w:rsidRDefault="00D65EE6">
      <w:pPr>
        <w:spacing w:line="120" w:lineRule="exact"/>
        <w:rPr>
          <w:sz w:val="12"/>
          <w:szCs w:val="12"/>
        </w:rPr>
      </w:pPr>
    </w:p>
    <w:p w14:paraId="7DA49877"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position w:val="-1"/>
        </w:rPr>
        <w:t>Ma</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1"/>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8"/>
          <w:position w:val="-1"/>
        </w:rPr>
        <w:t xml:space="preserve"> </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al</w:t>
      </w:r>
      <w:r>
        <w:rPr>
          <w:rFonts w:ascii="Arial" w:eastAsia="Arial" w:hAnsi="Arial" w:cs="Arial"/>
          <w:spacing w:val="-9"/>
          <w:position w:val="-1"/>
        </w:rPr>
        <w:t xml:space="preserve"> </w:t>
      </w:r>
      <w:r>
        <w:rPr>
          <w:rFonts w:ascii="Arial" w:eastAsia="Arial" w:hAnsi="Arial" w:cs="Arial"/>
          <w:spacing w:val="1"/>
          <w:position w:val="-1"/>
        </w:rPr>
        <w:t>s</w:t>
      </w:r>
      <w:r>
        <w:rPr>
          <w:rFonts w:ascii="Arial" w:eastAsia="Arial" w:hAnsi="Arial" w:cs="Arial"/>
          <w:position w:val="-1"/>
        </w:rPr>
        <w:t>t</w:t>
      </w:r>
      <w:r>
        <w:rPr>
          <w:rFonts w:ascii="Arial" w:eastAsia="Arial" w:hAnsi="Arial" w:cs="Arial"/>
          <w:spacing w:val="2"/>
          <w:position w:val="-1"/>
        </w:rPr>
        <w:t>a</w:t>
      </w:r>
      <w:r>
        <w:rPr>
          <w:rFonts w:ascii="Arial" w:eastAsia="Arial" w:hAnsi="Arial" w:cs="Arial"/>
          <w:position w:val="-1"/>
        </w:rPr>
        <w:t>n</w:t>
      </w:r>
      <w:r>
        <w:rPr>
          <w:rFonts w:ascii="Arial" w:eastAsia="Arial" w:hAnsi="Arial" w:cs="Arial"/>
          <w:spacing w:val="-1"/>
          <w:position w:val="-1"/>
        </w:rPr>
        <w:t>d</w:t>
      </w:r>
      <w:r>
        <w:rPr>
          <w:rFonts w:ascii="Arial" w:eastAsia="Arial" w:hAnsi="Arial" w:cs="Arial"/>
          <w:position w:val="-1"/>
        </w:rPr>
        <w:t>a</w:t>
      </w:r>
      <w:r>
        <w:rPr>
          <w:rFonts w:ascii="Arial" w:eastAsia="Arial" w:hAnsi="Arial" w:cs="Arial"/>
          <w:spacing w:val="3"/>
          <w:position w:val="-1"/>
        </w:rPr>
        <w:t>r</w:t>
      </w:r>
      <w:r>
        <w:rPr>
          <w:rFonts w:ascii="Arial" w:eastAsia="Arial" w:hAnsi="Arial" w:cs="Arial"/>
          <w:spacing w:val="2"/>
          <w:position w:val="-1"/>
        </w:rPr>
        <w:t>d</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s</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at</w:t>
      </w:r>
      <w:r>
        <w:rPr>
          <w:rFonts w:ascii="Arial" w:eastAsia="Arial" w:hAnsi="Arial" w:cs="Arial"/>
          <w:spacing w:val="-2"/>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s</w:t>
      </w:r>
      <w:r>
        <w:rPr>
          <w:rFonts w:ascii="Arial" w:eastAsia="Arial" w:hAnsi="Arial" w:cs="Arial"/>
          <w:position w:val="-1"/>
        </w:rPr>
        <w:t>,</w:t>
      </w:r>
      <w:r>
        <w:rPr>
          <w:rFonts w:ascii="Arial" w:eastAsia="Arial" w:hAnsi="Arial" w:cs="Arial"/>
          <w:spacing w:val="-13"/>
          <w:position w:val="-1"/>
        </w:rPr>
        <w:t xml:space="preserve"> </w:t>
      </w:r>
      <w:r>
        <w:rPr>
          <w:rFonts w:ascii="Arial" w:eastAsia="Arial" w:hAnsi="Arial" w:cs="Arial"/>
          <w:spacing w:val="-1"/>
          <w:position w:val="-1"/>
        </w:rPr>
        <w:t>g</w:t>
      </w:r>
      <w:r>
        <w:rPr>
          <w:rFonts w:ascii="Arial" w:eastAsia="Arial" w:hAnsi="Arial" w:cs="Arial"/>
          <w:spacing w:val="2"/>
          <w:position w:val="-1"/>
        </w:rPr>
        <w:t>u</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el</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to</w:t>
      </w:r>
      <w:r>
        <w:rPr>
          <w:rFonts w:ascii="Arial" w:eastAsia="Arial" w:hAnsi="Arial" w:cs="Arial"/>
          <w:spacing w:val="1"/>
          <w:position w:val="-1"/>
        </w:rPr>
        <w:t>o</w:t>
      </w:r>
      <w:r>
        <w:rPr>
          <w:rFonts w:ascii="Arial" w:eastAsia="Arial" w:hAnsi="Arial" w:cs="Arial"/>
          <w:spacing w:val="-1"/>
          <w:position w:val="-1"/>
        </w:rPr>
        <w:t>l</w:t>
      </w:r>
      <w:r>
        <w:rPr>
          <w:rFonts w:ascii="Arial" w:eastAsia="Arial" w:hAnsi="Arial" w:cs="Arial"/>
          <w:position w:val="-1"/>
        </w:rPr>
        <w:t>s</w:t>
      </w:r>
      <w:r>
        <w:rPr>
          <w:rFonts w:ascii="Arial" w:eastAsia="Arial" w:hAnsi="Arial" w:cs="Arial"/>
          <w:spacing w:val="-3"/>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1"/>
          <w:position w:val="-1"/>
        </w:rPr>
        <w:t xml:space="preserve"> i</w:t>
      </w:r>
      <w:r>
        <w:rPr>
          <w:rFonts w:ascii="Arial" w:eastAsia="Arial" w:hAnsi="Arial" w:cs="Arial"/>
          <w:position w:val="-1"/>
        </w:rPr>
        <w:t>n</w:t>
      </w:r>
      <w:r>
        <w:rPr>
          <w:rFonts w:ascii="Arial" w:eastAsia="Arial" w:hAnsi="Arial" w:cs="Arial"/>
          <w:spacing w:val="3"/>
          <w:position w:val="-1"/>
        </w:rPr>
        <w:t>c</w:t>
      </w:r>
      <w:r>
        <w:rPr>
          <w:rFonts w:ascii="Arial" w:eastAsia="Arial" w:hAnsi="Arial" w:cs="Arial"/>
          <w:spacing w:val="-1"/>
          <w:position w:val="-1"/>
        </w:rPr>
        <w:t>l</w:t>
      </w:r>
      <w:r>
        <w:rPr>
          <w:rFonts w:ascii="Arial" w:eastAsia="Arial" w:hAnsi="Arial" w:cs="Arial"/>
          <w:position w:val="-1"/>
        </w:rPr>
        <w:t>u</w:t>
      </w:r>
      <w:r>
        <w:rPr>
          <w:rFonts w:ascii="Arial" w:eastAsia="Arial" w:hAnsi="Arial" w:cs="Arial"/>
          <w:spacing w:val="1"/>
          <w:position w:val="-1"/>
        </w:rPr>
        <w:t>d</w:t>
      </w:r>
      <w:r>
        <w:rPr>
          <w:rFonts w:ascii="Arial" w:eastAsia="Arial" w:hAnsi="Arial" w:cs="Arial"/>
          <w:position w:val="-1"/>
        </w:rPr>
        <w:t>ed</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2"/>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2"/>
          <w:position w:val="-1"/>
        </w:rPr>
        <w:t>e</w:t>
      </w:r>
      <w:r>
        <w:rPr>
          <w:rFonts w:ascii="Arial" w:eastAsia="Arial" w:hAnsi="Arial" w:cs="Arial"/>
          <w:spacing w:val="-1"/>
          <w:position w:val="-1"/>
        </w:rPr>
        <w:t>vi</w:t>
      </w:r>
      <w:r>
        <w:rPr>
          <w:rFonts w:ascii="Arial" w:eastAsia="Arial" w:hAnsi="Arial" w:cs="Arial"/>
          <w:spacing w:val="2"/>
          <w:position w:val="-1"/>
        </w:rPr>
        <w:t>o</w:t>
      </w:r>
      <w:r>
        <w:rPr>
          <w:rFonts w:ascii="Arial" w:eastAsia="Arial" w:hAnsi="Arial" w:cs="Arial"/>
          <w:position w:val="-1"/>
        </w:rPr>
        <w:t>us</w:t>
      </w:r>
      <w:r>
        <w:rPr>
          <w:rFonts w:ascii="Arial" w:eastAsia="Arial" w:hAnsi="Arial" w:cs="Arial"/>
          <w:spacing w:val="-7"/>
          <w:position w:val="-1"/>
        </w:rPr>
        <w:t xml:space="preserve"> </w:t>
      </w:r>
      <w:r>
        <w:rPr>
          <w:rFonts w:ascii="Arial" w:eastAsia="Arial" w:hAnsi="Arial" w:cs="Arial"/>
          <w:spacing w:val="2"/>
          <w:position w:val="-1"/>
        </w:rPr>
        <w:t>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ts</w:t>
      </w:r>
      <w:r>
        <w:rPr>
          <w:rFonts w:ascii="Arial" w:eastAsia="Arial" w:hAnsi="Arial" w:cs="Arial"/>
          <w:spacing w:val="-7"/>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4"/>
          <w:position w:val="-1"/>
        </w:rPr>
        <w:t xml:space="preserve"> </w:t>
      </w:r>
      <w:r>
        <w:rPr>
          <w:rFonts w:ascii="Arial" w:eastAsia="Arial" w:hAnsi="Arial" w:cs="Arial"/>
          <w:position w:val="-1"/>
        </w:rPr>
        <w:t>p</w:t>
      </w:r>
      <w:r>
        <w:rPr>
          <w:rFonts w:ascii="Arial" w:eastAsia="Arial" w:hAnsi="Arial" w:cs="Arial"/>
          <w:spacing w:val="-1"/>
          <w:position w:val="-1"/>
        </w:rPr>
        <w:t>u</w:t>
      </w:r>
      <w:r>
        <w:rPr>
          <w:rFonts w:ascii="Arial" w:eastAsia="Arial" w:hAnsi="Arial" w:cs="Arial"/>
          <w:spacing w:val="1"/>
          <w:position w:val="-1"/>
        </w:rPr>
        <w:t>r</w:t>
      </w:r>
      <w:r>
        <w:rPr>
          <w:rFonts w:ascii="Arial" w:eastAsia="Arial" w:hAnsi="Arial" w:cs="Arial"/>
          <w:position w:val="-1"/>
        </w:rPr>
        <w:t>p</w:t>
      </w:r>
      <w:r>
        <w:rPr>
          <w:rFonts w:ascii="Arial" w:eastAsia="Arial" w:hAnsi="Arial" w:cs="Arial"/>
          <w:spacing w:val="-1"/>
          <w:position w:val="-1"/>
        </w:rPr>
        <w:t>o</w:t>
      </w:r>
      <w:r>
        <w:rPr>
          <w:rFonts w:ascii="Arial" w:eastAsia="Arial" w:hAnsi="Arial" w:cs="Arial"/>
          <w:spacing w:val="1"/>
          <w:position w:val="-1"/>
        </w:rPr>
        <w:t>s</w:t>
      </w:r>
      <w:r>
        <w:rPr>
          <w:rFonts w:ascii="Arial" w:eastAsia="Arial" w:hAnsi="Arial" w:cs="Arial"/>
          <w:spacing w:val="11"/>
          <w:position w:val="-1"/>
        </w:rPr>
        <w:t>e</w:t>
      </w:r>
      <w:r>
        <w:rPr>
          <w:rFonts w:ascii="Arial" w:eastAsia="Arial" w:hAnsi="Arial" w:cs="Arial"/>
          <w:position w:val="-1"/>
        </w:rPr>
        <w:t>.</w:t>
      </w:r>
    </w:p>
    <w:p w14:paraId="2E7A0A10" w14:textId="77777777" w:rsidR="00D65EE6" w:rsidRDefault="00D65EE6">
      <w:pPr>
        <w:spacing w:before="4" w:line="120" w:lineRule="exact"/>
        <w:rPr>
          <w:sz w:val="12"/>
          <w:szCs w:val="12"/>
        </w:rPr>
      </w:pPr>
    </w:p>
    <w:tbl>
      <w:tblPr>
        <w:tblW w:w="15168" w:type="dxa"/>
        <w:tblInd w:w="-432" w:type="dxa"/>
        <w:tblLayout w:type="fixed"/>
        <w:tblCellMar>
          <w:left w:w="0" w:type="dxa"/>
          <w:right w:w="0" w:type="dxa"/>
        </w:tblCellMar>
        <w:tblLook w:val="01E0" w:firstRow="1" w:lastRow="1" w:firstColumn="1" w:lastColumn="1" w:noHBand="0" w:noVBand="0"/>
      </w:tblPr>
      <w:tblGrid>
        <w:gridCol w:w="993"/>
        <w:gridCol w:w="2552"/>
        <w:gridCol w:w="850"/>
        <w:gridCol w:w="851"/>
        <w:gridCol w:w="1984"/>
        <w:gridCol w:w="2268"/>
        <w:gridCol w:w="1701"/>
        <w:gridCol w:w="1418"/>
        <w:gridCol w:w="1276"/>
        <w:gridCol w:w="1275"/>
      </w:tblGrid>
      <w:tr w:rsidR="001A611A" w14:paraId="6EBFCD4E" w14:textId="77777777" w:rsidTr="001A611A">
        <w:trPr>
          <w:trHeight w:hRule="exact" w:val="1398"/>
        </w:trPr>
        <w:tc>
          <w:tcPr>
            <w:tcW w:w="993" w:type="dxa"/>
            <w:tcBorders>
              <w:top w:val="single" w:sz="5" w:space="0" w:color="000000"/>
              <w:left w:val="single" w:sz="5" w:space="0" w:color="000000"/>
              <w:bottom w:val="single" w:sz="5" w:space="0" w:color="000000"/>
              <w:right w:val="single" w:sz="5" w:space="0" w:color="000000"/>
            </w:tcBorders>
            <w:shd w:val="clear" w:color="auto" w:fill="8DB3E1"/>
          </w:tcPr>
          <w:p w14:paraId="1AE0D2F8" w14:textId="77777777" w:rsidR="00742241" w:rsidRDefault="00742241">
            <w:pPr>
              <w:spacing w:line="200" w:lineRule="exact"/>
            </w:pPr>
          </w:p>
          <w:p w14:paraId="3E0A2EB0" w14:textId="77777777" w:rsidR="00742241" w:rsidRDefault="00742241">
            <w:pPr>
              <w:spacing w:before="15" w:line="240" w:lineRule="exact"/>
              <w:rPr>
                <w:sz w:val="24"/>
                <w:szCs w:val="24"/>
              </w:rPr>
            </w:pPr>
          </w:p>
          <w:p w14:paraId="27ADF16D" w14:textId="77777777" w:rsidR="00742241" w:rsidRDefault="00742241">
            <w:pPr>
              <w:ind w:left="189"/>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8DB3E1"/>
          </w:tcPr>
          <w:p w14:paraId="5713B41E" w14:textId="77777777" w:rsidR="00742241" w:rsidRDefault="00742241">
            <w:pPr>
              <w:spacing w:line="200" w:lineRule="exact"/>
            </w:pPr>
          </w:p>
          <w:p w14:paraId="29F1D4B7" w14:textId="77777777" w:rsidR="00742241" w:rsidRDefault="00742241">
            <w:pPr>
              <w:spacing w:before="15" w:line="240" w:lineRule="exact"/>
              <w:rPr>
                <w:sz w:val="24"/>
                <w:szCs w:val="24"/>
              </w:rPr>
            </w:pPr>
          </w:p>
          <w:p w14:paraId="3D7A46F3" w14:textId="77777777" w:rsidR="00742241" w:rsidRDefault="00742241">
            <w:pPr>
              <w:ind w:left="791"/>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8DB3E1"/>
          </w:tcPr>
          <w:p w14:paraId="1700A349" w14:textId="77777777" w:rsidR="00742241" w:rsidRDefault="00742241">
            <w:pPr>
              <w:spacing w:line="200" w:lineRule="exact"/>
            </w:pPr>
          </w:p>
          <w:p w14:paraId="0E84D42E" w14:textId="77777777" w:rsidR="00742241" w:rsidRDefault="00742241">
            <w:pPr>
              <w:spacing w:before="15" w:line="240" w:lineRule="exact"/>
              <w:rPr>
                <w:sz w:val="24"/>
                <w:szCs w:val="24"/>
              </w:rPr>
            </w:pPr>
          </w:p>
          <w:p w14:paraId="18CCA614" w14:textId="77777777" w:rsidR="00742241" w:rsidRDefault="00742241">
            <w:pPr>
              <w:ind w:left="138"/>
              <w:rPr>
                <w:rFonts w:ascii="Arial" w:eastAsia="Arial" w:hAnsi="Arial" w:cs="Arial"/>
              </w:rPr>
            </w:pPr>
            <w:r>
              <w:rPr>
                <w:rFonts w:ascii="Arial" w:eastAsia="Arial" w:hAnsi="Arial" w:cs="Arial"/>
                <w:b/>
                <w:spacing w:val="-1"/>
              </w:rPr>
              <w:t>SD</w:t>
            </w:r>
          </w:p>
        </w:tc>
        <w:tc>
          <w:tcPr>
            <w:tcW w:w="851" w:type="dxa"/>
            <w:tcBorders>
              <w:top w:val="single" w:sz="5" w:space="0" w:color="000000"/>
              <w:left w:val="single" w:sz="5" w:space="0" w:color="000000"/>
              <w:bottom w:val="single" w:sz="5" w:space="0" w:color="000000"/>
              <w:right w:val="single" w:sz="5" w:space="0" w:color="000000"/>
            </w:tcBorders>
            <w:shd w:val="clear" w:color="auto" w:fill="8DB3E1"/>
          </w:tcPr>
          <w:p w14:paraId="39AC896B" w14:textId="77777777" w:rsidR="00742241" w:rsidRDefault="00742241">
            <w:pPr>
              <w:spacing w:before="5" w:line="220" w:lineRule="exact"/>
              <w:rPr>
                <w:sz w:val="22"/>
                <w:szCs w:val="22"/>
              </w:rPr>
            </w:pPr>
          </w:p>
          <w:p w14:paraId="2B20AF81" w14:textId="77777777" w:rsidR="00044240" w:rsidRDefault="00044240">
            <w:pPr>
              <w:spacing w:before="5" w:line="220" w:lineRule="exact"/>
              <w:rPr>
                <w:sz w:val="22"/>
                <w:szCs w:val="22"/>
              </w:rPr>
            </w:pPr>
          </w:p>
          <w:p w14:paraId="46C75879" w14:textId="1FA92F20" w:rsidR="00044240" w:rsidRDefault="000309BE">
            <w:pPr>
              <w:spacing w:before="5" w:line="220" w:lineRule="exact"/>
              <w:rPr>
                <w:sz w:val="22"/>
                <w:szCs w:val="22"/>
              </w:rPr>
            </w:pPr>
            <w:r>
              <w:rPr>
                <w:rFonts w:ascii="Arial" w:hAnsi="Arial" w:cs="Arial"/>
                <w:b/>
              </w:rPr>
              <w:t>SD REV</w:t>
            </w:r>
          </w:p>
        </w:tc>
        <w:tc>
          <w:tcPr>
            <w:tcW w:w="1984" w:type="dxa"/>
            <w:tcBorders>
              <w:top w:val="single" w:sz="5" w:space="0" w:color="000000"/>
              <w:left w:val="single" w:sz="5" w:space="0" w:color="000000"/>
              <w:bottom w:val="single" w:sz="5" w:space="0" w:color="000000"/>
              <w:right w:val="single" w:sz="5" w:space="0" w:color="000000"/>
            </w:tcBorders>
            <w:shd w:val="clear" w:color="auto" w:fill="8DB3E1"/>
          </w:tcPr>
          <w:p w14:paraId="7E0C1E09" w14:textId="3C1683B4" w:rsidR="00742241" w:rsidRDefault="00742241">
            <w:pPr>
              <w:spacing w:before="5" w:line="220" w:lineRule="exact"/>
              <w:rPr>
                <w:sz w:val="22"/>
                <w:szCs w:val="22"/>
              </w:rPr>
            </w:pPr>
          </w:p>
          <w:p w14:paraId="31E93821" w14:textId="77777777" w:rsidR="00742241" w:rsidRDefault="00742241">
            <w:pPr>
              <w:ind w:left="159" w:right="16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8DB3E1"/>
          </w:tcPr>
          <w:p w14:paraId="5B1B2360" w14:textId="77777777" w:rsidR="00742241" w:rsidRDefault="00742241">
            <w:pPr>
              <w:spacing w:before="9" w:line="100" w:lineRule="exact"/>
              <w:rPr>
                <w:sz w:val="10"/>
                <w:szCs w:val="10"/>
              </w:rPr>
            </w:pPr>
          </w:p>
          <w:p w14:paraId="3B290E77"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8DB3E1"/>
          </w:tcPr>
          <w:p w14:paraId="311CB6FC" w14:textId="77777777" w:rsidR="00742241" w:rsidRDefault="00742241">
            <w:pPr>
              <w:spacing w:before="9" w:line="120" w:lineRule="exact"/>
              <w:rPr>
                <w:sz w:val="13"/>
                <w:szCs w:val="13"/>
              </w:rPr>
            </w:pPr>
          </w:p>
          <w:p w14:paraId="35A4AD86" w14:textId="77777777" w:rsidR="00742241" w:rsidRDefault="00742241">
            <w:pPr>
              <w:spacing w:line="200" w:lineRule="exact"/>
            </w:pPr>
          </w:p>
          <w:p w14:paraId="09A1CE91" w14:textId="77777777" w:rsidR="00742241" w:rsidRDefault="00742241">
            <w:pPr>
              <w:ind w:left="155"/>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4"/>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1F7E3ED5" w14:textId="77777777" w:rsidR="00742241" w:rsidRDefault="00742241">
            <w:pPr>
              <w:spacing w:line="220" w:lineRule="exact"/>
              <w:ind w:left="215"/>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8DB3E1"/>
          </w:tcPr>
          <w:p w14:paraId="493D4706" w14:textId="77777777" w:rsidR="00742241" w:rsidRDefault="00742241">
            <w:pPr>
              <w:spacing w:before="9" w:line="100" w:lineRule="exact"/>
              <w:rPr>
                <w:sz w:val="10"/>
                <w:szCs w:val="10"/>
              </w:rPr>
            </w:pPr>
          </w:p>
          <w:p w14:paraId="4EDA7C42" w14:textId="77777777" w:rsidR="00742241" w:rsidRDefault="00742241">
            <w:pPr>
              <w:ind w:left="100" w:right="104"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8DB3E1"/>
          </w:tcPr>
          <w:p w14:paraId="2EDDC9F8" w14:textId="77777777" w:rsidR="00742241" w:rsidRDefault="00742241">
            <w:pPr>
              <w:spacing w:before="5" w:line="140" w:lineRule="exact"/>
              <w:rPr>
                <w:sz w:val="14"/>
                <w:szCs w:val="14"/>
              </w:rPr>
            </w:pPr>
          </w:p>
          <w:p w14:paraId="0D99E858" w14:textId="77777777" w:rsidR="00742241" w:rsidRDefault="00742241">
            <w:pPr>
              <w:spacing w:line="200" w:lineRule="exact"/>
            </w:pPr>
          </w:p>
          <w:p w14:paraId="647322C0" w14:textId="77777777" w:rsidR="00742241" w:rsidRDefault="00742241" w:rsidP="001A611A">
            <w:pPr>
              <w:spacing w:line="220" w:lineRule="exact"/>
              <w:ind w:right="265"/>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8DB3E1"/>
          </w:tcPr>
          <w:p w14:paraId="30091517" w14:textId="77777777" w:rsidR="00742241" w:rsidRDefault="00742241">
            <w:pPr>
              <w:spacing w:before="5" w:line="220" w:lineRule="exact"/>
              <w:rPr>
                <w:sz w:val="22"/>
                <w:szCs w:val="22"/>
              </w:rPr>
            </w:pPr>
          </w:p>
          <w:p w14:paraId="677AD810" w14:textId="77777777" w:rsidR="00742241" w:rsidRDefault="00742241">
            <w:pPr>
              <w:ind w:left="98" w:right="99"/>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1A611A" w14:paraId="07B66E31" w14:textId="77777777" w:rsidTr="001A611A">
        <w:trPr>
          <w:trHeight w:hRule="exact" w:val="1066"/>
        </w:trPr>
        <w:tc>
          <w:tcPr>
            <w:tcW w:w="993" w:type="dxa"/>
            <w:tcBorders>
              <w:top w:val="single" w:sz="5" w:space="0" w:color="000000"/>
              <w:left w:val="single" w:sz="5" w:space="0" w:color="000000"/>
              <w:bottom w:val="single" w:sz="5" w:space="0" w:color="000000"/>
              <w:right w:val="single" w:sz="5" w:space="0" w:color="000000"/>
            </w:tcBorders>
          </w:tcPr>
          <w:p w14:paraId="4F340DF7" w14:textId="77777777" w:rsidR="00742241" w:rsidRDefault="00742241">
            <w:pPr>
              <w:spacing w:before="1" w:line="120" w:lineRule="exact"/>
              <w:rPr>
                <w:sz w:val="12"/>
                <w:szCs w:val="12"/>
              </w:rPr>
            </w:pPr>
          </w:p>
          <w:p w14:paraId="1B089479" w14:textId="77777777" w:rsidR="00742241" w:rsidRDefault="00742241">
            <w:pPr>
              <w:ind w:left="102"/>
              <w:rPr>
                <w:rFonts w:ascii="Arial" w:eastAsia="Arial" w:hAnsi="Arial" w:cs="Arial"/>
              </w:rPr>
            </w:pPr>
            <w:r>
              <w:rPr>
                <w:rFonts w:ascii="Arial" w:eastAsia="Arial" w:hAnsi="Arial" w:cs="Arial"/>
              </w:rPr>
              <w:t>2.8.1</w:t>
            </w:r>
          </w:p>
        </w:tc>
        <w:tc>
          <w:tcPr>
            <w:tcW w:w="2552" w:type="dxa"/>
            <w:tcBorders>
              <w:top w:val="single" w:sz="5" w:space="0" w:color="000000"/>
              <w:left w:val="single" w:sz="5" w:space="0" w:color="000000"/>
              <w:bottom w:val="single" w:sz="5" w:space="0" w:color="000000"/>
              <w:right w:val="single" w:sz="5" w:space="0" w:color="000000"/>
            </w:tcBorders>
          </w:tcPr>
          <w:p w14:paraId="3334B455" w14:textId="77777777" w:rsidR="00742241" w:rsidRDefault="00742241">
            <w:pPr>
              <w:spacing w:before="1" w:line="120" w:lineRule="exact"/>
              <w:rPr>
                <w:sz w:val="12"/>
                <w:szCs w:val="12"/>
              </w:rPr>
            </w:pPr>
          </w:p>
          <w:p w14:paraId="07F6FA92" w14:textId="77777777" w:rsidR="00742241" w:rsidRDefault="00742241">
            <w:pPr>
              <w:ind w:left="102" w:right="349"/>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12</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1"/>
              </w:rPr>
              <w:t>S</w:t>
            </w:r>
            <w:r>
              <w:rPr>
                <w:rFonts w:ascii="Arial" w:eastAsia="Arial" w:hAnsi="Arial" w:cs="Arial"/>
                <w:i/>
              </w:rPr>
              <w:t>ta</w:t>
            </w:r>
            <w:r>
              <w:rPr>
                <w:rFonts w:ascii="Arial" w:eastAsia="Arial" w:hAnsi="Arial" w:cs="Arial"/>
                <w:i/>
                <w:spacing w:val="1"/>
              </w:rPr>
              <w:t>n</w:t>
            </w:r>
            <w:r>
              <w:rPr>
                <w:rFonts w:ascii="Arial" w:eastAsia="Arial" w:hAnsi="Arial" w:cs="Arial"/>
                <w:i/>
              </w:rPr>
              <w:t>d</w:t>
            </w:r>
            <w:r>
              <w:rPr>
                <w:rFonts w:ascii="Arial" w:eastAsia="Arial" w:hAnsi="Arial" w:cs="Arial"/>
                <w:i/>
                <w:spacing w:val="-1"/>
              </w:rPr>
              <w:t>a</w:t>
            </w:r>
            <w:r>
              <w:rPr>
                <w:rFonts w:ascii="Arial" w:eastAsia="Arial" w:hAnsi="Arial" w:cs="Arial"/>
                <w:i/>
                <w:spacing w:val="1"/>
              </w:rPr>
              <w:t>r</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z</w:t>
            </w:r>
            <w:r>
              <w:rPr>
                <w:rFonts w:ascii="Arial" w:eastAsia="Arial" w:hAnsi="Arial" w:cs="Arial"/>
                <w:i/>
              </w:rPr>
              <w:t>at</w:t>
            </w:r>
            <w:r>
              <w:rPr>
                <w:rFonts w:ascii="Arial" w:eastAsia="Arial" w:hAnsi="Arial" w:cs="Arial"/>
                <w:i/>
                <w:spacing w:val="1"/>
              </w:rPr>
              <w:t>i</w:t>
            </w:r>
            <w:r>
              <w:rPr>
                <w:rFonts w:ascii="Arial" w:eastAsia="Arial" w:hAnsi="Arial" w:cs="Arial"/>
                <w:i/>
              </w:rPr>
              <w:t>on</w:t>
            </w:r>
            <w:r>
              <w:rPr>
                <w:rFonts w:ascii="Arial" w:eastAsia="Arial" w:hAnsi="Arial" w:cs="Arial"/>
                <w:i/>
                <w:spacing w:val="-13"/>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2"/>
              </w:rPr>
              <w:t>L</w:t>
            </w:r>
            <w:r>
              <w:rPr>
                <w:rFonts w:ascii="Arial" w:eastAsia="Arial" w:hAnsi="Arial" w:cs="Arial"/>
                <w:i/>
                <w:spacing w:val="-1"/>
              </w:rPr>
              <w:t>i</w:t>
            </w:r>
            <w:r>
              <w:rPr>
                <w:rFonts w:ascii="Arial" w:eastAsia="Arial" w:hAnsi="Arial" w:cs="Arial"/>
                <w:i/>
                <w:spacing w:val="1"/>
              </w:rPr>
              <w:t>s</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 L</w:t>
            </w:r>
            <w:r>
              <w:rPr>
                <w:rFonts w:ascii="Arial" w:eastAsia="Arial" w:hAnsi="Arial" w:cs="Arial"/>
                <w:i/>
                <w:spacing w:val="-1"/>
              </w:rPr>
              <w:t>i</w:t>
            </w:r>
            <w:r>
              <w:rPr>
                <w:rFonts w:ascii="Arial" w:eastAsia="Arial" w:hAnsi="Arial" w:cs="Arial"/>
                <w:i/>
                <w:spacing w:val="2"/>
              </w:rPr>
              <w:t>g</w:t>
            </w:r>
            <w:r>
              <w:rPr>
                <w:rFonts w:ascii="Arial" w:eastAsia="Arial" w:hAnsi="Arial" w:cs="Arial"/>
                <w:i/>
              </w:rPr>
              <w:t>hts</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3"/>
              </w:rPr>
              <w:t xml:space="preserve"> </w:t>
            </w:r>
            <w:r>
              <w:rPr>
                <w:rFonts w:ascii="Arial" w:eastAsia="Arial" w:hAnsi="Arial" w:cs="Arial"/>
                <w:i/>
              </w:rPr>
              <w:t>Fog</w:t>
            </w:r>
            <w:r>
              <w:rPr>
                <w:rFonts w:ascii="Arial" w:eastAsia="Arial" w:hAnsi="Arial" w:cs="Arial"/>
                <w:i/>
                <w:spacing w:val="-1"/>
              </w:rPr>
              <w:t xml:space="preserve"> </w:t>
            </w:r>
            <w:r>
              <w:rPr>
                <w:rFonts w:ascii="Arial" w:eastAsia="Arial" w:hAnsi="Arial" w:cs="Arial"/>
                <w:i/>
                <w:spacing w:val="1"/>
              </w:rPr>
              <w:t>S</w:t>
            </w:r>
            <w:r>
              <w:rPr>
                <w:rFonts w:ascii="Arial" w:eastAsia="Arial" w:hAnsi="Arial" w:cs="Arial"/>
                <w:i/>
                <w:spacing w:val="-1"/>
              </w:rPr>
              <w:t>i</w:t>
            </w:r>
            <w:r>
              <w:rPr>
                <w:rFonts w:ascii="Arial" w:eastAsia="Arial" w:hAnsi="Arial" w:cs="Arial"/>
                <w:i/>
              </w:rPr>
              <w:t>g</w:t>
            </w:r>
            <w:r>
              <w:rPr>
                <w:rFonts w:ascii="Arial" w:eastAsia="Arial" w:hAnsi="Arial" w:cs="Arial"/>
                <w:i/>
                <w:spacing w:val="1"/>
              </w:rPr>
              <w:t>n</w:t>
            </w:r>
            <w:r>
              <w:rPr>
                <w:rFonts w:ascii="Arial" w:eastAsia="Arial" w:hAnsi="Arial" w:cs="Arial"/>
                <w:i/>
              </w:rPr>
              <w:t>a</w:t>
            </w:r>
            <w:r>
              <w:rPr>
                <w:rFonts w:ascii="Arial" w:eastAsia="Arial" w:hAnsi="Arial" w:cs="Arial"/>
                <w:i/>
                <w:spacing w:val="-1"/>
              </w:rPr>
              <w:t>l</w:t>
            </w:r>
            <w:r>
              <w:rPr>
                <w:rFonts w:ascii="Arial" w:eastAsia="Arial" w:hAnsi="Arial" w:cs="Arial"/>
                <w:i/>
              </w:rPr>
              <w:t>s</w:t>
            </w:r>
          </w:p>
        </w:tc>
        <w:tc>
          <w:tcPr>
            <w:tcW w:w="850" w:type="dxa"/>
            <w:tcBorders>
              <w:top w:val="single" w:sz="5" w:space="0" w:color="000000"/>
              <w:left w:val="single" w:sz="5" w:space="0" w:color="000000"/>
              <w:bottom w:val="single" w:sz="5" w:space="0" w:color="000000"/>
              <w:right w:val="single" w:sz="5" w:space="0" w:color="000000"/>
            </w:tcBorders>
          </w:tcPr>
          <w:p w14:paraId="28F776C7" w14:textId="77777777" w:rsidR="00742241" w:rsidRDefault="00742241">
            <w:pPr>
              <w:spacing w:before="1" w:line="120" w:lineRule="exact"/>
              <w:rPr>
                <w:sz w:val="12"/>
                <w:szCs w:val="12"/>
              </w:rPr>
            </w:pPr>
          </w:p>
          <w:p w14:paraId="38946B90"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73A97C1C" w14:textId="0F3FB02D" w:rsidR="00742241" w:rsidRPr="00DF1A5C" w:rsidRDefault="00801530"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30EF40CA" w14:textId="6899E9C1"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6595582D" w14:textId="77777777" w:rsidR="00742241" w:rsidRDefault="00742241">
            <w:pPr>
              <w:spacing w:before="1" w:line="120" w:lineRule="exact"/>
              <w:rPr>
                <w:sz w:val="12"/>
                <w:szCs w:val="12"/>
              </w:rPr>
            </w:pPr>
          </w:p>
          <w:p w14:paraId="2D64AB89" w14:textId="77777777" w:rsidR="00742241" w:rsidRDefault="00742241">
            <w:pPr>
              <w:ind w:left="102" w:right="807"/>
              <w:rPr>
                <w:rFonts w:ascii="Arial" w:eastAsia="Arial" w:hAnsi="Arial" w:cs="Arial"/>
              </w:rPr>
            </w:pPr>
            <w:r>
              <w:rPr>
                <w:rFonts w:ascii="Arial" w:eastAsia="Arial" w:hAnsi="Arial" w:cs="Arial"/>
              </w:rPr>
              <w:t>Re</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s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2"/>
              </w:rPr>
              <w:t>t</w:t>
            </w:r>
            <w:r>
              <w:rPr>
                <w:rFonts w:ascii="Arial" w:eastAsia="Arial" w:hAnsi="Arial" w:cs="Arial"/>
              </w:rPr>
              <w:t>e</w:t>
            </w:r>
          </w:p>
          <w:p w14:paraId="0A1583E9" w14:textId="77777777" w:rsidR="00742241" w:rsidRDefault="00742241">
            <w:pPr>
              <w:spacing w:before="10" w:line="100" w:lineRule="exact"/>
              <w:rPr>
                <w:sz w:val="11"/>
                <w:szCs w:val="11"/>
              </w:rPr>
            </w:pPr>
          </w:p>
          <w:p w14:paraId="76722CA6" w14:textId="77777777" w:rsidR="00742241" w:rsidRDefault="00742241">
            <w:pPr>
              <w:ind w:left="102"/>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p>
        </w:tc>
        <w:tc>
          <w:tcPr>
            <w:tcW w:w="1701" w:type="dxa"/>
            <w:tcBorders>
              <w:top w:val="single" w:sz="5" w:space="0" w:color="000000"/>
              <w:left w:val="single" w:sz="5" w:space="0" w:color="000000"/>
              <w:bottom w:val="single" w:sz="5" w:space="0" w:color="000000"/>
              <w:right w:val="single" w:sz="5" w:space="0" w:color="000000"/>
            </w:tcBorders>
          </w:tcPr>
          <w:p w14:paraId="1527E68D" w14:textId="77777777" w:rsidR="00742241" w:rsidRDefault="00742241">
            <w:pPr>
              <w:spacing w:before="1" w:line="120" w:lineRule="exact"/>
              <w:rPr>
                <w:sz w:val="12"/>
                <w:szCs w:val="12"/>
              </w:rPr>
            </w:pPr>
          </w:p>
          <w:p w14:paraId="36C467A5" w14:textId="77777777" w:rsidR="00742241" w:rsidRDefault="00742241">
            <w:pPr>
              <w:ind w:left="100"/>
              <w:rPr>
                <w:rFonts w:ascii="Arial" w:eastAsia="Arial" w:hAnsi="Arial" w:cs="Arial"/>
              </w:rPr>
            </w:pPr>
            <w:r>
              <w:rPr>
                <w:rFonts w:ascii="Arial" w:eastAsia="Arial" w:hAnsi="Arial" w:cs="Arial"/>
              </w:rPr>
              <w:t>NI</w:t>
            </w:r>
            <w:r>
              <w:rPr>
                <w:rFonts w:ascii="Arial" w:eastAsia="Arial" w:hAnsi="Arial" w:cs="Arial"/>
                <w:spacing w:val="-3"/>
              </w:rPr>
              <w:t>P</w:t>
            </w:r>
            <w:r>
              <w:rPr>
                <w:rFonts w:ascii="Arial" w:eastAsia="Arial" w:hAnsi="Arial" w:cs="Arial"/>
                <w:spacing w:val="9"/>
              </w:rPr>
              <w:t>W</w:t>
            </w:r>
            <w:r>
              <w:rPr>
                <w:rFonts w:ascii="Arial" w:eastAsia="Arial" w:hAnsi="Arial" w:cs="Arial"/>
              </w:rPr>
              <w:t>G</w:t>
            </w:r>
          </w:p>
        </w:tc>
        <w:tc>
          <w:tcPr>
            <w:tcW w:w="1418" w:type="dxa"/>
            <w:tcBorders>
              <w:top w:val="single" w:sz="5" w:space="0" w:color="000000"/>
              <w:left w:val="single" w:sz="5" w:space="0" w:color="000000"/>
              <w:bottom w:val="single" w:sz="5" w:space="0" w:color="000000"/>
              <w:right w:val="single" w:sz="5" w:space="0" w:color="000000"/>
            </w:tcBorders>
          </w:tcPr>
          <w:p w14:paraId="27C8F62A"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3987F33"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6C54AE7A" w14:textId="77777777" w:rsidR="00742241" w:rsidRDefault="00742241"/>
        </w:tc>
      </w:tr>
      <w:tr w:rsidR="001A611A" w14:paraId="211225A9" w14:textId="77777777" w:rsidTr="001A611A">
        <w:trPr>
          <w:trHeight w:hRule="exact" w:val="1399"/>
        </w:trPr>
        <w:tc>
          <w:tcPr>
            <w:tcW w:w="993" w:type="dxa"/>
            <w:tcBorders>
              <w:top w:val="single" w:sz="5" w:space="0" w:color="000000"/>
              <w:left w:val="single" w:sz="5" w:space="0" w:color="000000"/>
              <w:bottom w:val="single" w:sz="5" w:space="0" w:color="000000"/>
              <w:right w:val="single" w:sz="5" w:space="0" w:color="000000"/>
            </w:tcBorders>
          </w:tcPr>
          <w:p w14:paraId="7CAE089E" w14:textId="77777777" w:rsidR="00742241" w:rsidRDefault="00742241">
            <w:pPr>
              <w:spacing w:before="6" w:line="100" w:lineRule="exact"/>
              <w:rPr>
                <w:sz w:val="11"/>
                <w:szCs w:val="11"/>
              </w:rPr>
            </w:pPr>
          </w:p>
          <w:p w14:paraId="3B8D85CB" w14:textId="77777777" w:rsidR="00742241" w:rsidRDefault="00742241">
            <w:pPr>
              <w:ind w:left="102"/>
              <w:rPr>
                <w:rFonts w:ascii="Arial" w:eastAsia="Arial" w:hAnsi="Arial" w:cs="Arial"/>
              </w:rPr>
            </w:pPr>
            <w:r>
              <w:rPr>
                <w:rFonts w:ascii="Arial" w:eastAsia="Arial" w:hAnsi="Arial" w:cs="Arial"/>
              </w:rPr>
              <w:t>2.8.2</w:t>
            </w:r>
          </w:p>
        </w:tc>
        <w:tc>
          <w:tcPr>
            <w:tcW w:w="2552" w:type="dxa"/>
            <w:tcBorders>
              <w:top w:val="single" w:sz="5" w:space="0" w:color="000000"/>
              <w:left w:val="single" w:sz="5" w:space="0" w:color="000000"/>
              <w:bottom w:val="single" w:sz="5" w:space="0" w:color="000000"/>
              <w:right w:val="single" w:sz="5" w:space="0" w:color="000000"/>
            </w:tcBorders>
          </w:tcPr>
          <w:p w14:paraId="3F5281E8" w14:textId="77777777" w:rsidR="00742241" w:rsidRDefault="00742241">
            <w:pPr>
              <w:spacing w:before="6" w:line="100" w:lineRule="exact"/>
              <w:rPr>
                <w:sz w:val="11"/>
                <w:szCs w:val="11"/>
              </w:rPr>
            </w:pPr>
          </w:p>
          <w:p w14:paraId="5B4E6DDB"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32-</w:t>
            </w:r>
          </w:p>
          <w:p w14:paraId="6AD95CD2" w14:textId="77777777" w:rsidR="00742241" w:rsidRDefault="00742241">
            <w:pPr>
              <w:spacing w:line="220" w:lineRule="exact"/>
              <w:ind w:left="102"/>
              <w:rPr>
                <w:rFonts w:ascii="Arial" w:eastAsia="Arial" w:hAnsi="Arial" w:cs="Arial"/>
              </w:rPr>
            </w:pPr>
            <w:r>
              <w:rPr>
                <w:rFonts w:ascii="Arial" w:eastAsia="Arial" w:hAnsi="Arial" w:cs="Arial"/>
                <w:i/>
              </w:rPr>
              <w:t>H</w:t>
            </w:r>
            <w:r>
              <w:rPr>
                <w:rFonts w:ascii="Arial" w:eastAsia="Arial" w:hAnsi="Arial" w:cs="Arial"/>
                <w:i/>
                <w:spacing w:val="1"/>
              </w:rPr>
              <w:t>y</w:t>
            </w:r>
            <w:r>
              <w:rPr>
                <w:rFonts w:ascii="Arial" w:eastAsia="Arial" w:hAnsi="Arial" w:cs="Arial"/>
                <w:i/>
              </w:rPr>
              <w:t>drogra</w:t>
            </w:r>
            <w:r>
              <w:rPr>
                <w:rFonts w:ascii="Arial" w:eastAsia="Arial" w:hAnsi="Arial" w:cs="Arial"/>
                <w:i/>
                <w:spacing w:val="-1"/>
              </w:rPr>
              <w:t>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rPr>
              <w:t>D</w:t>
            </w:r>
            <w:r>
              <w:rPr>
                <w:rFonts w:ascii="Arial" w:eastAsia="Arial" w:hAnsi="Arial" w:cs="Arial"/>
                <w:i/>
                <w:spacing w:val="-1"/>
              </w:rPr>
              <w:t>i</w:t>
            </w:r>
            <w:r>
              <w:rPr>
                <w:rFonts w:ascii="Arial" w:eastAsia="Arial" w:hAnsi="Arial" w:cs="Arial"/>
                <w:i/>
                <w:spacing w:val="1"/>
              </w:rPr>
              <w:t>c</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
              </w:rPr>
              <w:t>a</w:t>
            </w:r>
            <w:r>
              <w:rPr>
                <w:rFonts w:ascii="Arial" w:eastAsia="Arial" w:hAnsi="Arial" w:cs="Arial"/>
                <w:i/>
                <w:spacing w:val="1"/>
              </w:rPr>
              <w:t>r</w:t>
            </w:r>
            <w:r>
              <w:rPr>
                <w:rFonts w:ascii="Arial" w:eastAsia="Arial" w:hAnsi="Arial" w:cs="Arial"/>
                <w:i/>
              </w:rPr>
              <w:t>y</w:t>
            </w:r>
          </w:p>
        </w:tc>
        <w:tc>
          <w:tcPr>
            <w:tcW w:w="850" w:type="dxa"/>
            <w:tcBorders>
              <w:top w:val="single" w:sz="5" w:space="0" w:color="000000"/>
              <w:left w:val="single" w:sz="5" w:space="0" w:color="000000"/>
              <w:bottom w:val="single" w:sz="5" w:space="0" w:color="000000"/>
              <w:right w:val="single" w:sz="5" w:space="0" w:color="000000"/>
            </w:tcBorders>
          </w:tcPr>
          <w:p w14:paraId="2FCAE491" w14:textId="77777777" w:rsidR="00742241" w:rsidRDefault="00742241">
            <w:pPr>
              <w:spacing w:before="6" w:line="100" w:lineRule="exact"/>
              <w:rPr>
                <w:sz w:val="11"/>
                <w:szCs w:val="11"/>
              </w:rPr>
            </w:pPr>
          </w:p>
          <w:p w14:paraId="15AF6752"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6ED8637C" w14:textId="1956589C" w:rsidR="00742241" w:rsidRPr="00DF1A5C" w:rsidRDefault="00801530"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051B63B3" w14:textId="480B26B2"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06CC7245" w14:textId="77777777" w:rsidR="00742241" w:rsidRDefault="00742241">
            <w:pPr>
              <w:spacing w:before="6" w:line="100" w:lineRule="exact"/>
              <w:rPr>
                <w:sz w:val="11"/>
                <w:szCs w:val="11"/>
              </w:rPr>
            </w:pPr>
          </w:p>
          <w:p w14:paraId="6C4862EE" w14:textId="77777777" w:rsidR="00742241" w:rsidRDefault="00742241" w:rsidP="0028749F">
            <w:pPr>
              <w:ind w:left="102" w:right="248"/>
              <w:rPr>
                <w:rFonts w:ascii="Arial" w:eastAsia="Arial" w:hAnsi="Arial" w:cs="Arial"/>
              </w:rPr>
            </w:pPr>
            <w:r>
              <w:rPr>
                <w:rFonts w:ascii="Arial" w:eastAsia="Arial" w:hAnsi="Arial" w:cs="Arial"/>
              </w:rPr>
              <w:t>Database version to be expanded with multiple languages</w:t>
            </w:r>
          </w:p>
        </w:tc>
        <w:tc>
          <w:tcPr>
            <w:tcW w:w="1701" w:type="dxa"/>
            <w:tcBorders>
              <w:top w:val="single" w:sz="5" w:space="0" w:color="000000"/>
              <w:left w:val="single" w:sz="5" w:space="0" w:color="000000"/>
              <w:bottom w:val="single" w:sz="5" w:space="0" w:color="000000"/>
              <w:right w:val="single" w:sz="5" w:space="0" w:color="000000"/>
            </w:tcBorders>
          </w:tcPr>
          <w:p w14:paraId="30084890" w14:textId="77777777" w:rsidR="00742241" w:rsidRDefault="00742241">
            <w:pPr>
              <w:spacing w:before="6" w:line="100" w:lineRule="exact"/>
              <w:rPr>
                <w:sz w:val="11"/>
                <w:szCs w:val="11"/>
              </w:rPr>
            </w:pPr>
          </w:p>
          <w:p w14:paraId="2FFE70CE" w14:textId="77777777" w:rsidR="00742241" w:rsidRDefault="00742241" w:rsidP="005D6A95">
            <w:pPr>
              <w:spacing w:line="365" w:lineRule="auto"/>
              <w:ind w:left="102"/>
              <w:rPr>
                <w:rFonts w:ascii="Arial" w:eastAsia="Arial" w:hAnsi="Arial" w:cs="Arial"/>
              </w:rPr>
            </w:pPr>
            <w:r>
              <w:rPr>
                <w:rFonts w:ascii="Arial" w:eastAsia="Arial" w:hAnsi="Arial" w:cs="Arial"/>
              </w:rPr>
              <w:t>H</w:t>
            </w:r>
            <w:r>
              <w:rPr>
                <w:rFonts w:ascii="Arial" w:eastAsia="Arial" w:hAnsi="Arial" w:cs="Arial"/>
                <w:spacing w:val="-4"/>
              </w:rPr>
              <w:t>D</w:t>
            </w:r>
            <w:r>
              <w:rPr>
                <w:rFonts w:ascii="Arial" w:eastAsia="Arial" w:hAnsi="Arial" w:cs="Arial"/>
                <w:spacing w:val="9"/>
              </w:rPr>
              <w:t>W</w:t>
            </w:r>
            <w:r>
              <w:rPr>
                <w:rFonts w:ascii="Arial" w:eastAsia="Arial" w:hAnsi="Arial" w:cs="Arial"/>
              </w:rPr>
              <w:t>G</w:t>
            </w:r>
          </w:p>
          <w:p w14:paraId="48D478C8" w14:textId="131336C8" w:rsidR="00742241" w:rsidRDefault="00742241" w:rsidP="005D6A95">
            <w:pPr>
              <w:spacing w:line="360" w:lineRule="auto"/>
              <w:ind w:left="102"/>
              <w:rPr>
                <w:rFonts w:ascii="Arial" w:eastAsia="Arial" w:hAnsi="Arial" w:cs="Arial"/>
              </w:rPr>
            </w:pPr>
            <w:r>
              <w:rPr>
                <w:rFonts w:ascii="Arial" w:eastAsia="Arial" w:hAnsi="Arial" w:cs="Arial"/>
              </w:rPr>
              <w:t>Secretariat</w:t>
            </w:r>
          </w:p>
        </w:tc>
        <w:tc>
          <w:tcPr>
            <w:tcW w:w="1418" w:type="dxa"/>
            <w:tcBorders>
              <w:top w:val="single" w:sz="5" w:space="0" w:color="000000"/>
              <w:left w:val="single" w:sz="5" w:space="0" w:color="000000"/>
              <w:bottom w:val="single" w:sz="5" w:space="0" w:color="000000"/>
              <w:right w:val="single" w:sz="5" w:space="0" w:color="000000"/>
            </w:tcBorders>
          </w:tcPr>
          <w:p w14:paraId="1A2A5A8A" w14:textId="77777777" w:rsidR="00742241" w:rsidRDefault="00742241">
            <w:pPr>
              <w:spacing w:before="7" w:line="100" w:lineRule="exact"/>
              <w:rPr>
                <w:sz w:val="11"/>
                <w:szCs w:val="11"/>
              </w:rPr>
            </w:pPr>
          </w:p>
          <w:p w14:paraId="65E0175A" w14:textId="77777777" w:rsidR="00742241" w:rsidRDefault="00742241">
            <w:pPr>
              <w:ind w:left="103" w:right="79"/>
              <w:rPr>
                <w:rFonts w:ascii="Arial" w:eastAsia="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60ECD2E0"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7862CCE3" w14:textId="77777777" w:rsidR="00742241" w:rsidRDefault="00742241">
            <w:pPr>
              <w:spacing w:before="6" w:line="100" w:lineRule="exact"/>
              <w:rPr>
                <w:sz w:val="11"/>
                <w:szCs w:val="11"/>
              </w:rPr>
            </w:pPr>
          </w:p>
          <w:p w14:paraId="015B27CA" w14:textId="77777777" w:rsidR="00742241" w:rsidRDefault="00742241">
            <w:pPr>
              <w:ind w:left="102" w:right="161"/>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work</w:t>
            </w:r>
          </w:p>
        </w:tc>
      </w:tr>
      <w:tr w:rsidR="001A611A" w14:paraId="439839C3" w14:textId="77777777" w:rsidTr="00DF1A5C">
        <w:trPr>
          <w:trHeight w:hRule="exact" w:val="1212"/>
        </w:trPr>
        <w:tc>
          <w:tcPr>
            <w:tcW w:w="993" w:type="dxa"/>
            <w:tcBorders>
              <w:top w:val="single" w:sz="5" w:space="0" w:color="000000"/>
              <w:left w:val="single" w:sz="5" w:space="0" w:color="000000"/>
              <w:bottom w:val="single" w:sz="5" w:space="0" w:color="000000"/>
              <w:right w:val="single" w:sz="5" w:space="0" w:color="000000"/>
            </w:tcBorders>
          </w:tcPr>
          <w:p w14:paraId="503B7D7E" w14:textId="77777777" w:rsidR="00742241" w:rsidRDefault="00742241">
            <w:pPr>
              <w:spacing w:before="6" w:line="100" w:lineRule="exact"/>
              <w:rPr>
                <w:sz w:val="11"/>
                <w:szCs w:val="11"/>
              </w:rPr>
            </w:pPr>
          </w:p>
          <w:p w14:paraId="154A197D" w14:textId="77777777" w:rsidR="00742241" w:rsidRDefault="00742241">
            <w:pPr>
              <w:ind w:left="102"/>
              <w:rPr>
                <w:rFonts w:ascii="Arial" w:eastAsia="Arial" w:hAnsi="Arial" w:cs="Arial"/>
              </w:rPr>
            </w:pPr>
            <w:r>
              <w:rPr>
                <w:rFonts w:ascii="Arial" w:eastAsia="Arial" w:hAnsi="Arial" w:cs="Arial"/>
              </w:rPr>
              <w:t>2.8.3</w:t>
            </w:r>
          </w:p>
        </w:tc>
        <w:tc>
          <w:tcPr>
            <w:tcW w:w="2552" w:type="dxa"/>
            <w:tcBorders>
              <w:top w:val="single" w:sz="5" w:space="0" w:color="000000"/>
              <w:left w:val="single" w:sz="5" w:space="0" w:color="000000"/>
              <w:bottom w:val="single" w:sz="5" w:space="0" w:color="000000"/>
              <w:right w:val="single" w:sz="5" w:space="0" w:color="000000"/>
            </w:tcBorders>
          </w:tcPr>
          <w:p w14:paraId="56C08FF3" w14:textId="77777777" w:rsidR="00742241" w:rsidRDefault="00742241">
            <w:pPr>
              <w:spacing w:before="7" w:line="100" w:lineRule="exact"/>
              <w:rPr>
                <w:sz w:val="11"/>
                <w:szCs w:val="11"/>
              </w:rPr>
            </w:pPr>
          </w:p>
          <w:p w14:paraId="345F3851" w14:textId="77777777" w:rsidR="00742241" w:rsidRDefault="00742241">
            <w:pPr>
              <w:ind w:left="102" w:right="18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w:t>
            </w:r>
            <w:r>
              <w:rPr>
                <w:rFonts w:ascii="Arial" w:eastAsia="Arial" w:hAnsi="Arial" w:cs="Arial"/>
              </w:rPr>
              <w:t>49</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1"/>
              </w:rPr>
              <w:t>S</w:t>
            </w:r>
            <w:r>
              <w:rPr>
                <w:rFonts w:ascii="Arial" w:eastAsia="Arial" w:hAnsi="Arial" w:cs="Arial"/>
                <w:i/>
              </w:rPr>
              <w:t>ta</w:t>
            </w:r>
            <w:r>
              <w:rPr>
                <w:rFonts w:ascii="Arial" w:eastAsia="Arial" w:hAnsi="Arial" w:cs="Arial"/>
                <w:i/>
                <w:spacing w:val="1"/>
              </w:rPr>
              <w:t>n</w:t>
            </w:r>
            <w:r>
              <w:rPr>
                <w:rFonts w:ascii="Arial" w:eastAsia="Arial" w:hAnsi="Arial" w:cs="Arial"/>
                <w:i/>
              </w:rPr>
              <w:t>d</w:t>
            </w:r>
            <w:r>
              <w:rPr>
                <w:rFonts w:ascii="Arial" w:eastAsia="Arial" w:hAnsi="Arial" w:cs="Arial"/>
                <w:i/>
                <w:spacing w:val="-1"/>
              </w:rPr>
              <w:t>a</w:t>
            </w:r>
            <w:r>
              <w:rPr>
                <w:rFonts w:ascii="Arial" w:eastAsia="Arial" w:hAnsi="Arial" w:cs="Arial"/>
                <w:i/>
                <w:spacing w:val="1"/>
              </w:rPr>
              <w:t>r</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z</w:t>
            </w:r>
            <w:r>
              <w:rPr>
                <w:rFonts w:ascii="Arial" w:eastAsia="Arial" w:hAnsi="Arial" w:cs="Arial"/>
                <w:i/>
              </w:rPr>
              <w:t>at</w:t>
            </w:r>
            <w:r>
              <w:rPr>
                <w:rFonts w:ascii="Arial" w:eastAsia="Arial" w:hAnsi="Arial" w:cs="Arial"/>
                <w:i/>
                <w:spacing w:val="1"/>
              </w:rPr>
              <w:t>i</w:t>
            </w:r>
            <w:r>
              <w:rPr>
                <w:rFonts w:ascii="Arial" w:eastAsia="Arial" w:hAnsi="Arial" w:cs="Arial"/>
                <w:i/>
              </w:rPr>
              <w:t>on</w:t>
            </w:r>
            <w:r>
              <w:rPr>
                <w:rFonts w:ascii="Arial" w:eastAsia="Arial" w:hAnsi="Arial" w:cs="Arial"/>
                <w:i/>
                <w:spacing w:val="-13"/>
              </w:rPr>
              <w:t xml:space="preserve"> </w:t>
            </w:r>
            <w:r>
              <w:rPr>
                <w:rFonts w:ascii="Arial" w:eastAsia="Arial" w:hAnsi="Arial" w:cs="Arial"/>
                <w:i/>
              </w:rPr>
              <w:t>of M</w:t>
            </w:r>
            <w:r>
              <w:rPr>
                <w:rFonts w:ascii="Arial" w:eastAsia="Arial" w:hAnsi="Arial" w:cs="Arial"/>
                <w:i/>
                <w:spacing w:val="-1"/>
              </w:rPr>
              <w:t>a</w:t>
            </w:r>
            <w:r>
              <w:rPr>
                <w:rFonts w:ascii="Arial" w:eastAsia="Arial" w:hAnsi="Arial" w:cs="Arial"/>
                <w:i/>
                <w:spacing w:val="1"/>
              </w:rPr>
              <w:t>r</w:t>
            </w:r>
            <w:r>
              <w:rPr>
                <w:rFonts w:ascii="Arial" w:eastAsia="Arial" w:hAnsi="Arial" w:cs="Arial"/>
                <w:i/>
                <w:spacing w:val="-1"/>
              </w:rPr>
              <w:t>i</w:t>
            </w:r>
            <w:r>
              <w:rPr>
                <w:rFonts w:ascii="Arial" w:eastAsia="Arial" w:hAnsi="Arial" w:cs="Arial"/>
                <w:i/>
                <w:spacing w:val="2"/>
              </w:rPr>
              <w:t>n</w:t>
            </w:r>
            <w:r>
              <w:rPr>
                <w:rFonts w:ascii="Arial" w:eastAsia="Arial" w:hAnsi="Arial" w:cs="Arial"/>
                <w:i/>
              </w:rPr>
              <w:t>er</w:t>
            </w:r>
            <w:r>
              <w:rPr>
                <w:rFonts w:ascii="Arial" w:eastAsia="Arial" w:hAnsi="Arial" w:cs="Arial"/>
                <w:i/>
                <w:spacing w:val="2"/>
              </w:rPr>
              <w:t>s</w:t>
            </w:r>
            <w:r>
              <w:rPr>
                <w:rFonts w:ascii="Arial" w:eastAsia="Arial" w:hAnsi="Arial" w:cs="Arial"/>
                <w:i/>
              </w:rPr>
              <w:t>'</w:t>
            </w:r>
            <w:r>
              <w:rPr>
                <w:rFonts w:ascii="Arial" w:eastAsia="Arial" w:hAnsi="Arial" w:cs="Arial"/>
                <w:i/>
                <w:spacing w:val="-8"/>
              </w:rPr>
              <w:t xml:space="preserve"> </w:t>
            </w:r>
            <w:proofErr w:type="spellStart"/>
            <w:r>
              <w:rPr>
                <w:rFonts w:ascii="Arial" w:eastAsia="Arial" w:hAnsi="Arial" w:cs="Arial"/>
                <w:i/>
              </w:rPr>
              <w:t>Rou</w:t>
            </w:r>
            <w:r>
              <w:rPr>
                <w:rFonts w:ascii="Arial" w:eastAsia="Arial" w:hAnsi="Arial" w:cs="Arial"/>
                <w:i/>
                <w:spacing w:val="2"/>
              </w:rPr>
              <w:t>t</w:t>
            </w:r>
            <w:r>
              <w:rPr>
                <w:rFonts w:ascii="Arial" w:eastAsia="Arial" w:hAnsi="Arial" w:cs="Arial"/>
                <w:i/>
              </w:rPr>
              <w:t>e</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proofErr w:type="spellEnd"/>
            <w:r>
              <w:rPr>
                <w:rFonts w:ascii="Arial" w:eastAsia="Arial" w:hAnsi="Arial" w:cs="Arial"/>
                <w:i/>
                <w:spacing w:val="-8"/>
              </w:rPr>
              <w:t xml:space="preserve"> </w:t>
            </w:r>
            <w:r>
              <w:rPr>
                <w:rFonts w:ascii="Arial" w:eastAsia="Arial" w:hAnsi="Arial" w:cs="Arial"/>
                <w:i/>
                <w:spacing w:val="1"/>
              </w:rPr>
              <w:t>G</w:t>
            </w:r>
            <w:r>
              <w:rPr>
                <w:rFonts w:ascii="Arial" w:eastAsia="Arial" w:hAnsi="Arial" w:cs="Arial"/>
                <w:i/>
                <w:spacing w:val="2"/>
              </w:rPr>
              <w:t>u</w:t>
            </w:r>
            <w:r>
              <w:rPr>
                <w:rFonts w:ascii="Arial" w:eastAsia="Arial" w:hAnsi="Arial" w:cs="Arial"/>
                <w:i/>
                <w:spacing w:val="-1"/>
              </w:rPr>
              <w:t>i</w:t>
            </w:r>
            <w:r>
              <w:rPr>
                <w:rFonts w:ascii="Arial" w:eastAsia="Arial" w:hAnsi="Arial" w:cs="Arial"/>
                <w:i/>
              </w:rPr>
              <w:t>d</w:t>
            </w:r>
            <w:r>
              <w:rPr>
                <w:rFonts w:ascii="Arial" w:eastAsia="Arial" w:hAnsi="Arial" w:cs="Arial"/>
                <w:i/>
                <w:spacing w:val="-1"/>
              </w:rPr>
              <w:t>e</w:t>
            </w:r>
            <w:r>
              <w:rPr>
                <w:rFonts w:ascii="Arial" w:eastAsia="Arial" w:hAnsi="Arial" w:cs="Arial"/>
                <w:i/>
              </w:rPr>
              <w:t>s</w:t>
            </w:r>
          </w:p>
        </w:tc>
        <w:tc>
          <w:tcPr>
            <w:tcW w:w="850" w:type="dxa"/>
            <w:tcBorders>
              <w:top w:val="single" w:sz="5" w:space="0" w:color="000000"/>
              <w:left w:val="single" w:sz="5" w:space="0" w:color="000000"/>
              <w:bottom w:val="single" w:sz="5" w:space="0" w:color="000000"/>
              <w:right w:val="single" w:sz="5" w:space="0" w:color="000000"/>
            </w:tcBorders>
          </w:tcPr>
          <w:p w14:paraId="44004980" w14:textId="77777777" w:rsidR="00742241" w:rsidRDefault="00742241">
            <w:pPr>
              <w:spacing w:before="6" w:line="100" w:lineRule="exact"/>
              <w:rPr>
                <w:sz w:val="11"/>
                <w:szCs w:val="11"/>
              </w:rPr>
            </w:pPr>
          </w:p>
          <w:p w14:paraId="5A1097AE"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4C53DD71" w14:textId="20921D3C" w:rsidR="00742241" w:rsidRPr="00DF1A5C" w:rsidRDefault="00801530"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4997C26E" w14:textId="7E6D90AB"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5E0AD618" w14:textId="77777777" w:rsidR="00742241" w:rsidRDefault="00742241">
            <w:pPr>
              <w:spacing w:before="6" w:line="100" w:lineRule="exact"/>
              <w:rPr>
                <w:sz w:val="11"/>
                <w:szCs w:val="11"/>
              </w:rPr>
            </w:pPr>
          </w:p>
          <w:p w14:paraId="60C43248" w14:textId="77777777" w:rsidR="00742241" w:rsidRDefault="00742241">
            <w:pPr>
              <w:ind w:left="102" w:right="807"/>
              <w:rPr>
                <w:rFonts w:ascii="Arial" w:eastAsia="Arial" w:hAnsi="Arial" w:cs="Arial"/>
              </w:rPr>
            </w:pPr>
            <w:r>
              <w:rPr>
                <w:rFonts w:ascii="Arial" w:eastAsia="Arial" w:hAnsi="Arial" w:cs="Arial"/>
              </w:rPr>
              <w:t>Re</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s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2"/>
              </w:rPr>
              <w:t>t</w:t>
            </w:r>
            <w:r>
              <w:rPr>
                <w:rFonts w:ascii="Arial" w:eastAsia="Arial" w:hAnsi="Arial" w:cs="Arial"/>
              </w:rPr>
              <w:t>e</w:t>
            </w:r>
          </w:p>
        </w:tc>
        <w:tc>
          <w:tcPr>
            <w:tcW w:w="1701" w:type="dxa"/>
            <w:tcBorders>
              <w:top w:val="single" w:sz="5" w:space="0" w:color="000000"/>
              <w:left w:val="single" w:sz="5" w:space="0" w:color="000000"/>
              <w:bottom w:val="single" w:sz="5" w:space="0" w:color="000000"/>
              <w:right w:val="single" w:sz="5" w:space="0" w:color="000000"/>
            </w:tcBorders>
          </w:tcPr>
          <w:p w14:paraId="61C9CCA5" w14:textId="77777777" w:rsidR="00742241" w:rsidRDefault="00742241">
            <w:pPr>
              <w:spacing w:before="6" w:line="100" w:lineRule="exact"/>
              <w:rPr>
                <w:sz w:val="11"/>
                <w:szCs w:val="11"/>
              </w:rPr>
            </w:pPr>
          </w:p>
          <w:p w14:paraId="15BCC3A4" w14:textId="77777777" w:rsidR="00742241" w:rsidRDefault="00742241">
            <w:pPr>
              <w:ind w:left="100"/>
              <w:rPr>
                <w:rFonts w:ascii="Arial" w:eastAsia="Arial" w:hAnsi="Arial" w:cs="Arial"/>
              </w:rPr>
            </w:pPr>
            <w:r>
              <w:rPr>
                <w:rFonts w:ascii="Arial" w:eastAsia="Arial" w:hAnsi="Arial" w:cs="Arial"/>
              </w:rPr>
              <w:t>NI</w:t>
            </w:r>
            <w:r>
              <w:rPr>
                <w:rFonts w:ascii="Arial" w:eastAsia="Arial" w:hAnsi="Arial" w:cs="Arial"/>
                <w:spacing w:val="-3"/>
              </w:rPr>
              <w:t>P</w:t>
            </w:r>
            <w:r>
              <w:rPr>
                <w:rFonts w:ascii="Arial" w:eastAsia="Arial" w:hAnsi="Arial" w:cs="Arial"/>
                <w:spacing w:val="9"/>
              </w:rPr>
              <w:t>W</w:t>
            </w:r>
            <w:r>
              <w:rPr>
                <w:rFonts w:ascii="Arial" w:eastAsia="Arial" w:hAnsi="Arial" w:cs="Arial"/>
              </w:rPr>
              <w:t>G</w:t>
            </w:r>
          </w:p>
        </w:tc>
        <w:tc>
          <w:tcPr>
            <w:tcW w:w="1418" w:type="dxa"/>
            <w:tcBorders>
              <w:top w:val="single" w:sz="5" w:space="0" w:color="000000"/>
              <w:left w:val="single" w:sz="5" w:space="0" w:color="000000"/>
              <w:bottom w:val="single" w:sz="5" w:space="0" w:color="000000"/>
              <w:right w:val="single" w:sz="5" w:space="0" w:color="000000"/>
            </w:tcBorders>
          </w:tcPr>
          <w:p w14:paraId="05AA1B10"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9DCD5EE"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5807F03D" w14:textId="77777777" w:rsidR="00742241" w:rsidRDefault="00742241"/>
        </w:tc>
      </w:tr>
      <w:tr w:rsidR="001A611A" w14:paraId="7F96C169" w14:textId="77777777" w:rsidTr="001A611A">
        <w:trPr>
          <w:trHeight w:hRule="exact" w:val="710"/>
        </w:trPr>
        <w:tc>
          <w:tcPr>
            <w:tcW w:w="993" w:type="dxa"/>
            <w:tcBorders>
              <w:top w:val="single" w:sz="5" w:space="0" w:color="000000"/>
              <w:left w:val="single" w:sz="5" w:space="0" w:color="000000"/>
              <w:bottom w:val="single" w:sz="5" w:space="0" w:color="000000"/>
              <w:right w:val="single" w:sz="5" w:space="0" w:color="000000"/>
            </w:tcBorders>
          </w:tcPr>
          <w:p w14:paraId="41ECD35E" w14:textId="77777777" w:rsidR="00742241" w:rsidRDefault="00742241">
            <w:pPr>
              <w:spacing w:before="6" w:line="100" w:lineRule="exact"/>
              <w:rPr>
                <w:sz w:val="11"/>
                <w:szCs w:val="11"/>
              </w:rPr>
            </w:pPr>
          </w:p>
          <w:p w14:paraId="35759BB5" w14:textId="77777777" w:rsidR="00742241" w:rsidRDefault="00742241">
            <w:pPr>
              <w:ind w:left="102"/>
              <w:rPr>
                <w:rFonts w:ascii="Arial" w:eastAsia="Arial" w:hAnsi="Arial" w:cs="Arial"/>
              </w:rPr>
            </w:pPr>
            <w:r>
              <w:rPr>
                <w:rFonts w:ascii="Arial" w:eastAsia="Arial" w:hAnsi="Arial" w:cs="Arial"/>
              </w:rPr>
              <w:t>2.8.4</w:t>
            </w:r>
          </w:p>
        </w:tc>
        <w:tc>
          <w:tcPr>
            <w:tcW w:w="2552" w:type="dxa"/>
            <w:tcBorders>
              <w:top w:val="single" w:sz="5" w:space="0" w:color="000000"/>
              <w:left w:val="single" w:sz="5" w:space="0" w:color="000000"/>
              <w:bottom w:val="single" w:sz="5" w:space="0" w:color="000000"/>
              <w:right w:val="single" w:sz="5" w:space="0" w:color="000000"/>
            </w:tcBorders>
          </w:tcPr>
          <w:p w14:paraId="7BE3516E" w14:textId="77777777" w:rsidR="00742241" w:rsidRDefault="00742241">
            <w:pPr>
              <w:spacing w:before="6" w:line="100" w:lineRule="exact"/>
              <w:rPr>
                <w:sz w:val="11"/>
                <w:szCs w:val="11"/>
              </w:rPr>
            </w:pPr>
          </w:p>
          <w:p w14:paraId="5AB7F1A1" w14:textId="77777777" w:rsidR="00742241" w:rsidRDefault="00742241">
            <w:pPr>
              <w:ind w:left="102" w:right="10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of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t</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t</w:t>
            </w:r>
            <w:r>
              <w:rPr>
                <w:rFonts w:ascii="Arial" w:eastAsia="Arial" w:hAnsi="Arial" w:cs="Arial"/>
                <w:spacing w:val="2"/>
              </w:rPr>
              <w:t>u</w:t>
            </w:r>
            <w:r>
              <w:rPr>
                <w:rFonts w:ascii="Arial" w:eastAsia="Arial" w:hAnsi="Arial" w:cs="Arial"/>
              </w:rPr>
              <w:t>e</w:t>
            </w:r>
            <w:r>
              <w:rPr>
                <w:rFonts w:ascii="Arial" w:eastAsia="Arial" w:hAnsi="Arial" w:cs="Arial"/>
                <w:spacing w:val="-1"/>
              </w:rPr>
              <w:t>n</w:t>
            </w:r>
            <w:r>
              <w:rPr>
                <w:rFonts w:ascii="Arial" w:eastAsia="Arial" w:hAnsi="Arial" w:cs="Arial"/>
              </w:rPr>
              <w:t>t</w:t>
            </w:r>
          </w:p>
        </w:tc>
        <w:tc>
          <w:tcPr>
            <w:tcW w:w="850" w:type="dxa"/>
            <w:tcBorders>
              <w:top w:val="single" w:sz="5" w:space="0" w:color="000000"/>
              <w:left w:val="single" w:sz="5" w:space="0" w:color="000000"/>
              <w:bottom w:val="single" w:sz="5" w:space="0" w:color="000000"/>
              <w:right w:val="single" w:sz="5" w:space="0" w:color="000000"/>
            </w:tcBorders>
          </w:tcPr>
          <w:p w14:paraId="5DBD9350" w14:textId="77777777" w:rsidR="00742241" w:rsidRDefault="00742241">
            <w:pPr>
              <w:spacing w:before="6" w:line="100" w:lineRule="exact"/>
              <w:rPr>
                <w:sz w:val="11"/>
                <w:szCs w:val="11"/>
              </w:rPr>
            </w:pPr>
          </w:p>
          <w:p w14:paraId="4CC95E7F" w14:textId="77777777"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1BC92878" w14:textId="3EE10208" w:rsidR="00742241" w:rsidRPr="00DF1A5C" w:rsidRDefault="00DF1A5C" w:rsidP="00DF1A5C">
            <w:pPr>
              <w:jc w:val="center"/>
              <w:rPr>
                <w:rFonts w:ascii="Arial" w:hAnsi="Arial" w:cs="Arial"/>
              </w:rPr>
            </w:pPr>
            <w:r>
              <w:rPr>
                <w:rFonts w:ascii="Arial" w:hAnsi="Arial" w:cs="Arial"/>
              </w:rPr>
              <w:t>2.2</w:t>
            </w:r>
          </w:p>
        </w:tc>
        <w:tc>
          <w:tcPr>
            <w:tcW w:w="1984" w:type="dxa"/>
            <w:tcBorders>
              <w:top w:val="single" w:sz="5" w:space="0" w:color="000000"/>
              <w:left w:val="single" w:sz="5" w:space="0" w:color="000000"/>
              <w:bottom w:val="single" w:sz="5" w:space="0" w:color="000000"/>
              <w:right w:val="single" w:sz="5" w:space="0" w:color="000000"/>
            </w:tcBorders>
          </w:tcPr>
          <w:p w14:paraId="643B0055" w14:textId="4863127D"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4688A0AF" w14:textId="77777777" w:rsidR="00742241" w:rsidRDefault="00742241">
            <w:pPr>
              <w:spacing w:before="6" w:line="100" w:lineRule="exact"/>
              <w:rPr>
                <w:sz w:val="11"/>
                <w:szCs w:val="11"/>
              </w:rPr>
            </w:pPr>
          </w:p>
          <w:p w14:paraId="02893152"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6435BECD" w14:textId="77777777" w:rsidR="00742241" w:rsidRDefault="00742241">
            <w:pPr>
              <w:spacing w:before="6" w:line="100" w:lineRule="exact"/>
              <w:rPr>
                <w:sz w:val="11"/>
                <w:szCs w:val="11"/>
              </w:rPr>
            </w:pPr>
          </w:p>
          <w:p w14:paraId="7CE59829" w14:textId="77777777" w:rsidR="00742241" w:rsidRDefault="00742241">
            <w:pPr>
              <w:ind w:left="100"/>
              <w:rPr>
                <w:rFonts w:ascii="Arial" w:eastAsia="Arial" w:hAnsi="Arial" w:cs="Arial"/>
              </w:rPr>
            </w:pPr>
            <w:r>
              <w:rPr>
                <w:rFonts w:ascii="Arial" w:eastAsia="Arial" w:hAnsi="Arial" w:cs="Arial"/>
                <w:spacing w:val="-2"/>
              </w:rPr>
              <w:t>T</w:t>
            </w:r>
            <w:r>
              <w:rPr>
                <w:rFonts w:ascii="Arial" w:eastAsia="Arial" w:hAnsi="Arial" w:cs="Arial"/>
                <w:spacing w:val="9"/>
              </w:rPr>
              <w:t>W</w:t>
            </w:r>
            <w:r>
              <w:rPr>
                <w:rFonts w:ascii="Arial" w:eastAsia="Arial" w:hAnsi="Arial" w:cs="Arial"/>
                <w:spacing w:val="-7"/>
              </w:rPr>
              <w:t>C</w:t>
            </w:r>
            <w:r>
              <w:rPr>
                <w:rFonts w:ascii="Arial" w:eastAsia="Arial" w:hAnsi="Arial" w:cs="Arial"/>
                <w:spacing w:val="6"/>
              </w:rPr>
              <w:t>W</w:t>
            </w:r>
            <w:r>
              <w:rPr>
                <w:rFonts w:ascii="Arial" w:eastAsia="Arial" w:hAnsi="Arial" w:cs="Arial"/>
              </w:rPr>
              <w:t>G</w:t>
            </w:r>
          </w:p>
        </w:tc>
        <w:tc>
          <w:tcPr>
            <w:tcW w:w="1418" w:type="dxa"/>
            <w:tcBorders>
              <w:top w:val="single" w:sz="5" w:space="0" w:color="000000"/>
              <w:left w:val="single" w:sz="5" w:space="0" w:color="000000"/>
              <w:bottom w:val="single" w:sz="5" w:space="0" w:color="000000"/>
              <w:right w:val="single" w:sz="5" w:space="0" w:color="000000"/>
            </w:tcBorders>
          </w:tcPr>
          <w:p w14:paraId="0F0B5E00"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4221D847"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2772F110" w14:textId="77777777" w:rsidR="00742241" w:rsidRDefault="00742241"/>
        </w:tc>
      </w:tr>
      <w:tr w:rsidR="001A611A" w14:paraId="3160E438" w14:textId="77777777" w:rsidTr="001A611A">
        <w:trPr>
          <w:trHeight w:hRule="exact" w:val="938"/>
        </w:trPr>
        <w:tc>
          <w:tcPr>
            <w:tcW w:w="993" w:type="dxa"/>
            <w:tcBorders>
              <w:top w:val="single" w:sz="5" w:space="0" w:color="000000"/>
              <w:left w:val="single" w:sz="5" w:space="0" w:color="000000"/>
              <w:bottom w:val="single" w:sz="5" w:space="0" w:color="000000"/>
              <w:right w:val="single" w:sz="5" w:space="0" w:color="000000"/>
            </w:tcBorders>
          </w:tcPr>
          <w:p w14:paraId="50993AD0" w14:textId="77777777" w:rsidR="00742241" w:rsidRDefault="00742241" w:rsidP="00CD3139">
            <w:pPr>
              <w:spacing w:before="6" w:line="100" w:lineRule="exact"/>
              <w:rPr>
                <w:sz w:val="11"/>
                <w:szCs w:val="11"/>
              </w:rPr>
            </w:pPr>
          </w:p>
          <w:p w14:paraId="217210BC" w14:textId="77777777" w:rsidR="00742241" w:rsidRDefault="00742241" w:rsidP="00CD3139">
            <w:pPr>
              <w:ind w:left="102"/>
              <w:rPr>
                <w:rFonts w:ascii="Arial" w:eastAsia="Arial" w:hAnsi="Arial" w:cs="Arial"/>
              </w:rPr>
            </w:pPr>
            <w:r>
              <w:rPr>
                <w:rFonts w:ascii="Arial" w:eastAsia="Arial" w:hAnsi="Arial" w:cs="Arial"/>
              </w:rPr>
              <w:t>2.8.5</w:t>
            </w:r>
          </w:p>
        </w:tc>
        <w:tc>
          <w:tcPr>
            <w:tcW w:w="2552" w:type="dxa"/>
            <w:tcBorders>
              <w:top w:val="single" w:sz="5" w:space="0" w:color="000000"/>
              <w:left w:val="single" w:sz="5" w:space="0" w:color="000000"/>
              <w:bottom w:val="single" w:sz="5" w:space="0" w:color="000000"/>
              <w:right w:val="single" w:sz="5" w:space="0" w:color="000000"/>
            </w:tcBorders>
          </w:tcPr>
          <w:p w14:paraId="2FF8C79A" w14:textId="77777777" w:rsidR="00742241" w:rsidRDefault="00742241" w:rsidP="00CD3139">
            <w:pPr>
              <w:spacing w:before="7" w:line="100" w:lineRule="exact"/>
              <w:rPr>
                <w:sz w:val="11"/>
                <w:szCs w:val="11"/>
              </w:rPr>
            </w:pPr>
          </w:p>
          <w:p w14:paraId="760E2779" w14:textId="77777777" w:rsidR="00742241" w:rsidRDefault="00742241" w:rsidP="00CD3139">
            <w:pPr>
              <w:ind w:left="102" w:right="369"/>
              <w:jc w:val="both"/>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of 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a</w:t>
            </w:r>
            <w:r>
              <w:rPr>
                <w:rFonts w:ascii="Arial" w:eastAsia="Arial" w:hAnsi="Arial" w:cs="Arial"/>
              </w:rPr>
              <w:t>u</w:t>
            </w:r>
            <w:r>
              <w:rPr>
                <w:rFonts w:ascii="Arial" w:eastAsia="Arial" w:hAnsi="Arial" w:cs="Arial"/>
                <w:spacing w:val="-1"/>
              </w:rPr>
              <w:t>g</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et</w:t>
            </w:r>
            <w:r>
              <w:rPr>
                <w:rFonts w:ascii="Arial" w:eastAsia="Arial" w:hAnsi="Arial" w:cs="Arial"/>
                <w:spacing w:val="-1"/>
              </w:rPr>
              <w:t>e</w:t>
            </w:r>
            <w:r>
              <w:rPr>
                <w:rFonts w:ascii="Arial" w:eastAsia="Arial" w:hAnsi="Arial" w:cs="Arial"/>
                <w:spacing w:val="1"/>
              </w:rPr>
              <w:t>r</w:t>
            </w:r>
            <w:r>
              <w:rPr>
                <w:rFonts w:ascii="Arial" w:eastAsia="Arial" w:hAnsi="Arial" w:cs="Arial"/>
              </w:rPr>
              <w:t>s</w:t>
            </w:r>
          </w:p>
        </w:tc>
        <w:tc>
          <w:tcPr>
            <w:tcW w:w="850" w:type="dxa"/>
            <w:tcBorders>
              <w:top w:val="single" w:sz="5" w:space="0" w:color="000000"/>
              <w:left w:val="single" w:sz="5" w:space="0" w:color="000000"/>
              <w:bottom w:val="single" w:sz="5" w:space="0" w:color="000000"/>
              <w:right w:val="single" w:sz="5" w:space="0" w:color="000000"/>
            </w:tcBorders>
          </w:tcPr>
          <w:p w14:paraId="180D4692" w14:textId="77777777" w:rsidR="00742241" w:rsidRDefault="00742241" w:rsidP="00CD3139">
            <w:pPr>
              <w:spacing w:before="6" w:line="100" w:lineRule="exact"/>
              <w:rPr>
                <w:sz w:val="11"/>
                <w:szCs w:val="11"/>
              </w:rPr>
            </w:pPr>
          </w:p>
          <w:p w14:paraId="5058FB05" w14:textId="77777777" w:rsidR="00742241" w:rsidRDefault="00742241" w:rsidP="00CD3139">
            <w:pPr>
              <w:ind w:left="102"/>
              <w:rPr>
                <w:rFonts w:ascii="Arial" w:eastAsia="Arial" w:hAnsi="Arial" w:cs="Arial"/>
              </w:rPr>
            </w:pPr>
            <w:r>
              <w:rPr>
                <w:rFonts w:ascii="Arial" w:eastAsia="Arial" w:hAnsi="Arial" w:cs="Arial"/>
              </w:rPr>
              <w:t>1.1</w:t>
            </w:r>
          </w:p>
        </w:tc>
        <w:tc>
          <w:tcPr>
            <w:tcW w:w="851" w:type="dxa"/>
            <w:tcBorders>
              <w:top w:val="single" w:sz="5" w:space="0" w:color="000000"/>
              <w:left w:val="single" w:sz="5" w:space="0" w:color="000000"/>
              <w:bottom w:val="single" w:sz="5" w:space="0" w:color="000000"/>
              <w:right w:val="single" w:sz="5" w:space="0" w:color="000000"/>
            </w:tcBorders>
          </w:tcPr>
          <w:p w14:paraId="2F6536AD" w14:textId="5670C276" w:rsidR="00742241" w:rsidRPr="00DF1A5C" w:rsidRDefault="00DF1A5C" w:rsidP="00DF1A5C">
            <w:pPr>
              <w:jc w:val="center"/>
              <w:rPr>
                <w:rFonts w:ascii="Arial" w:hAnsi="Arial" w:cs="Arial"/>
              </w:rPr>
            </w:pPr>
            <w:r>
              <w:rPr>
                <w:rFonts w:ascii="Arial" w:hAnsi="Arial" w:cs="Arial"/>
              </w:rPr>
              <w:t>2.2</w:t>
            </w:r>
          </w:p>
        </w:tc>
        <w:tc>
          <w:tcPr>
            <w:tcW w:w="1984" w:type="dxa"/>
            <w:tcBorders>
              <w:top w:val="single" w:sz="5" w:space="0" w:color="000000"/>
              <w:left w:val="single" w:sz="5" w:space="0" w:color="000000"/>
              <w:bottom w:val="single" w:sz="5" w:space="0" w:color="000000"/>
              <w:right w:val="single" w:sz="5" w:space="0" w:color="000000"/>
            </w:tcBorders>
          </w:tcPr>
          <w:p w14:paraId="00A2E090" w14:textId="0F223C05" w:rsidR="00742241" w:rsidRDefault="00742241" w:rsidP="00CD3139"/>
        </w:tc>
        <w:tc>
          <w:tcPr>
            <w:tcW w:w="2268" w:type="dxa"/>
            <w:tcBorders>
              <w:top w:val="single" w:sz="5" w:space="0" w:color="000000"/>
              <w:left w:val="single" w:sz="5" w:space="0" w:color="000000"/>
              <w:bottom w:val="single" w:sz="5" w:space="0" w:color="000000"/>
              <w:right w:val="single" w:sz="5" w:space="0" w:color="000000"/>
            </w:tcBorders>
          </w:tcPr>
          <w:p w14:paraId="038D9D74" w14:textId="77777777" w:rsidR="00742241" w:rsidRDefault="00742241" w:rsidP="00CD3139">
            <w:pPr>
              <w:spacing w:before="6" w:line="100" w:lineRule="exact"/>
              <w:rPr>
                <w:sz w:val="11"/>
                <w:szCs w:val="11"/>
              </w:rPr>
            </w:pPr>
          </w:p>
          <w:p w14:paraId="6ADE13E7" w14:textId="77777777" w:rsidR="00742241" w:rsidRDefault="00742241" w:rsidP="00CD3139">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64AE630F" w14:textId="77777777" w:rsidR="00742241" w:rsidRDefault="00742241" w:rsidP="00CD3139">
            <w:pPr>
              <w:spacing w:before="6" w:line="100" w:lineRule="exact"/>
              <w:rPr>
                <w:sz w:val="11"/>
                <w:szCs w:val="11"/>
              </w:rPr>
            </w:pPr>
          </w:p>
          <w:p w14:paraId="111B24D2" w14:textId="77777777" w:rsidR="00742241" w:rsidRDefault="00742241" w:rsidP="00CD3139">
            <w:pPr>
              <w:ind w:left="100"/>
              <w:rPr>
                <w:rFonts w:ascii="Arial" w:eastAsia="Arial" w:hAnsi="Arial" w:cs="Arial"/>
              </w:rPr>
            </w:pPr>
            <w:r>
              <w:rPr>
                <w:rFonts w:ascii="Arial" w:eastAsia="Arial" w:hAnsi="Arial" w:cs="Arial"/>
                <w:spacing w:val="-2"/>
              </w:rPr>
              <w:t>T</w:t>
            </w:r>
            <w:r>
              <w:rPr>
                <w:rFonts w:ascii="Arial" w:eastAsia="Arial" w:hAnsi="Arial" w:cs="Arial"/>
                <w:spacing w:val="9"/>
              </w:rPr>
              <w:t>W</w:t>
            </w:r>
            <w:r>
              <w:rPr>
                <w:rFonts w:ascii="Arial" w:eastAsia="Arial" w:hAnsi="Arial" w:cs="Arial"/>
                <w:spacing w:val="-7"/>
              </w:rPr>
              <w:t>C</w:t>
            </w:r>
            <w:r>
              <w:rPr>
                <w:rFonts w:ascii="Arial" w:eastAsia="Arial" w:hAnsi="Arial" w:cs="Arial"/>
                <w:spacing w:val="6"/>
              </w:rPr>
              <w:t>W</w:t>
            </w:r>
            <w:r>
              <w:rPr>
                <w:rFonts w:ascii="Arial" w:eastAsia="Arial" w:hAnsi="Arial" w:cs="Arial"/>
              </w:rPr>
              <w:t>G</w:t>
            </w:r>
          </w:p>
        </w:tc>
        <w:tc>
          <w:tcPr>
            <w:tcW w:w="1418" w:type="dxa"/>
            <w:tcBorders>
              <w:top w:val="single" w:sz="5" w:space="0" w:color="000000"/>
              <w:left w:val="single" w:sz="5" w:space="0" w:color="000000"/>
              <w:bottom w:val="single" w:sz="5" w:space="0" w:color="000000"/>
              <w:right w:val="single" w:sz="5" w:space="0" w:color="000000"/>
            </w:tcBorders>
          </w:tcPr>
          <w:p w14:paraId="5960551E" w14:textId="77777777" w:rsidR="00742241" w:rsidRDefault="00742241" w:rsidP="00CD3139"/>
        </w:tc>
        <w:tc>
          <w:tcPr>
            <w:tcW w:w="1276" w:type="dxa"/>
            <w:tcBorders>
              <w:top w:val="single" w:sz="5" w:space="0" w:color="000000"/>
              <w:left w:val="single" w:sz="5" w:space="0" w:color="000000"/>
              <w:bottom w:val="single" w:sz="5" w:space="0" w:color="000000"/>
              <w:right w:val="single" w:sz="5" w:space="0" w:color="000000"/>
            </w:tcBorders>
          </w:tcPr>
          <w:p w14:paraId="5FAE4F04" w14:textId="77777777" w:rsidR="00742241" w:rsidRDefault="00742241" w:rsidP="00CD3139"/>
        </w:tc>
        <w:tc>
          <w:tcPr>
            <w:tcW w:w="1275" w:type="dxa"/>
            <w:tcBorders>
              <w:top w:val="single" w:sz="5" w:space="0" w:color="000000"/>
              <w:left w:val="single" w:sz="5" w:space="0" w:color="000000"/>
              <w:bottom w:val="single" w:sz="5" w:space="0" w:color="000000"/>
              <w:right w:val="single" w:sz="5" w:space="0" w:color="000000"/>
            </w:tcBorders>
          </w:tcPr>
          <w:p w14:paraId="3D1A349B" w14:textId="77777777" w:rsidR="00742241" w:rsidRDefault="00742241" w:rsidP="00CD3139"/>
        </w:tc>
      </w:tr>
      <w:tr w:rsidR="001A611A" w14:paraId="25C536EE" w14:textId="77777777" w:rsidTr="001A611A">
        <w:trPr>
          <w:trHeight w:hRule="exact" w:val="1317"/>
        </w:trPr>
        <w:tc>
          <w:tcPr>
            <w:tcW w:w="993" w:type="dxa"/>
            <w:tcBorders>
              <w:top w:val="single" w:sz="5" w:space="0" w:color="000000"/>
              <w:left w:val="single" w:sz="5" w:space="0" w:color="000000"/>
              <w:bottom w:val="single" w:sz="5" w:space="0" w:color="000000"/>
              <w:right w:val="single" w:sz="5" w:space="0" w:color="000000"/>
            </w:tcBorders>
          </w:tcPr>
          <w:p w14:paraId="5586C7BD" w14:textId="77777777" w:rsidR="00742241" w:rsidRDefault="00742241">
            <w:pPr>
              <w:spacing w:before="6" w:line="100" w:lineRule="exact"/>
              <w:rPr>
                <w:sz w:val="11"/>
                <w:szCs w:val="11"/>
              </w:rPr>
            </w:pPr>
          </w:p>
          <w:p w14:paraId="2EA97B66" w14:textId="75A22DA5" w:rsidR="00742241" w:rsidRDefault="00742241">
            <w:pPr>
              <w:ind w:left="102"/>
              <w:rPr>
                <w:rFonts w:ascii="Arial" w:eastAsia="Arial" w:hAnsi="Arial" w:cs="Arial"/>
              </w:rPr>
            </w:pPr>
            <w:r>
              <w:rPr>
                <w:rFonts w:ascii="Arial" w:eastAsia="Arial" w:hAnsi="Arial" w:cs="Arial"/>
              </w:rPr>
              <w:t>2.8.6</w:t>
            </w:r>
          </w:p>
        </w:tc>
        <w:tc>
          <w:tcPr>
            <w:tcW w:w="2552" w:type="dxa"/>
            <w:tcBorders>
              <w:top w:val="single" w:sz="5" w:space="0" w:color="000000"/>
              <w:left w:val="single" w:sz="5" w:space="0" w:color="000000"/>
              <w:bottom w:val="single" w:sz="5" w:space="0" w:color="000000"/>
              <w:right w:val="single" w:sz="5" w:space="0" w:color="000000"/>
            </w:tcBorders>
          </w:tcPr>
          <w:p w14:paraId="36EFB473" w14:textId="77777777" w:rsidR="00742241" w:rsidRDefault="00742241">
            <w:pPr>
              <w:spacing w:before="7" w:line="100" w:lineRule="exact"/>
              <w:rPr>
                <w:sz w:val="11"/>
                <w:szCs w:val="11"/>
              </w:rPr>
            </w:pPr>
          </w:p>
          <w:p w14:paraId="19A7A546" w14:textId="31876536" w:rsidR="00742241" w:rsidRPr="00C528BD" w:rsidRDefault="00742241" w:rsidP="00C528BD">
            <w:pPr>
              <w:ind w:left="102" w:right="369"/>
              <w:jc w:val="both"/>
              <w:rPr>
                <w:rFonts w:ascii="Arial" w:eastAsia="Arial" w:hAnsi="Arial" w:cs="Arial"/>
              </w:rPr>
            </w:pPr>
            <w:r>
              <w:rPr>
                <w:rFonts w:ascii="Arial" w:eastAsia="Arial" w:hAnsi="Arial" w:cs="Arial"/>
              </w:rPr>
              <w:t xml:space="preserve">Ensure that data quality aspects are </w:t>
            </w:r>
            <w:r w:rsidRPr="00C528BD">
              <w:rPr>
                <w:rFonts w:ascii="Arial" w:eastAsia="Arial" w:hAnsi="Arial" w:cs="Arial"/>
              </w:rPr>
              <w:t>addressed in an appropriate and</w:t>
            </w:r>
          </w:p>
          <w:p w14:paraId="24EA62B1" w14:textId="4D998EAC" w:rsidR="00742241" w:rsidRDefault="00742241" w:rsidP="00C528BD">
            <w:pPr>
              <w:ind w:left="102" w:right="369"/>
              <w:jc w:val="both"/>
              <w:rPr>
                <w:rFonts w:ascii="Arial" w:eastAsia="Arial" w:hAnsi="Arial" w:cs="Arial"/>
              </w:rPr>
            </w:pPr>
            <w:r w:rsidRPr="00C528BD">
              <w:rPr>
                <w:rFonts w:ascii="Arial" w:eastAsia="Arial" w:hAnsi="Arial" w:cs="Arial"/>
              </w:rPr>
              <w:t>harmonized way fo</w:t>
            </w:r>
            <w:r>
              <w:rPr>
                <w:rFonts w:ascii="Arial" w:eastAsia="Arial" w:hAnsi="Arial" w:cs="Arial"/>
              </w:rPr>
              <w:t>r all relevant standards</w:t>
            </w:r>
          </w:p>
        </w:tc>
        <w:tc>
          <w:tcPr>
            <w:tcW w:w="850" w:type="dxa"/>
            <w:tcBorders>
              <w:top w:val="single" w:sz="5" w:space="0" w:color="000000"/>
              <w:left w:val="single" w:sz="5" w:space="0" w:color="000000"/>
              <w:bottom w:val="single" w:sz="5" w:space="0" w:color="000000"/>
              <w:right w:val="single" w:sz="5" w:space="0" w:color="000000"/>
            </w:tcBorders>
          </w:tcPr>
          <w:p w14:paraId="4ED8DBA5" w14:textId="77777777" w:rsidR="00742241" w:rsidRDefault="00742241">
            <w:pPr>
              <w:spacing w:before="6" w:line="100" w:lineRule="exact"/>
              <w:rPr>
                <w:sz w:val="11"/>
                <w:szCs w:val="11"/>
              </w:rPr>
            </w:pPr>
          </w:p>
          <w:p w14:paraId="706F1D62" w14:textId="17032C23" w:rsidR="00742241" w:rsidRDefault="00742241">
            <w:pPr>
              <w:ind w:left="102"/>
              <w:rPr>
                <w:rFonts w:ascii="Arial" w:eastAsia="Arial" w:hAnsi="Arial" w:cs="Arial"/>
              </w:rPr>
            </w:pPr>
            <w:r>
              <w:rPr>
                <w:rFonts w:ascii="Arial" w:eastAsia="Arial" w:hAnsi="Arial" w:cs="Arial"/>
              </w:rPr>
              <w:t>1.4</w:t>
            </w:r>
          </w:p>
        </w:tc>
        <w:tc>
          <w:tcPr>
            <w:tcW w:w="851" w:type="dxa"/>
            <w:tcBorders>
              <w:top w:val="single" w:sz="5" w:space="0" w:color="000000"/>
              <w:left w:val="single" w:sz="5" w:space="0" w:color="000000"/>
              <w:bottom w:val="single" w:sz="5" w:space="0" w:color="000000"/>
              <w:right w:val="single" w:sz="5" w:space="0" w:color="000000"/>
            </w:tcBorders>
          </w:tcPr>
          <w:p w14:paraId="72610C55" w14:textId="53900085" w:rsidR="00742241" w:rsidRPr="00DF1A5C" w:rsidRDefault="00DF1A5C" w:rsidP="00DF1A5C">
            <w:pPr>
              <w:jc w:val="center"/>
              <w:rPr>
                <w:rFonts w:ascii="Arial" w:hAnsi="Arial" w:cs="Arial"/>
              </w:rPr>
            </w:pPr>
            <w:r>
              <w:rPr>
                <w:rFonts w:ascii="Arial" w:hAnsi="Arial" w:cs="Arial"/>
              </w:rPr>
              <w:t>1.2</w:t>
            </w:r>
          </w:p>
        </w:tc>
        <w:tc>
          <w:tcPr>
            <w:tcW w:w="1984" w:type="dxa"/>
            <w:tcBorders>
              <w:top w:val="single" w:sz="5" w:space="0" w:color="000000"/>
              <w:left w:val="single" w:sz="5" w:space="0" w:color="000000"/>
              <w:bottom w:val="single" w:sz="5" w:space="0" w:color="000000"/>
              <w:right w:val="single" w:sz="5" w:space="0" w:color="000000"/>
            </w:tcBorders>
          </w:tcPr>
          <w:p w14:paraId="71C72DA3" w14:textId="58EF60CA" w:rsidR="00742241" w:rsidRDefault="00742241"/>
        </w:tc>
        <w:tc>
          <w:tcPr>
            <w:tcW w:w="2268" w:type="dxa"/>
            <w:tcBorders>
              <w:top w:val="single" w:sz="5" w:space="0" w:color="000000"/>
              <w:left w:val="single" w:sz="5" w:space="0" w:color="000000"/>
              <w:bottom w:val="single" w:sz="5" w:space="0" w:color="000000"/>
              <w:right w:val="single" w:sz="5" w:space="0" w:color="000000"/>
            </w:tcBorders>
          </w:tcPr>
          <w:p w14:paraId="012EBBEE" w14:textId="77777777" w:rsidR="00742241" w:rsidRDefault="00742241">
            <w:pPr>
              <w:spacing w:before="6" w:line="100" w:lineRule="exact"/>
              <w:rPr>
                <w:sz w:val="11"/>
                <w:szCs w:val="11"/>
              </w:rPr>
            </w:pPr>
          </w:p>
          <w:p w14:paraId="78EC5AB8"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1E614D11" w14:textId="77777777" w:rsidR="00742241" w:rsidRDefault="00742241">
            <w:pPr>
              <w:spacing w:before="6" w:line="100" w:lineRule="exact"/>
              <w:rPr>
                <w:sz w:val="11"/>
                <w:szCs w:val="11"/>
              </w:rPr>
            </w:pPr>
          </w:p>
          <w:p w14:paraId="15D64CBC" w14:textId="7E971275" w:rsidR="00742241" w:rsidRDefault="00742241">
            <w:pPr>
              <w:ind w:left="100"/>
              <w:rPr>
                <w:rFonts w:ascii="Arial" w:eastAsia="Arial" w:hAnsi="Arial" w:cs="Arial"/>
              </w:rPr>
            </w:pPr>
            <w:r>
              <w:rPr>
                <w:rFonts w:ascii="Arial" w:eastAsia="Arial" w:hAnsi="Arial" w:cs="Arial"/>
                <w:spacing w:val="-2"/>
              </w:rPr>
              <w:t>DQ</w:t>
            </w:r>
            <w:r>
              <w:rPr>
                <w:rFonts w:ascii="Arial" w:eastAsia="Arial" w:hAnsi="Arial" w:cs="Arial"/>
                <w:spacing w:val="6"/>
              </w:rPr>
              <w:t>W</w:t>
            </w:r>
            <w:r>
              <w:rPr>
                <w:rFonts w:ascii="Arial" w:eastAsia="Arial" w:hAnsi="Arial" w:cs="Arial"/>
              </w:rPr>
              <w:t>G</w:t>
            </w:r>
          </w:p>
        </w:tc>
        <w:tc>
          <w:tcPr>
            <w:tcW w:w="1418" w:type="dxa"/>
            <w:tcBorders>
              <w:top w:val="single" w:sz="5" w:space="0" w:color="000000"/>
              <w:left w:val="single" w:sz="5" w:space="0" w:color="000000"/>
              <w:bottom w:val="single" w:sz="5" w:space="0" w:color="000000"/>
              <w:right w:val="single" w:sz="5" w:space="0" w:color="000000"/>
            </w:tcBorders>
          </w:tcPr>
          <w:p w14:paraId="594A8DAE"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C2A2DB2"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1927C535" w14:textId="77777777" w:rsidR="00742241" w:rsidRDefault="00742241"/>
        </w:tc>
      </w:tr>
    </w:tbl>
    <w:p w14:paraId="19D9168A" w14:textId="77777777" w:rsidR="00D65EE6" w:rsidRDefault="00D65EE6">
      <w:pPr>
        <w:spacing w:line="200" w:lineRule="exact"/>
      </w:pPr>
    </w:p>
    <w:p w14:paraId="70819D31" w14:textId="77777777" w:rsidR="00D65EE6" w:rsidRDefault="00D65EE6">
      <w:pPr>
        <w:spacing w:line="200" w:lineRule="exact"/>
      </w:pPr>
    </w:p>
    <w:p w14:paraId="37786473" w14:textId="77777777" w:rsidR="00D65EE6" w:rsidRDefault="00D65EE6">
      <w:pPr>
        <w:spacing w:before="8" w:line="280" w:lineRule="exact"/>
        <w:rPr>
          <w:sz w:val="28"/>
          <w:szCs w:val="28"/>
        </w:rPr>
      </w:pPr>
    </w:p>
    <w:p w14:paraId="20B26F2A" w14:textId="77777777" w:rsidR="00D65EE6" w:rsidRDefault="006A6793">
      <w:pPr>
        <w:spacing w:before="34"/>
        <w:ind w:left="6933" w:right="7155"/>
        <w:jc w:val="center"/>
        <w:rPr>
          <w:rFonts w:ascii="Arial" w:eastAsia="Arial" w:hAnsi="Arial" w:cs="Arial"/>
        </w:rPr>
        <w:sectPr w:rsidR="00D65EE6">
          <w:pgSz w:w="16840" w:h="11920" w:orient="landscape"/>
          <w:pgMar w:top="1080" w:right="1120" w:bottom="280" w:left="1340" w:header="720" w:footer="720" w:gutter="0"/>
          <w:cols w:space="720"/>
        </w:sectPr>
      </w:pPr>
      <w:r>
        <w:rPr>
          <w:rFonts w:ascii="Arial" w:eastAsia="Arial" w:hAnsi="Arial" w:cs="Arial"/>
          <w:w w:val="99"/>
        </w:rPr>
        <w:t>30</w:t>
      </w:r>
    </w:p>
    <w:p w14:paraId="785F5A7F" w14:textId="77777777" w:rsidR="00D65EE6" w:rsidRDefault="00F6045C">
      <w:pPr>
        <w:spacing w:before="35"/>
        <w:ind w:left="3931" w:right="3949"/>
        <w:jc w:val="center"/>
        <w:rPr>
          <w:rFonts w:ascii="Arial" w:eastAsia="Arial" w:hAnsi="Arial" w:cs="Arial"/>
          <w:sz w:val="48"/>
          <w:szCs w:val="48"/>
        </w:rPr>
      </w:pPr>
      <w:r>
        <w:lastRenderedPageBreak/>
        <w:pict w14:anchorId="14651B57">
          <v:group id="_x0000_s1087" style="position:absolute;left:0;text-align:left;margin-left:66.05pt;margin-top:57.4pt;width:709.9pt;height:50.8pt;z-index:-10036;mso-position-horizontal-relative:page;mso-position-vertical-relative:page" coordorigin="1321,988" coordsize="14198,1296">
            <v:shape id="_x0000_s1093" style="position:absolute;left:1332;top:1003;width:14177;height:692" coordorigin="1332,1003" coordsize="14177,692" path="m1332,1695r14177,l15509,1003r-14177,l1332,1695xe" fillcolor="#bebebe" stroked="f">
              <v:path arrowok="t"/>
            </v:shape>
            <v:shape id="_x0000_s1092" style="position:absolute;left:1332;top:998;width:14177;height:0" coordorigin="1332,998" coordsize="14177,0" path="m1332,998r14177,e" filled="f" strokeweight=".58pt">
              <v:path arrowok="t"/>
            </v:shape>
            <v:shape id="_x0000_s1091" style="position:absolute;left:1332;top:1695;width:14177;height:574" coordorigin="1332,1695" coordsize="14177,574" path="m1332,2268r14177,l15509,1695r-14177,l1332,2268xe" fillcolor="#bebebe" stroked="f">
              <v:path arrowok="t"/>
            </v:shape>
            <v:shape id="_x0000_s1090" style="position:absolute;left:1332;top:2273;width:14177;height:0" coordorigin="1332,2273" coordsize="14177,0" path="m1332,2273r14177,e" filled="f" strokeweight=".58pt">
              <v:path arrowok="t"/>
            </v:shape>
            <v:shape id="_x0000_s1089" style="position:absolute;left:1327;top:994;width:0;height:1284" coordorigin="1327,994" coordsize="0,1284" path="m1327,994r,1284e" filled="f" strokeweight=".58pt">
              <v:path arrowok="t"/>
            </v:shape>
            <v:shape id="_x0000_s1088" style="position:absolute;left:15514;top:994;width:0;height:1284" coordorigin="15514,994" coordsize="0,1284" path="m15514,994r,1284e" filled="f" strokeweight=".58pt">
              <v:path arrowok="t"/>
            </v:shape>
            <w10:wrap anchorx="page" anchory="page"/>
          </v:group>
        </w:pict>
      </w:r>
      <w:r w:rsidR="006A6793">
        <w:rPr>
          <w:rFonts w:ascii="Arial" w:eastAsia="Arial" w:hAnsi="Arial" w:cs="Arial"/>
          <w:b/>
          <w:sz w:val="48"/>
          <w:szCs w:val="48"/>
        </w:rPr>
        <w:t>WORK PR</w:t>
      </w:r>
      <w:r w:rsidR="006A6793">
        <w:rPr>
          <w:rFonts w:ascii="Arial" w:eastAsia="Arial" w:hAnsi="Arial" w:cs="Arial"/>
          <w:b/>
          <w:spacing w:val="1"/>
          <w:sz w:val="48"/>
          <w:szCs w:val="48"/>
        </w:rPr>
        <w:t>O</w:t>
      </w:r>
      <w:r w:rsidR="006A6793">
        <w:rPr>
          <w:rFonts w:ascii="Arial" w:eastAsia="Arial" w:hAnsi="Arial" w:cs="Arial"/>
          <w:b/>
          <w:sz w:val="48"/>
          <w:szCs w:val="48"/>
        </w:rPr>
        <w:t>GRAM</w:t>
      </w:r>
      <w:r w:rsidR="006A6793">
        <w:rPr>
          <w:rFonts w:ascii="Arial" w:eastAsia="Arial" w:hAnsi="Arial" w:cs="Arial"/>
          <w:b/>
          <w:spacing w:val="-1"/>
          <w:sz w:val="48"/>
          <w:szCs w:val="48"/>
        </w:rPr>
        <w:t>M</w:t>
      </w:r>
      <w:r w:rsidR="006A6793">
        <w:rPr>
          <w:rFonts w:ascii="Arial" w:eastAsia="Arial" w:hAnsi="Arial" w:cs="Arial"/>
          <w:b/>
          <w:sz w:val="48"/>
          <w:szCs w:val="48"/>
        </w:rPr>
        <w:t>E N</w:t>
      </w:r>
      <w:r w:rsidR="006A6793">
        <w:rPr>
          <w:rFonts w:ascii="Arial" w:eastAsia="Arial" w:hAnsi="Arial" w:cs="Arial"/>
          <w:b/>
          <w:spacing w:val="-1"/>
          <w:sz w:val="48"/>
          <w:szCs w:val="48"/>
        </w:rPr>
        <w:t>o</w:t>
      </w:r>
      <w:r w:rsidR="006A6793">
        <w:rPr>
          <w:rFonts w:ascii="Arial" w:eastAsia="Arial" w:hAnsi="Arial" w:cs="Arial"/>
          <w:b/>
          <w:sz w:val="48"/>
          <w:szCs w:val="48"/>
        </w:rPr>
        <w:t>.</w:t>
      </w:r>
      <w:r w:rsidR="006A6793">
        <w:rPr>
          <w:rFonts w:ascii="Arial" w:eastAsia="Arial" w:hAnsi="Arial" w:cs="Arial"/>
          <w:b/>
          <w:spacing w:val="2"/>
          <w:sz w:val="48"/>
          <w:szCs w:val="48"/>
        </w:rPr>
        <w:t xml:space="preserve"> </w:t>
      </w:r>
      <w:r w:rsidR="006A6793">
        <w:rPr>
          <w:rFonts w:ascii="Arial" w:eastAsia="Arial" w:hAnsi="Arial" w:cs="Arial"/>
          <w:b/>
          <w:sz w:val="48"/>
          <w:szCs w:val="48"/>
        </w:rPr>
        <w:t>3</w:t>
      </w:r>
    </w:p>
    <w:p w14:paraId="7D1FBBD6" w14:textId="77777777" w:rsidR="00D65EE6" w:rsidRDefault="00D65EE6">
      <w:pPr>
        <w:spacing w:line="120" w:lineRule="exact"/>
        <w:rPr>
          <w:sz w:val="12"/>
          <w:szCs w:val="12"/>
        </w:rPr>
      </w:pPr>
    </w:p>
    <w:p w14:paraId="4575EAC4" w14:textId="257DB427" w:rsidR="00D65EE6" w:rsidRDefault="006A6793">
      <w:pPr>
        <w:spacing w:line="540" w:lineRule="exact"/>
        <w:ind w:left="1264" w:right="1285"/>
        <w:jc w:val="center"/>
        <w:rPr>
          <w:rFonts w:ascii="Arial" w:eastAsia="Arial" w:hAnsi="Arial" w:cs="Arial"/>
          <w:sz w:val="48"/>
          <w:szCs w:val="48"/>
        </w:rPr>
      </w:pPr>
      <w:r>
        <w:rPr>
          <w:rFonts w:ascii="Arial" w:eastAsia="Arial" w:hAnsi="Arial" w:cs="Arial"/>
          <w:b/>
          <w:position w:val="-2"/>
          <w:sz w:val="48"/>
          <w:szCs w:val="48"/>
        </w:rPr>
        <w:t>INT</w:t>
      </w:r>
      <w:r>
        <w:rPr>
          <w:rFonts w:ascii="Arial" w:eastAsia="Arial" w:hAnsi="Arial" w:cs="Arial"/>
          <w:b/>
          <w:spacing w:val="-1"/>
          <w:position w:val="-2"/>
          <w:sz w:val="48"/>
          <w:szCs w:val="48"/>
        </w:rPr>
        <w:t>E</w:t>
      </w:r>
      <w:r>
        <w:rPr>
          <w:rFonts w:ascii="Arial" w:eastAsia="Arial" w:hAnsi="Arial" w:cs="Arial"/>
          <w:b/>
          <w:position w:val="-2"/>
          <w:sz w:val="48"/>
          <w:szCs w:val="48"/>
        </w:rPr>
        <w:t>R</w:t>
      </w:r>
      <w:r w:rsidR="00F56188">
        <w:rPr>
          <w:rFonts w:ascii="Arial" w:eastAsia="Arial" w:hAnsi="Arial" w:cs="Arial"/>
          <w:b/>
          <w:spacing w:val="-28"/>
          <w:position w:val="-2"/>
          <w:sz w:val="48"/>
          <w:szCs w:val="48"/>
        </w:rPr>
        <w:t>-</w:t>
      </w:r>
      <w:r>
        <w:rPr>
          <w:rFonts w:ascii="Arial" w:eastAsia="Arial" w:hAnsi="Arial" w:cs="Arial"/>
          <w:b/>
          <w:position w:val="-2"/>
          <w:sz w:val="48"/>
          <w:szCs w:val="48"/>
        </w:rPr>
        <w:t>R</w:t>
      </w:r>
      <w:r>
        <w:rPr>
          <w:rFonts w:ascii="Arial" w:eastAsia="Arial" w:hAnsi="Arial" w:cs="Arial"/>
          <w:b/>
          <w:spacing w:val="2"/>
          <w:position w:val="-2"/>
          <w:sz w:val="48"/>
          <w:szCs w:val="48"/>
        </w:rPr>
        <w:t>E</w:t>
      </w:r>
      <w:r>
        <w:rPr>
          <w:rFonts w:ascii="Arial" w:eastAsia="Arial" w:hAnsi="Arial" w:cs="Arial"/>
          <w:b/>
          <w:position w:val="-2"/>
          <w:sz w:val="48"/>
          <w:szCs w:val="48"/>
        </w:rPr>
        <w:t>G</w:t>
      </w:r>
      <w:r>
        <w:rPr>
          <w:rFonts w:ascii="Arial" w:eastAsia="Arial" w:hAnsi="Arial" w:cs="Arial"/>
          <w:b/>
          <w:spacing w:val="1"/>
          <w:position w:val="-2"/>
          <w:sz w:val="48"/>
          <w:szCs w:val="48"/>
        </w:rPr>
        <w:t>I</w:t>
      </w:r>
      <w:r>
        <w:rPr>
          <w:rFonts w:ascii="Arial" w:eastAsia="Arial" w:hAnsi="Arial" w:cs="Arial"/>
          <w:b/>
          <w:position w:val="-2"/>
          <w:sz w:val="48"/>
          <w:szCs w:val="48"/>
        </w:rPr>
        <w:t>ONAL</w:t>
      </w:r>
      <w:r>
        <w:rPr>
          <w:rFonts w:ascii="Arial" w:eastAsia="Arial" w:hAnsi="Arial" w:cs="Arial"/>
          <w:b/>
          <w:spacing w:val="-27"/>
          <w:position w:val="-2"/>
          <w:sz w:val="48"/>
          <w:szCs w:val="48"/>
        </w:rPr>
        <w:t xml:space="preserve"> </w:t>
      </w:r>
      <w:r>
        <w:rPr>
          <w:rFonts w:ascii="Arial" w:eastAsia="Arial" w:hAnsi="Arial" w:cs="Arial"/>
          <w:b/>
          <w:position w:val="-2"/>
          <w:sz w:val="48"/>
          <w:szCs w:val="48"/>
        </w:rPr>
        <w:t>COORDINATI</w:t>
      </w:r>
      <w:r>
        <w:rPr>
          <w:rFonts w:ascii="Arial" w:eastAsia="Arial" w:hAnsi="Arial" w:cs="Arial"/>
          <w:b/>
          <w:spacing w:val="1"/>
          <w:position w:val="-2"/>
          <w:sz w:val="48"/>
          <w:szCs w:val="48"/>
        </w:rPr>
        <w:t>O</w:t>
      </w:r>
      <w:r>
        <w:rPr>
          <w:rFonts w:ascii="Arial" w:eastAsia="Arial" w:hAnsi="Arial" w:cs="Arial"/>
          <w:b/>
          <w:position w:val="-2"/>
          <w:sz w:val="48"/>
          <w:szCs w:val="48"/>
        </w:rPr>
        <w:t>N</w:t>
      </w:r>
      <w:r>
        <w:rPr>
          <w:rFonts w:ascii="Arial" w:eastAsia="Arial" w:hAnsi="Arial" w:cs="Arial"/>
          <w:b/>
          <w:spacing w:val="-27"/>
          <w:position w:val="-2"/>
          <w:sz w:val="48"/>
          <w:szCs w:val="48"/>
        </w:rPr>
        <w:t xml:space="preserve"> </w:t>
      </w:r>
      <w:r>
        <w:rPr>
          <w:rFonts w:ascii="Arial" w:eastAsia="Arial" w:hAnsi="Arial" w:cs="Arial"/>
          <w:b/>
          <w:spacing w:val="-1"/>
          <w:position w:val="-2"/>
          <w:sz w:val="48"/>
          <w:szCs w:val="48"/>
        </w:rPr>
        <w:t>AN</w:t>
      </w:r>
      <w:r>
        <w:rPr>
          <w:rFonts w:ascii="Arial" w:eastAsia="Arial" w:hAnsi="Arial" w:cs="Arial"/>
          <w:b/>
          <w:position w:val="-2"/>
          <w:sz w:val="48"/>
          <w:szCs w:val="48"/>
        </w:rPr>
        <w:t>D</w:t>
      </w:r>
      <w:r>
        <w:rPr>
          <w:rFonts w:ascii="Arial" w:eastAsia="Arial" w:hAnsi="Arial" w:cs="Arial"/>
          <w:b/>
          <w:spacing w:val="-25"/>
          <w:position w:val="-2"/>
          <w:sz w:val="48"/>
          <w:szCs w:val="48"/>
        </w:rPr>
        <w:t xml:space="preserve"> </w:t>
      </w:r>
      <w:r>
        <w:rPr>
          <w:rFonts w:ascii="Arial" w:eastAsia="Arial" w:hAnsi="Arial" w:cs="Arial"/>
          <w:b/>
          <w:position w:val="-2"/>
          <w:sz w:val="48"/>
          <w:szCs w:val="48"/>
        </w:rPr>
        <w:t>S</w:t>
      </w:r>
      <w:r>
        <w:rPr>
          <w:rFonts w:ascii="Arial" w:eastAsia="Arial" w:hAnsi="Arial" w:cs="Arial"/>
          <w:b/>
          <w:spacing w:val="-2"/>
          <w:position w:val="-2"/>
          <w:sz w:val="48"/>
          <w:szCs w:val="48"/>
        </w:rPr>
        <w:t>U</w:t>
      </w:r>
      <w:r>
        <w:rPr>
          <w:rFonts w:ascii="Arial" w:eastAsia="Arial" w:hAnsi="Arial" w:cs="Arial"/>
          <w:b/>
          <w:spacing w:val="1"/>
          <w:position w:val="-2"/>
          <w:sz w:val="48"/>
          <w:szCs w:val="48"/>
        </w:rPr>
        <w:t>P</w:t>
      </w:r>
      <w:r>
        <w:rPr>
          <w:rFonts w:ascii="Arial" w:eastAsia="Arial" w:hAnsi="Arial" w:cs="Arial"/>
          <w:b/>
          <w:position w:val="-2"/>
          <w:sz w:val="48"/>
          <w:szCs w:val="48"/>
        </w:rPr>
        <w:t>PORT</w:t>
      </w:r>
    </w:p>
    <w:p w14:paraId="57BC3BF1" w14:textId="77777777" w:rsidR="00D65EE6" w:rsidRDefault="00D65EE6">
      <w:pPr>
        <w:spacing w:line="200" w:lineRule="exact"/>
      </w:pPr>
    </w:p>
    <w:p w14:paraId="709FBD52" w14:textId="77777777" w:rsidR="00D65EE6" w:rsidRDefault="00D65EE6">
      <w:pPr>
        <w:spacing w:before="8" w:line="100" w:lineRule="exact"/>
        <w:rPr>
          <w:sz w:val="11"/>
          <w:szCs w:val="11"/>
        </w:rPr>
      </w:pPr>
    </w:p>
    <w:p w14:paraId="32773C4F" w14:textId="77777777" w:rsidR="00915733" w:rsidRDefault="006A6793">
      <w:pPr>
        <w:ind w:left="100" w:right="84"/>
        <w:jc w:val="both"/>
        <w:rPr>
          <w:rFonts w:ascii="Arial" w:eastAsia="Arial" w:hAnsi="Arial" w:cs="Arial"/>
          <w:b/>
        </w:rPr>
      </w:pPr>
      <w:r>
        <w:rPr>
          <w:rFonts w:ascii="Arial" w:eastAsia="Arial" w:hAnsi="Arial" w:cs="Arial"/>
          <w:b/>
        </w:rPr>
        <w:t>C</w:t>
      </w:r>
      <w:r>
        <w:rPr>
          <w:rFonts w:ascii="Arial" w:eastAsia="Arial" w:hAnsi="Arial" w:cs="Arial"/>
          <w:b/>
          <w:spacing w:val="1"/>
        </w:rPr>
        <w:t>o</w:t>
      </w:r>
      <w:r>
        <w:rPr>
          <w:rFonts w:ascii="Arial" w:eastAsia="Arial" w:hAnsi="Arial" w:cs="Arial"/>
          <w:b/>
        </w:rPr>
        <w:t>nc</w:t>
      </w:r>
      <w:r>
        <w:rPr>
          <w:rFonts w:ascii="Arial" w:eastAsia="Arial" w:hAnsi="Arial" w:cs="Arial"/>
          <w:b/>
          <w:spacing w:val="-1"/>
        </w:rPr>
        <w:t>e</w:t>
      </w:r>
      <w:r>
        <w:rPr>
          <w:rFonts w:ascii="Arial" w:eastAsia="Arial" w:hAnsi="Arial" w:cs="Arial"/>
          <w:b/>
        </w:rPr>
        <w:t>p</w:t>
      </w:r>
      <w:r>
        <w:rPr>
          <w:rFonts w:ascii="Arial" w:eastAsia="Arial" w:hAnsi="Arial" w:cs="Arial"/>
          <w:b/>
          <w:spacing w:val="1"/>
        </w:rPr>
        <w:t>t</w:t>
      </w:r>
      <w:r>
        <w:rPr>
          <w:rFonts w:ascii="Arial" w:eastAsia="Arial" w:hAnsi="Arial" w:cs="Arial"/>
          <w:b/>
        </w:rPr>
        <w:t xml:space="preserve">: </w:t>
      </w:r>
    </w:p>
    <w:p w14:paraId="084EA9DE" w14:textId="77777777" w:rsidR="00915733" w:rsidRDefault="00915733">
      <w:pPr>
        <w:ind w:left="100" w:right="84"/>
        <w:jc w:val="both"/>
        <w:rPr>
          <w:rFonts w:ascii="Arial" w:eastAsia="Arial" w:hAnsi="Arial" w:cs="Arial"/>
          <w:b/>
        </w:rPr>
      </w:pPr>
    </w:p>
    <w:p w14:paraId="4CD76B96" w14:textId="77777777" w:rsidR="00915733" w:rsidRDefault="00915733">
      <w:pPr>
        <w:ind w:left="100" w:right="84"/>
        <w:jc w:val="both"/>
        <w:rPr>
          <w:rFonts w:ascii="Arial" w:eastAsia="Arial" w:hAnsi="Arial" w:cs="Arial"/>
          <w:b/>
        </w:rPr>
      </w:pPr>
    </w:p>
    <w:p w14:paraId="3B2EE7FA" w14:textId="23517DAA" w:rsidR="00D65EE6" w:rsidRDefault="006A6793">
      <w:pPr>
        <w:ind w:left="100" w:right="84"/>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ers</w:t>
      </w:r>
      <w:r>
        <w:rPr>
          <w:rFonts w:ascii="Arial" w:eastAsia="Arial" w:hAnsi="Arial" w:cs="Arial"/>
          <w:spacing w:val="3"/>
        </w:rPr>
        <w:t xml:space="preserve"> </w:t>
      </w:r>
      <w:r>
        <w:rPr>
          <w:rFonts w:ascii="Arial" w:eastAsia="Arial" w:hAnsi="Arial" w:cs="Arial"/>
        </w:rPr>
        <w:t>pri</w:t>
      </w:r>
      <w:r>
        <w:rPr>
          <w:rFonts w:ascii="Arial" w:eastAsia="Arial" w:hAnsi="Arial" w:cs="Arial"/>
          <w:spacing w:val="4"/>
        </w:rPr>
        <w:t>m</w:t>
      </w:r>
      <w:r>
        <w:rPr>
          <w:rFonts w:ascii="Arial" w:eastAsia="Arial" w:hAnsi="Arial" w:cs="Arial"/>
        </w:rPr>
        <w:t>ari</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Or</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 xml:space="preserve">c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1"/>
        </w:rPr>
        <w:t>“</w:t>
      </w:r>
      <w:r>
        <w:rPr>
          <w:rFonts w:ascii="Arial" w:eastAsia="Arial" w:hAnsi="Arial" w:cs="Arial"/>
          <w:i/>
        </w:rPr>
        <w:t>Fa</w:t>
      </w:r>
      <w:r>
        <w:rPr>
          <w:rFonts w:ascii="Arial" w:eastAsia="Arial" w:hAnsi="Arial" w:cs="Arial"/>
          <w:i/>
          <w:spacing w:val="1"/>
        </w:rPr>
        <w:t>ci</w:t>
      </w:r>
      <w:r>
        <w:rPr>
          <w:rFonts w:ascii="Arial" w:eastAsia="Arial" w:hAnsi="Arial" w:cs="Arial"/>
          <w:i/>
          <w:spacing w:val="-1"/>
        </w:rPr>
        <w:t>l</w:t>
      </w:r>
      <w:r>
        <w:rPr>
          <w:rFonts w:ascii="Arial" w:eastAsia="Arial" w:hAnsi="Arial" w:cs="Arial"/>
          <w:i/>
          <w:spacing w:val="1"/>
        </w:rPr>
        <w:t>i</w:t>
      </w:r>
      <w:r>
        <w:rPr>
          <w:rFonts w:ascii="Arial" w:eastAsia="Arial" w:hAnsi="Arial" w:cs="Arial"/>
          <w:i/>
        </w:rPr>
        <w:t>ta</w:t>
      </w:r>
      <w:r>
        <w:rPr>
          <w:rFonts w:ascii="Arial" w:eastAsia="Arial" w:hAnsi="Arial" w:cs="Arial"/>
          <w:i/>
          <w:spacing w:val="-1"/>
        </w:rPr>
        <w:t>t</w:t>
      </w:r>
      <w:r>
        <w:rPr>
          <w:rFonts w:ascii="Arial" w:eastAsia="Arial" w:hAnsi="Arial" w:cs="Arial"/>
          <w:i/>
        </w:rPr>
        <w:t xml:space="preserve">e </w:t>
      </w:r>
      <w:r>
        <w:rPr>
          <w:rFonts w:ascii="Arial" w:eastAsia="Arial" w:hAnsi="Arial" w:cs="Arial"/>
          <w:i/>
          <w:spacing w:val="2"/>
        </w:rPr>
        <w:t>g</w:t>
      </w:r>
      <w:r>
        <w:rPr>
          <w:rFonts w:ascii="Arial" w:eastAsia="Arial" w:hAnsi="Arial" w:cs="Arial"/>
          <w:i/>
          <w:spacing w:val="-1"/>
        </w:rPr>
        <w:t>l</w:t>
      </w:r>
      <w:r>
        <w:rPr>
          <w:rFonts w:ascii="Arial" w:eastAsia="Arial" w:hAnsi="Arial" w:cs="Arial"/>
          <w:i/>
        </w:rPr>
        <w:t>o</w:t>
      </w:r>
      <w:r>
        <w:rPr>
          <w:rFonts w:ascii="Arial" w:eastAsia="Arial" w:hAnsi="Arial" w:cs="Arial"/>
          <w:i/>
          <w:spacing w:val="1"/>
        </w:rPr>
        <w:t>b</w:t>
      </w:r>
      <w:r>
        <w:rPr>
          <w:rFonts w:ascii="Arial" w:eastAsia="Arial" w:hAnsi="Arial" w:cs="Arial"/>
          <w:i/>
        </w:rPr>
        <w:t>al</w:t>
      </w:r>
      <w:r>
        <w:rPr>
          <w:rFonts w:ascii="Arial" w:eastAsia="Arial" w:hAnsi="Arial" w:cs="Arial"/>
          <w:i/>
          <w:spacing w:val="3"/>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v</w:t>
      </w:r>
      <w:r>
        <w:rPr>
          <w:rFonts w:ascii="Arial" w:eastAsia="Arial" w:hAnsi="Arial" w:cs="Arial"/>
          <w:i/>
        </w:rPr>
        <w:t>er</w:t>
      </w:r>
      <w:r>
        <w:rPr>
          <w:rFonts w:ascii="Arial" w:eastAsia="Arial" w:hAnsi="Arial" w:cs="Arial"/>
          <w:i/>
          <w:spacing w:val="2"/>
        </w:rPr>
        <w:t>a</w:t>
      </w:r>
      <w:r>
        <w:rPr>
          <w:rFonts w:ascii="Arial" w:eastAsia="Arial" w:hAnsi="Arial" w:cs="Arial"/>
          <w:i/>
        </w:rPr>
        <w:t>ge a</w:t>
      </w:r>
      <w:r>
        <w:rPr>
          <w:rFonts w:ascii="Arial" w:eastAsia="Arial" w:hAnsi="Arial" w:cs="Arial"/>
          <w:i/>
          <w:spacing w:val="-1"/>
        </w:rPr>
        <w:t>n</w:t>
      </w:r>
      <w:r>
        <w:rPr>
          <w:rFonts w:ascii="Arial" w:eastAsia="Arial" w:hAnsi="Arial" w:cs="Arial"/>
          <w:i/>
        </w:rPr>
        <w:t>d</w:t>
      </w:r>
      <w:r>
        <w:rPr>
          <w:rFonts w:ascii="Arial" w:eastAsia="Arial" w:hAnsi="Arial" w:cs="Arial"/>
          <w:i/>
          <w:spacing w:val="6"/>
        </w:rPr>
        <w:t xml:space="preserve"> </w:t>
      </w:r>
      <w:r>
        <w:rPr>
          <w:rFonts w:ascii="Arial" w:eastAsia="Arial" w:hAnsi="Arial" w:cs="Arial"/>
          <w:i/>
        </w:rPr>
        <w:t>u</w:t>
      </w:r>
      <w:r>
        <w:rPr>
          <w:rFonts w:ascii="Arial" w:eastAsia="Arial" w:hAnsi="Arial" w:cs="Arial"/>
          <w:i/>
          <w:spacing w:val="1"/>
        </w:rPr>
        <w:t>s</w:t>
      </w:r>
      <w:r>
        <w:rPr>
          <w:rFonts w:ascii="Arial" w:eastAsia="Arial" w:hAnsi="Arial" w:cs="Arial"/>
          <w:i/>
        </w:rPr>
        <w:t>e</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1"/>
        </w:rPr>
        <w:t>f</w:t>
      </w:r>
      <w:r>
        <w:rPr>
          <w:rFonts w:ascii="Arial" w:eastAsia="Arial" w:hAnsi="Arial" w:cs="Arial"/>
          <w:i/>
          <w:spacing w:val="-1"/>
        </w:rPr>
        <w:t>i</w:t>
      </w:r>
      <w:r>
        <w:rPr>
          <w:rFonts w:ascii="Arial" w:eastAsia="Arial" w:hAnsi="Arial" w:cs="Arial"/>
          <w:i/>
          <w:spacing w:val="1"/>
        </w:rPr>
        <w:t>c</w:t>
      </w:r>
      <w:r>
        <w:rPr>
          <w:rFonts w:ascii="Arial" w:eastAsia="Arial" w:hAnsi="Arial" w:cs="Arial"/>
          <w:i/>
          <w:spacing w:val="-1"/>
        </w:rPr>
        <w:t>i</w:t>
      </w:r>
      <w:r>
        <w:rPr>
          <w:rFonts w:ascii="Arial" w:eastAsia="Arial" w:hAnsi="Arial" w:cs="Arial"/>
          <w:i/>
          <w:spacing w:val="2"/>
        </w:rPr>
        <w:t>a</w:t>
      </w:r>
      <w:r>
        <w:rPr>
          <w:rFonts w:ascii="Arial" w:eastAsia="Arial" w:hAnsi="Arial" w:cs="Arial"/>
          <w:i/>
        </w:rPr>
        <w:t>l</w:t>
      </w:r>
      <w:r>
        <w:rPr>
          <w:rFonts w:ascii="Arial" w:eastAsia="Arial" w:hAnsi="Arial" w:cs="Arial"/>
          <w:i/>
          <w:spacing w:val="9"/>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dr</w:t>
      </w:r>
      <w:r>
        <w:rPr>
          <w:rFonts w:ascii="Arial" w:eastAsia="Arial" w:hAnsi="Arial" w:cs="Arial"/>
          <w:i/>
          <w:spacing w:val="2"/>
        </w:rPr>
        <w:t>o</w:t>
      </w:r>
      <w:r>
        <w:rPr>
          <w:rFonts w:ascii="Arial" w:eastAsia="Arial" w:hAnsi="Arial" w:cs="Arial"/>
          <w:i/>
        </w:rPr>
        <w:t>grap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4"/>
        </w:rPr>
        <w:t xml:space="preserve"> </w:t>
      </w:r>
      <w:r>
        <w:rPr>
          <w:rFonts w:ascii="Arial" w:eastAsia="Arial" w:hAnsi="Arial" w:cs="Arial"/>
          <w:i/>
          <w:spacing w:val="2"/>
        </w:rPr>
        <w:t>d</w:t>
      </w:r>
      <w:r>
        <w:rPr>
          <w:rFonts w:ascii="Arial" w:eastAsia="Arial" w:hAnsi="Arial" w:cs="Arial"/>
          <w:i/>
        </w:rPr>
        <w:t>at</w:t>
      </w:r>
      <w:r>
        <w:rPr>
          <w:rFonts w:ascii="Arial" w:eastAsia="Arial" w:hAnsi="Arial" w:cs="Arial"/>
          <w:i/>
          <w:spacing w:val="-1"/>
        </w:rPr>
        <w:t>a</w:t>
      </w:r>
      <w:r>
        <w:rPr>
          <w:rFonts w:ascii="Arial" w:eastAsia="Arial" w:hAnsi="Arial" w:cs="Arial"/>
          <w:i/>
        </w:rPr>
        <w:t>,</w:t>
      </w:r>
      <w:r>
        <w:rPr>
          <w:rFonts w:ascii="Arial" w:eastAsia="Arial" w:hAnsi="Arial" w:cs="Arial"/>
          <w:i/>
          <w:spacing w:val="5"/>
        </w:rPr>
        <w:t xml:space="preserve"> </w:t>
      </w:r>
      <w:r>
        <w:rPr>
          <w:rFonts w:ascii="Arial" w:eastAsia="Arial" w:hAnsi="Arial" w:cs="Arial"/>
          <w:i/>
        </w:rPr>
        <w:t>pro</w:t>
      </w:r>
      <w:r>
        <w:rPr>
          <w:rFonts w:ascii="Arial" w:eastAsia="Arial" w:hAnsi="Arial" w:cs="Arial"/>
          <w:i/>
          <w:spacing w:val="2"/>
        </w:rPr>
        <w:t>d</w:t>
      </w:r>
      <w:r>
        <w:rPr>
          <w:rFonts w:ascii="Arial" w:eastAsia="Arial" w:hAnsi="Arial" w:cs="Arial"/>
          <w:i/>
        </w:rPr>
        <w:t>u</w:t>
      </w:r>
      <w:r>
        <w:rPr>
          <w:rFonts w:ascii="Arial" w:eastAsia="Arial" w:hAnsi="Arial" w:cs="Arial"/>
          <w:i/>
          <w:spacing w:val="1"/>
        </w:rPr>
        <w:t>c</w:t>
      </w:r>
      <w:r>
        <w:rPr>
          <w:rFonts w:ascii="Arial" w:eastAsia="Arial" w:hAnsi="Arial" w:cs="Arial"/>
          <w:i/>
        </w:rPr>
        <w:t>ts a</w:t>
      </w:r>
      <w:r>
        <w:rPr>
          <w:rFonts w:ascii="Arial" w:eastAsia="Arial" w:hAnsi="Arial" w:cs="Arial"/>
          <w:i/>
          <w:spacing w:val="-1"/>
        </w:rPr>
        <w:t>n</w:t>
      </w:r>
      <w:r>
        <w:rPr>
          <w:rFonts w:ascii="Arial" w:eastAsia="Arial" w:hAnsi="Arial" w:cs="Arial"/>
          <w:i/>
        </w:rPr>
        <w:t>d</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er</w:t>
      </w:r>
      <w:r>
        <w:rPr>
          <w:rFonts w:ascii="Arial" w:eastAsia="Arial" w:hAnsi="Arial" w:cs="Arial"/>
          <w:i/>
          <w:spacing w:val="2"/>
        </w:rPr>
        <w:t>v</w:t>
      </w:r>
      <w:r>
        <w:rPr>
          <w:rFonts w:ascii="Arial" w:eastAsia="Arial" w:hAnsi="Arial" w:cs="Arial"/>
          <w:i/>
          <w:spacing w:val="-1"/>
        </w:rPr>
        <w:t>i</w:t>
      </w:r>
      <w:r>
        <w:rPr>
          <w:rFonts w:ascii="Arial" w:eastAsia="Arial" w:hAnsi="Arial" w:cs="Arial"/>
          <w:i/>
          <w:spacing w:val="1"/>
        </w:rPr>
        <w:t>c</w:t>
      </w:r>
      <w:r>
        <w:rPr>
          <w:rFonts w:ascii="Arial" w:eastAsia="Arial" w:hAnsi="Arial" w:cs="Arial"/>
          <w:i/>
        </w:rPr>
        <w:t>e</w:t>
      </w:r>
      <w:r>
        <w:rPr>
          <w:rFonts w:ascii="Arial" w:eastAsia="Arial" w:hAnsi="Arial" w:cs="Arial"/>
          <w:i/>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thro</w:t>
      </w:r>
      <w:r>
        <w:rPr>
          <w:rFonts w:ascii="Arial" w:eastAsia="Arial" w:hAnsi="Arial" w:cs="Arial"/>
          <w:spacing w:val="2"/>
        </w:rPr>
        <w:t>u</w:t>
      </w:r>
      <w:r>
        <w:rPr>
          <w:rFonts w:ascii="Arial" w:eastAsia="Arial" w:hAnsi="Arial" w:cs="Arial"/>
        </w:rPr>
        <w:t>gh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s</w:t>
      </w:r>
      <w:r>
        <w:rPr>
          <w:rFonts w:ascii="Arial" w:eastAsia="Arial" w:hAnsi="Arial" w:cs="Arial"/>
          <w:spacing w:val="2"/>
        </w:rPr>
        <w:t>u</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3"/>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2"/>
        </w:rPr>
        <w:t>p</w:t>
      </w:r>
      <w:r>
        <w:rPr>
          <w:rFonts w:ascii="Arial" w:eastAsia="Arial" w:hAnsi="Arial" w:cs="Arial"/>
        </w:rPr>
        <w:t>erat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spacing w:val="2"/>
        </w:rPr>
        <w:t>d</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IHO</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M</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 of</w:t>
      </w:r>
      <w:r>
        <w:rPr>
          <w:rFonts w:ascii="Arial" w:eastAsia="Arial" w:hAnsi="Arial" w:cs="Arial"/>
          <w:spacing w:val="2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t>
      </w:r>
      <w:r>
        <w:rPr>
          <w:rFonts w:ascii="Arial" w:eastAsia="Arial" w:hAnsi="Arial" w:cs="Arial"/>
        </w:rPr>
        <w:t>RHC</w:t>
      </w:r>
      <w:r>
        <w:rPr>
          <w:rFonts w:ascii="Arial" w:eastAsia="Arial" w:hAnsi="Arial" w:cs="Arial"/>
          <w:spacing w:val="2"/>
        </w:rPr>
        <w:t>s</w:t>
      </w:r>
      <w:r>
        <w:rPr>
          <w:rFonts w:ascii="Arial" w:eastAsia="Arial" w:hAnsi="Arial" w:cs="Arial"/>
          <w:spacing w:val="1"/>
        </w:rPr>
        <w:t>)</w:t>
      </w:r>
      <w:r>
        <w:rPr>
          <w:rFonts w:ascii="Arial" w:eastAsia="Arial" w:hAnsi="Arial" w:cs="Arial"/>
        </w:rPr>
        <w:t>. It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 xml:space="preserve">c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w:t>
      </w:r>
      <w:r>
        <w:rPr>
          <w:rFonts w:ascii="Arial" w:eastAsia="Arial" w:hAnsi="Arial" w:cs="Arial"/>
          <w:i/>
          <w:spacing w:val="-1"/>
        </w:rPr>
        <w:t>A</w:t>
      </w:r>
      <w:r>
        <w:rPr>
          <w:rFonts w:ascii="Arial" w:eastAsia="Arial" w:hAnsi="Arial" w:cs="Arial"/>
          <w:i/>
          <w:spacing w:val="1"/>
        </w:rPr>
        <w:t>ss</w:t>
      </w:r>
      <w:r>
        <w:rPr>
          <w:rFonts w:ascii="Arial" w:eastAsia="Arial" w:hAnsi="Arial" w:cs="Arial"/>
          <w:i/>
          <w:spacing w:val="-1"/>
        </w:rPr>
        <w:t>i</w:t>
      </w:r>
      <w:r>
        <w:rPr>
          <w:rFonts w:ascii="Arial" w:eastAsia="Arial" w:hAnsi="Arial" w:cs="Arial"/>
          <w:i/>
          <w:spacing w:val="1"/>
        </w:rPr>
        <w:t>s</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3"/>
        </w:rPr>
        <w:t>M</w:t>
      </w:r>
      <w:r>
        <w:rPr>
          <w:rFonts w:ascii="Arial" w:eastAsia="Arial" w:hAnsi="Arial" w:cs="Arial"/>
          <w:i/>
          <w:spacing w:val="2"/>
        </w:rPr>
        <w:t>e</w:t>
      </w:r>
      <w:r>
        <w:rPr>
          <w:rFonts w:ascii="Arial" w:eastAsia="Arial" w:hAnsi="Arial" w:cs="Arial"/>
          <w:i/>
        </w:rPr>
        <w:t>m</w:t>
      </w:r>
      <w:r>
        <w:rPr>
          <w:rFonts w:ascii="Arial" w:eastAsia="Arial" w:hAnsi="Arial" w:cs="Arial"/>
          <w:i/>
          <w:spacing w:val="-1"/>
        </w:rPr>
        <w:t>b</w:t>
      </w:r>
      <w:r>
        <w:rPr>
          <w:rFonts w:ascii="Arial" w:eastAsia="Arial" w:hAnsi="Arial" w:cs="Arial"/>
          <w:i/>
        </w:rPr>
        <w:t>er</w:t>
      </w:r>
      <w:r>
        <w:rPr>
          <w:rFonts w:ascii="Arial" w:eastAsia="Arial" w:hAnsi="Arial" w:cs="Arial"/>
          <w:i/>
          <w:spacing w:val="3"/>
        </w:rPr>
        <w:t xml:space="preserve"> </w:t>
      </w:r>
      <w:r>
        <w:rPr>
          <w:rFonts w:ascii="Arial" w:eastAsia="Arial" w:hAnsi="Arial" w:cs="Arial"/>
          <w:i/>
          <w:spacing w:val="-1"/>
        </w:rPr>
        <w:t>S</w:t>
      </w:r>
      <w:r>
        <w:rPr>
          <w:rFonts w:ascii="Arial" w:eastAsia="Arial" w:hAnsi="Arial" w:cs="Arial"/>
          <w:i/>
        </w:rPr>
        <w:t>t</w:t>
      </w:r>
      <w:r>
        <w:rPr>
          <w:rFonts w:ascii="Arial" w:eastAsia="Arial" w:hAnsi="Arial" w:cs="Arial"/>
          <w:i/>
          <w:spacing w:val="2"/>
        </w:rPr>
        <w:t>a</w:t>
      </w:r>
      <w:r>
        <w:rPr>
          <w:rFonts w:ascii="Arial" w:eastAsia="Arial" w:hAnsi="Arial" w:cs="Arial"/>
          <w:i/>
        </w:rPr>
        <w:t>tes</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rPr>
        <w:t>f</w:t>
      </w:r>
      <w:r>
        <w:rPr>
          <w:rFonts w:ascii="Arial" w:eastAsia="Arial" w:hAnsi="Arial" w:cs="Arial"/>
          <w:i/>
          <w:spacing w:val="2"/>
        </w:rPr>
        <w:t>u</w:t>
      </w:r>
      <w:r>
        <w:rPr>
          <w:rFonts w:ascii="Arial" w:eastAsia="Arial" w:hAnsi="Arial" w:cs="Arial"/>
          <w:i/>
          <w:spacing w:val="-1"/>
        </w:rPr>
        <w:t>l</w:t>
      </w:r>
      <w:r>
        <w:rPr>
          <w:rFonts w:ascii="Arial" w:eastAsia="Arial" w:hAnsi="Arial" w:cs="Arial"/>
          <w:i/>
        </w:rPr>
        <w:t>f</w:t>
      </w:r>
      <w:r>
        <w:rPr>
          <w:rFonts w:ascii="Arial" w:eastAsia="Arial" w:hAnsi="Arial" w:cs="Arial"/>
          <w:i/>
          <w:spacing w:val="1"/>
        </w:rPr>
        <w:t>i</w:t>
      </w:r>
      <w:r>
        <w:rPr>
          <w:rFonts w:ascii="Arial" w:eastAsia="Arial" w:hAnsi="Arial" w:cs="Arial"/>
          <w:i/>
        </w:rPr>
        <w:t>l</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i</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r</w:t>
      </w:r>
      <w:r>
        <w:rPr>
          <w:rFonts w:ascii="Arial" w:eastAsia="Arial" w:hAnsi="Arial" w:cs="Arial"/>
          <w:i/>
          <w:spacing w:val="2"/>
        </w:rPr>
        <w:t>o</w:t>
      </w:r>
      <w:r>
        <w:rPr>
          <w:rFonts w:ascii="Arial" w:eastAsia="Arial" w:hAnsi="Arial" w:cs="Arial"/>
          <w:i/>
          <w:spacing w:val="-1"/>
        </w:rPr>
        <w:t>l</w:t>
      </w:r>
      <w:r>
        <w:rPr>
          <w:rFonts w:ascii="Arial" w:eastAsia="Arial" w:hAnsi="Arial" w:cs="Arial"/>
          <w:i/>
        </w:rPr>
        <w:t>e</w:t>
      </w:r>
      <w:r>
        <w:rPr>
          <w:rFonts w:ascii="Arial" w:eastAsia="Arial" w:hAnsi="Arial" w:cs="Arial"/>
          <w:i/>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rPr>
        <w:t>thr</w:t>
      </w:r>
      <w:r>
        <w:rPr>
          <w:rFonts w:ascii="Arial" w:eastAsia="Arial" w:hAnsi="Arial" w:cs="Arial"/>
          <w:spacing w:val="2"/>
        </w:rPr>
        <w:t>o</w:t>
      </w:r>
      <w:r>
        <w:rPr>
          <w:rFonts w:ascii="Arial" w:eastAsia="Arial" w:hAnsi="Arial" w:cs="Arial"/>
        </w:rPr>
        <w:t>u</w:t>
      </w:r>
      <w:r>
        <w:rPr>
          <w:rFonts w:ascii="Arial" w:eastAsia="Arial" w:hAnsi="Arial" w:cs="Arial"/>
          <w:spacing w:val="-1"/>
        </w:rPr>
        <w:t>g</w:t>
      </w:r>
      <w:r>
        <w:rPr>
          <w:rFonts w:ascii="Arial" w:eastAsia="Arial" w:hAnsi="Arial" w:cs="Arial"/>
        </w:rPr>
        <w:t>h</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3"/>
        </w:rPr>
        <w:t>c</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8"/>
        </w:rPr>
        <w:t xml:space="preserve"> </w:t>
      </w:r>
      <w:proofErr w:type="spell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or</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S</w:t>
      </w:r>
      <w:r>
        <w:rPr>
          <w:rFonts w:ascii="Arial" w:eastAsia="Arial" w:hAnsi="Arial" w:cs="Arial"/>
          <w:spacing w:val="7"/>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5"/>
        </w:rPr>
        <w:t>n</w:t>
      </w:r>
      <w:r>
        <w:rPr>
          <w:rFonts w:ascii="Arial" w:eastAsia="Arial" w:hAnsi="Arial" w:cs="Arial"/>
          <w:spacing w:val="1"/>
        </w:rPr>
        <w:t>-</w:t>
      </w:r>
      <w:r>
        <w:rPr>
          <w:rFonts w:ascii="Arial" w:eastAsia="Arial" w:hAnsi="Arial" w:cs="Arial"/>
          <w:spacing w:val="2"/>
        </w:rPr>
        <w:t>M</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6"/>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ere</w:t>
      </w:r>
      <w:r>
        <w:rPr>
          <w:rFonts w:ascii="Arial" w:eastAsia="Arial" w:hAnsi="Arial" w:cs="Arial"/>
          <w:spacing w:val="6"/>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4"/>
        </w:rPr>
        <w:t xml:space="preserve"> </w:t>
      </w:r>
      <w:r>
        <w:rPr>
          <w:rFonts w:ascii="Arial" w:eastAsia="Arial" w:hAnsi="Arial" w:cs="Arial"/>
        </w:rPr>
        <w:t>do</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spacing w:val="2"/>
        </w:rPr>
        <w:t>b</w:t>
      </w:r>
      <w:r>
        <w:rPr>
          <w:rFonts w:ascii="Arial" w:eastAsia="Arial" w:hAnsi="Arial" w:cs="Arial"/>
        </w:rPr>
        <w:t>ute</w:t>
      </w:r>
      <w:r>
        <w:rPr>
          <w:rFonts w:ascii="Arial" w:eastAsia="Arial" w:hAnsi="Arial" w:cs="Arial"/>
          <w:spacing w:val="2"/>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7"/>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2"/>
        </w:rPr>
        <w:t>d</w:t>
      </w:r>
      <w:r>
        <w:rPr>
          <w:rFonts w:ascii="Arial" w:eastAsia="Arial" w:hAnsi="Arial" w:cs="Arial"/>
        </w:rPr>
        <w:t>y</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drog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1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9"/>
        </w:rPr>
        <w:t xml:space="preserve">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or</w:t>
      </w:r>
      <w:r>
        <w:rPr>
          <w:rFonts w:ascii="Arial" w:eastAsia="Arial" w:hAnsi="Arial" w:cs="Arial"/>
          <w:spacing w:val="-9"/>
        </w:rPr>
        <w:t xml:space="preserve"> </w:t>
      </w:r>
      <w:r>
        <w:rPr>
          <w:rFonts w:ascii="Arial" w:eastAsia="Arial" w:hAnsi="Arial" w:cs="Arial"/>
        </w:rPr>
        <w:t>to</w:t>
      </w:r>
      <w:r>
        <w:rPr>
          <w:rFonts w:ascii="Arial" w:eastAsia="Arial" w:hAnsi="Arial" w:cs="Arial"/>
          <w:spacing w:val="-1"/>
        </w:rPr>
        <w:t>pi</w:t>
      </w:r>
      <w:r>
        <w:rPr>
          <w:rFonts w:ascii="Arial" w:eastAsia="Arial" w:hAnsi="Arial" w:cs="Arial"/>
          <w:spacing w:val="1"/>
        </w:rPr>
        <w:t>c</w:t>
      </w:r>
      <w:r>
        <w:rPr>
          <w:rFonts w:ascii="Arial" w:eastAsia="Arial" w:hAnsi="Arial" w:cs="Arial"/>
        </w:rPr>
        <w:t>s</w:t>
      </w:r>
      <w:r>
        <w:rPr>
          <w:rFonts w:ascii="Arial" w:eastAsia="Arial" w:hAnsi="Arial" w:cs="Arial"/>
          <w:spacing w:val="-9"/>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3"/>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r</w:t>
      </w:r>
      <w:r>
        <w:rPr>
          <w:rFonts w:ascii="Arial" w:eastAsia="Arial" w:hAnsi="Arial" w:cs="Arial"/>
          <w:spacing w:val="11"/>
        </w:rPr>
        <w:t>o</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 as</w:t>
      </w:r>
      <w:r>
        <w:rPr>
          <w:rFonts w:ascii="Arial" w:eastAsia="Arial" w:hAnsi="Arial" w:cs="Arial"/>
          <w:spacing w:val="-1"/>
        </w:rPr>
        <w:t xml:space="preserve"> E</w:t>
      </w:r>
      <w:r>
        <w:rPr>
          <w:rFonts w:ascii="Arial" w:eastAsia="Arial" w:hAnsi="Arial" w:cs="Arial"/>
        </w:rPr>
        <w:t>NC</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5"/>
        </w:rPr>
        <w:t>c</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v</w:t>
      </w:r>
      <w:r>
        <w:rPr>
          <w:rFonts w:ascii="Arial" w:eastAsia="Arial" w:hAnsi="Arial" w:cs="Arial"/>
        </w:rPr>
        <w:t>erage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2"/>
        </w:rPr>
        <w:t>b</w:t>
      </w:r>
      <w:r>
        <w:rPr>
          <w:rFonts w:ascii="Arial" w:eastAsia="Arial" w:hAnsi="Arial" w:cs="Arial"/>
        </w:rPr>
        <w:t>ut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ari</w:t>
      </w:r>
      <w:r>
        <w:rPr>
          <w:rFonts w:ascii="Arial" w:eastAsia="Arial" w:hAnsi="Arial" w:cs="Arial"/>
          <w:spacing w:val="-1"/>
        </w:rPr>
        <w:t>ti</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oc</w:t>
      </w:r>
      <w:r>
        <w:rPr>
          <w:rFonts w:ascii="Arial" w:eastAsia="Arial" w:hAnsi="Arial" w:cs="Arial"/>
          <w:spacing w:val="2"/>
        </w:rPr>
        <w:t>e</w:t>
      </w:r>
      <w:r>
        <w:rPr>
          <w:rFonts w:ascii="Arial" w:eastAsia="Arial" w:hAnsi="Arial" w:cs="Arial"/>
        </w:rPr>
        <w:t>an</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9"/>
        </w:rPr>
        <w:t>g</w:t>
      </w:r>
      <w:r>
        <w:rPr>
          <w:rFonts w:ascii="Arial" w:eastAsia="Arial" w:hAnsi="Arial" w:cs="Arial"/>
        </w:rPr>
        <w:t>.</w:t>
      </w:r>
    </w:p>
    <w:p w14:paraId="11863EF6" w14:textId="77777777" w:rsidR="00D65EE6" w:rsidRDefault="00D65EE6">
      <w:pPr>
        <w:spacing w:before="10" w:line="180" w:lineRule="exact"/>
        <w:rPr>
          <w:sz w:val="19"/>
          <w:szCs w:val="19"/>
        </w:rPr>
      </w:pPr>
    </w:p>
    <w:p w14:paraId="662A0E60" w14:textId="77777777" w:rsidR="00D65EE6" w:rsidRDefault="00D65EE6">
      <w:pPr>
        <w:spacing w:line="200" w:lineRule="exact"/>
      </w:pPr>
    </w:p>
    <w:p w14:paraId="76765CC0" w14:textId="77777777" w:rsidR="00D65EE6" w:rsidRDefault="00D65EE6">
      <w:pPr>
        <w:spacing w:line="200" w:lineRule="exact"/>
      </w:pPr>
    </w:p>
    <w:p w14:paraId="35D136D3" w14:textId="77777777" w:rsidR="00D65EE6" w:rsidRDefault="006A6793">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3</w:t>
      </w:r>
      <w:r>
        <w:rPr>
          <w:rFonts w:ascii="Arial" w:eastAsia="Arial" w:hAnsi="Arial" w:cs="Arial"/>
          <w:spacing w:val="2"/>
        </w:rPr>
        <w:t>.</w:t>
      </w:r>
      <w:r>
        <w:rPr>
          <w:rFonts w:ascii="Arial" w:eastAsia="Arial" w:hAnsi="Arial" w:cs="Arial"/>
        </w:rPr>
        <w:t xml:space="preserve">1                    </w:t>
      </w:r>
      <w:r>
        <w:rPr>
          <w:rFonts w:ascii="Arial" w:eastAsia="Arial" w:hAnsi="Arial" w:cs="Arial"/>
          <w:spacing w:val="37"/>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rPr>
        <w:t>Coord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p>
    <w:p w14:paraId="363106E8" w14:textId="77777777" w:rsidR="00D65EE6" w:rsidRDefault="00D65EE6">
      <w:pPr>
        <w:spacing w:line="120" w:lineRule="exact"/>
        <w:rPr>
          <w:sz w:val="12"/>
          <w:szCs w:val="12"/>
        </w:rPr>
      </w:pPr>
    </w:p>
    <w:p w14:paraId="11E2CC59" w14:textId="77777777" w:rsidR="00D65EE6" w:rsidRDefault="006A6793">
      <w:pPr>
        <w:spacing w:line="365" w:lineRule="auto"/>
        <w:ind w:left="2368" w:right="5021"/>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3</w:t>
      </w:r>
      <w:r>
        <w:rPr>
          <w:rFonts w:ascii="Arial" w:eastAsia="Arial" w:hAnsi="Arial" w:cs="Arial"/>
          <w:spacing w:val="2"/>
        </w:rPr>
        <w:t>.</w:t>
      </w:r>
      <w:r>
        <w:rPr>
          <w:rFonts w:ascii="Arial" w:eastAsia="Arial" w:hAnsi="Arial" w:cs="Arial"/>
        </w:rPr>
        <w:t xml:space="preserve">2                    </w:t>
      </w:r>
      <w:r>
        <w:rPr>
          <w:rFonts w:ascii="Arial" w:eastAsia="Arial" w:hAnsi="Arial" w:cs="Arial"/>
          <w:spacing w:val="37"/>
        </w:rPr>
        <w:t xml:space="preserve"> </w:t>
      </w:r>
      <w:r>
        <w:rPr>
          <w:rFonts w:ascii="Arial" w:eastAsia="Arial" w:hAnsi="Arial" w:cs="Arial"/>
        </w:rPr>
        <w:t>Reg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w:t>
      </w:r>
      <w:r>
        <w:rPr>
          <w:rFonts w:ascii="Arial" w:eastAsia="Arial" w:hAnsi="Arial" w:cs="Arial"/>
          <w:spacing w:val="2"/>
        </w:rPr>
        <w:t>omm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C</w:t>
      </w:r>
      <w:r>
        <w:rPr>
          <w:rFonts w:ascii="Arial" w:eastAsia="Arial" w:hAnsi="Arial" w:cs="Arial"/>
        </w:rPr>
        <w:t xml:space="preserve">A </w:t>
      </w: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 xml:space="preserve">3                    </w:t>
      </w:r>
      <w:r>
        <w:rPr>
          <w:rFonts w:ascii="Arial" w:eastAsia="Arial" w:hAnsi="Arial" w:cs="Arial"/>
          <w:spacing w:val="37"/>
        </w:rPr>
        <w:t xml:space="preserve"> </w:t>
      </w: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p>
    <w:p w14:paraId="44C6328C" w14:textId="77777777" w:rsidR="00D65EE6" w:rsidRDefault="006A6793">
      <w:pPr>
        <w:spacing w:before="3"/>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 xml:space="preserve">4                    </w:t>
      </w:r>
      <w:r>
        <w:rPr>
          <w:rFonts w:ascii="Arial" w:eastAsia="Arial" w:hAnsi="Arial" w:cs="Arial"/>
          <w:spacing w:val="37"/>
        </w:rPr>
        <w:t xml:space="preserve"> </w:t>
      </w:r>
      <w:r>
        <w:rPr>
          <w:rFonts w:ascii="Arial" w:eastAsia="Arial" w:hAnsi="Arial" w:cs="Arial"/>
        </w:rPr>
        <w:t>Coor</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r</w:t>
      </w:r>
      <w:r>
        <w:rPr>
          <w:rFonts w:ascii="Arial" w:eastAsia="Arial" w:hAnsi="Arial" w:cs="Arial"/>
          <w:spacing w:val="-1"/>
        </w:rPr>
        <w:t>v</w:t>
      </w:r>
      <w:r>
        <w:rPr>
          <w:rFonts w:ascii="Arial" w:eastAsia="Arial" w:hAnsi="Arial" w:cs="Arial"/>
          <w:spacing w:val="4"/>
        </w:rPr>
        <w:t>e</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a</w:t>
      </w:r>
      <w:r>
        <w:rPr>
          <w:rFonts w:ascii="Arial" w:eastAsia="Arial" w:hAnsi="Arial" w:cs="Arial"/>
          <w:spacing w:val="-1"/>
        </w:rPr>
        <w:t>g</w:t>
      </w:r>
      <w:r>
        <w:rPr>
          <w:rFonts w:ascii="Arial" w:eastAsia="Arial" w:hAnsi="Arial" w:cs="Arial"/>
        </w:rPr>
        <w:t>e</w:t>
      </w:r>
    </w:p>
    <w:p w14:paraId="028DF1E4" w14:textId="77777777" w:rsidR="00D65EE6" w:rsidRDefault="00D65EE6">
      <w:pPr>
        <w:spacing w:line="120" w:lineRule="exact"/>
        <w:rPr>
          <w:sz w:val="12"/>
          <w:szCs w:val="12"/>
        </w:rPr>
      </w:pPr>
    </w:p>
    <w:p w14:paraId="1A8560D1" w14:textId="77777777" w:rsidR="00D65EE6" w:rsidRDefault="006A6793">
      <w:pPr>
        <w:spacing w:line="364" w:lineRule="auto"/>
        <w:ind w:left="2368" w:right="6422"/>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 xml:space="preserve">5                    </w:t>
      </w:r>
      <w:r>
        <w:rPr>
          <w:rFonts w:ascii="Arial" w:eastAsia="Arial" w:hAnsi="Arial" w:cs="Arial"/>
          <w:spacing w:val="37"/>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 xml:space="preserve">on </w:t>
      </w: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 xml:space="preserve">6                    </w:t>
      </w:r>
      <w:r>
        <w:rPr>
          <w:rFonts w:ascii="Arial" w:eastAsia="Arial" w:hAnsi="Arial" w:cs="Arial"/>
          <w:spacing w:val="37"/>
        </w:rPr>
        <w:t xml:space="preserve"> </w:t>
      </w:r>
      <w:r>
        <w:rPr>
          <w:rFonts w:ascii="Arial" w:eastAsia="Arial" w:hAnsi="Arial" w:cs="Arial"/>
          <w:spacing w:val="1"/>
        </w:rPr>
        <w:t>Oc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gra</w:t>
      </w:r>
      <w:r>
        <w:rPr>
          <w:rFonts w:ascii="Arial" w:eastAsia="Arial" w:hAnsi="Arial" w:cs="Arial"/>
          <w:spacing w:val="2"/>
        </w:rPr>
        <w:t>mm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3</w:t>
      </w:r>
      <w:r>
        <w:rPr>
          <w:rFonts w:ascii="Arial" w:eastAsia="Arial" w:hAnsi="Arial" w:cs="Arial"/>
          <w:spacing w:val="2"/>
        </w:rPr>
        <w:t>.</w:t>
      </w:r>
      <w:r>
        <w:rPr>
          <w:rFonts w:ascii="Arial" w:eastAsia="Arial" w:hAnsi="Arial" w:cs="Arial"/>
        </w:rPr>
        <w:t xml:space="preserve">7                    </w:t>
      </w:r>
      <w:r>
        <w:rPr>
          <w:rFonts w:ascii="Arial" w:eastAsia="Arial" w:hAnsi="Arial" w:cs="Arial"/>
          <w:spacing w:val="37"/>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rPr>
        <w:t>D</w:t>
      </w:r>
      <w:r>
        <w:rPr>
          <w:rFonts w:ascii="Arial" w:eastAsia="Arial" w:hAnsi="Arial" w:cs="Arial"/>
          <w:spacing w:val="2"/>
        </w:rPr>
        <w:t>a</w:t>
      </w:r>
      <w:r>
        <w:rPr>
          <w:rFonts w:ascii="Arial" w:eastAsia="Arial" w:hAnsi="Arial" w:cs="Arial"/>
        </w:rPr>
        <w:t>ta</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2"/>
        </w:rPr>
        <w:t>r</w:t>
      </w:r>
      <w:r>
        <w:rPr>
          <w:rFonts w:ascii="Arial" w:eastAsia="Arial" w:hAnsi="Arial" w:cs="Arial"/>
        </w:rPr>
        <w:t>u</w:t>
      </w:r>
      <w:r>
        <w:rPr>
          <w:rFonts w:ascii="Arial" w:eastAsia="Arial" w:hAnsi="Arial" w:cs="Arial"/>
          <w:spacing w:val="1"/>
        </w:rPr>
        <w:t>c</w:t>
      </w:r>
      <w:r>
        <w:rPr>
          <w:rFonts w:ascii="Arial" w:eastAsia="Arial" w:hAnsi="Arial" w:cs="Arial"/>
        </w:rPr>
        <w:t>tures</w:t>
      </w:r>
    </w:p>
    <w:p w14:paraId="09DFF31F" w14:textId="77777777" w:rsidR="00D65EE6" w:rsidRDefault="006A6793">
      <w:pPr>
        <w:spacing w:before="4" w:line="220" w:lineRule="exact"/>
        <w:ind w:left="2368"/>
        <w:rPr>
          <w:rFonts w:ascii="Arial" w:eastAsia="Arial" w:hAnsi="Arial" w:cs="Arial"/>
        </w:rPr>
      </w:pPr>
      <w:r>
        <w:rPr>
          <w:rFonts w:ascii="Arial" w:eastAsia="Arial" w:hAnsi="Arial" w:cs="Arial"/>
          <w:spacing w:val="-1"/>
          <w:position w:val="-1"/>
        </w:rPr>
        <w:t>El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7"/>
          <w:position w:val="-1"/>
        </w:rPr>
        <w:t xml:space="preserve"> </w:t>
      </w:r>
      <w:r>
        <w:rPr>
          <w:rFonts w:ascii="Arial" w:eastAsia="Arial" w:hAnsi="Arial" w:cs="Arial"/>
          <w:spacing w:val="-1"/>
          <w:position w:val="-1"/>
        </w:rPr>
        <w:t>3</w:t>
      </w:r>
      <w:r>
        <w:rPr>
          <w:rFonts w:ascii="Arial" w:eastAsia="Arial" w:hAnsi="Arial" w:cs="Arial"/>
          <w:spacing w:val="2"/>
          <w:position w:val="-1"/>
        </w:rPr>
        <w:t>.</w:t>
      </w:r>
      <w:r>
        <w:rPr>
          <w:rFonts w:ascii="Arial" w:eastAsia="Arial" w:hAnsi="Arial" w:cs="Arial"/>
          <w:position w:val="-1"/>
        </w:rPr>
        <w:t xml:space="preserve">8                    </w:t>
      </w:r>
      <w:r>
        <w:rPr>
          <w:rFonts w:ascii="Arial" w:eastAsia="Arial" w:hAnsi="Arial" w:cs="Arial"/>
          <w:spacing w:val="37"/>
          <w:position w:val="-1"/>
        </w:rPr>
        <w:t xml:space="preserve"> </w:t>
      </w:r>
      <w:r>
        <w:rPr>
          <w:rFonts w:ascii="Arial" w:eastAsia="Arial" w:hAnsi="Arial" w:cs="Arial"/>
          <w:position w:val="-1"/>
        </w:rPr>
        <w:t>In</w:t>
      </w:r>
      <w:r>
        <w:rPr>
          <w:rFonts w:ascii="Arial" w:eastAsia="Arial" w:hAnsi="Arial" w:cs="Arial"/>
          <w:spacing w:val="-1"/>
          <w:position w:val="-1"/>
        </w:rPr>
        <w:t>t</w:t>
      </w:r>
      <w:r>
        <w:rPr>
          <w:rFonts w:ascii="Arial" w:eastAsia="Arial" w:hAnsi="Arial" w:cs="Arial"/>
          <w:position w:val="-1"/>
        </w:rPr>
        <w:t>ern</w:t>
      </w:r>
      <w:r>
        <w:rPr>
          <w:rFonts w:ascii="Arial" w:eastAsia="Arial" w:hAnsi="Arial" w:cs="Arial"/>
          <w:spacing w:val="2"/>
          <w:position w:val="-1"/>
        </w:rPr>
        <w:t>a</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l</w:t>
      </w:r>
      <w:r>
        <w:rPr>
          <w:rFonts w:ascii="Arial" w:eastAsia="Arial" w:hAnsi="Arial" w:cs="Arial"/>
          <w:spacing w:val="-12"/>
          <w:position w:val="-1"/>
        </w:rPr>
        <w:t xml:space="preserve"> </w:t>
      </w:r>
      <w:r>
        <w:rPr>
          <w:rFonts w:ascii="Arial" w:eastAsia="Arial" w:hAnsi="Arial" w:cs="Arial"/>
          <w:spacing w:val="1"/>
          <w:position w:val="-1"/>
        </w:rPr>
        <w:t>S</w:t>
      </w:r>
      <w:r>
        <w:rPr>
          <w:rFonts w:ascii="Arial" w:eastAsia="Arial" w:hAnsi="Arial" w:cs="Arial"/>
          <w:position w:val="-1"/>
        </w:rPr>
        <w:t>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ds</w:t>
      </w:r>
      <w:r>
        <w:rPr>
          <w:rFonts w:ascii="Arial" w:eastAsia="Arial" w:hAnsi="Arial" w:cs="Arial"/>
          <w:spacing w:val="-8"/>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3"/>
          <w:position w:val="-1"/>
        </w:rPr>
        <w:t>H</w:t>
      </w:r>
      <w:r>
        <w:rPr>
          <w:rFonts w:ascii="Arial" w:eastAsia="Arial" w:hAnsi="Arial" w:cs="Arial"/>
          <w:spacing w:val="-4"/>
          <w:position w:val="-1"/>
        </w:rPr>
        <w:t>y</w:t>
      </w:r>
      <w:r>
        <w:rPr>
          <w:rFonts w:ascii="Arial" w:eastAsia="Arial" w:hAnsi="Arial" w:cs="Arial"/>
          <w:position w:val="-1"/>
        </w:rPr>
        <w:t>dr</w:t>
      </w:r>
      <w:r>
        <w:rPr>
          <w:rFonts w:ascii="Arial" w:eastAsia="Arial" w:hAnsi="Arial" w:cs="Arial"/>
          <w:spacing w:val="2"/>
          <w:position w:val="-1"/>
        </w:rPr>
        <w:t>o</w:t>
      </w:r>
      <w:r>
        <w:rPr>
          <w:rFonts w:ascii="Arial" w:eastAsia="Arial" w:hAnsi="Arial" w:cs="Arial"/>
          <w:position w:val="-1"/>
        </w:rPr>
        <w:t>grap</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1"/>
          <w:position w:val="-1"/>
        </w:rPr>
        <w:t xml:space="preserve"> </w:t>
      </w:r>
      <w:r>
        <w:rPr>
          <w:rFonts w:ascii="Arial" w:eastAsia="Arial" w:hAnsi="Arial" w:cs="Arial"/>
          <w:spacing w:val="1"/>
          <w:position w:val="-1"/>
        </w:rPr>
        <w:t>S</w:t>
      </w:r>
      <w:r>
        <w:rPr>
          <w:rFonts w:ascii="Arial" w:eastAsia="Arial" w:hAnsi="Arial" w:cs="Arial"/>
          <w:position w:val="-1"/>
        </w:rPr>
        <w:t>ur</w:t>
      </w:r>
      <w:r>
        <w:rPr>
          <w:rFonts w:ascii="Arial" w:eastAsia="Arial" w:hAnsi="Arial" w:cs="Arial"/>
          <w:spacing w:val="2"/>
          <w:position w:val="-1"/>
        </w:rPr>
        <w:t>ve</w:t>
      </w:r>
      <w:r>
        <w:rPr>
          <w:rFonts w:ascii="Arial" w:eastAsia="Arial" w:hAnsi="Arial" w:cs="Arial"/>
          <w:spacing w:val="-4"/>
          <w:position w:val="-1"/>
        </w:rPr>
        <w:t>y</w:t>
      </w:r>
      <w:r>
        <w:rPr>
          <w:rFonts w:ascii="Arial" w:eastAsia="Arial" w:hAnsi="Arial" w:cs="Arial"/>
          <w:position w:val="-1"/>
        </w:rPr>
        <w:t>ors</w:t>
      </w:r>
      <w:r>
        <w:rPr>
          <w:rFonts w:ascii="Arial" w:eastAsia="Arial" w:hAnsi="Arial" w:cs="Arial"/>
          <w:spacing w:val="-7"/>
          <w:position w:val="-1"/>
        </w:rPr>
        <w:t xml:space="preserve"> </w:t>
      </w:r>
      <w:r>
        <w:rPr>
          <w:rFonts w:ascii="Arial" w:eastAsia="Arial" w:hAnsi="Arial" w:cs="Arial"/>
          <w:spacing w:val="2"/>
          <w:position w:val="-1"/>
        </w:rPr>
        <w:t>an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2"/>
          <w:position w:val="-1"/>
        </w:rPr>
        <w:t>u</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8"/>
          <w:position w:val="-1"/>
        </w:rPr>
        <w:t xml:space="preserve"> </w:t>
      </w:r>
      <w:r>
        <w:rPr>
          <w:rFonts w:ascii="Arial" w:eastAsia="Arial" w:hAnsi="Arial" w:cs="Arial"/>
          <w:position w:val="-1"/>
        </w:rPr>
        <w:t>Car</w:t>
      </w:r>
      <w:r>
        <w:rPr>
          <w:rFonts w:ascii="Arial" w:eastAsia="Arial" w:hAnsi="Arial" w:cs="Arial"/>
          <w:spacing w:val="3"/>
          <w:position w:val="-1"/>
        </w:rPr>
        <w:t>t</w:t>
      </w:r>
      <w:r>
        <w:rPr>
          <w:rFonts w:ascii="Arial" w:eastAsia="Arial" w:hAnsi="Arial" w:cs="Arial"/>
          <w:position w:val="-1"/>
        </w:rPr>
        <w:t>o</w:t>
      </w:r>
      <w:r>
        <w:rPr>
          <w:rFonts w:ascii="Arial" w:eastAsia="Arial" w:hAnsi="Arial" w:cs="Arial"/>
          <w:spacing w:val="-1"/>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s</w:t>
      </w:r>
    </w:p>
    <w:p w14:paraId="6F7E916C" w14:textId="77777777" w:rsidR="00D65EE6" w:rsidRDefault="00D65EE6">
      <w:pPr>
        <w:spacing w:before="3" w:line="160" w:lineRule="exact"/>
        <w:rPr>
          <w:sz w:val="16"/>
          <w:szCs w:val="16"/>
        </w:rPr>
      </w:pPr>
    </w:p>
    <w:p w14:paraId="659DE008" w14:textId="77777777" w:rsidR="00D65EE6" w:rsidRDefault="00D65EE6">
      <w:pPr>
        <w:spacing w:line="200" w:lineRule="exact"/>
      </w:pPr>
    </w:p>
    <w:p w14:paraId="74A88039" w14:textId="77777777" w:rsidR="00D65EE6" w:rsidRDefault="00D65EE6">
      <w:pPr>
        <w:spacing w:line="200" w:lineRule="exact"/>
      </w:pPr>
    </w:p>
    <w:p w14:paraId="7F4C0B6E" w14:textId="77777777" w:rsidR="00D65EE6" w:rsidRDefault="00D65EE6">
      <w:pPr>
        <w:spacing w:line="200" w:lineRule="exact"/>
      </w:pPr>
    </w:p>
    <w:p w14:paraId="235F7D90" w14:textId="77777777" w:rsidR="00D65EE6" w:rsidRDefault="00D65EE6">
      <w:pPr>
        <w:spacing w:line="200" w:lineRule="exact"/>
      </w:pPr>
    </w:p>
    <w:p w14:paraId="2160C7DE" w14:textId="77777777" w:rsidR="00D65EE6" w:rsidRDefault="00D65EE6">
      <w:pPr>
        <w:spacing w:line="200" w:lineRule="exact"/>
      </w:pPr>
    </w:p>
    <w:p w14:paraId="18E05F3A" w14:textId="77777777" w:rsidR="00D65EE6" w:rsidRDefault="00D65EE6">
      <w:pPr>
        <w:spacing w:line="200" w:lineRule="exact"/>
      </w:pPr>
    </w:p>
    <w:p w14:paraId="72B1E3CC" w14:textId="77777777" w:rsidR="00D65EE6" w:rsidRDefault="00D65EE6">
      <w:pPr>
        <w:spacing w:line="200" w:lineRule="exact"/>
      </w:pPr>
    </w:p>
    <w:p w14:paraId="2D7CFE00" w14:textId="77777777" w:rsidR="00D65EE6" w:rsidRDefault="00D65EE6">
      <w:pPr>
        <w:spacing w:line="200" w:lineRule="exact"/>
      </w:pPr>
    </w:p>
    <w:p w14:paraId="2F290744" w14:textId="77777777" w:rsidR="00D65EE6" w:rsidRDefault="00D65EE6">
      <w:pPr>
        <w:spacing w:line="200" w:lineRule="exact"/>
      </w:pPr>
    </w:p>
    <w:p w14:paraId="54087732" w14:textId="77777777" w:rsidR="00D65EE6" w:rsidRDefault="00D65EE6">
      <w:pPr>
        <w:spacing w:line="200" w:lineRule="exact"/>
      </w:pPr>
    </w:p>
    <w:p w14:paraId="63D19B8B" w14:textId="77777777" w:rsidR="00D65EE6" w:rsidRDefault="00D65EE6">
      <w:pPr>
        <w:spacing w:line="200" w:lineRule="exact"/>
      </w:pPr>
    </w:p>
    <w:p w14:paraId="7B49104A" w14:textId="77777777" w:rsidR="00D65EE6" w:rsidRDefault="00D65EE6">
      <w:pPr>
        <w:spacing w:line="200" w:lineRule="exact"/>
      </w:pPr>
    </w:p>
    <w:p w14:paraId="3D02DD32" w14:textId="77777777" w:rsidR="00D65EE6" w:rsidRDefault="00D65EE6">
      <w:pPr>
        <w:spacing w:line="200" w:lineRule="exact"/>
      </w:pPr>
    </w:p>
    <w:p w14:paraId="31EC99D0" w14:textId="77777777" w:rsidR="00D65EE6" w:rsidRDefault="006A6793">
      <w:pPr>
        <w:spacing w:before="34"/>
        <w:ind w:left="6933" w:right="6955"/>
        <w:jc w:val="center"/>
        <w:rPr>
          <w:rFonts w:ascii="Arial" w:eastAsia="Arial" w:hAnsi="Arial" w:cs="Arial"/>
        </w:rPr>
        <w:sectPr w:rsidR="00D65EE6">
          <w:pgSz w:w="16840" w:h="11920" w:orient="landscape"/>
          <w:pgMar w:top="980" w:right="1320" w:bottom="280" w:left="1340" w:header="720" w:footer="720" w:gutter="0"/>
          <w:cols w:space="720"/>
        </w:sectPr>
      </w:pPr>
      <w:r>
        <w:rPr>
          <w:rFonts w:ascii="Arial" w:eastAsia="Arial" w:hAnsi="Arial" w:cs="Arial"/>
          <w:w w:val="99"/>
        </w:rPr>
        <w:t>31</w:t>
      </w:r>
    </w:p>
    <w:p w14:paraId="5CD58173"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3.1         </w:t>
      </w:r>
      <w:r>
        <w:rPr>
          <w:rFonts w:ascii="Arial" w:eastAsia="Arial" w:hAnsi="Arial" w:cs="Arial"/>
          <w:b/>
          <w:spacing w:val="36"/>
        </w:rPr>
        <w:t xml:space="preserve"> </w:t>
      </w:r>
      <w:proofErr w:type="spellStart"/>
      <w:r>
        <w:rPr>
          <w:rFonts w:ascii="Arial" w:eastAsia="Arial" w:hAnsi="Arial" w:cs="Arial"/>
          <w:b/>
          <w:spacing w:val="-1"/>
        </w:rPr>
        <w:t>Pr</w:t>
      </w:r>
      <w:r>
        <w:rPr>
          <w:rFonts w:ascii="Arial" w:eastAsia="Arial" w:hAnsi="Arial" w:cs="Arial"/>
          <w:b/>
        </w:rPr>
        <w:t>og</w:t>
      </w:r>
      <w:r>
        <w:rPr>
          <w:rFonts w:ascii="Arial" w:eastAsia="Arial" w:hAnsi="Arial" w:cs="Arial"/>
          <w:b/>
          <w:spacing w:val="2"/>
        </w:rPr>
        <w:t>r</w:t>
      </w:r>
      <w:r>
        <w:rPr>
          <w:rFonts w:ascii="Arial" w:eastAsia="Arial" w:hAnsi="Arial" w:cs="Arial"/>
          <w:b/>
        </w:rPr>
        <w:t>amme</w:t>
      </w:r>
      <w:proofErr w:type="spellEnd"/>
      <w:r>
        <w:rPr>
          <w:rFonts w:ascii="Arial" w:eastAsia="Arial" w:hAnsi="Arial" w:cs="Arial"/>
          <w:b/>
          <w:spacing w:val="-8"/>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o</w:t>
      </w:r>
      <w:r>
        <w:rPr>
          <w:rFonts w:ascii="Arial" w:eastAsia="Arial" w:hAnsi="Arial" w:cs="Arial"/>
          <w:b/>
          <w:spacing w:val="-1"/>
        </w:rPr>
        <w:t>r</w:t>
      </w:r>
      <w:r>
        <w:rPr>
          <w:rFonts w:ascii="Arial" w:eastAsia="Arial" w:hAnsi="Arial" w:cs="Arial"/>
          <w:b/>
        </w:rPr>
        <w:t>dina</w:t>
      </w:r>
      <w:r>
        <w:rPr>
          <w:rFonts w:ascii="Arial" w:eastAsia="Arial" w:hAnsi="Arial" w:cs="Arial"/>
          <w:b/>
          <w:spacing w:val="1"/>
        </w:rPr>
        <w:t>t</w:t>
      </w:r>
      <w:r>
        <w:rPr>
          <w:rFonts w:ascii="Arial" w:eastAsia="Arial" w:hAnsi="Arial" w:cs="Arial"/>
          <w:b/>
        </w:rPr>
        <w:t>ion</w:t>
      </w:r>
    </w:p>
    <w:p w14:paraId="05D3FE29" w14:textId="77777777" w:rsidR="00D65EE6" w:rsidRDefault="00D65EE6">
      <w:pPr>
        <w:spacing w:before="1" w:line="120" w:lineRule="exact"/>
        <w:rPr>
          <w:sz w:val="12"/>
          <w:szCs w:val="12"/>
        </w:rPr>
      </w:pPr>
    </w:p>
    <w:p w14:paraId="30CA1528" w14:textId="77777777" w:rsidR="00D65EE6" w:rsidRDefault="006A6793">
      <w:pPr>
        <w:ind w:left="100"/>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4"/>
        </w:rPr>
        <w:t>m</w:t>
      </w:r>
      <w:r>
        <w:rPr>
          <w:rFonts w:ascii="Arial" w:eastAsia="Arial" w:hAnsi="Arial" w:cs="Arial"/>
        </w:rPr>
        <w:t>ote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a</w:t>
      </w:r>
      <w:r>
        <w:rPr>
          <w:rFonts w:ascii="Arial" w:eastAsia="Arial" w:hAnsi="Arial" w:cs="Arial"/>
          <w:spacing w:val="1"/>
        </w:rPr>
        <w:t>c</w:t>
      </w:r>
      <w:r>
        <w:rPr>
          <w:rFonts w:ascii="Arial" w:eastAsia="Arial" w:hAnsi="Arial" w:cs="Arial"/>
        </w:rPr>
        <w:t>h:</w:t>
      </w:r>
    </w:p>
    <w:p w14:paraId="539A6417" w14:textId="77777777" w:rsidR="00D65EE6" w:rsidRDefault="00D65EE6">
      <w:pPr>
        <w:spacing w:before="11" w:line="220" w:lineRule="exact"/>
        <w:rPr>
          <w:sz w:val="22"/>
          <w:szCs w:val="22"/>
        </w:rPr>
      </w:pPr>
    </w:p>
    <w:p w14:paraId="64FEA7E9" w14:textId="77777777" w:rsidR="00D65EE6" w:rsidRDefault="006A6793">
      <w:pPr>
        <w:ind w:left="1802"/>
        <w:rPr>
          <w:rFonts w:ascii="Arial" w:eastAsia="Arial" w:hAnsi="Arial" w:cs="Arial"/>
        </w:rPr>
      </w:pPr>
      <w:r>
        <w:t xml:space="preserve">-   </w:t>
      </w:r>
      <w:r>
        <w:rPr>
          <w:spacing w:val="16"/>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2"/>
        </w:rPr>
        <w:t>p</w:t>
      </w:r>
      <w:r>
        <w:rPr>
          <w:rFonts w:ascii="Arial" w:eastAsia="Arial" w:hAnsi="Arial" w:cs="Arial"/>
        </w:rPr>
        <w:t>erat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ac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es</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g</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t</w:t>
      </w:r>
      <w:r>
        <w:rPr>
          <w:rFonts w:ascii="Arial" w:eastAsia="Arial" w:hAnsi="Arial" w:cs="Arial"/>
        </w:rPr>
        <w:t>ween</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g</w:t>
      </w:r>
      <w:r>
        <w:rPr>
          <w:rFonts w:ascii="Arial" w:eastAsia="Arial" w:hAnsi="Arial" w:cs="Arial"/>
          <w:spacing w:val="1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187C8285" w14:textId="04AC01A0" w:rsidR="00D65EE6" w:rsidRDefault="006A6793">
      <w:pPr>
        <w:spacing w:line="220" w:lineRule="exact"/>
        <w:ind w:left="1802"/>
        <w:rPr>
          <w:rFonts w:ascii="Arial" w:eastAsia="Arial" w:hAnsi="Arial" w:cs="Arial"/>
        </w:rPr>
      </w:pPr>
      <w:r>
        <w:t xml:space="preserve">-   </w:t>
      </w:r>
      <w:r>
        <w:rPr>
          <w:spacing w:val="16"/>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5"/>
        </w:rPr>
        <w:t>r</w:t>
      </w:r>
      <w:r>
        <w:rPr>
          <w:rFonts w:ascii="Arial" w:eastAsia="Arial" w:hAnsi="Arial" w:cs="Arial"/>
        </w:rPr>
        <w:t>y</w:t>
      </w:r>
      <w:r>
        <w:rPr>
          <w:rFonts w:ascii="Arial" w:eastAsia="Arial" w:hAnsi="Arial" w:cs="Arial"/>
          <w:spacing w:val="-1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gra</w:t>
      </w:r>
      <w:r>
        <w:rPr>
          <w:rFonts w:ascii="Arial" w:eastAsia="Arial" w:hAnsi="Arial" w:cs="Arial"/>
          <w:spacing w:val="3"/>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w:t>
      </w:r>
    </w:p>
    <w:p w14:paraId="7BA7D8DE" w14:textId="77777777" w:rsidR="00D65EE6" w:rsidRDefault="006A6793">
      <w:pPr>
        <w:tabs>
          <w:tab w:val="left" w:pos="2080"/>
        </w:tabs>
        <w:spacing w:before="3" w:line="220" w:lineRule="exact"/>
        <w:ind w:left="2085" w:right="305" w:hanging="283"/>
        <w:rPr>
          <w:rFonts w:ascii="Arial" w:eastAsia="Arial" w:hAnsi="Arial" w:cs="Arial"/>
        </w:rPr>
      </w:pPr>
      <w:r>
        <w:t>-</w:t>
      </w:r>
      <w:r>
        <w:tab/>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rPr>
        <w:t xml:space="preserve">tor </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 xml:space="preserve">ork </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eci</w:t>
      </w:r>
      <w:r>
        <w:rPr>
          <w:rFonts w:ascii="Arial" w:eastAsia="Arial" w:hAnsi="Arial" w:cs="Arial"/>
          <w:spacing w:val="2"/>
        </w:rPr>
        <w:t>f</w:t>
      </w:r>
      <w:r>
        <w:rPr>
          <w:rFonts w:ascii="Arial" w:eastAsia="Arial" w:hAnsi="Arial" w:cs="Arial"/>
          <w:spacing w:val="-1"/>
        </w:rPr>
        <w:t>i</w:t>
      </w:r>
      <w:r>
        <w:rPr>
          <w:rFonts w:ascii="Arial" w:eastAsia="Arial" w:hAnsi="Arial" w:cs="Arial"/>
        </w:rPr>
        <w:t xml:space="preserve">ed  IHO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o</w:t>
      </w:r>
      <w:r>
        <w:rPr>
          <w:rFonts w:ascii="Arial" w:eastAsia="Arial" w:hAnsi="Arial" w:cs="Arial"/>
          <w:spacing w:val="1"/>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1"/>
        </w:rPr>
        <w:t>z</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1"/>
        </w:rPr>
        <w:t xml:space="preserve"> </w:t>
      </w:r>
      <w:r>
        <w:rPr>
          <w:rFonts w:ascii="Arial" w:eastAsia="Arial" w:hAnsi="Arial" w:cs="Arial"/>
        </w:rPr>
        <w:t>bo</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g</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 xml:space="preserve">t </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6"/>
        </w:rPr>
        <w:t>r</w:t>
      </w:r>
      <w:r>
        <w:rPr>
          <w:rFonts w:ascii="Arial" w:eastAsia="Arial" w:hAnsi="Arial" w:cs="Arial"/>
          <w:spacing w:val="3"/>
        </w:rPr>
        <w:t>-</w:t>
      </w:r>
      <w:r>
        <w:rPr>
          <w:rFonts w:ascii="Arial" w:eastAsia="Arial" w:hAnsi="Arial" w:cs="Arial"/>
          <w:spacing w:val="1"/>
        </w:rPr>
        <w:t>r</w:t>
      </w:r>
      <w:r>
        <w:rPr>
          <w:rFonts w:ascii="Arial" w:eastAsia="Arial" w:hAnsi="Arial" w:cs="Arial"/>
        </w:rPr>
        <w:t>e</w:t>
      </w:r>
      <w:r>
        <w:rPr>
          <w:rFonts w:ascii="Arial" w:eastAsia="Arial" w:hAnsi="Arial" w:cs="Arial"/>
          <w:spacing w:val="-1"/>
        </w:rPr>
        <w:t>gi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2"/>
        </w:rPr>
        <w:t>p</w:t>
      </w:r>
      <w:r>
        <w:rPr>
          <w:rFonts w:ascii="Arial" w:eastAsia="Arial" w:hAnsi="Arial" w:cs="Arial"/>
        </w:rPr>
        <w:t>erat</w:t>
      </w:r>
      <w:r>
        <w:rPr>
          <w:rFonts w:ascii="Arial" w:eastAsia="Arial" w:hAnsi="Arial" w:cs="Arial"/>
          <w:spacing w:val="1"/>
        </w:rPr>
        <w:t>i</w:t>
      </w:r>
      <w:r>
        <w:rPr>
          <w:rFonts w:ascii="Arial" w:eastAsia="Arial" w:hAnsi="Arial" w:cs="Arial"/>
        </w:rPr>
        <w:t>on</w:t>
      </w:r>
      <w:r>
        <w:rPr>
          <w:rFonts w:ascii="Arial" w:eastAsia="Arial" w:hAnsi="Arial" w:cs="Arial"/>
          <w:spacing w:val="53"/>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p>
    <w:p w14:paraId="7137B175" w14:textId="77777777" w:rsidR="00D65EE6" w:rsidRDefault="00D65EE6">
      <w:pPr>
        <w:spacing w:before="5" w:line="220" w:lineRule="exact"/>
        <w:rPr>
          <w:sz w:val="22"/>
          <w:szCs w:val="22"/>
        </w:rPr>
      </w:pPr>
    </w:p>
    <w:p w14:paraId="009FDC9B" w14:textId="77777777" w:rsidR="00D65EE6" w:rsidRDefault="006A6793">
      <w:pPr>
        <w:ind w:left="1802" w:right="301"/>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5"/>
        </w:rPr>
        <w:t xml:space="preserve"> </w:t>
      </w:r>
      <w:r>
        <w:rPr>
          <w:rFonts w:ascii="Arial" w:eastAsia="Arial" w:hAnsi="Arial" w:cs="Arial"/>
        </w:rPr>
        <w:t>IRCC</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s</w:t>
      </w:r>
      <w:r>
        <w:rPr>
          <w:rFonts w:ascii="Arial" w:eastAsia="Arial" w:hAnsi="Arial" w:cs="Arial"/>
        </w:rPr>
        <w:t>ter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 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RHCs</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2"/>
        </w:rPr>
        <w:t>d</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g</w:t>
      </w:r>
      <w:r>
        <w:rPr>
          <w:rFonts w:ascii="Arial" w:eastAsia="Arial" w:hAnsi="Arial" w:cs="Arial"/>
          <w:spacing w:val="-1"/>
        </w:rPr>
        <w:t>l</w:t>
      </w:r>
      <w:r>
        <w:rPr>
          <w:rFonts w:ascii="Arial" w:eastAsia="Arial" w:hAnsi="Arial" w:cs="Arial"/>
          <w:spacing w:val="2"/>
        </w:rPr>
        <w:t>o</w:t>
      </w:r>
      <w:r>
        <w:rPr>
          <w:rFonts w:ascii="Arial" w:eastAsia="Arial" w:hAnsi="Arial" w:cs="Arial"/>
        </w:rPr>
        <w:t>b</w:t>
      </w:r>
      <w:r>
        <w:rPr>
          <w:rFonts w:ascii="Arial" w:eastAsia="Arial" w:hAnsi="Arial" w:cs="Arial"/>
          <w:spacing w:val="-1"/>
        </w:rPr>
        <w:t>a</w:t>
      </w:r>
      <w:r>
        <w:rPr>
          <w:rFonts w:ascii="Arial" w:eastAsia="Arial" w:hAnsi="Arial" w:cs="Arial"/>
          <w:spacing w:val="1"/>
        </w:rPr>
        <w:t>l</w:t>
      </w:r>
      <w:r>
        <w:rPr>
          <w:rFonts w:ascii="Arial" w:eastAsia="Arial" w:hAnsi="Arial" w:cs="Arial"/>
        </w:rPr>
        <w:t>/re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1"/>
        </w:rPr>
        <w:t xml:space="preserve"> </w:t>
      </w:r>
      <w:proofErr w:type="gramStart"/>
      <w:r>
        <w:rPr>
          <w:rFonts w:ascii="Arial" w:eastAsia="Arial" w:hAnsi="Arial" w:cs="Arial"/>
          <w:w w:val="99"/>
        </w:rPr>
        <w:t>(</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proofErr w:type="gramEnd"/>
      <w:r>
        <w:rPr>
          <w:rFonts w:ascii="Arial" w:eastAsia="Arial" w:hAnsi="Arial" w:cs="Arial"/>
        </w:rPr>
        <w:t>:</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C</w:t>
      </w:r>
      <w:r>
        <w:rPr>
          <w:rFonts w:ascii="Arial" w:eastAsia="Arial" w:hAnsi="Arial" w:cs="Arial"/>
          <w:spacing w:val="-1"/>
        </w:rPr>
        <w:t>A</w:t>
      </w:r>
      <w:r>
        <w:rPr>
          <w:rFonts w:ascii="Arial" w:eastAsia="Arial" w:hAnsi="Arial" w:cs="Arial"/>
        </w:rPr>
        <w:t>,</w:t>
      </w:r>
      <w:r>
        <w:rPr>
          <w:rFonts w:ascii="Arial" w:eastAsia="Arial" w:hAnsi="Arial" w:cs="Arial"/>
          <w:spacing w:val="4"/>
        </w:rPr>
        <w:t xml:space="preserve"> </w:t>
      </w:r>
      <w:r>
        <w:rPr>
          <w:rFonts w:ascii="Arial" w:eastAsia="Arial" w:hAnsi="Arial" w:cs="Arial"/>
          <w:spacing w:val="1"/>
        </w:rPr>
        <w:t>GG</w:t>
      </w:r>
      <w:r>
        <w:rPr>
          <w:rFonts w:ascii="Arial" w:eastAsia="Arial" w:hAnsi="Arial" w:cs="Arial"/>
        </w:rPr>
        <w:t>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B</w:t>
      </w:r>
      <w:r>
        <w:rPr>
          <w:rFonts w:ascii="Arial" w:eastAsia="Arial" w:hAnsi="Arial" w:cs="Arial"/>
          <w:spacing w:val="3"/>
        </w:rPr>
        <w:t>S</w:t>
      </w:r>
      <w:r>
        <w:rPr>
          <w:rFonts w:ascii="Arial" w:eastAsia="Arial" w:hAnsi="Arial" w:cs="Arial"/>
        </w:rPr>
        <w:t>C, 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10"/>
        </w:rPr>
        <w:t xml:space="preserve"> </w:t>
      </w:r>
      <w:r>
        <w:rPr>
          <w:rFonts w:ascii="Arial" w:eastAsia="Arial" w:hAnsi="Arial" w:cs="Arial"/>
          <w:spacing w:val="4"/>
        </w:rPr>
        <w:t>W</w:t>
      </w:r>
      <w:r>
        <w:rPr>
          <w:rFonts w:ascii="Arial" w:eastAsia="Arial" w:hAnsi="Arial" w:cs="Arial"/>
          <w:spacing w:val="9"/>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S</w:t>
      </w:r>
      <w:r>
        <w:rPr>
          <w:rFonts w:ascii="Arial" w:eastAsia="Arial" w:hAnsi="Arial" w:cs="Arial"/>
        </w:rPr>
        <w:t>C,</w:t>
      </w:r>
      <w:r>
        <w:rPr>
          <w:rFonts w:ascii="Arial" w:eastAsia="Arial" w:hAnsi="Arial" w:cs="Arial"/>
          <w:spacing w:val="-17"/>
        </w:rPr>
        <w:t xml:space="preserve"> </w:t>
      </w:r>
      <w:r>
        <w:rPr>
          <w:rFonts w:ascii="Arial" w:eastAsia="Arial" w:hAnsi="Arial" w:cs="Arial"/>
          <w:spacing w:val="11"/>
        </w:rPr>
        <w:t>W</w:t>
      </w:r>
      <w:r>
        <w:rPr>
          <w:rFonts w:ascii="Arial" w:eastAsia="Arial" w:hAnsi="Arial" w:cs="Arial"/>
          <w:spacing w:val="-1"/>
        </w:rPr>
        <w:t>E</w:t>
      </w:r>
      <w:r>
        <w:rPr>
          <w:rFonts w:ascii="Arial" w:eastAsia="Arial" w:hAnsi="Arial" w:cs="Arial"/>
          <w:spacing w:val="-2"/>
        </w:rPr>
        <w:t>N</w:t>
      </w:r>
      <w:r>
        <w:rPr>
          <w:rFonts w:ascii="Arial" w:eastAsia="Arial" w:hAnsi="Arial" w:cs="Arial"/>
          <w:spacing w:val="1"/>
        </w:rPr>
        <w:t>D</w:t>
      </w:r>
      <w:r>
        <w:rPr>
          <w:rFonts w:ascii="Arial" w:eastAsia="Arial" w:hAnsi="Arial" w:cs="Arial"/>
          <w:spacing w:val="-4"/>
        </w:rPr>
        <w:t>-</w:t>
      </w:r>
      <w:r>
        <w:rPr>
          <w:rFonts w:ascii="Arial" w:eastAsia="Arial" w:hAnsi="Arial" w:cs="Arial"/>
          <w:spacing w:val="9"/>
        </w:rPr>
        <w:t>W</w:t>
      </w:r>
      <w:r>
        <w:rPr>
          <w:rFonts w:ascii="Arial" w:eastAsia="Arial" w:hAnsi="Arial" w:cs="Arial"/>
          <w:spacing w:val="-1"/>
        </w:rPr>
        <w:t>G</w:t>
      </w:r>
      <w:r>
        <w:rPr>
          <w:rFonts w:ascii="Arial" w:eastAsia="Arial" w:hAnsi="Arial" w:cs="Arial"/>
          <w:spacing w:val="1"/>
        </w:rPr>
        <w:t>)</w:t>
      </w:r>
      <w:r>
        <w:rPr>
          <w:rFonts w:ascii="Arial" w:eastAsia="Arial" w:hAnsi="Arial" w:cs="Arial"/>
        </w:rPr>
        <w:t>.</w:t>
      </w:r>
    </w:p>
    <w:p w14:paraId="0FDEC69B" w14:textId="77777777" w:rsidR="00D65EE6" w:rsidRDefault="00D65EE6">
      <w:pPr>
        <w:spacing w:before="7" w:line="220" w:lineRule="exact"/>
        <w:rPr>
          <w:sz w:val="22"/>
          <w:szCs w:val="22"/>
        </w:rPr>
      </w:pPr>
    </w:p>
    <w:tbl>
      <w:tblPr>
        <w:tblW w:w="14601" w:type="dxa"/>
        <w:tblInd w:w="-290" w:type="dxa"/>
        <w:tblLayout w:type="fixed"/>
        <w:tblCellMar>
          <w:left w:w="0" w:type="dxa"/>
          <w:right w:w="0" w:type="dxa"/>
        </w:tblCellMar>
        <w:tblLook w:val="01E0" w:firstRow="1" w:lastRow="1" w:firstColumn="1" w:lastColumn="1" w:noHBand="0" w:noVBand="0"/>
      </w:tblPr>
      <w:tblGrid>
        <w:gridCol w:w="851"/>
        <w:gridCol w:w="2694"/>
        <w:gridCol w:w="567"/>
        <w:gridCol w:w="850"/>
        <w:gridCol w:w="1701"/>
        <w:gridCol w:w="1985"/>
        <w:gridCol w:w="1701"/>
        <w:gridCol w:w="1701"/>
        <w:gridCol w:w="1275"/>
        <w:gridCol w:w="1276"/>
      </w:tblGrid>
      <w:tr w:rsidR="00BC71C3" w14:paraId="518AB909" w14:textId="77777777" w:rsidTr="00BC71C3">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7075E6CC" w14:textId="77777777" w:rsidR="00742241" w:rsidRDefault="00742241">
            <w:pPr>
              <w:spacing w:line="200" w:lineRule="exact"/>
            </w:pPr>
          </w:p>
          <w:p w14:paraId="7624182E" w14:textId="77777777" w:rsidR="00742241" w:rsidRDefault="00742241">
            <w:pPr>
              <w:spacing w:before="15" w:line="240" w:lineRule="exact"/>
              <w:rPr>
                <w:sz w:val="24"/>
                <w:szCs w:val="24"/>
              </w:rPr>
            </w:pPr>
          </w:p>
          <w:p w14:paraId="61C08CE0" w14:textId="77777777" w:rsidR="00742241" w:rsidRDefault="00742241">
            <w:pPr>
              <w:ind w:left="175"/>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4" w:type="dxa"/>
            <w:tcBorders>
              <w:top w:val="single" w:sz="5" w:space="0" w:color="000000"/>
              <w:left w:val="single" w:sz="5" w:space="0" w:color="000000"/>
              <w:bottom w:val="single" w:sz="5" w:space="0" w:color="000000"/>
              <w:right w:val="single" w:sz="5" w:space="0" w:color="000000"/>
            </w:tcBorders>
            <w:shd w:val="clear" w:color="auto" w:fill="C5D9F0"/>
          </w:tcPr>
          <w:p w14:paraId="32E96A6E" w14:textId="77777777" w:rsidR="00742241" w:rsidRDefault="00742241">
            <w:pPr>
              <w:spacing w:line="200" w:lineRule="exact"/>
            </w:pPr>
          </w:p>
          <w:p w14:paraId="3FA4DDDF" w14:textId="77777777" w:rsidR="00742241" w:rsidRDefault="00742241">
            <w:pPr>
              <w:spacing w:before="15" w:line="240" w:lineRule="exact"/>
              <w:rPr>
                <w:sz w:val="24"/>
                <w:szCs w:val="24"/>
              </w:rPr>
            </w:pPr>
          </w:p>
          <w:p w14:paraId="32E07AAC" w14:textId="77777777" w:rsidR="00742241" w:rsidRDefault="00742241">
            <w:pPr>
              <w:ind w:left="88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567" w:type="dxa"/>
            <w:tcBorders>
              <w:top w:val="single" w:sz="5" w:space="0" w:color="000000"/>
              <w:left w:val="single" w:sz="5" w:space="0" w:color="000000"/>
              <w:bottom w:val="single" w:sz="5" w:space="0" w:color="000000"/>
              <w:right w:val="single" w:sz="5" w:space="0" w:color="000000"/>
            </w:tcBorders>
            <w:shd w:val="clear" w:color="auto" w:fill="C5D9F0"/>
          </w:tcPr>
          <w:p w14:paraId="68CED6F9" w14:textId="77777777" w:rsidR="00742241" w:rsidRDefault="00742241">
            <w:pPr>
              <w:spacing w:line="200" w:lineRule="exact"/>
            </w:pPr>
          </w:p>
          <w:p w14:paraId="6219FB07" w14:textId="77777777" w:rsidR="00742241" w:rsidRDefault="00742241">
            <w:pPr>
              <w:spacing w:before="15" w:line="240" w:lineRule="exact"/>
              <w:rPr>
                <w:sz w:val="24"/>
                <w:szCs w:val="24"/>
              </w:rPr>
            </w:pPr>
          </w:p>
          <w:p w14:paraId="19C01CF4" w14:textId="77777777" w:rsidR="00742241" w:rsidRDefault="00742241">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49AE9D67" w14:textId="77777777" w:rsidR="00742241" w:rsidRDefault="00742241">
            <w:pPr>
              <w:spacing w:before="5" w:line="220" w:lineRule="exact"/>
              <w:rPr>
                <w:sz w:val="22"/>
                <w:szCs w:val="22"/>
              </w:rPr>
            </w:pPr>
          </w:p>
          <w:p w14:paraId="4AD9473E" w14:textId="77777777" w:rsidR="00044240" w:rsidRDefault="00044240">
            <w:pPr>
              <w:spacing w:before="5" w:line="220" w:lineRule="exact"/>
              <w:rPr>
                <w:sz w:val="22"/>
                <w:szCs w:val="22"/>
              </w:rPr>
            </w:pPr>
          </w:p>
          <w:p w14:paraId="55177736" w14:textId="3881AA4E" w:rsidR="00044240" w:rsidRDefault="000309BE">
            <w:pPr>
              <w:spacing w:before="5" w:line="220" w:lineRule="exact"/>
              <w:rPr>
                <w:sz w:val="22"/>
                <w:szCs w:val="22"/>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7A237535" w14:textId="6F88259A" w:rsidR="00742241" w:rsidRDefault="00742241">
            <w:pPr>
              <w:spacing w:before="5" w:line="220" w:lineRule="exact"/>
              <w:rPr>
                <w:sz w:val="22"/>
                <w:szCs w:val="22"/>
              </w:rPr>
            </w:pPr>
          </w:p>
          <w:p w14:paraId="3D5477C7" w14:textId="77777777" w:rsidR="00742241" w:rsidRDefault="00742241">
            <w:pPr>
              <w:ind w:left="133" w:right="135"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6C83DB24" w14:textId="77777777" w:rsidR="00742241" w:rsidRDefault="00742241">
            <w:pPr>
              <w:spacing w:before="10" w:line="100" w:lineRule="exact"/>
              <w:rPr>
                <w:sz w:val="10"/>
                <w:szCs w:val="10"/>
              </w:rPr>
            </w:pPr>
          </w:p>
          <w:p w14:paraId="197AE9B8" w14:textId="77777777" w:rsidR="00742241" w:rsidRDefault="00742241">
            <w:pPr>
              <w:ind w:left="387" w:right="390"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1B64F237" w14:textId="77777777" w:rsidR="00742241" w:rsidRDefault="00742241">
            <w:pPr>
              <w:spacing w:before="10" w:line="120" w:lineRule="exact"/>
              <w:rPr>
                <w:sz w:val="13"/>
                <w:szCs w:val="13"/>
              </w:rPr>
            </w:pPr>
          </w:p>
          <w:p w14:paraId="0AACEE91" w14:textId="77777777" w:rsidR="00742241" w:rsidRDefault="00742241">
            <w:pPr>
              <w:spacing w:line="200" w:lineRule="exact"/>
            </w:pPr>
          </w:p>
          <w:p w14:paraId="2748E833" w14:textId="77777777" w:rsidR="00742241" w:rsidRDefault="00742241">
            <w:pPr>
              <w:ind w:left="294" w:right="91" w:hanging="170"/>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3300B6DB" w14:textId="77777777" w:rsidR="00742241" w:rsidRDefault="00742241">
            <w:pPr>
              <w:spacing w:before="10" w:line="100" w:lineRule="exact"/>
              <w:rPr>
                <w:sz w:val="10"/>
                <w:szCs w:val="10"/>
              </w:rPr>
            </w:pPr>
          </w:p>
          <w:p w14:paraId="3D73D097" w14:textId="77777777" w:rsidR="00742241" w:rsidRDefault="00742241">
            <w:pPr>
              <w:ind w:left="102" w:right="109"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5" w:type="dxa"/>
            <w:tcBorders>
              <w:top w:val="single" w:sz="5" w:space="0" w:color="000000"/>
              <w:left w:val="single" w:sz="5" w:space="0" w:color="000000"/>
              <w:bottom w:val="single" w:sz="5" w:space="0" w:color="000000"/>
              <w:right w:val="single" w:sz="5" w:space="0" w:color="000000"/>
            </w:tcBorders>
            <w:shd w:val="clear" w:color="auto" w:fill="C5D9F0"/>
          </w:tcPr>
          <w:p w14:paraId="1F161350" w14:textId="77777777" w:rsidR="00742241" w:rsidRDefault="00742241">
            <w:pPr>
              <w:spacing w:before="10" w:line="120" w:lineRule="exact"/>
              <w:rPr>
                <w:sz w:val="13"/>
                <w:szCs w:val="13"/>
              </w:rPr>
            </w:pPr>
          </w:p>
          <w:p w14:paraId="2CEFB177" w14:textId="77777777" w:rsidR="00742241" w:rsidRDefault="00742241">
            <w:pPr>
              <w:spacing w:line="200" w:lineRule="exact"/>
            </w:pPr>
          </w:p>
          <w:p w14:paraId="0277EE10" w14:textId="77777777" w:rsidR="00742241" w:rsidRDefault="00742241" w:rsidP="00BC71C3">
            <w:pPr>
              <w:ind w:right="169"/>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4DF48865" w14:textId="77777777" w:rsidR="00742241" w:rsidRDefault="00742241">
            <w:pPr>
              <w:spacing w:before="5" w:line="220" w:lineRule="exact"/>
              <w:rPr>
                <w:sz w:val="22"/>
                <w:szCs w:val="22"/>
              </w:rPr>
            </w:pPr>
          </w:p>
          <w:p w14:paraId="39216775"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C71C3" w14:paraId="01A3B190" w14:textId="77777777" w:rsidTr="00BC71C3">
        <w:trPr>
          <w:trHeight w:hRule="exact" w:val="6228"/>
        </w:trPr>
        <w:tc>
          <w:tcPr>
            <w:tcW w:w="851" w:type="dxa"/>
            <w:tcBorders>
              <w:top w:val="single" w:sz="5" w:space="0" w:color="000000"/>
              <w:left w:val="single" w:sz="5" w:space="0" w:color="000000"/>
              <w:bottom w:val="single" w:sz="5" w:space="0" w:color="000000"/>
              <w:right w:val="single" w:sz="5" w:space="0" w:color="000000"/>
            </w:tcBorders>
          </w:tcPr>
          <w:p w14:paraId="51E97DB0" w14:textId="77777777" w:rsidR="00742241" w:rsidRDefault="00742241">
            <w:pPr>
              <w:spacing w:before="1"/>
              <w:ind w:left="102"/>
              <w:rPr>
                <w:rFonts w:ascii="Arial" w:eastAsia="Arial" w:hAnsi="Arial" w:cs="Arial"/>
              </w:rPr>
            </w:pPr>
            <w:r>
              <w:rPr>
                <w:rFonts w:ascii="Arial" w:eastAsia="Arial" w:hAnsi="Arial" w:cs="Arial"/>
              </w:rPr>
              <w:t>3.1.1</w:t>
            </w:r>
          </w:p>
        </w:tc>
        <w:tc>
          <w:tcPr>
            <w:tcW w:w="2694" w:type="dxa"/>
            <w:tcBorders>
              <w:top w:val="single" w:sz="5" w:space="0" w:color="000000"/>
              <w:left w:val="single" w:sz="5" w:space="0" w:color="000000"/>
              <w:bottom w:val="single" w:sz="5" w:space="0" w:color="000000"/>
              <w:right w:val="single" w:sz="5" w:space="0" w:color="000000"/>
            </w:tcBorders>
          </w:tcPr>
          <w:p w14:paraId="0587A69A" w14:textId="77777777" w:rsidR="00742241" w:rsidRDefault="00742241">
            <w:pPr>
              <w:spacing w:before="1"/>
              <w:ind w:left="102" w:right="150"/>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ep</w:t>
            </w:r>
            <w:r>
              <w:rPr>
                <w:rFonts w:ascii="Arial" w:eastAsia="Arial" w:hAnsi="Arial" w:cs="Arial"/>
              </w:rPr>
              <w:t>ort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IRCC</w:t>
            </w:r>
          </w:p>
        </w:tc>
        <w:tc>
          <w:tcPr>
            <w:tcW w:w="567" w:type="dxa"/>
            <w:tcBorders>
              <w:top w:val="single" w:sz="5" w:space="0" w:color="000000"/>
              <w:left w:val="single" w:sz="5" w:space="0" w:color="000000"/>
              <w:bottom w:val="single" w:sz="5" w:space="0" w:color="000000"/>
              <w:right w:val="single" w:sz="5" w:space="0" w:color="000000"/>
            </w:tcBorders>
          </w:tcPr>
          <w:p w14:paraId="400F175F" w14:textId="77777777" w:rsidR="00742241" w:rsidRDefault="00742241">
            <w:pPr>
              <w:spacing w:before="1"/>
              <w:ind w:left="100"/>
              <w:rPr>
                <w:rFonts w:ascii="Arial" w:eastAsia="Arial" w:hAnsi="Arial" w:cs="Arial"/>
              </w:rPr>
            </w:pPr>
            <w:r>
              <w:rPr>
                <w:rFonts w:ascii="Arial" w:eastAsia="Arial" w:hAnsi="Arial" w:cs="Arial"/>
              </w:rPr>
              <w:t>1.1</w:t>
            </w:r>
          </w:p>
          <w:p w14:paraId="1E005E8C" w14:textId="77777777" w:rsidR="00742241" w:rsidRDefault="00742241">
            <w:pPr>
              <w:ind w:left="100"/>
              <w:rPr>
                <w:rFonts w:ascii="Arial" w:eastAsia="Arial" w:hAnsi="Arial" w:cs="Arial"/>
              </w:rPr>
            </w:pPr>
            <w:r>
              <w:rPr>
                <w:rFonts w:ascii="Arial" w:eastAsia="Arial" w:hAnsi="Arial" w:cs="Arial"/>
              </w:rPr>
              <w:t>1.2</w:t>
            </w:r>
          </w:p>
          <w:p w14:paraId="0F37DBD5" w14:textId="77777777" w:rsidR="00742241" w:rsidRDefault="00742241">
            <w:pPr>
              <w:ind w:left="100"/>
              <w:rPr>
                <w:rFonts w:ascii="Arial" w:eastAsia="Arial" w:hAnsi="Arial" w:cs="Arial"/>
              </w:rPr>
            </w:pPr>
            <w:r>
              <w:rPr>
                <w:rFonts w:ascii="Arial" w:eastAsia="Arial" w:hAnsi="Arial" w:cs="Arial"/>
              </w:rPr>
              <w:t>1.4</w:t>
            </w:r>
          </w:p>
          <w:p w14:paraId="6CF92BFB" w14:textId="77777777" w:rsidR="00742241" w:rsidRDefault="00742241">
            <w:pPr>
              <w:ind w:left="100"/>
              <w:rPr>
                <w:rFonts w:ascii="Arial" w:eastAsia="Arial" w:hAnsi="Arial" w:cs="Arial"/>
              </w:rPr>
            </w:pPr>
            <w:r>
              <w:rPr>
                <w:rFonts w:ascii="Arial" w:eastAsia="Arial" w:hAnsi="Arial" w:cs="Arial"/>
              </w:rPr>
              <w:t>1.5</w:t>
            </w:r>
          </w:p>
          <w:p w14:paraId="2E191F77" w14:textId="77777777" w:rsidR="00742241" w:rsidRDefault="00742241">
            <w:pPr>
              <w:ind w:left="100"/>
              <w:rPr>
                <w:rFonts w:ascii="Arial" w:eastAsia="Arial" w:hAnsi="Arial" w:cs="Arial"/>
              </w:rPr>
            </w:pPr>
            <w:r>
              <w:rPr>
                <w:rFonts w:ascii="Arial" w:eastAsia="Arial" w:hAnsi="Arial" w:cs="Arial"/>
              </w:rPr>
              <w:t>2.1</w:t>
            </w:r>
          </w:p>
          <w:p w14:paraId="14D8E5A2" w14:textId="77777777" w:rsidR="00742241" w:rsidRDefault="00742241">
            <w:pPr>
              <w:ind w:left="100"/>
              <w:rPr>
                <w:rFonts w:ascii="Arial" w:eastAsia="Arial" w:hAnsi="Arial" w:cs="Arial"/>
              </w:rPr>
            </w:pPr>
            <w:r>
              <w:rPr>
                <w:rFonts w:ascii="Arial" w:eastAsia="Arial" w:hAnsi="Arial" w:cs="Arial"/>
              </w:rPr>
              <w:t>2.2</w:t>
            </w:r>
          </w:p>
          <w:p w14:paraId="5FEE43AD" w14:textId="77777777" w:rsidR="00742241" w:rsidRDefault="00742241">
            <w:pPr>
              <w:spacing w:line="220" w:lineRule="exact"/>
              <w:ind w:left="100"/>
              <w:rPr>
                <w:rFonts w:ascii="Arial" w:eastAsia="Arial" w:hAnsi="Arial" w:cs="Arial"/>
              </w:rPr>
            </w:pPr>
            <w:r>
              <w:rPr>
                <w:rFonts w:ascii="Arial" w:eastAsia="Arial" w:hAnsi="Arial" w:cs="Arial"/>
              </w:rPr>
              <w:t>2.3</w:t>
            </w:r>
          </w:p>
          <w:p w14:paraId="52A73D28" w14:textId="77777777" w:rsidR="00742241" w:rsidRDefault="00742241">
            <w:pPr>
              <w:ind w:left="100"/>
              <w:rPr>
                <w:rFonts w:ascii="Arial" w:eastAsia="Arial" w:hAnsi="Arial" w:cs="Arial"/>
              </w:rPr>
            </w:pPr>
            <w:r>
              <w:rPr>
                <w:rFonts w:ascii="Arial" w:eastAsia="Arial" w:hAnsi="Arial" w:cs="Arial"/>
              </w:rPr>
              <w:t>2.4</w:t>
            </w:r>
          </w:p>
          <w:p w14:paraId="74E2044A" w14:textId="77777777" w:rsidR="00742241" w:rsidRDefault="00742241">
            <w:pPr>
              <w:ind w:left="100"/>
              <w:rPr>
                <w:rFonts w:ascii="Arial" w:eastAsia="Arial" w:hAnsi="Arial" w:cs="Arial"/>
              </w:rPr>
            </w:pPr>
            <w:r>
              <w:rPr>
                <w:rFonts w:ascii="Arial" w:eastAsia="Arial" w:hAnsi="Arial" w:cs="Arial"/>
              </w:rPr>
              <w:t>2.5</w:t>
            </w:r>
          </w:p>
          <w:p w14:paraId="1DCB8624" w14:textId="77777777" w:rsidR="00742241" w:rsidRDefault="00742241">
            <w:pPr>
              <w:ind w:left="100"/>
              <w:rPr>
                <w:rFonts w:ascii="Arial" w:eastAsia="Arial" w:hAnsi="Arial" w:cs="Arial"/>
              </w:rPr>
            </w:pPr>
            <w:r>
              <w:rPr>
                <w:rFonts w:ascii="Arial" w:eastAsia="Arial" w:hAnsi="Arial" w:cs="Arial"/>
              </w:rPr>
              <w:t>2.6</w:t>
            </w:r>
          </w:p>
          <w:p w14:paraId="23E5E547" w14:textId="77777777" w:rsidR="00742241" w:rsidRDefault="00742241">
            <w:pPr>
              <w:ind w:left="100"/>
              <w:rPr>
                <w:rFonts w:ascii="Arial" w:eastAsia="Arial" w:hAnsi="Arial" w:cs="Arial"/>
              </w:rPr>
            </w:pPr>
            <w:r>
              <w:rPr>
                <w:rFonts w:ascii="Arial" w:eastAsia="Arial" w:hAnsi="Arial" w:cs="Arial"/>
              </w:rPr>
              <w:t>3.1</w:t>
            </w:r>
          </w:p>
          <w:p w14:paraId="4599923C" w14:textId="77777777" w:rsidR="00742241" w:rsidRDefault="00742241">
            <w:pPr>
              <w:ind w:left="100"/>
              <w:rPr>
                <w:rFonts w:ascii="Arial" w:eastAsia="Arial" w:hAnsi="Arial" w:cs="Arial"/>
              </w:rPr>
            </w:pPr>
            <w:r>
              <w:rPr>
                <w:rFonts w:ascii="Arial" w:eastAsia="Arial" w:hAnsi="Arial" w:cs="Arial"/>
              </w:rPr>
              <w:t>3.2</w:t>
            </w:r>
          </w:p>
          <w:p w14:paraId="2F8BDF8A" w14:textId="77777777" w:rsidR="00742241" w:rsidRDefault="00742241">
            <w:pPr>
              <w:spacing w:line="220" w:lineRule="exact"/>
              <w:ind w:left="100"/>
              <w:rPr>
                <w:rFonts w:ascii="Arial" w:eastAsia="Arial" w:hAnsi="Arial" w:cs="Arial"/>
              </w:rPr>
            </w:pPr>
            <w:r>
              <w:rPr>
                <w:rFonts w:ascii="Arial" w:eastAsia="Arial" w:hAnsi="Arial" w:cs="Arial"/>
              </w:rPr>
              <w:t>3.3</w:t>
            </w:r>
          </w:p>
          <w:p w14:paraId="240B7F83" w14:textId="77777777" w:rsidR="00742241" w:rsidRDefault="00742241">
            <w:pPr>
              <w:ind w:left="100"/>
              <w:rPr>
                <w:rFonts w:ascii="Arial" w:eastAsia="Arial" w:hAnsi="Arial" w:cs="Arial"/>
              </w:rPr>
            </w:pPr>
            <w:r>
              <w:rPr>
                <w:rFonts w:ascii="Arial" w:eastAsia="Arial" w:hAnsi="Arial" w:cs="Arial"/>
              </w:rPr>
              <w:t>3,4</w:t>
            </w:r>
          </w:p>
          <w:p w14:paraId="682777EA" w14:textId="77777777" w:rsidR="00742241" w:rsidRDefault="00742241">
            <w:pPr>
              <w:ind w:left="100"/>
              <w:rPr>
                <w:rFonts w:ascii="Arial" w:eastAsia="Arial" w:hAnsi="Arial" w:cs="Arial"/>
              </w:rPr>
            </w:pPr>
            <w:r>
              <w:rPr>
                <w:rFonts w:ascii="Arial" w:eastAsia="Arial" w:hAnsi="Arial" w:cs="Arial"/>
              </w:rPr>
              <w:t>4.1</w:t>
            </w:r>
          </w:p>
          <w:p w14:paraId="4D30361B" w14:textId="77777777" w:rsidR="00742241" w:rsidRDefault="00742241">
            <w:pPr>
              <w:ind w:left="100"/>
              <w:rPr>
                <w:rFonts w:ascii="Arial" w:eastAsia="Arial" w:hAnsi="Arial" w:cs="Arial"/>
              </w:rPr>
            </w:pPr>
            <w:r>
              <w:rPr>
                <w:rFonts w:ascii="Arial" w:eastAsia="Arial" w:hAnsi="Arial" w:cs="Arial"/>
              </w:rPr>
              <w:t>4.2</w:t>
            </w:r>
          </w:p>
          <w:p w14:paraId="4D988B71" w14:textId="77777777" w:rsidR="00742241" w:rsidRDefault="00742241">
            <w:pPr>
              <w:spacing w:before="1"/>
              <w:ind w:left="100"/>
              <w:rPr>
                <w:rFonts w:ascii="Arial" w:eastAsia="Arial" w:hAnsi="Arial" w:cs="Arial"/>
              </w:rPr>
            </w:pPr>
            <w:r>
              <w:rPr>
                <w:rFonts w:ascii="Arial" w:eastAsia="Arial" w:hAnsi="Arial" w:cs="Arial"/>
              </w:rPr>
              <w:t>4.3</w:t>
            </w:r>
          </w:p>
          <w:p w14:paraId="0296FDA7" w14:textId="77777777" w:rsidR="00742241" w:rsidRDefault="00742241">
            <w:pPr>
              <w:spacing w:line="220" w:lineRule="exact"/>
              <w:ind w:left="100"/>
              <w:rPr>
                <w:rFonts w:ascii="Arial" w:eastAsia="Arial" w:hAnsi="Arial" w:cs="Arial"/>
              </w:rPr>
            </w:pPr>
            <w:r>
              <w:rPr>
                <w:rFonts w:ascii="Arial" w:eastAsia="Arial" w:hAnsi="Arial" w:cs="Arial"/>
              </w:rPr>
              <w:t>4.4</w:t>
            </w:r>
          </w:p>
          <w:p w14:paraId="702A3B86" w14:textId="77777777" w:rsidR="00BC71C3" w:rsidRDefault="00BC71C3">
            <w:pPr>
              <w:spacing w:line="220" w:lineRule="exact"/>
              <w:ind w:left="100"/>
              <w:rPr>
                <w:rFonts w:ascii="Arial" w:eastAsia="Arial" w:hAnsi="Arial" w:cs="Arial"/>
              </w:rPr>
            </w:pPr>
          </w:p>
        </w:tc>
        <w:tc>
          <w:tcPr>
            <w:tcW w:w="850" w:type="dxa"/>
            <w:tcBorders>
              <w:top w:val="single" w:sz="5" w:space="0" w:color="000000"/>
              <w:left w:val="single" w:sz="5" w:space="0" w:color="000000"/>
              <w:bottom w:val="single" w:sz="5" w:space="0" w:color="000000"/>
              <w:right w:val="single" w:sz="5" w:space="0" w:color="000000"/>
            </w:tcBorders>
          </w:tcPr>
          <w:p w14:paraId="78CD15EA" w14:textId="026780CB" w:rsidR="00742241" w:rsidRPr="00DF1A5C" w:rsidRDefault="00DF1A5C" w:rsidP="00DF1A5C">
            <w:pPr>
              <w:jc w:val="center"/>
              <w:rPr>
                <w:rFonts w:ascii="Arial" w:hAnsi="Arial" w:cs="Arial"/>
              </w:rPr>
            </w:pPr>
            <w:r>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1F3A7CD7" w14:textId="00452C9C" w:rsidR="00742241" w:rsidRDefault="00742241"/>
        </w:tc>
        <w:tc>
          <w:tcPr>
            <w:tcW w:w="1985" w:type="dxa"/>
            <w:tcBorders>
              <w:top w:val="single" w:sz="5" w:space="0" w:color="000000"/>
              <w:left w:val="single" w:sz="5" w:space="0" w:color="000000"/>
              <w:bottom w:val="single" w:sz="5" w:space="0" w:color="000000"/>
              <w:right w:val="single" w:sz="5" w:space="0" w:color="000000"/>
            </w:tcBorders>
          </w:tcPr>
          <w:p w14:paraId="21D41302" w14:textId="77777777" w:rsidR="00742241" w:rsidRDefault="00742241">
            <w:pPr>
              <w:spacing w:before="1"/>
              <w:ind w:left="102" w:right="109"/>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 IRCC</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9"/>
              </w:rPr>
              <w:t xml:space="preserve"> </w:t>
            </w:r>
            <w:r>
              <w:rPr>
                <w:rFonts w:ascii="Arial" w:eastAsia="Arial" w:hAnsi="Arial" w:cs="Arial"/>
              </w:rPr>
              <w:t>–</w:t>
            </w:r>
          </w:p>
          <w:p w14:paraId="5FE9F177"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2CE155D9" w14:textId="77777777" w:rsidR="00742241" w:rsidRDefault="00742241">
            <w:pPr>
              <w:spacing w:before="1"/>
              <w:ind w:left="102" w:right="444"/>
              <w:rPr>
                <w:rFonts w:ascii="Arial" w:eastAsia="Arial" w:hAnsi="Arial" w:cs="Arial"/>
              </w:rPr>
            </w:pPr>
            <w:r>
              <w:rPr>
                <w:rFonts w:ascii="Arial" w:eastAsia="Arial" w:hAnsi="Arial" w:cs="Arial"/>
              </w:rPr>
              <w:t>IRCC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 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proofErr w:type="spellStart"/>
            <w:r>
              <w:rPr>
                <w:rFonts w:ascii="Arial" w:eastAsia="Arial" w:hAnsi="Arial" w:cs="Arial"/>
              </w:rPr>
              <w:t>Cha</w:t>
            </w:r>
            <w:r>
              <w:rPr>
                <w:rFonts w:ascii="Arial" w:eastAsia="Arial" w:hAnsi="Arial" w:cs="Arial"/>
                <w:spacing w:val="-2"/>
              </w:rPr>
              <w:t>i</w:t>
            </w:r>
            <w:r>
              <w:rPr>
                <w:rFonts w:ascii="Arial" w:eastAsia="Arial" w:hAnsi="Arial" w:cs="Arial"/>
                <w:spacing w:val="1"/>
              </w:rPr>
              <w:t>r</w:t>
            </w:r>
            <w:r>
              <w:rPr>
                <w:rFonts w:ascii="Arial" w:eastAsia="Arial" w:hAnsi="Arial" w:cs="Arial"/>
              </w:rPr>
              <w:t>s</w:t>
            </w:r>
            <w:proofErr w:type="spellEnd"/>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IRCC</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o</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BA723B9" w14:textId="77777777" w:rsidR="00742241" w:rsidRDefault="00742241">
            <w:pPr>
              <w:spacing w:before="1"/>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p>
          <w:p w14:paraId="36124B65" w14:textId="77777777" w:rsidR="00742241" w:rsidRDefault="00742241">
            <w:pPr>
              <w:ind w:left="102" w:right="81"/>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+ 1</w:t>
            </w:r>
            <w:r>
              <w:rPr>
                <w:rFonts w:ascii="Arial" w:eastAsia="Arial" w:hAnsi="Arial" w:cs="Arial"/>
                <w:spacing w:val="1"/>
              </w:rPr>
              <w:t xml:space="preserve"> </w:t>
            </w:r>
            <w:r>
              <w:rPr>
                <w:rFonts w:ascii="Arial" w:eastAsia="Arial" w:hAnsi="Arial" w:cs="Arial"/>
                <w:spacing w:val="-1"/>
                <w:w w:val="99"/>
              </w:rPr>
              <w:t>A</w:t>
            </w:r>
            <w:r>
              <w:rPr>
                <w:rFonts w:ascii="Arial" w:eastAsia="Arial" w:hAnsi="Arial" w:cs="Arial"/>
                <w:w w:val="99"/>
              </w:rPr>
              <w:t xml:space="preserve">D </w:t>
            </w:r>
            <w:r>
              <w:rPr>
                <w:rFonts w:ascii="Arial" w:eastAsia="Arial" w:hAnsi="Arial" w:cs="Arial"/>
                <w:spacing w:val="3"/>
                <w:w w:val="99"/>
              </w:rPr>
              <w:t>T</w:t>
            </w:r>
            <w:r>
              <w:rPr>
                <w:rFonts w:ascii="Arial" w:eastAsia="Arial" w:hAnsi="Arial" w:cs="Arial"/>
                <w:spacing w:val="1"/>
                <w:w w:val="99"/>
              </w:rPr>
              <w:t>r</w:t>
            </w:r>
            <w:r>
              <w:rPr>
                <w:rFonts w:ascii="Arial" w:eastAsia="Arial" w:hAnsi="Arial" w:cs="Arial"/>
                <w:w w:val="99"/>
              </w:rPr>
              <w:t>a</w:t>
            </w:r>
            <w:r>
              <w:rPr>
                <w:rFonts w:ascii="Arial" w:eastAsia="Arial" w:hAnsi="Arial" w:cs="Arial"/>
                <w:spacing w:val="-2"/>
                <w:w w:val="99"/>
              </w:rPr>
              <w:t>v</w:t>
            </w:r>
            <w:r>
              <w:rPr>
                <w:rFonts w:ascii="Arial" w:eastAsia="Arial" w:hAnsi="Arial" w:cs="Arial"/>
                <w:w w:val="99"/>
              </w:rPr>
              <w:t>el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em</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br</w:t>
            </w:r>
            <w:r>
              <w:rPr>
                <w:rFonts w:ascii="Arial" w:eastAsia="Arial" w:hAnsi="Arial" w:cs="Arial"/>
                <w:spacing w:val="2"/>
              </w:rPr>
              <w:t>i</w:t>
            </w:r>
            <w:r>
              <w:rPr>
                <w:rFonts w:ascii="Arial" w:eastAsia="Arial" w:hAnsi="Arial" w:cs="Arial"/>
              </w:rPr>
              <w:t>e</w:t>
            </w:r>
            <w:r>
              <w:rPr>
                <w:rFonts w:ascii="Arial" w:eastAsia="Arial" w:hAnsi="Arial" w:cs="Arial"/>
                <w:spacing w:val="2"/>
              </w:rPr>
              <w:t>f</w:t>
            </w:r>
            <w:r>
              <w:rPr>
                <w:rFonts w:ascii="Arial" w:eastAsia="Arial" w:hAnsi="Arial" w:cs="Arial"/>
                <w:spacing w:val="-1"/>
              </w:rPr>
              <w:t>i</w:t>
            </w:r>
            <w:r>
              <w:rPr>
                <w:rFonts w:ascii="Arial" w:eastAsia="Arial" w:hAnsi="Arial" w:cs="Arial"/>
              </w:rPr>
              <w:t>ng of Ch</w:t>
            </w:r>
            <w:r>
              <w:rPr>
                <w:rFonts w:ascii="Arial" w:eastAsia="Arial" w:hAnsi="Arial" w:cs="Arial"/>
                <w:spacing w:val="-1"/>
              </w:rPr>
              <w:t>ai</w:t>
            </w:r>
            <w:r>
              <w:rPr>
                <w:rFonts w:ascii="Arial" w:eastAsia="Arial" w:hAnsi="Arial" w:cs="Arial"/>
              </w:rPr>
              <w:t>r</w:t>
            </w:r>
          </w:p>
        </w:tc>
        <w:tc>
          <w:tcPr>
            <w:tcW w:w="1275" w:type="dxa"/>
            <w:tcBorders>
              <w:top w:val="single" w:sz="5" w:space="0" w:color="000000"/>
              <w:left w:val="single" w:sz="5" w:space="0" w:color="000000"/>
              <w:bottom w:val="single" w:sz="5" w:space="0" w:color="000000"/>
              <w:right w:val="single" w:sz="5" w:space="0" w:color="000000"/>
            </w:tcBorders>
          </w:tcPr>
          <w:p w14:paraId="76E33DB3"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06C2FE55" w14:textId="77777777" w:rsidR="00742241" w:rsidRDefault="00742241">
            <w:pPr>
              <w:spacing w:before="1"/>
              <w:ind w:left="102" w:right="69"/>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tc>
      </w:tr>
      <w:tr w:rsidR="00BC71C3" w14:paraId="131DA63B" w14:textId="77777777" w:rsidTr="00BC71C3">
        <w:trPr>
          <w:trHeight w:hRule="exact" w:val="1283"/>
        </w:trPr>
        <w:tc>
          <w:tcPr>
            <w:tcW w:w="851"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5822F67B" w14:textId="77777777" w:rsidR="00BC71C3" w:rsidRDefault="00BC71C3" w:rsidP="00BC71C3">
            <w:pPr>
              <w:spacing w:line="200" w:lineRule="exact"/>
            </w:pPr>
          </w:p>
          <w:p w14:paraId="5056A300" w14:textId="77777777" w:rsidR="00BC71C3" w:rsidRDefault="00BC71C3" w:rsidP="00BC71C3">
            <w:pPr>
              <w:spacing w:before="15" w:line="240" w:lineRule="exact"/>
              <w:rPr>
                <w:sz w:val="24"/>
                <w:szCs w:val="24"/>
              </w:rPr>
            </w:pPr>
          </w:p>
          <w:p w14:paraId="172ABF11" w14:textId="26B81A6F" w:rsidR="00BC71C3" w:rsidRDefault="00BC71C3" w:rsidP="00BC71C3">
            <w:pPr>
              <w:spacing w:before="1"/>
              <w:ind w:left="102"/>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4"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FDAC938" w14:textId="77777777" w:rsidR="00BC71C3" w:rsidRDefault="00BC71C3" w:rsidP="00BC71C3">
            <w:pPr>
              <w:spacing w:line="200" w:lineRule="exact"/>
            </w:pPr>
          </w:p>
          <w:p w14:paraId="076672B1" w14:textId="77777777" w:rsidR="00BC71C3" w:rsidRDefault="00BC71C3" w:rsidP="00BC71C3">
            <w:pPr>
              <w:spacing w:before="15" w:line="240" w:lineRule="exact"/>
              <w:rPr>
                <w:sz w:val="24"/>
                <w:szCs w:val="24"/>
              </w:rPr>
            </w:pPr>
          </w:p>
          <w:p w14:paraId="5DF09C35" w14:textId="004AA1D5" w:rsidR="00BC71C3" w:rsidRDefault="00BC71C3" w:rsidP="00BC71C3">
            <w:pPr>
              <w:spacing w:before="1"/>
              <w:ind w:left="102" w:right="150"/>
              <w:rPr>
                <w:rFonts w:ascii="Arial" w:eastAsia="Arial" w:hAnsi="Arial" w:cs="Arial"/>
                <w:spacing w:val="1"/>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567"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4A2F1E54" w14:textId="77777777" w:rsidR="00BC71C3" w:rsidRDefault="00BC71C3" w:rsidP="00BC71C3">
            <w:pPr>
              <w:spacing w:line="200" w:lineRule="exact"/>
            </w:pPr>
          </w:p>
          <w:p w14:paraId="0CAB4DF8" w14:textId="77777777" w:rsidR="00BC71C3" w:rsidRDefault="00BC71C3" w:rsidP="00BC71C3">
            <w:pPr>
              <w:spacing w:before="15" w:line="240" w:lineRule="exact"/>
              <w:rPr>
                <w:sz w:val="24"/>
                <w:szCs w:val="24"/>
              </w:rPr>
            </w:pPr>
          </w:p>
          <w:p w14:paraId="72A57D76" w14:textId="22DACF9A" w:rsidR="00BC71C3" w:rsidRDefault="00BC71C3" w:rsidP="00BC71C3">
            <w:pPr>
              <w:spacing w:before="1"/>
              <w:ind w:left="100"/>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3000EC4" w14:textId="77777777" w:rsidR="00BC71C3" w:rsidRDefault="00BC71C3" w:rsidP="00BC71C3"/>
          <w:p w14:paraId="14435916" w14:textId="77777777" w:rsidR="00044240" w:rsidRDefault="00044240" w:rsidP="00BC71C3"/>
          <w:p w14:paraId="51CAFA66" w14:textId="616F4E59" w:rsidR="00044240" w:rsidRDefault="000309BE" w:rsidP="00BC71C3">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F5B1CBD" w14:textId="77777777" w:rsidR="00BC71C3" w:rsidRDefault="00BC71C3" w:rsidP="00BC71C3">
            <w:pPr>
              <w:spacing w:before="5" w:line="220" w:lineRule="exact"/>
              <w:rPr>
                <w:sz w:val="22"/>
                <w:szCs w:val="22"/>
              </w:rPr>
            </w:pPr>
          </w:p>
          <w:p w14:paraId="72F4EF7F" w14:textId="256A57AD" w:rsidR="00BC71C3" w:rsidRDefault="00BC71C3" w:rsidP="00BC71C3">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BB25997" w14:textId="77777777" w:rsidR="00BC71C3" w:rsidRDefault="00BC71C3" w:rsidP="00BC71C3">
            <w:pPr>
              <w:spacing w:before="10" w:line="100" w:lineRule="exact"/>
              <w:rPr>
                <w:sz w:val="10"/>
                <w:szCs w:val="10"/>
              </w:rPr>
            </w:pPr>
          </w:p>
          <w:p w14:paraId="3994D02D" w14:textId="0423FC95" w:rsidR="00BC71C3" w:rsidRDefault="00BC71C3" w:rsidP="00BC71C3">
            <w:pPr>
              <w:spacing w:before="1"/>
              <w:ind w:left="102" w:right="109"/>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39D8404" w14:textId="77777777" w:rsidR="00BC71C3" w:rsidRDefault="00BC71C3" w:rsidP="00BC71C3">
            <w:pPr>
              <w:spacing w:before="10" w:line="120" w:lineRule="exact"/>
              <w:rPr>
                <w:sz w:val="13"/>
                <w:szCs w:val="13"/>
              </w:rPr>
            </w:pPr>
          </w:p>
          <w:p w14:paraId="7CDE8DE0" w14:textId="77777777" w:rsidR="00BC71C3" w:rsidRDefault="00BC71C3" w:rsidP="00BC71C3">
            <w:pPr>
              <w:spacing w:line="200" w:lineRule="exact"/>
            </w:pPr>
          </w:p>
          <w:p w14:paraId="1D031DB3" w14:textId="00F5D778" w:rsidR="00BC71C3" w:rsidRDefault="00BC71C3" w:rsidP="00BC71C3">
            <w:pPr>
              <w:spacing w:before="1"/>
              <w:ind w:left="102" w:right="444"/>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257CB44" w14:textId="77777777" w:rsidR="00BC71C3" w:rsidRDefault="00BC71C3" w:rsidP="00BC71C3">
            <w:pPr>
              <w:spacing w:before="10" w:line="100" w:lineRule="exact"/>
              <w:rPr>
                <w:sz w:val="10"/>
                <w:szCs w:val="10"/>
              </w:rPr>
            </w:pPr>
          </w:p>
          <w:p w14:paraId="1B971D38" w14:textId="2D1DE425" w:rsidR="00BC71C3" w:rsidRDefault="00BC71C3" w:rsidP="00BC71C3">
            <w:pPr>
              <w:spacing w:before="1"/>
              <w:ind w:left="102"/>
              <w:rPr>
                <w:rFonts w:ascii="Arial" w:eastAsia="Arial" w:hAnsi="Arial" w:cs="Arial"/>
                <w:spacing w:val="3"/>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5"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EC628CB" w14:textId="77777777" w:rsidR="00BC71C3" w:rsidRDefault="00BC71C3" w:rsidP="00BC71C3">
            <w:pPr>
              <w:spacing w:before="10" w:line="120" w:lineRule="exact"/>
              <w:rPr>
                <w:sz w:val="13"/>
                <w:szCs w:val="13"/>
              </w:rPr>
            </w:pPr>
          </w:p>
          <w:p w14:paraId="4317ED48" w14:textId="77777777" w:rsidR="00BC71C3" w:rsidRDefault="00BC71C3" w:rsidP="00BC71C3">
            <w:pPr>
              <w:spacing w:line="200" w:lineRule="exact"/>
            </w:pPr>
          </w:p>
          <w:p w14:paraId="0F48A1DF" w14:textId="07F6AE9D" w:rsidR="00BC71C3" w:rsidRDefault="00BC71C3" w:rsidP="00BC71C3">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1D956D24" w14:textId="77777777" w:rsidR="00BC71C3" w:rsidRDefault="00BC71C3" w:rsidP="00BC71C3">
            <w:pPr>
              <w:spacing w:before="5" w:line="220" w:lineRule="exact"/>
              <w:rPr>
                <w:sz w:val="22"/>
                <w:szCs w:val="22"/>
              </w:rPr>
            </w:pPr>
          </w:p>
          <w:p w14:paraId="7076A826" w14:textId="0888C916" w:rsidR="00BC71C3" w:rsidRDefault="00BC71C3" w:rsidP="00BC71C3">
            <w:pPr>
              <w:spacing w:before="1"/>
              <w:ind w:left="102" w:right="69"/>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C71C3" w14:paraId="5BEAC0A9" w14:textId="77777777" w:rsidTr="00BC71C3">
        <w:trPr>
          <w:trHeight w:hRule="exact" w:val="1461"/>
        </w:trPr>
        <w:tc>
          <w:tcPr>
            <w:tcW w:w="851" w:type="dxa"/>
            <w:tcBorders>
              <w:top w:val="single" w:sz="5" w:space="0" w:color="000000"/>
              <w:left w:val="single" w:sz="5" w:space="0" w:color="000000"/>
              <w:bottom w:val="single" w:sz="5" w:space="0" w:color="000000"/>
              <w:right w:val="single" w:sz="5" w:space="0" w:color="000000"/>
            </w:tcBorders>
          </w:tcPr>
          <w:p w14:paraId="100A4A24" w14:textId="77777777" w:rsidR="00BC71C3" w:rsidRDefault="00BC71C3">
            <w:pPr>
              <w:spacing w:before="7" w:line="140" w:lineRule="exact"/>
              <w:rPr>
                <w:sz w:val="14"/>
                <w:szCs w:val="14"/>
              </w:rPr>
            </w:pPr>
          </w:p>
          <w:p w14:paraId="75CB0CFC" w14:textId="77777777" w:rsidR="00BC71C3" w:rsidRDefault="00BC71C3">
            <w:pPr>
              <w:spacing w:line="200" w:lineRule="exact"/>
            </w:pPr>
          </w:p>
          <w:p w14:paraId="09BE0B72" w14:textId="77777777" w:rsidR="00BC71C3" w:rsidRDefault="00BC71C3">
            <w:pPr>
              <w:ind w:left="102"/>
              <w:rPr>
                <w:rFonts w:ascii="Arial" w:eastAsia="Arial" w:hAnsi="Arial" w:cs="Arial"/>
              </w:rPr>
            </w:pPr>
            <w:r>
              <w:rPr>
                <w:rFonts w:ascii="Arial" w:eastAsia="Arial" w:hAnsi="Arial" w:cs="Arial"/>
              </w:rPr>
              <w:t>3.1.2</w:t>
            </w:r>
          </w:p>
        </w:tc>
        <w:tc>
          <w:tcPr>
            <w:tcW w:w="2694" w:type="dxa"/>
            <w:tcBorders>
              <w:top w:val="single" w:sz="5" w:space="0" w:color="000000"/>
              <w:left w:val="single" w:sz="5" w:space="0" w:color="000000"/>
              <w:bottom w:val="single" w:sz="5" w:space="0" w:color="000000"/>
              <w:right w:val="single" w:sz="5" w:space="0" w:color="000000"/>
            </w:tcBorders>
          </w:tcPr>
          <w:p w14:paraId="5AC9DD78" w14:textId="77777777" w:rsidR="00BC71C3" w:rsidRDefault="00BC71C3">
            <w:pPr>
              <w:spacing w:before="7" w:line="100" w:lineRule="exact"/>
              <w:rPr>
                <w:sz w:val="11"/>
                <w:szCs w:val="11"/>
              </w:rPr>
            </w:pPr>
          </w:p>
          <w:p w14:paraId="0D422242" w14:textId="77777777" w:rsidR="00BC71C3" w:rsidRDefault="00BC71C3">
            <w:pPr>
              <w:ind w:left="102" w:right="441"/>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 IRCC</w:t>
            </w:r>
            <w:r>
              <w:rPr>
                <w:rFonts w:ascii="Arial" w:eastAsia="Arial" w:hAnsi="Arial" w:cs="Arial"/>
                <w:spacing w:val="-5"/>
              </w:rPr>
              <w:t xml:space="preserve"> </w:t>
            </w:r>
            <w:r>
              <w:rPr>
                <w:rFonts w:ascii="Arial" w:eastAsia="Arial" w:hAnsi="Arial" w:cs="Arial"/>
              </w:rPr>
              <w:t xml:space="preserve">at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567" w:type="dxa"/>
            <w:tcBorders>
              <w:top w:val="single" w:sz="5" w:space="0" w:color="000000"/>
              <w:left w:val="single" w:sz="5" w:space="0" w:color="000000"/>
              <w:bottom w:val="single" w:sz="5" w:space="0" w:color="000000"/>
              <w:right w:val="single" w:sz="5" w:space="0" w:color="000000"/>
            </w:tcBorders>
          </w:tcPr>
          <w:p w14:paraId="3D28F367" w14:textId="77777777" w:rsidR="00BC71C3" w:rsidRDefault="00BC71C3">
            <w:pPr>
              <w:spacing w:before="7" w:line="140" w:lineRule="exact"/>
              <w:rPr>
                <w:sz w:val="14"/>
                <w:szCs w:val="14"/>
              </w:rPr>
            </w:pPr>
          </w:p>
          <w:p w14:paraId="670E7D73" w14:textId="77777777" w:rsidR="00BC71C3" w:rsidRDefault="00BC71C3">
            <w:pPr>
              <w:spacing w:line="200" w:lineRule="exact"/>
            </w:pPr>
          </w:p>
          <w:p w14:paraId="31EF861C" w14:textId="77777777" w:rsidR="00BC71C3" w:rsidRDefault="00BC71C3">
            <w:pPr>
              <w:ind w:left="100"/>
              <w:rPr>
                <w:rFonts w:ascii="Arial" w:eastAsia="Arial" w:hAnsi="Arial" w:cs="Arial"/>
              </w:rPr>
            </w:pPr>
            <w:r>
              <w:rPr>
                <w:rFonts w:ascii="Arial" w:eastAsia="Arial" w:hAnsi="Arial" w:cs="Arial"/>
              </w:rPr>
              <w:t>1.1</w:t>
            </w:r>
          </w:p>
        </w:tc>
        <w:tc>
          <w:tcPr>
            <w:tcW w:w="850" w:type="dxa"/>
            <w:tcBorders>
              <w:top w:val="single" w:sz="5" w:space="0" w:color="000000"/>
              <w:left w:val="single" w:sz="5" w:space="0" w:color="000000"/>
              <w:bottom w:val="single" w:sz="5" w:space="0" w:color="000000"/>
              <w:right w:val="single" w:sz="5" w:space="0" w:color="000000"/>
            </w:tcBorders>
          </w:tcPr>
          <w:p w14:paraId="4CF8B823" w14:textId="77777777" w:rsidR="00BC71C3" w:rsidRDefault="00BC71C3"/>
        </w:tc>
        <w:tc>
          <w:tcPr>
            <w:tcW w:w="1701" w:type="dxa"/>
            <w:tcBorders>
              <w:top w:val="single" w:sz="5" w:space="0" w:color="000000"/>
              <w:left w:val="single" w:sz="5" w:space="0" w:color="000000"/>
              <w:bottom w:val="single" w:sz="5" w:space="0" w:color="000000"/>
              <w:right w:val="single" w:sz="5" w:space="0" w:color="000000"/>
            </w:tcBorders>
          </w:tcPr>
          <w:p w14:paraId="3E97DE4E" w14:textId="77777777" w:rsidR="00BC71C3" w:rsidRDefault="00BC71C3">
            <w:pPr>
              <w:spacing w:before="7" w:line="100" w:lineRule="exact"/>
              <w:rPr>
                <w:sz w:val="11"/>
                <w:szCs w:val="11"/>
              </w:rPr>
            </w:pPr>
          </w:p>
        </w:tc>
        <w:tc>
          <w:tcPr>
            <w:tcW w:w="1985" w:type="dxa"/>
            <w:tcBorders>
              <w:top w:val="single" w:sz="5" w:space="0" w:color="000000"/>
              <w:left w:val="single" w:sz="5" w:space="0" w:color="000000"/>
              <w:bottom w:val="single" w:sz="5" w:space="0" w:color="000000"/>
              <w:right w:val="single" w:sz="5" w:space="0" w:color="000000"/>
            </w:tcBorders>
          </w:tcPr>
          <w:p w14:paraId="7CBCF9FE" w14:textId="29084DA8" w:rsidR="00BC71C3" w:rsidRDefault="00BC71C3">
            <w:pPr>
              <w:spacing w:before="7" w:line="100" w:lineRule="exact"/>
              <w:rPr>
                <w:sz w:val="11"/>
                <w:szCs w:val="11"/>
              </w:rPr>
            </w:pPr>
          </w:p>
          <w:p w14:paraId="78CF78F6" w14:textId="77777777" w:rsidR="00BC71C3" w:rsidRDefault="00BC71C3">
            <w:pPr>
              <w:ind w:left="102" w:right="229"/>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4"/>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4A606097" w14:textId="77777777" w:rsidR="00BC71C3" w:rsidRDefault="00BC71C3">
            <w:pPr>
              <w:spacing w:before="2" w:line="160" w:lineRule="exact"/>
              <w:rPr>
                <w:sz w:val="17"/>
                <w:szCs w:val="17"/>
              </w:rPr>
            </w:pPr>
          </w:p>
          <w:p w14:paraId="6E6657FF" w14:textId="77777777" w:rsidR="00BC71C3" w:rsidRDefault="00BC71C3">
            <w:pPr>
              <w:ind w:left="102"/>
              <w:rPr>
                <w:rFonts w:ascii="Arial" w:eastAsia="Arial" w:hAnsi="Arial" w:cs="Arial"/>
              </w:rPr>
            </w:pPr>
            <w:r>
              <w:rPr>
                <w:rFonts w:ascii="Arial" w:eastAsia="Arial" w:hAnsi="Arial" w:cs="Arial"/>
              </w:rPr>
              <w:t>IRCC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674AB4FD" w14:textId="77777777" w:rsidR="00BC71C3" w:rsidRDefault="00BC71C3">
            <w:pPr>
              <w:spacing w:line="120" w:lineRule="exact"/>
              <w:rPr>
                <w:sz w:val="12"/>
                <w:szCs w:val="12"/>
              </w:rPr>
            </w:pPr>
          </w:p>
          <w:p w14:paraId="380E48B8" w14:textId="77777777" w:rsidR="00BC71C3" w:rsidRDefault="00BC71C3">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7088985" w14:textId="77777777" w:rsidR="00BC71C3" w:rsidRDefault="00BC71C3">
            <w:pPr>
              <w:spacing w:before="7" w:line="100" w:lineRule="exact"/>
              <w:rPr>
                <w:sz w:val="11"/>
                <w:szCs w:val="11"/>
              </w:rPr>
            </w:pPr>
          </w:p>
          <w:p w14:paraId="3D908284" w14:textId="77777777" w:rsidR="00BC71C3" w:rsidRDefault="00BC71C3">
            <w:pPr>
              <w:ind w:left="102" w:right="19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em</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 IRCC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tc>
        <w:tc>
          <w:tcPr>
            <w:tcW w:w="1275" w:type="dxa"/>
            <w:tcBorders>
              <w:top w:val="single" w:sz="5" w:space="0" w:color="000000"/>
              <w:left w:val="single" w:sz="5" w:space="0" w:color="000000"/>
              <w:bottom w:val="single" w:sz="5" w:space="0" w:color="000000"/>
              <w:right w:val="single" w:sz="5" w:space="0" w:color="000000"/>
            </w:tcBorders>
          </w:tcPr>
          <w:p w14:paraId="6BEBDB91" w14:textId="77777777" w:rsidR="00BC71C3" w:rsidRDefault="00BC71C3"/>
        </w:tc>
        <w:tc>
          <w:tcPr>
            <w:tcW w:w="1276" w:type="dxa"/>
            <w:tcBorders>
              <w:top w:val="single" w:sz="5" w:space="0" w:color="000000"/>
              <w:left w:val="single" w:sz="5" w:space="0" w:color="000000"/>
              <w:bottom w:val="single" w:sz="5" w:space="0" w:color="000000"/>
              <w:right w:val="single" w:sz="5" w:space="0" w:color="000000"/>
            </w:tcBorders>
          </w:tcPr>
          <w:p w14:paraId="52532CCE" w14:textId="77777777" w:rsidR="00BC71C3" w:rsidRDefault="00BC71C3"/>
        </w:tc>
      </w:tr>
      <w:tr w:rsidR="00BC71C3" w14:paraId="42772C64" w14:textId="77777777" w:rsidTr="00BC71C3">
        <w:trPr>
          <w:trHeight w:hRule="exact" w:val="1424"/>
        </w:trPr>
        <w:tc>
          <w:tcPr>
            <w:tcW w:w="851" w:type="dxa"/>
            <w:tcBorders>
              <w:top w:val="single" w:sz="5" w:space="0" w:color="000000"/>
              <w:left w:val="single" w:sz="5" w:space="0" w:color="000000"/>
              <w:bottom w:val="single" w:sz="5" w:space="0" w:color="000000"/>
              <w:right w:val="single" w:sz="5" w:space="0" w:color="000000"/>
            </w:tcBorders>
          </w:tcPr>
          <w:p w14:paraId="57EE0DD4" w14:textId="77777777" w:rsidR="00BC71C3" w:rsidRDefault="00BC71C3">
            <w:pPr>
              <w:spacing w:line="200" w:lineRule="exact"/>
            </w:pPr>
          </w:p>
          <w:p w14:paraId="62955036" w14:textId="77777777" w:rsidR="00BC71C3" w:rsidRDefault="00BC71C3">
            <w:pPr>
              <w:spacing w:before="2" w:line="260" w:lineRule="exact"/>
              <w:rPr>
                <w:sz w:val="26"/>
                <w:szCs w:val="26"/>
              </w:rPr>
            </w:pPr>
          </w:p>
          <w:p w14:paraId="15330B6D" w14:textId="77777777" w:rsidR="00BC71C3" w:rsidRDefault="00BC71C3">
            <w:pPr>
              <w:ind w:left="102"/>
              <w:rPr>
                <w:rFonts w:ascii="Arial" w:eastAsia="Arial" w:hAnsi="Arial" w:cs="Arial"/>
              </w:rPr>
            </w:pPr>
            <w:r>
              <w:rPr>
                <w:rFonts w:ascii="Arial" w:eastAsia="Arial" w:hAnsi="Arial" w:cs="Arial"/>
              </w:rPr>
              <w:t>3.1.3</w:t>
            </w:r>
          </w:p>
        </w:tc>
        <w:tc>
          <w:tcPr>
            <w:tcW w:w="2694" w:type="dxa"/>
            <w:tcBorders>
              <w:top w:val="single" w:sz="5" w:space="0" w:color="000000"/>
              <w:left w:val="single" w:sz="5" w:space="0" w:color="000000"/>
              <w:bottom w:val="single" w:sz="5" w:space="0" w:color="000000"/>
              <w:right w:val="single" w:sz="5" w:space="0" w:color="000000"/>
            </w:tcBorders>
          </w:tcPr>
          <w:p w14:paraId="624A05F9" w14:textId="77777777" w:rsidR="00BC71C3" w:rsidRDefault="00BC71C3">
            <w:pPr>
              <w:spacing w:before="9" w:line="100" w:lineRule="exact"/>
              <w:rPr>
                <w:sz w:val="11"/>
                <w:szCs w:val="11"/>
              </w:rPr>
            </w:pPr>
          </w:p>
          <w:p w14:paraId="4CD41632" w14:textId="77777777" w:rsidR="00BC71C3" w:rsidRDefault="00BC71C3" w:rsidP="004606C5">
            <w:pPr>
              <w:ind w:left="102" w:right="417"/>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 IRCC</w:t>
            </w:r>
            <w:r>
              <w:rPr>
                <w:rFonts w:ascii="Arial" w:eastAsia="Arial" w:hAnsi="Arial" w:cs="Arial"/>
                <w:spacing w:val="-5"/>
              </w:rPr>
              <w:t xml:space="preserve"> </w:t>
            </w:r>
            <w:r>
              <w:rPr>
                <w:rFonts w:ascii="Arial" w:eastAsia="Arial" w:hAnsi="Arial" w:cs="Arial"/>
              </w:rPr>
              <w:t xml:space="preserve">at </w:t>
            </w:r>
            <w:r>
              <w:rPr>
                <w:rFonts w:ascii="Arial" w:eastAsia="Arial" w:hAnsi="Arial" w:cs="Arial"/>
                <w:spacing w:val="2"/>
              </w:rPr>
              <w:t>3</w:t>
            </w:r>
            <w:r w:rsidRPr="004606C5">
              <w:rPr>
                <w:rFonts w:ascii="Arial" w:eastAsia="Arial" w:hAnsi="Arial" w:cs="Arial"/>
                <w:spacing w:val="2"/>
                <w:vertAlign w:val="superscript"/>
              </w:rPr>
              <w:t>rd</w:t>
            </w:r>
            <w:r>
              <w:rPr>
                <w:rFonts w:ascii="Arial" w:eastAsia="Arial" w:hAnsi="Arial" w:cs="Arial"/>
                <w:spacing w:val="16"/>
                <w:position w:val="6"/>
                <w:sz w:val="13"/>
                <w:szCs w:val="1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ssi</w:t>
            </w:r>
            <w:r>
              <w:rPr>
                <w:rFonts w:ascii="Arial" w:eastAsia="Arial" w:hAnsi="Arial" w:cs="Arial"/>
              </w:rPr>
              <w:t>on</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IHO</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rPr>
              <w:t>y</w:t>
            </w:r>
          </w:p>
        </w:tc>
        <w:tc>
          <w:tcPr>
            <w:tcW w:w="567" w:type="dxa"/>
            <w:tcBorders>
              <w:top w:val="single" w:sz="5" w:space="0" w:color="000000"/>
              <w:left w:val="single" w:sz="5" w:space="0" w:color="000000"/>
              <w:bottom w:val="single" w:sz="5" w:space="0" w:color="000000"/>
              <w:right w:val="single" w:sz="5" w:space="0" w:color="000000"/>
            </w:tcBorders>
          </w:tcPr>
          <w:p w14:paraId="7F6455DA" w14:textId="77777777" w:rsidR="00BC71C3" w:rsidRDefault="00BC71C3">
            <w:pPr>
              <w:spacing w:line="200" w:lineRule="exact"/>
            </w:pPr>
          </w:p>
          <w:p w14:paraId="473E764B" w14:textId="77777777" w:rsidR="00BC71C3" w:rsidRDefault="00BC71C3">
            <w:pPr>
              <w:spacing w:before="2" w:line="260" w:lineRule="exact"/>
              <w:rPr>
                <w:sz w:val="26"/>
                <w:szCs w:val="26"/>
              </w:rPr>
            </w:pPr>
          </w:p>
          <w:p w14:paraId="424CFCE1" w14:textId="77777777" w:rsidR="00BC71C3" w:rsidRDefault="00BC71C3">
            <w:pPr>
              <w:ind w:left="100"/>
              <w:rPr>
                <w:rFonts w:ascii="Arial" w:eastAsia="Arial" w:hAnsi="Arial" w:cs="Arial"/>
              </w:rPr>
            </w:pPr>
            <w:r>
              <w:rPr>
                <w:rFonts w:ascii="Arial" w:eastAsia="Arial" w:hAnsi="Arial" w:cs="Arial"/>
              </w:rPr>
              <w:t>1.1</w:t>
            </w:r>
          </w:p>
        </w:tc>
        <w:tc>
          <w:tcPr>
            <w:tcW w:w="850" w:type="dxa"/>
            <w:tcBorders>
              <w:top w:val="single" w:sz="5" w:space="0" w:color="000000"/>
              <w:left w:val="single" w:sz="5" w:space="0" w:color="000000"/>
              <w:bottom w:val="single" w:sz="5" w:space="0" w:color="000000"/>
              <w:right w:val="single" w:sz="5" w:space="0" w:color="000000"/>
            </w:tcBorders>
          </w:tcPr>
          <w:p w14:paraId="1E8E1137" w14:textId="77777777" w:rsidR="00BC71C3" w:rsidRDefault="00BC71C3"/>
        </w:tc>
        <w:tc>
          <w:tcPr>
            <w:tcW w:w="1701" w:type="dxa"/>
            <w:tcBorders>
              <w:top w:val="single" w:sz="5" w:space="0" w:color="000000"/>
              <w:left w:val="single" w:sz="5" w:space="0" w:color="000000"/>
              <w:bottom w:val="single" w:sz="5" w:space="0" w:color="000000"/>
              <w:right w:val="single" w:sz="5" w:space="0" w:color="000000"/>
            </w:tcBorders>
          </w:tcPr>
          <w:p w14:paraId="7A3BC6F1" w14:textId="77777777" w:rsidR="00BC71C3" w:rsidRDefault="00BC71C3">
            <w:pPr>
              <w:spacing w:before="9" w:line="100" w:lineRule="exact"/>
              <w:rPr>
                <w:sz w:val="11"/>
                <w:szCs w:val="11"/>
              </w:rPr>
            </w:pPr>
          </w:p>
        </w:tc>
        <w:tc>
          <w:tcPr>
            <w:tcW w:w="1985" w:type="dxa"/>
            <w:tcBorders>
              <w:top w:val="single" w:sz="5" w:space="0" w:color="000000"/>
              <w:left w:val="single" w:sz="5" w:space="0" w:color="000000"/>
              <w:bottom w:val="single" w:sz="5" w:space="0" w:color="000000"/>
              <w:right w:val="single" w:sz="5" w:space="0" w:color="000000"/>
            </w:tcBorders>
          </w:tcPr>
          <w:p w14:paraId="4B373DC7" w14:textId="6338199F" w:rsidR="00BC71C3" w:rsidRDefault="00BC71C3">
            <w:pPr>
              <w:spacing w:before="9" w:line="100" w:lineRule="exact"/>
              <w:rPr>
                <w:sz w:val="11"/>
                <w:szCs w:val="11"/>
              </w:rPr>
            </w:pPr>
          </w:p>
          <w:p w14:paraId="2149CA1F" w14:textId="77777777" w:rsidR="00BC71C3" w:rsidRDefault="00BC71C3">
            <w:pPr>
              <w:ind w:left="102" w:right="75"/>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reports</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w:t>
            </w:r>
            <w:r>
              <w:rPr>
                <w:rFonts w:ascii="Arial" w:eastAsia="Arial" w:hAnsi="Arial" w:cs="Arial"/>
              </w:rPr>
              <w:t>throu</w:t>
            </w:r>
            <w:r>
              <w:rPr>
                <w:rFonts w:ascii="Arial" w:eastAsia="Arial" w:hAnsi="Arial" w:cs="Arial"/>
                <w:spacing w:val="-1"/>
              </w:rPr>
              <w:t>g</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1"/>
              </w:rPr>
              <w:t>ci</w:t>
            </w:r>
            <w:r>
              <w:rPr>
                <w:rFonts w:ascii="Arial" w:eastAsia="Arial" w:hAnsi="Arial" w:cs="Arial"/>
                <w:spacing w:val="-1"/>
              </w:rPr>
              <w:t>l</w:t>
            </w:r>
            <w:r>
              <w:rPr>
                <w:rFonts w:ascii="Arial" w:eastAsia="Arial" w:hAnsi="Arial" w:cs="Arial"/>
              </w:rPr>
              <w:t>)</w:t>
            </w:r>
          </w:p>
          <w:p w14:paraId="26DBBE09" w14:textId="77777777" w:rsidR="00BC71C3" w:rsidRDefault="00BC71C3">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571630A4" w14:textId="77777777" w:rsidR="00BC71C3" w:rsidRDefault="00BC71C3">
            <w:pPr>
              <w:spacing w:before="7" w:line="280" w:lineRule="exact"/>
              <w:rPr>
                <w:sz w:val="28"/>
                <w:szCs w:val="28"/>
              </w:rPr>
            </w:pPr>
          </w:p>
          <w:p w14:paraId="0954E776" w14:textId="77777777" w:rsidR="00BC71C3" w:rsidRDefault="00BC71C3">
            <w:pPr>
              <w:ind w:left="102"/>
              <w:rPr>
                <w:rFonts w:ascii="Arial" w:eastAsia="Arial" w:hAnsi="Arial" w:cs="Arial"/>
              </w:rPr>
            </w:pPr>
            <w:r>
              <w:rPr>
                <w:rFonts w:ascii="Arial" w:eastAsia="Arial" w:hAnsi="Arial" w:cs="Arial"/>
              </w:rPr>
              <w:t>IRCC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19405237" w14:textId="77777777" w:rsidR="00BC71C3" w:rsidRDefault="00BC71C3">
            <w:pPr>
              <w:spacing w:line="120" w:lineRule="exact"/>
              <w:rPr>
                <w:sz w:val="12"/>
                <w:szCs w:val="12"/>
              </w:rPr>
            </w:pPr>
          </w:p>
          <w:p w14:paraId="539ED23C" w14:textId="77777777" w:rsidR="00BC71C3" w:rsidRDefault="00BC71C3">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0EF421DD" w14:textId="77777777" w:rsidR="00BC71C3" w:rsidRDefault="00BC71C3"/>
        </w:tc>
        <w:tc>
          <w:tcPr>
            <w:tcW w:w="1275" w:type="dxa"/>
            <w:tcBorders>
              <w:top w:val="single" w:sz="5" w:space="0" w:color="000000"/>
              <w:left w:val="single" w:sz="5" w:space="0" w:color="000000"/>
              <w:bottom w:val="single" w:sz="5" w:space="0" w:color="000000"/>
              <w:right w:val="single" w:sz="5" w:space="0" w:color="000000"/>
            </w:tcBorders>
          </w:tcPr>
          <w:p w14:paraId="46C3DB80" w14:textId="77777777" w:rsidR="00BC71C3" w:rsidRDefault="00BC71C3"/>
        </w:tc>
        <w:tc>
          <w:tcPr>
            <w:tcW w:w="1276" w:type="dxa"/>
            <w:tcBorders>
              <w:top w:val="single" w:sz="5" w:space="0" w:color="000000"/>
              <w:left w:val="single" w:sz="5" w:space="0" w:color="000000"/>
              <w:bottom w:val="single" w:sz="5" w:space="0" w:color="000000"/>
              <w:right w:val="single" w:sz="5" w:space="0" w:color="000000"/>
            </w:tcBorders>
          </w:tcPr>
          <w:p w14:paraId="62C88A86" w14:textId="77777777" w:rsidR="00BC71C3" w:rsidRDefault="00BC71C3"/>
        </w:tc>
      </w:tr>
      <w:tr w:rsidR="00BC71C3" w14:paraId="6B47172A" w14:textId="77777777" w:rsidTr="00BC71C3">
        <w:trPr>
          <w:trHeight w:hRule="exact" w:val="1169"/>
        </w:trPr>
        <w:tc>
          <w:tcPr>
            <w:tcW w:w="851" w:type="dxa"/>
            <w:tcBorders>
              <w:top w:val="single" w:sz="5" w:space="0" w:color="000000"/>
              <w:left w:val="single" w:sz="5" w:space="0" w:color="000000"/>
              <w:bottom w:val="single" w:sz="5" w:space="0" w:color="000000"/>
              <w:right w:val="single" w:sz="5" w:space="0" w:color="000000"/>
            </w:tcBorders>
          </w:tcPr>
          <w:p w14:paraId="70EEDFE0" w14:textId="77777777" w:rsidR="00BC71C3" w:rsidRDefault="00BC71C3">
            <w:pPr>
              <w:spacing w:before="6" w:line="100" w:lineRule="exact"/>
              <w:rPr>
                <w:sz w:val="11"/>
                <w:szCs w:val="11"/>
              </w:rPr>
            </w:pPr>
          </w:p>
          <w:p w14:paraId="170F95A1" w14:textId="77777777" w:rsidR="00BC71C3" w:rsidRDefault="00BC71C3">
            <w:pPr>
              <w:ind w:left="102"/>
              <w:rPr>
                <w:rFonts w:ascii="Arial" w:eastAsia="Arial" w:hAnsi="Arial" w:cs="Arial"/>
              </w:rPr>
            </w:pPr>
            <w:r>
              <w:rPr>
                <w:rFonts w:ascii="Arial" w:eastAsia="Arial" w:hAnsi="Arial" w:cs="Arial"/>
              </w:rPr>
              <w:t>3.1.4</w:t>
            </w:r>
          </w:p>
        </w:tc>
        <w:tc>
          <w:tcPr>
            <w:tcW w:w="2694" w:type="dxa"/>
            <w:tcBorders>
              <w:top w:val="single" w:sz="5" w:space="0" w:color="000000"/>
              <w:left w:val="single" w:sz="5" w:space="0" w:color="000000"/>
              <w:bottom w:val="single" w:sz="5" w:space="0" w:color="000000"/>
              <w:right w:val="single" w:sz="5" w:space="0" w:color="000000"/>
            </w:tcBorders>
          </w:tcPr>
          <w:p w14:paraId="4BEC01B4" w14:textId="77777777" w:rsidR="00BC71C3" w:rsidRDefault="00BC71C3">
            <w:pPr>
              <w:spacing w:before="6" w:line="100" w:lineRule="exact"/>
              <w:rPr>
                <w:sz w:val="11"/>
                <w:szCs w:val="11"/>
              </w:rPr>
            </w:pPr>
          </w:p>
          <w:p w14:paraId="380A236B" w14:textId="77777777" w:rsidR="00BC71C3" w:rsidRDefault="00BC71C3">
            <w:pPr>
              <w:ind w:left="102" w:right="26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HO Re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9"/>
              </w:rPr>
              <w:t xml:space="preserve"> </w:t>
            </w:r>
            <w:r>
              <w:rPr>
                <w:rFonts w:ascii="Arial" w:eastAsia="Arial" w:hAnsi="Arial" w:cs="Arial"/>
              </w:rPr>
              <w:t>(</w:t>
            </w:r>
            <w:r>
              <w:rPr>
                <w:rFonts w:ascii="Arial" w:eastAsia="Arial" w:hAnsi="Arial" w:cs="Arial"/>
                <w:spacing w:val="1"/>
              </w:rPr>
              <w:t>M-</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1"/>
              </w:rPr>
              <w:t>e</w:t>
            </w:r>
            <w:r>
              <w:rPr>
                <w:rFonts w:ascii="Arial" w:eastAsia="Arial" w:hAnsi="Arial" w:cs="Arial"/>
              </w:rPr>
              <w:t>s</w:t>
            </w:r>
          </w:p>
        </w:tc>
        <w:tc>
          <w:tcPr>
            <w:tcW w:w="567" w:type="dxa"/>
            <w:tcBorders>
              <w:top w:val="single" w:sz="5" w:space="0" w:color="000000"/>
              <w:left w:val="single" w:sz="5" w:space="0" w:color="000000"/>
              <w:bottom w:val="single" w:sz="5" w:space="0" w:color="000000"/>
              <w:right w:val="single" w:sz="5" w:space="0" w:color="000000"/>
            </w:tcBorders>
          </w:tcPr>
          <w:p w14:paraId="77FD8F38" w14:textId="77777777" w:rsidR="00BC71C3" w:rsidRDefault="00BC71C3">
            <w:pPr>
              <w:spacing w:before="6" w:line="100" w:lineRule="exact"/>
              <w:rPr>
                <w:sz w:val="11"/>
                <w:szCs w:val="11"/>
              </w:rPr>
            </w:pPr>
          </w:p>
          <w:p w14:paraId="556C3EE5" w14:textId="77777777" w:rsidR="00BC71C3" w:rsidRDefault="00BC71C3">
            <w:pPr>
              <w:ind w:left="100"/>
              <w:rPr>
                <w:rFonts w:ascii="Arial" w:eastAsia="Arial" w:hAnsi="Arial" w:cs="Arial"/>
              </w:rPr>
            </w:pPr>
            <w:r>
              <w:rPr>
                <w:rFonts w:ascii="Arial" w:eastAsia="Arial" w:hAnsi="Arial" w:cs="Arial"/>
              </w:rPr>
              <w:t>1.1</w:t>
            </w:r>
          </w:p>
        </w:tc>
        <w:tc>
          <w:tcPr>
            <w:tcW w:w="850" w:type="dxa"/>
            <w:tcBorders>
              <w:top w:val="single" w:sz="5" w:space="0" w:color="000000"/>
              <w:left w:val="single" w:sz="5" w:space="0" w:color="000000"/>
              <w:bottom w:val="single" w:sz="5" w:space="0" w:color="000000"/>
              <w:right w:val="single" w:sz="5" w:space="0" w:color="000000"/>
            </w:tcBorders>
          </w:tcPr>
          <w:p w14:paraId="31372F5B" w14:textId="77777777" w:rsidR="00BC71C3" w:rsidRDefault="000D7267" w:rsidP="000D7267">
            <w:pPr>
              <w:jc w:val="center"/>
              <w:rPr>
                <w:rFonts w:ascii="Arial" w:hAnsi="Arial" w:cs="Arial"/>
              </w:rPr>
            </w:pPr>
            <w:r>
              <w:rPr>
                <w:rFonts w:ascii="Arial" w:hAnsi="Arial" w:cs="Arial"/>
              </w:rPr>
              <w:t>3.1</w:t>
            </w:r>
          </w:p>
          <w:p w14:paraId="34B5B23B" w14:textId="2D207872" w:rsidR="007431EE" w:rsidRPr="000D7267" w:rsidRDefault="007431EE" w:rsidP="000D7267">
            <w:pPr>
              <w:jc w:val="center"/>
              <w:rPr>
                <w:rFonts w:ascii="Arial" w:hAnsi="Arial" w:cs="Arial"/>
              </w:rPr>
            </w:pPr>
            <w:r>
              <w:rPr>
                <w:rFonts w:ascii="Arial" w:hAnsi="Arial" w:cs="Arial"/>
              </w:rPr>
              <w:t>3.2</w:t>
            </w:r>
          </w:p>
        </w:tc>
        <w:tc>
          <w:tcPr>
            <w:tcW w:w="1701" w:type="dxa"/>
            <w:tcBorders>
              <w:top w:val="single" w:sz="5" w:space="0" w:color="000000"/>
              <w:left w:val="single" w:sz="5" w:space="0" w:color="000000"/>
              <w:bottom w:val="single" w:sz="5" w:space="0" w:color="000000"/>
              <w:right w:val="single" w:sz="5" w:space="0" w:color="000000"/>
            </w:tcBorders>
          </w:tcPr>
          <w:p w14:paraId="1C460773" w14:textId="77777777" w:rsidR="00BC71C3" w:rsidRDefault="00BC71C3">
            <w:pPr>
              <w:spacing w:before="6" w:line="100" w:lineRule="exact"/>
              <w:rPr>
                <w:sz w:val="11"/>
                <w:szCs w:val="11"/>
              </w:rPr>
            </w:pPr>
          </w:p>
        </w:tc>
        <w:tc>
          <w:tcPr>
            <w:tcW w:w="1985" w:type="dxa"/>
            <w:tcBorders>
              <w:top w:val="single" w:sz="5" w:space="0" w:color="000000"/>
              <w:left w:val="single" w:sz="5" w:space="0" w:color="000000"/>
              <w:bottom w:val="single" w:sz="5" w:space="0" w:color="000000"/>
              <w:right w:val="single" w:sz="5" w:space="0" w:color="000000"/>
            </w:tcBorders>
          </w:tcPr>
          <w:p w14:paraId="39834F82" w14:textId="624C181D" w:rsidR="00BC71C3" w:rsidRDefault="00BC71C3">
            <w:pPr>
              <w:spacing w:before="6" w:line="100" w:lineRule="exact"/>
              <w:rPr>
                <w:sz w:val="11"/>
                <w:szCs w:val="11"/>
              </w:rPr>
            </w:pPr>
          </w:p>
          <w:p w14:paraId="7D8E1267" w14:textId="77777777" w:rsidR="00BC71C3" w:rsidRDefault="00BC71C3">
            <w:pPr>
              <w:ind w:left="102" w:right="162"/>
              <w:rPr>
                <w:rFonts w:ascii="Arial" w:eastAsia="Arial" w:hAnsi="Arial" w:cs="Arial"/>
              </w:rPr>
            </w:pP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ed 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 Cou</w:t>
            </w:r>
            <w:r>
              <w:rPr>
                <w:rFonts w:ascii="Arial" w:eastAsia="Arial" w:hAnsi="Arial" w:cs="Arial"/>
                <w:spacing w:val="-1"/>
              </w:rPr>
              <w:t>n</w:t>
            </w:r>
            <w:r>
              <w:rPr>
                <w:rFonts w:ascii="Arial" w:eastAsia="Arial" w:hAnsi="Arial" w:cs="Arial"/>
                <w:spacing w:val="1"/>
              </w:rPr>
              <w:t>ci</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4E64F400" w14:textId="77777777" w:rsidR="00BC71C3" w:rsidRDefault="00BC71C3">
            <w:pPr>
              <w:spacing w:before="6" w:line="100" w:lineRule="exact"/>
              <w:rPr>
                <w:sz w:val="11"/>
                <w:szCs w:val="11"/>
              </w:rPr>
            </w:pPr>
          </w:p>
          <w:p w14:paraId="11F18423" w14:textId="77777777" w:rsidR="00BC71C3" w:rsidRDefault="00BC71C3">
            <w:pPr>
              <w:ind w:left="102"/>
              <w:rPr>
                <w:rFonts w:ascii="Arial" w:eastAsia="Arial" w:hAnsi="Arial" w:cs="Arial"/>
              </w:rPr>
            </w:pPr>
            <w:r>
              <w:rPr>
                <w:rFonts w:ascii="Arial" w:eastAsia="Arial" w:hAnsi="Arial" w:cs="Arial"/>
              </w:rPr>
              <w:t>IRCC</w:t>
            </w:r>
          </w:p>
        </w:tc>
        <w:tc>
          <w:tcPr>
            <w:tcW w:w="1701" w:type="dxa"/>
            <w:tcBorders>
              <w:top w:val="single" w:sz="5" w:space="0" w:color="000000"/>
              <w:left w:val="single" w:sz="5" w:space="0" w:color="000000"/>
              <w:bottom w:val="single" w:sz="5" w:space="0" w:color="000000"/>
              <w:right w:val="single" w:sz="5" w:space="0" w:color="000000"/>
            </w:tcBorders>
          </w:tcPr>
          <w:p w14:paraId="7966E7E9" w14:textId="77777777" w:rsidR="00BC71C3" w:rsidRDefault="00BC71C3"/>
        </w:tc>
        <w:tc>
          <w:tcPr>
            <w:tcW w:w="1275" w:type="dxa"/>
            <w:tcBorders>
              <w:top w:val="single" w:sz="5" w:space="0" w:color="000000"/>
              <w:left w:val="single" w:sz="5" w:space="0" w:color="000000"/>
              <w:bottom w:val="single" w:sz="5" w:space="0" w:color="000000"/>
              <w:right w:val="single" w:sz="5" w:space="0" w:color="000000"/>
            </w:tcBorders>
          </w:tcPr>
          <w:p w14:paraId="7BDBD47F" w14:textId="77777777" w:rsidR="00BC71C3" w:rsidRDefault="00BC71C3"/>
        </w:tc>
        <w:tc>
          <w:tcPr>
            <w:tcW w:w="1276" w:type="dxa"/>
            <w:tcBorders>
              <w:top w:val="single" w:sz="5" w:space="0" w:color="000000"/>
              <w:left w:val="single" w:sz="5" w:space="0" w:color="000000"/>
              <w:bottom w:val="single" w:sz="5" w:space="0" w:color="000000"/>
              <w:right w:val="single" w:sz="5" w:space="0" w:color="000000"/>
            </w:tcBorders>
          </w:tcPr>
          <w:p w14:paraId="3B73F9E8" w14:textId="77777777" w:rsidR="00BC71C3" w:rsidRDefault="00BC71C3"/>
        </w:tc>
      </w:tr>
    </w:tbl>
    <w:p w14:paraId="215096F4" w14:textId="77777777" w:rsidR="00D65EE6" w:rsidRDefault="00D65EE6">
      <w:pPr>
        <w:spacing w:before="5" w:line="160" w:lineRule="exact"/>
        <w:rPr>
          <w:sz w:val="17"/>
          <w:szCs w:val="17"/>
        </w:rPr>
      </w:pPr>
    </w:p>
    <w:p w14:paraId="2BBBC950" w14:textId="77777777" w:rsidR="00D65EE6" w:rsidRDefault="00D65EE6">
      <w:pPr>
        <w:spacing w:line="200" w:lineRule="exact"/>
      </w:pPr>
    </w:p>
    <w:p w14:paraId="5E26BE27" w14:textId="77777777" w:rsidR="00D65EE6" w:rsidRDefault="00D65EE6">
      <w:pPr>
        <w:spacing w:line="200" w:lineRule="exact"/>
      </w:pPr>
    </w:p>
    <w:p w14:paraId="0F59D1EF" w14:textId="77777777" w:rsidR="00D65EE6" w:rsidRDefault="00D65EE6">
      <w:pPr>
        <w:spacing w:line="200" w:lineRule="exact"/>
      </w:pPr>
    </w:p>
    <w:p w14:paraId="712FE67A" w14:textId="77777777" w:rsidR="00D65EE6" w:rsidRDefault="00D65EE6">
      <w:pPr>
        <w:spacing w:line="200" w:lineRule="exact"/>
      </w:pPr>
    </w:p>
    <w:p w14:paraId="55A9CD9B" w14:textId="77777777" w:rsidR="00D65EE6" w:rsidRDefault="00D65EE6">
      <w:pPr>
        <w:spacing w:line="200" w:lineRule="exact"/>
      </w:pPr>
    </w:p>
    <w:p w14:paraId="6E4193BD" w14:textId="77777777" w:rsidR="00D65EE6" w:rsidRDefault="00D65EE6">
      <w:pPr>
        <w:spacing w:line="200" w:lineRule="exact"/>
      </w:pPr>
    </w:p>
    <w:p w14:paraId="64CDB118" w14:textId="77777777" w:rsidR="00D65EE6" w:rsidRDefault="00D65EE6">
      <w:pPr>
        <w:spacing w:line="200" w:lineRule="exact"/>
      </w:pPr>
    </w:p>
    <w:p w14:paraId="420FD43D" w14:textId="77777777" w:rsidR="00D65EE6" w:rsidRDefault="00D65EE6">
      <w:pPr>
        <w:spacing w:line="200" w:lineRule="exact"/>
      </w:pPr>
    </w:p>
    <w:p w14:paraId="744DFEED" w14:textId="77777777" w:rsidR="00D65EE6" w:rsidRDefault="00D65EE6">
      <w:pPr>
        <w:spacing w:line="200" w:lineRule="exact"/>
      </w:pPr>
    </w:p>
    <w:p w14:paraId="6F39B0F9" w14:textId="77777777" w:rsidR="00D65EE6" w:rsidRDefault="00D65EE6">
      <w:pPr>
        <w:spacing w:line="200" w:lineRule="exact"/>
      </w:pPr>
    </w:p>
    <w:p w14:paraId="1347296F" w14:textId="77777777" w:rsidR="00D65EE6" w:rsidRDefault="00D65EE6">
      <w:pPr>
        <w:spacing w:line="200" w:lineRule="exact"/>
      </w:pPr>
    </w:p>
    <w:p w14:paraId="2C0D4D3C" w14:textId="77777777" w:rsidR="00D65EE6" w:rsidRDefault="00D65EE6">
      <w:pPr>
        <w:spacing w:line="200" w:lineRule="exact"/>
      </w:pPr>
    </w:p>
    <w:p w14:paraId="1558BC55" w14:textId="77777777" w:rsidR="00D65EE6" w:rsidRDefault="00D65EE6">
      <w:pPr>
        <w:spacing w:line="200" w:lineRule="exact"/>
      </w:pPr>
    </w:p>
    <w:p w14:paraId="083DD1F0" w14:textId="77777777" w:rsidR="00D65EE6" w:rsidRDefault="00D65EE6">
      <w:pPr>
        <w:spacing w:line="200" w:lineRule="exact"/>
      </w:pPr>
    </w:p>
    <w:p w14:paraId="46AB9B7C" w14:textId="77777777" w:rsidR="00D65EE6" w:rsidRDefault="00D65EE6">
      <w:pPr>
        <w:spacing w:line="200" w:lineRule="exact"/>
      </w:pPr>
    </w:p>
    <w:p w14:paraId="4078BFD6" w14:textId="77777777" w:rsidR="00D65EE6" w:rsidRDefault="00D65EE6">
      <w:pPr>
        <w:spacing w:line="200" w:lineRule="exact"/>
      </w:pPr>
    </w:p>
    <w:p w14:paraId="73643BC5" w14:textId="77777777" w:rsidR="00D65EE6" w:rsidRDefault="00D65EE6">
      <w:pPr>
        <w:spacing w:line="200" w:lineRule="exact"/>
      </w:pPr>
    </w:p>
    <w:p w14:paraId="6755FC42" w14:textId="77777777" w:rsidR="00D65EE6" w:rsidRDefault="00D65EE6">
      <w:pPr>
        <w:spacing w:line="200" w:lineRule="exact"/>
      </w:pPr>
    </w:p>
    <w:p w14:paraId="68BB6E61" w14:textId="77777777" w:rsidR="00D65EE6" w:rsidRDefault="00D65EE6">
      <w:pPr>
        <w:spacing w:line="200" w:lineRule="exact"/>
      </w:pPr>
    </w:p>
    <w:p w14:paraId="7986697C" w14:textId="77777777" w:rsidR="00D65EE6" w:rsidRDefault="00D65EE6">
      <w:pPr>
        <w:spacing w:line="200" w:lineRule="exact"/>
      </w:pPr>
    </w:p>
    <w:p w14:paraId="3489A99E" w14:textId="77777777" w:rsidR="00D65EE6" w:rsidRDefault="00D65EE6">
      <w:pPr>
        <w:spacing w:line="200" w:lineRule="exact"/>
      </w:pPr>
    </w:p>
    <w:p w14:paraId="203CD7B6"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33</w:t>
      </w:r>
    </w:p>
    <w:p w14:paraId="592C1544"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3</w:t>
      </w:r>
      <w:r>
        <w:rPr>
          <w:rFonts w:ascii="Arial" w:eastAsia="Arial" w:hAnsi="Arial" w:cs="Arial"/>
          <w:b/>
          <w:spacing w:val="-1"/>
        </w:rPr>
        <w:t>.</w:t>
      </w:r>
      <w:r>
        <w:rPr>
          <w:rFonts w:ascii="Arial" w:eastAsia="Arial" w:hAnsi="Arial" w:cs="Arial"/>
          <w:b/>
        </w:rPr>
        <w:t xml:space="preserve">2         </w:t>
      </w:r>
      <w:r>
        <w:rPr>
          <w:rFonts w:ascii="Arial" w:eastAsia="Arial" w:hAnsi="Arial" w:cs="Arial"/>
          <w:b/>
          <w:spacing w:val="37"/>
        </w:rPr>
        <w:t xml:space="preserve"> </w:t>
      </w:r>
      <w:r>
        <w:rPr>
          <w:rFonts w:ascii="Arial" w:eastAsia="Arial" w:hAnsi="Arial" w:cs="Arial"/>
          <w:b/>
        </w:rPr>
        <w:t>Regi</w:t>
      </w:r>
      <w:r>
        <w:rPr>
          <w:rFonts w:ascii="Arial" w:eastAsia="Arial" w:hAnsi="Arial" w:cs="Arial"/>
          <w:b/>
          <w:spacing w:val="1"/>
        </w:rPr>
        <w:t>o</w:t>
      </w:r>
      <w:r>
        <w:rPr>
          <w:rFonts w:ascii="Arial" w:eastAsia="Arial" w:hAnsi="Arial" w:cs="Arial"/>
          <w:b/>
        </w:rPr>
        <w:t>nal</w:t>
      </w:r>
      <w:r>
        <w:rPr>
          <w:rFonts w:ascii="Arial" w:eastAsia="Arial" w:hAnsi="Arial" w:cs="Arial"/>
          <w:b/>
          <w:spacing w:val="-9"/>
        </w:rPr>
        <w:t xml:space="preserve"> </w:t>
      </w:r>
      <w:r>
        <w:rPr>
          <w:rFonts w:ascii="Arial" w:eastAsia="Arial" w:hAnsi="Arial" w:cs="Arial"/>
          <w:b/>
          <w:spacing w:val="2"/>
        </w:rPr>
        <w:t>H</w:t>
      </w:r>
      <w:r>
        <w:rPr>
          <w:rFonts w:ascii="Arial" w:eastAsia="Arial" w:hAnsi="Arial" w:cs="Arial"/>
          <w:b/>
        </w:rPr>
        <w:t>ydro</w:t>
      </w:r>
      <w:r>
        <w:rPr>
          <w:rFonts w:ascii="Arial" w:eastAsia="Arial" w:hAnsi="Arial" w:cs="Arial"/>
          <w:b/>
          <w:spacing w:val="1"/>
        </w:rPr>
        <w:t>g</w:t>
      </w:r>
      <w:r>
        <w:rPr>
          <w:rFonts w:ascii="Arial" w:eastAsia="Arial" w:hAnsi="Arial" w:cs="Arial"/>
          <w:b/>
          <w:spacing w:val="2"/>
        </w:rPr>
        <w:t>r</w:t>
      </w:r>
      <w:r>
        <w:rPr>
          <w:rFonts w:ascii="Arial" w:eastAsia="Arial" w:hAnsi="Arial" w:cs="Arial"/>
          <w:b/>
        </w:rPr>
        <w:t>ap</w:t>
      </w:r>
      <w:r>
        <w:rPr>
          <w:rFonts w:ascii="Arial" w:eastAsia="Arial" w:hAnsi="Arial" w:cs="Arial"/>
          <w:b/>
          <w:spacing w:val="1"/>
        </w:rPr>
        <w:t>h</w:t>
      </w:r>
      <w:r>
        <w:rPr>
          <w:rFonts w:ascii="Arial" w:eastAsia="Arial" w:hAnsi="Arial" w:cs="Arial"/>
          <w:b/>
        </w:rPr>
        <w:t>ic</w:t>
      </w:r>
      <w:r>
        <w:rPr>
          <w:rFonts w:ascii="Arial" w:eastAsia="Arial" w:hAnsi="Arial" w:cs="Arial"/>
          <w:b/>
          <w:spacing w:val="-14"/>
        </w:rPr>
        <w:t xml:space="preserve"> </w:t>
      </w:r>
      <w:r>
        <w:rPr>
          <w:rFonts w:ascii="Arial" w:eastAsia="Arial" w:hAnsi="Arial" w:cs="Arial"/>
          <w:b/>
          <w:spacing w:val="2"/>
        </w:rPr>
        <w:t>C</w:t>
      </w:r>
      <w:r>
        <w:rPr>
          <w:rFonts w:ascii="Arial" w:eastAsia="Arial" w:hAnsi="Arial" w:cs="Arial"/>
          <w:b/>
        </w:rPr>
        <w:t>om</w:t>
      </w:r>
      <w:r>
        <w:rPr>
          <w:rFonts w:ascii="Arial" w:eastAsia="Arial" w:hAnsi="Arial" w:cs="Arial"/>
          <w:b/>
          <w:spacing w:val="1"/>
        </w:rPr>
        <w:t>m</w:t>
      </w:r>
      <w:r>
        <w:rPr>
          <w:rFonts w:ascii="Arial" w:eastAsia="Arial" w:hAnsi="Arial" w:cs="Arial"/>
          <w:b/>
        </w:rPr>
        <w:t>is</w:t>
      </w:r>
      <w:r>
        <w:rPr>
          <w:rFonts w:ascii="Arial" w:eastAsia="Arial" w:hAnsi="Arial" w:cs="Arial"/>
          <w:b/>
          <w:spacing w:val="-1"/>
        </w:rPr>
        <w:t>s</w:t>
      </w:r>
      <w:r>
        <w:rPr>
          <w:rFonts w:ascii="Arial" w:eastAsia="Arial" w:hAnsi="Arial" w:cs="Arial"/>
          <w:b/>
        </w:rPr>
        <w:t>io</w:t>
      </w:r>
      <w:r>
        <w:rPr>
          <w:rFonts w:ascii="Arial" w:eastAsia="Arial" w:hAnsi="Arial" w:cs="Arial"/>
          <w:b/>
          <w:spacing w:val="1"/>
        </w:rPr>
        <w:t>n</w:t>
      </w:r>
      <w:r>
        <w:rPr>
          <w:rFonts w:ascii="Arial" w:eastAsia="Arial" w:hAnsi="Arial" w:cs="Arial"/>
          <w:b/>
        </w:rPr>
        <w:t>s</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H</w:t>
      </w:r>
      <w:r>
        <w:rPr>
          <w:rFonts w:ascii="Arial" w:eastAsia="Arial" w:hAnsi="Arial" w:cs="Arial"/>
          <w:b/>
          <w:spacing w:val="4"/>
        </w:rPr>
        <w:t>C</w:t>
      </w:r>
      <w:r>
        <w:rPr>
          <w:rFonts w:ascii="Arial" w:eastAsia="Arial" w:hAnsi="Arial" w:cs="Arial"/>
          <w:b/>
        </w:rPr>
        <w:t>A</w:t>
      </w:r>
    </w:p>
    <w:p w14:paraId="0B38BBBB" w14:textId="77777777" w:rsidR="00D65EE6" w:rsidRDefault="00D65EE6">
      <w:pPr>
        <w:spacing w:before="1" w:line="120" w:lineRule="exact"/>
        <w:rPr>
          <w:sz w:val="12"/>
          <w:szCs w:val="12"/>
        </w:rPr>
      </w:pPr>
    </w:p>
    <w:p w14:paraId="1A86A93C" w14:textId="77777777" w:rsidR="00D65EE6" w:rsidRDefault="006A6793">
      <w:pPr>
        <w:ind w:left="1802" w:right="305" w:hanging="1702"/>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2"/>
        </w:rPr>
        <w:t>na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2"/>
        </w:rPr>
        <w:t>p</w:t>
      </w:r>
      <w:r>
        <w:rPr>
          <w:rFonts w:ascii="Arial" w:eastAsia="Arial" w:hAnsi="Arial" w:cs="Arial"/>
        </w:rPr>
        <w:t>erat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o</w:t>
      </w:r>
      <w:r>
        <w:rPr>
          <w:rFonts w:ascii="Arial" w:eastAsia="Arial" w:hAnsi="Arial" w:cs="Arial"/>
          <w:spacing w:val="1"/>
        </w:rPr>
        <w:t>r</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14"/>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dr</w:t>
      </w:r>
      <w:r>
        <w:rPr>
          <w:rFonts w:ascii="Arial" w:eastAsia="Arial" w:hAnsi="Arial" w:cs="Arial"/>
          <w:spacing w:val="2"/>
        </w:rPr>
        <w:t>og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8"/>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10"/>
        </w:rPr>
        <w:t>o</w:t>
      </w:r>
      <w:r>
        <w:rPr>
          <w:rFonts w:ascii="Arial" w:eastAsia="Arial" w:hAnsi="Arial" w:cs="Arial"/>
          <w:spacing w:val="1"/>
        </w:rPr>
        <w:t>-c</w:t>
      </w:r>
      <w:r>
        <w:rPr>
          <w:rFonts w:ascii="Arial" w:eastAsia="Arial" w:hAnsi="Arial" w:cs="Arial"/>
        </w:rPr>
        <w:t>art</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 products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r</w:t>
      </w:r>
      <w:r>
        <w:rPr>
          <w:rFonts w:ascii="Arial" w:eastAsia="Arial" w:hAnsi="Arial" w:cs="Arial"/>
          <w:spacing w:val="2"/>
        </w:rPr>
        <w:t>o</w:t>
      </w:r>
      <w:r>
        <w:rPr>
          <w:rFonts w:ascii="Arial" w:eastAsia="Arial" w:hAnsi="Arial" w:cs="Arial"/>
        </w:rPr>
        <w:t>u</w:t>
      </w:r>
      <w:r>
        <w:rPr>
          <w:rFonts w:ascii="Arial" w:eastAsia="Arial" w:hAnsi="Arial" w:cs="Arial"/>
          <w:spacing w:val="-1"/>
        </w:rPr>
        <w:t>g</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nt</w:t>
      </w:r>
      <w:r>
        <w:rPr>
          <w:rFonts w:ascii="Arial" w:eastAsia="Arial" w:hAnsi="Arial" w:cs="Arial"/>
          <w:spacing w:val="-1"/>
        </w:rPr>
        <w:t>a</w:t>
      </w:r>
      <w:r>
        <w:rPr>
          <w:rFonts w:ascii="Arial" w:eastAsia="Arial" w:hAnsi="Arial" w:cs="Arial"/>
          <w:spacing w:val="1"/>
        </w:rPr>
        <w:t>rc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5"/>
        </w:rPr>
        <w:t>a</w:t>
      </w:r>
      <w:r>
        <w:rPr>
          <w:rFonts w:ascii="Arial" w:eastAsia="Arial" w:hAnsi="Arial" w:cs="Arial"/>
        </w:rPr>
        <w:t>.</w:t>
      </w:r>
    </w:p>
    <w:p w14:paraId="3B173465" w14:textId="77777777" w:rsidR="00D65EE6" w:rsidRDefault="00D65EE6">
      <w:pPr>
        <w:spacing w:before="7" w:line="100" w:lineRule="exact"/>
        <w:rPr>
          <w:sz w:val="11"/>
          <w:szCs w:val="11"/>
        </w:rPr>
      </w:pPr>
    </w:p>
    <w:tbl>
      <w:tblPr>
        <w:tblW w:w="14601" w:type="dxa"/>
        <w:tblInd w:w="-290" w:type="dxa"/>
        <w:tblLayout w:type="fixed"/>
        <w:tblCellMar>
          <w:left w:w="0" w:type="dxa"/>
          <w:right w:w="0" w:type="dxa"/>
        </w:tblCellMar>
        <w:tblLook w:val="01E0" w:firstRow="1" w:lastRow="1" w:firstColumn="1" w:lastColumn="1" w:noHBand="0" w:noVBand="0"/>
      </w:tblPr>
      <w:tblGrid>
        <w:gridCol w:w="851"/>
        <w:gridCol w:w="2694"/>
        <w:gridCol w:w="567"/>
        <w:gridCol w:w="850"/>
        <w:gridCol w:w="1701"/>
        <w:gridCol w:w="1985"/>
        <w:gridCol w:w="1701"/>
        <w:gridCol w:w="1701"/>
        <w:gridCol w:w="1275"/>
        <w:gridCol w:w="1276"/>
      </w:tblGrid>
      <w:tr w:rsidR="00D672DA" w14:paraId="21A95C29" w14:textId="77777777" w:rsidTr="00BC71C3">
        <w:trPr>
          <w:trHeight w:hRule="exact" w:val="1424"/>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0441D91E" w14:textId="77777777" w:rsidR="00742241" w:rsidRDefault="00742241">
            <w:pPr>
              <w:spacing w:line="200" w:lineRule="exact"/>
            </w:pPr>
          </w:p>
          <w:p w14:paraId="6D32FFE1" w14:textId="77777777" w:rsidR="00742241" w:rsidRDefault="00742241">
            <w:pPr>
              <w:spacing w:before="15" w:line="240" w:lineRule="exact"/>
              <w:rPr>
                <w:sz w:val="24"/>
                <w:szCs w:val="24"/>
              </w:rPr>
            </w:pPr>
          </w:p>
          <w:p w14:paraId="588F4C7A" w14:textId="77777777" w:rsidR="00742241" w:rsidRDefault="00742241">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4" w:type="dxa"/>
            <w:tcBorders>
              <w:top w:val="single" w:sz="5" w:space="0" w:color="000000"/>
              <w:left w:val="single" w:sz="5" w:space="0" w:color="000000"/>
              <w:bottom w:val="single" w:sz="5" w:space="0" w:color="000000"/>
              <w:right w:val="single" w:sz="5" w:space="0" w:color="000000"/>
            </w:tcBorders>
            <w:shd w:val="clear" w:color="auto" w:fill="C5D9F0"/>
          </w:tcPr>
          <w:p w14:paraId="0C75DA56" w14:textId="77777777" w:rsidR="00742241" w:rsidRDefault="00742241">
            <w:pPr>
              <w:spacing w:line="200" w:lineRule="exact"/>
            </w:pPr>
          </w:p>
          <w:p w14:paraId="2045CBF1" w14:textId="77777777" w:rsidR="00742241" w:rsidRDefault="00742241">
            <w:pPr>
              <w:spacing w:before="15" w:line="240" w:lineRule="exact"/>
              <w:rPr>
                <w:sz w:val="24"/>
                <w:szCs w:val="24"/>
              </w:rPr>
            </w:pPr>
          </w:p>
          <w:p w14:paraId="30ADA6F5" w14:textId="77777777" w:rsidR="00742241" w:rsidRDefault="00742241">
            <w:pPr>
              <w:ind w:left="82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567" w:type="dxa"/>
            <w:tcBorders>
              <w:top w:val="single" w:sz="5" w:space="0" w:color="000000"/>
              <w:left w:val="single" w:sz="5" w:space="0" w:color="000000"/>
              <w:bottom w:val="single" w:sz="5" w:space="0" w:color="000000"/>
              <w:right w:val="single" w:sz="5" w:space="0" w:color="000000"/>
            </w:tcBorders>
            <w:shd w:val="clear" w:color="auto" w:fill="C5D9F0"/>
          </w:tcPr>
          <w:p w14:paraId="10EAC6A5" w14:textId="77777777" w:rsidR="00742241" w:rsidRDefault="00742241">
            <w:pPr>
              <w:spacing w:line="200" w:lineRule="exact"/>
            </w:pPr>
          </w:p>
          <w:p w14:paraId="19D35FEA" w14:textId="77777777" w:rsidR="00742241" w:rsidRDefault="00742241">
            <w:pPr>
              <w:spacing w:before="15" w:line="240" w:lineRule="exact"/>
              <w:rPr>
                <w:sz w:val="24"/>
                <w:szCs w:val="24"/>
              </w:rPr>
            </w:pPr>
          </w:p>
          <w:p w14:paraId="5D1361C8"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591928DC" w14:textId="77777777" w:rsidR="00742241" w:rsidRDefault="00742241">
            <w:pPr>
              <w:spacing w:before="4" w:line="220" w:lineRule="exact"/>
              <w:rPr>
                <w:sz w:val="22"/>
                <w:szCs w:val="22"/>
              </w:rPr>
            </w:pPr>
          </w:p>
          <w:p w14:paraId="35415A10" w14:textId="77777777" w:rsidR="00044240" w:rsidRDefault="00044240">
            <w:pPr>
              <w:spacing w:before="4" w:line="220" w:lineRule="exact"/>
              <w:rPr>
                <w:sz w:val="22"/>
                <w:szCs w:val="22"/>
              </w:rPr>
            </w:pPr>
          </w:p>
          <w:p w14:paraId="4888B603" w14:textId="061D8846" w:rsidR="00044240" w:rsidRDefault="000309BE">
            <w:pPr>
              <w:spacing w:before="4" w:line="220" w:lineRule="exact"/>
              <w:rPr>
                <w:sz w:val="22"/>
                <w:szCs w:val="22"/>
              </w:rPr>
            </w:pPr>
            <w:r>
              <w:rPr>
                <w:rFonts w:ascii="Arial" w:hAnsi="Arial" w:cs="Arial"/>
                <w:b/>
              </w:rPr>
              <w:t>SD REV</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4B9B2453" w14:textId="1C74D128" w:rsidR="00742241" w:rsidRDefault="00742241">
            <w:pPr>
              <w:spacing w:before="4" w:line="220" w:lineRule="exact"/>
              <w:rPr>
                <w:sz w:val="22"/>
                <w:szCs w:val="22"/>
              </w:rPr>
            </w:pPr>
          </w:p>
          <w:p w14:paraId="19CD68DC" w14:textId="77777777" w:rsidR="00742241" w:rsidRDefault="00742241">
            <w:pPr>
              <w:ind w:left="119" w:right="123"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783C7831" w14:textId="77777777" w:rsidR="00742241" w:rsidRDefault="00742241">
            <w:pPr>
              <w:spacing w:before="9" w:line="100" w:lineRule="exact"/>
              <w:rPr>
                <w:sz w:val="10"/>
                <w:szCs w:val="10"/>
              </w:rPr>
            </w:pPr>
          </w:p>
          <w:p w14:paraId="42DBD973" w14:textId="77777777" w:rsidR="00742241" w:rsidRDefault="00742241">
            <w:pPr>
              <w:ind w:left="327" w:right="328"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731EF1E" w14:textId="77777777" w:rsidR="00742241" w:rsidRDefault="00742241">
            <w:pPr>
              <w:spacing w:before="9" w:line="120" w:lineRule="exact"/>
              <w:rPr>
                <w:sz w:val="13"/>
                <w:szCs w:val="13"/>
              </w:rPr>
            </w:pPr>
          </w:p>
          <w:p w14:paraId="21AEF950" w14:textId="77777777" w:rsidR="00742241" w:rsidRDefault="00742241">
            <w:pPr>
              <w:spacing w:line="200" w:lineRule="exact"/>
            </w:pPr>
          </w:p>
          <w:p w14:paraId="509F3A5E" w14:textId="77777777" w:rsidR="00742241" w:rsidRDefault="00742241">
            <w:pPr>
              <w:ind w:left="301" w:right="100"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78F0CDB" w14:textId="77777777" w:rsidR="00742241" w:rsidRDefault="00742241">
            <w:pPr>
              <w:spacing w:before="9" w:line="100" w:lineRule="exact"/>
              <w:rPr>
                <w:sz w:val="10"/>
                <w:szCs w:val="10"/>
              </w:rPr>
            </w:pPr>
          </w:p>
          <w:p w14:paraId="15ECE5D5" w14:textId="77777777" w:rsidR="00742241" w:rsidRDefault="00742241">
            <w:pPr>
              <w:ind w:left="107" w:right="113"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5" w:type="dxa"/>
            <w:tcBorders>
              <w:top w:val="single" w:sz="5" w:space="0" w:color="000000"/>
              <w:left w:val="single" w:sz="5" w:space="0" w:color="000000"/>
              <w:bottom w:val="single" w:sz="5" w:space="0" w:color="000000"/>
              <w:right w:val="single" w:sz="5" w:space="0" w:color="000000"/>
            </w:tcBorders>
            <w:shd w:val="clear" w:color="auto" w:fill="C5D9F0"/>
          </w:tcPr>
          <w:p w14:paraId="3C39DFAA" w14:textId="77777777" w:rsidR="00742241" w:rsidRDefault="00742241">
            <w:pPr>
              <w:spacing w:before="9" w:line="120" w:lineRule="exact"/>
              <w:rPr>
                <w:sz w:val="13"/>
                <w:szCs w:val="13"/>
              </w:rPr>
            </w:pPr>
          </w:p>
          <w:p w14:paraId="13465AF2" w14:textId="77777777" w:rsidR="00742241" w:rsidRDefault="00742241">
            <w:pPr>
              <w:spacing w:line="200" w:lineRule="exact"/>
            </w:pPr>
          </w:p>
          <w:p w14:paraId="0D1BB5C2" w14:textId="77777777" w:rsidR="00742241" w:rsidRDefault="00742241" w:rsidP="00D672DA">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7B187DA8" w14:textId="77777777" w:rsidR="00742241" w:rsidRDefault="00742241">
            <w:pPr>
              <w:spacing w:before="4" w:line="220" w:lineRule="exact"/>
              <w:rPr>
                <w:sz w:val="22"/>
                <w:szCs w:val="22"/>
              </w:rPr>
            </w:pPr>
          </w:p>
          <w:p w14:paraId="7599A059"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D672DA" w14:paraId="562CF10A" w14:textId="77777777" w:rsidTr="00BC71C3">
        <w:trPr>
          <w:trHeight w:hRule="exact" w:val="7086"/>
        </w:trPr>
        <w:tc>
          <w:tcPr>
            <w:tcW w:w="851" w:type="dxa"/>
            <w:tcBorders>
              <w:top w:val="single" w:sz="5" w:space="0" w:color="000000"/>
              <w:left w:val="single" w:sz="5" w:space="0" w:color="000000"/>
              <w:bottom w:val="single" w:sz="5" w:space="0" w:color="000000"/>
              <w:right w:val="single" w:sz="5" w:space="0" w:color="000000"/>
            </w:tcBorders>
          </w:tcPr>
          <w:p w14:paraId="79416509" w14:textId="77777777" w:rsidR="00742241" w:rsidRDefault="00742241">
            <w:pPr>
              <w:spacing w:before="1" w:line="120" w:lineRule="exact"/>
              <w:rPr>
                <w:sz w:val="12"/>
                <w:szCs w:val="12"/>
              </w:rPr>
            </w:pPr>
          </w:p>
          <w:p w14:paraId="5CCE09CC" w14:textId="77777777" w:rsidR="00742241" w:rsidRDefault="00742241">
            <w:pPr>
              <w:ind w:left="102"/>
              <w:rPr>
                <w:rFonts w:ascii="Arial" w:eastAsia="Arial" w:hAnsi="Arial" w:cs="Arial"/>
              </w:rPr>
            </w:pPr>
            <w:r>
              <w:rPr>
                <w:rFonts w:ascii="Arial" w:eastAsia="Arial" w:hAnsi="Arial" w:cs="Arial"/>
              </w:rPr>
              <w:t>3.2.1</w:t>
            </w:r>
          </w:p>
        </w:tc>
        <w:tc>
          <w:tcPr>
            <w:tcW w:w="2694" w:type="dxa"/>
            <w:tcBorders>
              <w:top w:val="single" w:sz="5" w:space="0" w:color="000000"/>
              <w:left w:val="single" w:sz="5" w:space="0" w:color="000000"/>
              <w:bottom w:val="single" w:sz="5" w:space="0" w:color="000000"/>
              <w:right w:val="single" w:sz="5" w:space="0" w:color="000000"/>
            </w:tcBorders>
          </w:tcPr>
          <w:p w14:paraId="675AB6F1" w14:textId="77777777" w:rsidR="00742241" w:rsidRDefault="00742241">
            <w:pPr>
              <w:spacing w:before="1" w:line="120" w:lineRule="exact"/>
              <w:rPr>
                <w:sz w:val="12"/>
                <w:szCs w:val="12"/>
              </w:rPr>
            </w:pPr>
          </w:p>
          <w:p w14:paraId="1E29219B" w14:textId="77777777" w:rsidR="00742241" w:rsidRDefault="00742241">
            <w:pPr>
              <w:ind w:left="102" w:right="163"/>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on</w:t>
            </w:r>
            <w:r>
              <w:rPr>
                <w:rFonts w:ascii="Arial" w:eastAsia="Arial" w:hAnsi="Arial" w:cs="Arial"/>
                <w:spacing w:val="2"/>
              </w:rPr>
              <w:t>al 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w:t>
            </w:r>
            <w:r>
              <w:rPr>
                <w:rFonts w:ascii="Arial" w:eastAsia="Arial" w:hAnsi="Arial" w:cs="Arial"/>
              </w:rPr>
              <w:t>RHC</w:t>
            </w:r>
            <w:r>
              <w:rPr>
                <w:rFonts w:ascii="Arial" w:eastAsia="Arial" w:hAnsi="Arial" w:cs="Arial"/>
                <w:spacing w:val="1"/>
              </w:rPr>
              <w:t>)</w:t>
            </w:r>
            <w:r>
              <w:rPr>
                <w:rFonts w:ascii="Arial" w:eastAsia="Arial" w:hAnsi="Arial" w:cs="Arial"/>
              </w:rPr>
              <w:t>:</w:t>
            </w:r>
          </w:p>
          <w:p w14:paraId="2AFAF9EC" w14:textId="77777777" w:rsidR="00742241" w:rsidRDefault="00742241">
            <w:pPr>
              <w:spacing w:line="120" w:lineRule="exact"/>
              <w:rPr>
                <w:sz w:val="12"/>
                <w:szCs w:val="12"/>
              </w:rPr>
            </w:pPr>
          </w:p>
          <w:p w14:paraId="79529890"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RHC</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rc</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w:t>
            </w:r>
          </w:p>
          <w:p w14:paraId="70B3D79A" w14:textId="77777777" w:rsidR="00742241" w:rsidRDefault="00742241">
            <w:pPr>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3E63228F" w14:textId="77777777" w:rsidR="00742241" w:rsidRDefault="00742241">
            <w:pPr>
              <w:spacing w:line="120" w:lineRule="exact"/>
              <w:rPr>
                <w:sz w:val="12"/>
                <w:szCs w:val="12"/>
              </w:rPr>
            </w:pPr>
          </w:p>
          <w:p w14:paraId="7C31AC46" w14:textId="77777777" w:rsidR="00742241" w:rsidRDefault="00742241">
            <w:pPr>
              <w:ind w:left="102"/>
              <w:rPr>
                <w:rFonts w:ascii="Arial" w:eastAsia="Arial" w:hAnsi="Arial" w:cs="Arial"/>
              </w:rPr>
            </w:pPr>
            <w:r>
              <w:rPr>
                <w:rFonts w:ascii="Arial" w:eastAsia="Arial" w:hAnsi="Arial" w:cs="Arial"/>
                <w:spacing w:val="-1"/>
              </w:rPr>
              <w:t>BS</w:t>
            </w:r>
            <w:r>
              <w:rPr>
                <w:rFonts w:ascii="Arial" w:eastAsia="Arial" w:hAnsi="Arial" w:cs="Arial"/>
                <w:spacing w:val="2"/>
              </w:rPr>
              <w:t>H</w:t>
            </w:r>
            <w:r>
              <w:rPr>
                <w:rFonts w:ascii="Arial" w:eastAsia="Arial" w:hAnsi="Arial" w:cs="Arial"/>
              </w:rPr>
              <w:t>C</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a</w:t>
            </w:r>
          </w:p>
          <w:p w14:paraId="18AB01F4" w14:textId="77777777" w:rsidR="00742241" w:rsidRDefault="00742241">
            <w:pPr>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73769F51" w14:textId="77777777" w:rsidR="00742241" w:rsidRDefault="00742241">
            <w:pPr>
              <w:spacing w:before="8" w:line="100" w:lineRule="exact"/>
              <w:rPr>
                <w:sz w:val="11"/>
                <w:szCs w:val="11"/>
              </w:rPr>
            </w:pPr>
          </w:p>
          <w:p w14:paraId="28CAD0AD" w14:textId="77777777" w:rsidR="00742241" w:rsidRDefault="00742241">
            <w:pPr>
              <w:ind w:left="102"/>
              <w:rPr>
                <w:rFonts w:ascii="Arial" w:eastAsia="Arial" w:hAnsi="Arial" w:cs="Arial"/>
              </w:rPr>
            </w:pPr>
            <w:r>
              <w:rPr>
                <w:rFonts w:ascii="Arial" w:eastAsia="Arial" w:hAnsi="Arial" w:cs="Arial"/>
                <w:spacing w:val="-1"/>
              </w:rPr>
              <w:t>EA</w:t>
            </w:r>
            <w:r>
              <w:rPr>
                <w:rFonts w:ascii="Arial" w:eastAsia="Arial" w:hAnsi="Arial" w:cs="Arial"/>
                <w:spacing w:val="2"/>
              </w:rPr>
              <w:t>H</w:t>
            </w:r>
            <w:r>
              <w:rPr>
                <w:rFonts w:ascii="Arial" w:eastAsia="Arial" w:hAnsi="Arial" w:cs="Arial"/>
              </w:rPr>
              <w:t>C</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si</w:t>
            </w:r>
            <w:r>
              <w:rPr>
                <w:rFonts w:ascii="Arial" w:eastAsia="Arial" w:hAnsi="Arial" w:cs="Arial"/>
              </w:rPr>
              <w:t>a</w:t>
            </w:r>
          </w:p>
          <w:p w14:paraId="07B44635" w14:textId="77777777" w:rsidR="00742241" w:rsidRDefault="00742241">
            <w:pPr>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29F60C10" w14:textId="77777777" w:rsidR="00742241" w:rsidRDefault="00742241">
            <w:pPr>
              <w:spacing w:line="120" w:lineRule="exact"/>
              <w:rPr>
                <w:sz w:val="12"/>
                <w:szCs w:val="12"/>
              </w:rPr>
            </w:pPr>
          </w:p>
          <w:p w14:paraId="5F398D1D" w14:textId="77777777" w:rsidR="00742241" w:rsidRDefault="00742241">
            <w:pPr>
              <w:ind w:left="102"/>
              <w:rPr>
                <w:rFonts w:ascii="Arial" w:eastAsia="Arial" w:hAnsi="Arial" w:cs="Arial"/>
              </w:rPr>
            </w:pPr>
            <w:proofErr w:type="spellStart"/>
            <w:r>
              <w:rPr>
                <w:rFonts w:ascii="Arial" w:eastAsia="Arial" w:hAnsi="Arial" w:cs="Arial"/>
                <w:spacing w:val="-1"/>
              </w:rPr>
              <w:t>EA</w:t>
            </w:r>
            <w:r>
              <w:rPr>
                <w:rFonts w:ascii="Arial" w:eastAsia="Arial" w:hAnsi="Arial" w:cs="Arial"/>
                <w:spacing w:val="2"/>
              </w:rPr>
              <w:t>t</w:t>
            </w:r>
            <w:r>
              <w:rPr>
                <w:rFonts w:ascii="Arial" w:eastAsia="Arial" w:hAnsi="Arial" w:cs="Arial"/>
              </w:rPr>
              <w:t>HC</w:t>
            </w:r>
            <w:proofErr w:type="spellEnd"/>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tern</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c</w:t>
            </w:r>
          </w:p>
          <w:p w14:paraId="3DE7806E" w14:textId="77777777" w:rsidR="00742241" w:rsidRDefault="00742241">
            <w:pPr>
              <w:spacing w:before="1"/>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7536CF34" w14:textId="77777777" w:rsidR="00742241" w:rsidRDefault="00742241">
            <w:pPr>
              <w:spacing w:before="1" w:line="120" w:lineRule="exact"/>
              <w:rPr>
                <w:sz w:val="12"/>
                <w:szCs w:val="12"/>
              </w:rPr>
            </w:pPr>
          </w:p>
          <w:p w14:paraId="52B7F686" w14:textId="77777777" w:rsidR="00742241" w:rsidRDefault="00742241">
            <w:pPr>
              <w:ind w:left="102" w:right="26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rPr>
              <w:t>C</w:t>
            </w:r>
            <w:r>
              <w:rPr>
                <w:rFonts w:ascii="Arial" w:eastAsia="Arial" w:hAnsi="Arial" w:cs="Arial"/>
                <w:spacing w:val="3"/>
              </w:rPr>
              <w:t>H</w:t>
            </w:r>
            <w:r>
              <w:rPr>
                <w:rFonts w:ascii="Arial" w:eastAsia="Arial" w:hAnsi="Arial" w:cs="Arial"/>
              </w:rPr>
              <w:t>C</w:t>
            </w:r>
            <w:r>
              <w:rPr>
                <w:rFonts w:ascii="Arial" w:eastAsia="Arial" w:hAnsi="Arial" w:cs="Arial"/>
                <w:spacing w:val="-7"/>
              </w:rPr>
              <w:t xml:space="preserve"> </w:t>
            </w:r>
            <w:r>
              <w:rPr>
                <w:rFonts w:ascii="Arial" w:eastAsia="Arial" w:hAnsi="Arial" w:cs="Arial"/>
              </w:rPr>
              <w:t xml:space="preserve">- </w:t>
            </w:r>
            <w:proofErr w:type="spellStart"/>
            <w:r>
              <w:rPr>
                <w:rFonts w:ascii="Arial" w:eastAsia="Arial" w:hAnsi="Arial" w:cs="Arial"/>
              </w:rPr>
              <w:t>M</w:t>
            </w:r>
            <w:r>
              <w:rPr>
                <w:rFonts w:ascii="Arial" w:eastAsia="Arial" w:hAnsi="Arial" w:cs="Arial"/>
                <w:spacing w:val="-1"/>
              </w:rPr>
              <w:t>e</w:t>
            </w:r>
            <w:r>
              <w:rPr>
                <w:rFonts w:ascii="Arial" w:eastAsia="Arial" w:hAnsi="Arial" w:cs="Arial"/>
                <w:spacing w:val="1"/>
              </w:rPr>
              <w:t>s</w:t>
            </w:r>
            <w:r>
              <w:rPr>
                <w:rFonts w:ascii="Arial" w:eastAsia="Arial" w:hAnsi="Arial" w:cs="Arial"/>
              </w:rPr>
              <w:t>o</w:t>
            </w:r>
            <w:proofErr w:type="spellEnd"/>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4"/>
              </w:rPr>
              <w:t>m</w:t>
            </w:r>
            <w:r>
              <w:rPr>
                <w:rFonts w:ascii="Arial" w:eastAsia="Arial" w:hAnsi="Arial" w:cs="Arial"/>
              </w:rPr>
              <w:t>erican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ari</w:t>
            </w:r>
            <w:r>
              <w:rPr>
                <w:rFonts w:ascii="Arial" w:eastAsia="Arial" w:hAnsi="Arial" w:cs="Arial"/>
                <w:spacing w:val="1"/>
              </w:rPr>
              <w:t>b</w:t>
            </w:r>
            <w:r>
              <w:rPr>
                <w:rFonts w:ascii="Arial" w:eastAsia="Arial" w:hAnsi="Arial" w:cs="Arial"/>
              </w:rPr>
              <w:t>b</w:t>
            </w:r>
            <w:r>
              <w:rPr>
                <w:rFonts w:ascii="Arial" w:eastAsia="Arial" w:hAnsi="Arial" w:cs="Arial"/>
                <w:spacing w:val="-1"/>
              </w:rPr>
              <w:t>e</w:t>
            </w:r>
            <w:r>
              <w:rPr>
                <w:rFonts w:ascii="Arial" w:eastAsia="Arial" w:hAnsi="Arial" w:cs="Arial"/>
                <w:spacing w:val="2"/>
              </w:rPr>
              <w:t>a</w:t>
            </w:r>
            <w:r>
              <w:rPr>
                <w:rFonts w:ascii="Arial" w:eastAsia="Arial" w:hAnsi="Arial" w:cs="Arial"/>
              </w:rPr>
              <w:t xml:space="preserve">n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76795D99" w14:textId="77777777" w:rsidR="00742241" w:rsidRDefault="00742241">
            <w:pPr>
              <w:spacing w:before="1" w:line="120" w:lineRule="exact"/>
              <w:rPr>
                <w:sz w:val="12"/>
                <w:szCs w:val="12"/>
              </w:rPr>
            </w:pPr>
          </w:p>
          <w:p w14:paraId="2908BE81" w14:textId="77777777" w:rsidR="00742241" w:rsidRDefault="00742241">
            <w:pPr>
              <w:ind w:left="102" w:right="264"/>
              <w:rPr>
                <w:rFonts w:ascii="Arial" w:eastAsia="Arial" w:hAnsi="Arial" w:cs="Arial"/>
              </w:rPr>
            </w:pPr>
            <w:r>
              <w:rPr>
                <w:rFonts w:ascii="Arial" w:eastAsia="Arial" w:hAnsi="Arial" w:cs="Arial"/>
              </w:rPr>
              <w:t>M</w:t>
            </w:r>
            <w:r>
              <w:rPr>
                <w:rFonts w:ascii="Arial" w:eastAsia="Arial" w:hAnsi="Arial" w:cs="Arial"/>
                <w:spacing w:val="1"/>
              </w:rPr>
              <w:t>B</w:t>
            </w:r>
            <w:r>
              <w:rPr>
                <w:rFonts w:ascii="Arial" w:eastAsia="Arial" w:hAnsi="Arial" w:cs="Arial"/>
                <w:spacing w:val="-1"/>
              </w:rPr>
              <w:t>S</w:t>
            </w:r>
            <w:r>
              <w:rPr>
                <w:rFonts w:ascii="Arial" w:eastAsia="Arial" w:hAnsi="Arial" w:cs="Arial"/>
              </w:rPr>
              <w:t>HC</w:t>
            </w:r>
            <w:r>
              <w:rPr>
                <w:rFonts w:ascii="Arial" w:eastAsia="Arial" w:hAnsi="Arial" w:cs="Arial"/>
                <w:spacing w:val="-7"/>
              </w:rPr>
              <w:t xml:space="preserve"> </w:t>
            </w:r>
            <w:r>
              <w:rPr>
                <w:rFonts w:ascii="Arial" w:eastAsia="Arial" w:hAnsi="Arial" w:cs="Arial"/>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ter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1"/>
              </w:rPr>
              <w:t>a</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B</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4F812185" w14:textId="77777777" w:rsidR="00742241" w:rsidRDefault="00742241">
            <w:pPr>
              <w:spacing w:before="10" w:line="100" w:lineRule="exact"/>
              <w:rPr>
                <w:sz w:val="11"/>
                <w:szCs w:val="11"/>
              </w:rPr>
            </w:pPr>
          </w:p>
          <w:p w14:paraId="27EFD02C" w14:textId="77777777" w:rsidR="00742241" w:rsidRDefault="00742241">
            <w:pPr>
              <w:ind w:left="102"/>
              <w:rPr>
                <w:rFonts w:ascii="Arial" w:eastAsia="Arial" w:hAnsi="Arial" w:cs="Arial"/>
              </w:rPr>
            </w:pPr>
            <w:r>
              <w:rPr>
                <w:rFonts w:ascii="Arial" w:eastAsia="Arial" w:hAnsi="Arial" w:cs="Arial"/>
              </w:rPr>
              <w:t>NHC</w:t>
            </w:r>
            <w:r>
              <w:rPr>
                <w:rFonts w:ascii="Arial" w:eastAsia="Arial" w:hAnsi="Arial" w:cs="Arial"/>
                <w:spacing w:val="-4"/>
              </w:rPr>
              <w:t xml:space="preserve"> </w:t>
            </w:r>
            <w:r>
              <w:rPr>
                <w:rFonts w:ascii="Arial" w:eastAsia="Arial" w:hAnsi="Arial" w:cs="Arial"/>
              </w:rPr>
              <w:t>- Nor</w:t>
            </w:r>
            <w:r>
              <w:rPr>
                <w:rFonts w:ascii="Arial" w:eastAsia="Arial" w:hAnsi="Arial" w:cs="Arial"/>
                <w:spacing w:val="2"/>
              </w:rPr>
              <w:t>d</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spacing w:val="2"/>
              </w:rPr>
              <w:t>d</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rPr>
              <w:t>c</w:t>
            </w:r>
          </w:p>
          <w:p w14:paraId="3611EE31" w14:textId="77777777" w:rsidR="00742241" w:rsidRDefault="00742241">
            <w:pPr>
              <w:ind w:left="102"/>
              <w:rPr>
                <w:rFonts w:ascii="Arial" w:eastAsia="Arial" w:hAnsi="Arial" w:cs="Arial"/>
              </w:rPr>
            </w:pP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p>
          <w:p w14:paraId="68EBAF35" w14:textId="77777777" w:rsidR="00742241" w:rsidRDefault="00742241">
            <w:pPr>
              <w:spacing w:before="9" w:line="100" w:lineRule="exact"/>
              <w:rPr>
                <w:sz w:val="11"/>
                <w:szCs w:val="11"/>
              </w:rPr>
            </w:pPr>
          </w:p>
          <w:p w14:paraId="34AD6330" w14:textId="77777777" w:rsidR="00742241" w:rsidRDefault="00742241">
            <w:pPr>
              <w:ind w:left="102" w:right="698"/>
              <w:rPr>
                <w:rFonts w:ascii="Arial" w:eastAsia="Arial" w:hAnsi="Arial" w:cs="Arial"/>
              </w:rPr>
            </w:pPr>
            <w:r>
              <w:rPr>
                <w:rFonts w:ascii="Arial" w:eastAsia="Arial" w:hAnsi="Arial" w:cs="Arial"/>
              </w:rPr>
              <w:t>NI</w:t>
            </w:r>
            <w:r>
              <w:rPr>
                <w:rFonts w:ascii="Arial" w:eastAsia="Arial" w:hAnsi="Arial" w:cs="Arial"/>
                <w:spacing w:val="1"/>
              </w:rPr>
              <w:t>O</w:t>
            </w:r>
            <w:r>
              <w:rPr>
                <w:rFonts w:ascii="Arial" w:eastAsia="Arial" w:hAnsi="Arial" w:cs="Arial"/>
              </w:rPr>
              <w:t>HC</w:t>
            </w:r>
            <w:r>
              <w:rPr>
                <w:rFonts w:ascii="Arial" w:eastAsia="Arial" w:hAnsi="Arial" w:cs="Arial"/>
                <w:spacing w:val="-6"/>
              </w:rPr>
              <w:t xml:space="preserve"> </w:t>
            </w:r>
            <w:r>
              <w:rPr>
                <w:rFonts w:ascii="Arial" w:eastAsia="Arial" w:hAnsi="Arial" w:cs="Arial"/>
              </w:rPr>
              <w:t>- North</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Oc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drogr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rPr>
              <w:t>c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p>
          <w:p w14:paraId="7AC30798" w14:textId="77777777" w:rsidR="00742241" w:rsidRDefault="00742241">
            <w:pPr>
              <w:spacing w:before="10" w:line="100" w:lineRule="exact"/>
              <w:rPr>
                <w:sz w:val="11"/>
                <w:szCs w:val="11"/>
              </w:rPr>
            </w:pPr>
          </w:p>
          <w:p w14:paraId="27074649" w14:textId="77777777" w:rsidR="00742241" w:rsidRDefault="00742241">
            <w:pPr>
              <w:ind w:left="102"/>
              <w:rPr>
                <w:rFonts w:ascii="Arial" w:eastAsia="Arial" w:hAnsi="Arial" w:cs="Arial"/>
              </w:rPr>
            </w:pPr>
            <w:r>
              <w:rPr>
                <w:rFonts w:ascii="Arial" w:eastAsia="Arial" w:hAnsi="Arial" w:cs="Arial"/>
              </w:rPr>
              <w:t>N</w:t>
            </w:r>
            <w:r>
              <w:rPr>
                <w:rFonts w:ascii="Arial" w:eastAsia="Arial" w:hAnsi="Arial" w:cs="Arial"/>
                <w:spacing w:val="-1"/>
              </w:rPr>
              <w:t>S</w:t>
            </w:r>
            <w:r>
              <w:rPr>
                <w:rFonts w:ascii="Arial" w:eastAsia="Arial" w:hAnsi="Arial" w:cs="Arial"/>
              </w:rPr>
              <w:t>HC</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2"/>
              </w:rPr>
              <w:t>N</w:t>
            </w:r>
            <w:r>
              <w:rPr>
                <w:rFonts w:ascii="Arial" w:eastAsia="Arial" w:hAnsi="Arial" w:cs="Arial"/>
              </w:rPr>
              <w:t>orth</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ea</w:t>
            </w:r>
          </w:p>
          <w:p w14:paraId="5D201FEE" w14:textId="77777777" w:rsidR="00742241" w:rsidRDefault="00742241">
            <w:pPr>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tc>
        <w:tc>
          <w:tcPr>
            <w:tcW w:w="567" w:type="dxa"/>
            <w:tcBorders>
              <w:top w:val="single" w:sz="5" w:space="0" w:color="000000"/>
              <w:left w:val="single" w:sz="5" w:space="0" w:color="000000"/>
              <w:bottom w:val="single" w:sz="5" w:space="0" w:color="000000"/>
              <w:right w:val="single" w:sz="5" w:space="0" w:color="000000"/>
            </w:tcBorders>
          </w:tcPr>
          <w:p w14:paraId="3475DD41" w14:textId="77777777" w:rsidR="00742241" w:rsidRDefault="00742241">
            <w:pPr>
              <w:spacing w:before="1" w:line="120" w:lineRule="exact"/>
              <w:rPr>
                <w:sz w:val="12"/>
                <w:szCs w:val="12"/>
              </w:rPr>
            </w:pPr>
          </w:p>
          <w:p w14:paraId="28B5E0C1" w14:textId="77777777" w:rsidR="00742241" w:rsidRDefault="00742241">
            <w:pPr>
              <w:ind w:left="102"/>
              <w:rPr>
                <w:rFonts w:ascii="Arial" w:eastAsia="Arial" w:hAnsi="Arial" w:cs="Arial"/>
              </w:rPr>
            </w:pPr>
            <w:r>
              <w:rPr>
                <w:rFonts w:ascii="Arial" w:eastAsia="Arial" w:hAnsi="Arial" w:cs="Arial"/>
              </w:rPr>
              <w:t>2.1</w:t>
            </w:r>
          </w:p>
          <w:p w14:paraId="647C134B" w14:textId="77777777" w:rsidR="00742241" w:rsidRDefault="00742241">
            <w:pPr>
              <w:spacing w:before="1" w:line="120" w:lineRule="exact"/>
              <w:rPr>
                <w:sz w:val="12"/>
                <w:szCs w:val="12"/>
              </w:rPr>
            </w:pPr>
          </w:p>
          <w:p w14:paraId="06FD1385" w14:textId="77777777" w:rsidR="00742241" w:rsidRDefault="00742241">
            <w:pPr>
              <w:ind w:left="102"/>
              <w:rPr>
                <w:rFonts w:ascii="Arial" w:eastAsia="Arial" w:hAnsi="Arial" w:cs="Arial"/>
              </w:rPr>
            </w:pPr>
            <w:r>
              <w:rPr>
                <w:rFonts w:ascii="Arial" w:eastAsia="Arial" w:hAnsi="Arial" w:cs="Arial"/>
              </w:rPr>
              <w:t>2,2</w:t>
            </w:r>
          </w:p>
          <w:p w14:paraId="35E27EAE" w14:textId="77777777" w:rsidR="00742241" w:rsidRDefault="00742241">
            <w:pPr>
              <w:spacing w:line="120" w:lineRule="exact"/>
              <w:rPr>
                <w:sz w:val="12"/>
                <w:szCs w:val="12"/>
              </w:rPr>
            </w:pPr>
          </w:p>
          <w:p w14:paraId="4D2296E0" w14:textId="77777777" w:rsidR="00742241" w:rsidRDefault="00742241">
            <w:pPr>
              <w:ind w:left="102"/>
              <w:rPr>
                <w:rFonts w:ascii="Arial" w:eastAsia="Arial" w:hAnsi="Arial" w:cs="Arial"/>
              </w:rPr>
            </w:pPr>
            <w:r>
              <w:rPr>
                <w:rFonts w:ascii="Arial" w:eastAsia="Arial" w:hAnsi="Arial" w:cs="Arial"/>
              </w:rPr>
              <w:t>2.3</w:t>
            </w:r>
          </w:p>
          <w:p w14:paraId="4302FC05" w14:textId="77777777" w:rsidR="00742241" w:rsidRDefault="00742241">
            <w:pPr>
              <w:spacing w:before="8" w:line="100" w:lineRule="exact"/>
              <w:rPr>
                <w:sz w:val="11"/>
                <w:szCs w:val="11"/>
              </w:rPr>
            </w:pPr>
          </w:p>
          <w:p w14:paraId="648B3431" w14:textId="77777777" w:rsidR="00742241" w:rsidRDefault="00742241">
            <w:pPr>
              <w:ind w:left="102"/>
              <w:rPr>
                <w:rFonts w:ascii="Arial" w:eastAsia="Arial" w:hAnsi="Arial" w:cs="Arial"/>
              </w:rPr>
            </w:pPr>
            <w:r>
              <w:rPr>
                <w:rFonts w:ascii="Arial" w:eastAsia="Arial" w:hAnsi="Arial" w:cs="Arial"/>
              </w:rPr>
              <w:t>2.5</w:t>
            </w:r>
          </w:p>
          <w:p w14:paraId="4B5E169D" w14:textId="77777777" w:rsidR="00742241" w:rsidRDefault="00742241">
            <w:pPr>
              <w:spacing w:line="120" w:lineRule="exact"/>
              <w:rPr>
                <w:sz w:val="12"/>
                <w:szCs w:val="12"/>
              </w:rPr>
            </w:pPr>
          </w:p>
          <w:p w14:paraId="73966491" w14:textId="77777777" w:rsidR="00742241" w:rsidRDefault="00742241">
            <w:pPr>
              <w:ind w:left="102"/>
              <w:rPr>
                <w:rFonts w:ascii="Arial" w:eastAsia="Arial" w:hAnsi="Arial" w:cs="Arial"/>
              </w:rPr>
            </w:pPr>
            <w:r>
              <w:rPr>
                <w:rFonts w:ascii="Arial" w:eastAsia="Arial" w:hAnsi="Arial" w:cs="Arial"/>
              </w:rPr>
              <w:t>2.6</w:t>
            </w:r>
          </w:p>
          <w:p w14:paraId="6B9CFF37" w14:textId="77777777" w:rsidR="00742241" w:rsidRDefault="00742241">
            <w:pPr>
              <w:spacing w:line="120" w:lineRule="exact"/>
              <w:rPr>
                <w:sz w:val="12"/>
                <w:szCs w:val="12"/>
              </w:rPr>
            </w:pPr>
          </w:p>
          <w:p w14:paraId="00F7DA98" w14:textId="77777777" w:rsidR="00742241" w:rsidRDefault="00742241">
            <w:pPr>
              <w:ind w:left="102"/>
              <w:rPr>
                <w:rFonts w:ascii="Arial" w:eastAsia="Arial" w:hAnsi="Arial" w:cs="Arial"/>
              </w:rPr>
            </w:pPr>
            <w:r>
              <w:rPr>
                <w:rFonts w:ascii="Arial" w:eastAsia="Arial" w:hAnsi="Arial" w:cs="Arial"/>
              </w:rPr>
              <w:t>3.2</w:t>
            </w:r>
          </w:p>
          <w:p w14:paraId="3F89A534" w14:textId="77777777" w:rsidR="00742241" w:rsidRDefault="00742241">
            <w:pPr>
              <w:spacing w:line="120" w:lineRule="exact"/>
              <w:rPr>
                <w:sz w:val="12"/>
                <w:szCs w:val="12"/>
              </w:rPr>
            </w:pPr>
          </w:p>
          <w:p w14:paraId="1E938746" w14:textId="77777777" w:rsidR="00742241" w:rsidRDefault="00742241">
            <w:pPr>
              <w:ind w:left="102"/>
              <w:rPr>
                <w:rFonts w:ascii="Arial" w:eastAsia="Arial" w:hAnsi="Arial" w:cs="Arial"/>
              </w:rPr>
            </w:pPr>
            <w:r>
              <w:rPr>
                <w:rFonts w:ascii="Arial" w:eastAsia="Arial" w:hAnsi="Arial" w:cs="Arial"/>
              </w:rPr>
              <w:t>3.3</w:t>
            </w:r>
          </w:p>
          <w:p w14:paraId="1CB93D08" w14:textId="77777777" w:rsidR="00742241" w:rsidRDefault="00742241">
            <w:pPr>
              <w:spacing w:line="120" w:lineRule="exact"/>
              <w:rPr>
                <w:sz w:val="12"/>
                <w:szCs w:val="12"/>
              </w:rPr>
            </w:pPr>
          </w:p>
          <w:p w14:paraId="09672304" w14:textId="77777777" w:rsidR="00742241" w:rsidRDefault="00742241">
            <w:pPr>
              <w:ind w:left="102"/>
              <w:rPr>
                <w:rFonts w:ascii="Arial" w:eastAsia="Arial" w:hAnsi="Arial" w:cs="Arial"/>
              </w:rPr>
            </w:pPr>
            <w:r>
              <w:rPr>
                <w:rFonts w:ascii="Arial" w:eastAsia="Arial" w:hAnsi="Arial" w:cs="Arial"/>
              </w:rPr>
              <w:t>4.3</w:t>
            </w:r>
          </w:p>
        </w:tc>
        <w:tc>
          <w:tcPr>
            <w:tcW w:w="850" w:type="dxa"/>
            <w:tcBorders>
              <w:top w:val="single" w:sz="5" w:space="0" w:color="000000"/>
              <w:left w:val="single" w:sz="5" w:space="0" w:color="000000"/>
              <w:bottom w:val="single" w:sz="5" w:space="0" w:color="000000"/>
              <w:right w:val="single" w:sz="5" w:space="0" w:color="000000"/>
            </w:tcBorders>
          </w:tcPr>
          <w:p w14:paraId="116CDBE2" w14:textId="57C49149" w:rsidR="00742241" w:rsidRPr="000D7267" w:rsidRDefault="000D7267" w:rsidP="000D7267">
            <w:pPr>
              <w:jc w:val="center"/>
              <w:rPr>
                <w:rFonts w:ascii="Arial" w:hAnsi="Arial" w:cs="Arial"/>
              </w:rPr>
            </w:pPr>
            <w:r>
              <w:rPr>
                <w:rFonts w:ascii="Arial" w:hAnsi="Arial" w:cs="Arial"/>
              </w:rPr>
              <w:t>3</w:t>
            </w:r>
          </w:p>
        </w:tc>
        <w:tc>
          <w:tcPr>
            <w:tcW w:w="1701" w:type="dxa"/>
            <w:tcBorders>
              <w:top w:val="single" w:sz="5" w:space="0" w:color="000000"/>
              <w:left w:val="single" w:sz="5" w:space="0" w:color="000000"/>
              <w:bottom w:val="single" w:sz="5" w:space="0" w:color="000000"/>
              <w:right w:val="single" w:sz="5" w:space="0" w:color="000000"/>
            </w:tcBorders>
          </w:tcPr>
          <w:p w14:paraId="54B71264" w14:textId="3FBB59B2" w:rsidR="00742241" w:rsidRDefault="00742241"/>
        </w:tc>
        <w:tc>
          <w:tcPr>
            <w:tcW w:w="1985" w:type="dxa"/>
            <w:tcBorders>
              <w:top w:val="single" w:sz="5" w:space="0" w:color="000000"/>
              <w:left w:val="single" w:sz="5" w:space="0" w:color="000000"/>
              <w:bottom w:val="single" w:sz="5" w:space="0" w:color="000000"/>
              <w:right w:val="single" w:sz="5" w:space="0" w:color="000000"/>
            </w:tcBorders>
          </w:tcPr>
          <w:p w14:paraId="0E495A2D" w14:textId="77777777" w:rsidR="00742241" w:rsidRDefault="00742241">
            <w:pPr>
              <w:spacing w:before="1" w:line="120" w:lineRule="exact"/>
              <w:rPr>
                <w:sz w:val="12"/>
                <w:szCs w:val="12"/>
              </w:rPr>
            </w:pPr>
          </w:p>
          <w:p w14:paraId="2F152DA4" w14:textId="77777777" w:rsidR="00742241" w:rsidRDefault="00742241">
            <w:pPr>
              <w:ind w:left="102" w:right="231"/>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p>
          <w:p w14:paraId="5A84B662" w14:textId="77777777" w:rsidR="00742241" w:rsidRDefault="00742241">
            <w:pPr>
              <w:ind w:left="102"/>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w:t>
            </w:r>
            <w:r>
              <w:rPr>
                <w:rFonts w:ascii="Arial" w:eastAsia="Arial" w:hAnsi="Arial" w:cs="Arial"/>
                <w:spacing w:val="2"/>
              </w:rPr>
              <w:t>l</w:t>
            </w:r>
            <w:r>
              <w:rPr>
                <w:rFonts w:ascii="Arial" w:eastAsia="Arial" w:hAnsi="Arial" w:cs="Arial"/>
                <w:spacing w:val="1"/>
              </w:rPr>
              <w:t>ly</w:t>
            </w:r>
          </w:p>
        </w:tc>
        <w:tc>
          <w:tcPr>
            <w:tcW w:w="1701" w:type="dxa"/>
            <w:tcBorders>
              <w:top w:val="single" w:sz="5" w:space="0" w:color="000000"/>
              <w:left w:val="single" w:sz="5" w:space="0" w:color="000000"/>
              <w:bottom w:val="single" w:sz="5" w:space="0" w:color="000000"/>
              <w:right w:val="single" w:sz="5" w:space="0" w:color="000000"/>
            </w:tcBorders>
          </w:tcPr>
          <w:p w14:paraId="3055A438" w14:textId="77777777" w:rsidR="00742241" w:rsidRDefault="00742241">
            <w:pPr>
              <w:spacing w:before="1" w:line="120" w:lineRule="exact"/>
              <w:rPr>
                <w:sz w:val="12"/>
                <w:szCs w:val="12"/>
              </w:rPr>
            </w:pPr>
          </w:p>
          <w:p w14:paraId="6089D148" w14:textId="77777777" w:rsidR="00742241" w:rsidRDefault="00742241">
            <w:pPr>
              <w:ind w:left="102"/>
              <w:rPr>
                <w:rFonts w:ascii="Arial" w:eastAsia="Arial" w:hAnsi="Arial" w:cs="Arial"/>
              </w:rPr>
            </w:pPr>
            <w:r>
              <w:rPr>
                <w:rFonts w:ascii="Arial" w:eastAsia="Arial" w:hAnsi="Arial" w:cs="Arial"/>
              </w:rPr>
              <w:t>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p>
          <w:p w14:paraId="222EA84D" w14:textId="77777777" w:rsidR="00742241" w:rsidRDefault="00742241">
            <w:pPr>
              <w:spacing w:before="1" w:line="120" w:lineRule="exact"/>
              <w:rPr>
                <w:sz w:val="12"/>
                <w:szCs w:val="12"/>
              </w:rPr>
            </w:pPr>
          </w:p>
          <w:p w14:paraId="72FB5016"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2E3C4C16" w14:textId="77777777" w:rsidR="00742241" w:rsidRDefault="00742241">
            <w:pPr>
              <w:spacing w:before="1" w:line="120" w:lineRule="exact"/>
              <w:rPr>
                <w:sz w:val="12"/>
                <w:szCs w:val="12"/>
              </w:rPr>
            </w:pPr>
          </w:p>
          <w:p w14:paraId="5A3FB7A4" w14:textId="77777777" w:rsidR="00742241" w:rsidRDefault="00742241">
            <w:pPr>
              <w:ind w:left="103" w:right="324"/>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1"/>
              </w:rPr>
              <w:t>s</w:t>
            </w:r>
            <w:r>
              <w:rPr>
                <w:rFonts w:ascii="Arial" w:eastAsia="Arial" w:hAnsi="Arial" w:cs="Arial"/>
              </w:rPr>
              <w:t>t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p w14:paraId="5974EBA3" w14:textId="77777777" w:rsidR="00742241" w:rsidRDefault="00742241">
            <w:pPr>
              <w:spacing w:before="7" w:line="100" w:lineRule="exact"/>
              <w:rPr>
                <w:sz w:val="11"/>
                <w:szCs w:val="11"/>
              </w:rPr>
            </w:pPr>
          </w:p>
          <w:p w14:paraId="7580BCFB" w14:textId="77777777" w:rsidR="00742241" w:rsidRDefault="00742241">
            <w:pPr>
              <w:ind w:left="103" w:right="217"/>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S</w:t>
            </w:r>
            <w:r>
              <w:rPr>
                <w:rFonts w:ascii="Arial" w:eastAsia="Arial" w:hAnsi="Arial" w:cs="Arial"/>
              </w:rPr>
              <w:t>G</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to 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 at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v</w:t>
            </w:r>
            <w:r>
              <w:rPr>
                <w:rFonts w:ascii="Arial" w:eastAsia="Arial" w:hAnsi="Arial" w:cs="Arial"/>
              </w:rPr>
              <w:t>eral 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RHC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ar</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l</w:t>
            </w:r>
            <w:r>
              <w:rPr>
                <w:rFonts w:ascii="Arial" w:eastAsia="Arial" w:hAnsi="Arial" w:cs="Arial"/>
              </w:rPr>
              <w:t>arger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1"/>
              </w:rPr>
              <w:t>ni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 xml:space="preserve">B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tc>
        <w:tc>
          <w:tcPr>
            <w:tcW w:w="1275" w:type="dxa"/>
            <w:tcBorders>
              <w:top w:val="single" w:sz="5" w:space="0" w:color="000000"/>
              <w:left w:val="single" w:sz="5" w:space="0" w:color="000000"/>
              <w:bottom w:val="single" w:sz="5" w:space="0" w:color="000000"/>
              <w:right w:val="single" w:sz="5" w:space="0" w:color="000000"/>
            </w:tcBorders>
          </w:tcPr>
          <w:p w14:paraId="66DED12F"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0D0BD66A" w14:textId="77777777" w:rsidR="00742241" w:rsidRDefault="00742241">
            <w:pPr>
              <w:spacing w:before="1" w:line="120" w:lineRule="exact"/>
              <w:rPr>
                <w:sz w:val="12"/>
                <w:szCs w:val="12"/>
              </w:rPr>
            </w:pPr>
          </w:p>
          <w:p w14:paraId="1A2D47EC" w14:textId="77777777" w:rsidR="00742241" w:rsidRDefault="00742241">
            <w:pPr>
              <w:ind w:left="102" w:right="69"/>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w:t>
            </w:r>
            <w:r>
              <w:rPr>
                <w:rFonts w:ascii="Arial" w:eastAsia="Arial" w:hAnsi="Arial" w:cs="Arial"/>
                <w:spacing w:val="2"/>
              </w:rPr>
              <w:t>s</w:t>
            </w:r>
            <w:r>
              <w:rPr>
                <w:rFonts w:ascii="Arial" w:eastAsia="Arial" w:hAnsi="Arial" w:cs="Arial"/>
              </w:rPr>
              <w:t>,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ar</w:t>
            </w:r>
            <w:r>
              <w:rPr>
                <w:rFonts w:ascii="Arial" w:eastAsia="Arial" w:hAnsi="Arial" w:cs="Arial"/>
                <w:spacing w:val="4"/>
              </w:rPr>
              <w:t>l</w:t>
            </w:r>
            <w:r>
              <w:rPr>
                <w:rFonts w:ascii="Arial" w:eastAsia="Arial" w:hAnsi="Arial" w:cs="Arial"/>
              </w:rPr>
              <w:t>y non</w:t>
            </w:r>
            <w:r>
              <w:rPr>
                <w:rFonts w:ascii="Arial" w:eastAsia="Arial" w:hAnsi="Arial" w:cs="Arial"/>
                <w:spacing w:val="1"/>
              </w:rPr>
              <w:t>-</w:t>
            </w:r>
            <w:r>
              <w:rPr>
                <w:rFonts w:ascii="Arial" w:eastAsia="Arial" w:hAnsi="Arial" w:cs="Arial"/>
              </w:rPr>
              <w:t>IHO M</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tc>
      </w:tr>
    </w:tbl>
    <w:p w14:paraId="2E78D106" w14:textId="77777777" w:rsidR="00D65EE6" w:rsidRDefault="00D65EE6">
      <w:pPr>
        <w:spacing w:before="13" w:line="260" w:lineRule="exact"/>
        <w:rPr>
          <w:sz w:val="26"/>
          <w:szCs w:val="26"/>
        </w:rPr>
      </w:pPr>
    </w:p>
    <w:p w14:paraId="6BF7B15D" w14:textId="77777777" w:rsidR="00D65EE6" w:rsidRDefault="006A6793">
      <w:pPr>
        <w:spacing w:before="34"/>
        <w:ind w:left="6933" w:right="7175"/>
        <w:jc w:val="center"/>
        <w:rPr>
          <w:rFonts w:ascii="Arial" w:eastAsia="Arial" w:hAnsi="Arial" w:cs="Arial"/>
        </w:rPr>
        <w:sectPr w:rsidR="00D65EE6">
          <w:pgSz w:w="16840" w:h="11920" w:orient="landscape"/>
          <w:pgMar w:top="900" w:right="1100" w:bottom="280" w:left="1340" w:header="720" w:footer="720" w:gutter="0"/>
          <w:cols w:space="720"/>
        </w:sectPr>
      </w:pPr>
      <w:r>
        <w:rPr>
          <w:rFonts w:ascii="Arial" w:eastAsia="Arial" w:hAnsi="Arial" w:cs="Arial"/>
          <w:w w:val="99"/>
        </w:rPr>
        <w:t>34</w:t>
      </w:r>
    </w:p>
    <w:p w14:paraId="185C22FD"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694"/>
        <w:gridCol w:w="567"/>
        <w:gridCol w:w="850"/>
        <w:gridCol w:w="1843"/>
        <w:gridCol w:w="1984"/>
        <w:gridCol w:w="1843"/>
        <w:gridCol w:w="1701"/>
        <w:gridCol w:w="1276"/>
        <w:gridCol w:w="1276"/>
      </w:tblGrid>
      <w:tr w:rsidR="00D672DA" w14:paraId="19BDBABC" w14:textId="77777777" w:rsidTr="00D672DA">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21B71476" w14:textId="77777777" w:rsidR="00742241" w:rsidRDefault="00742241">
            <w:pPr>
              <w:spacing w:line="200" w:lineRule="exact"/>
            </w:pPr>
          </w:p>
          <w:p w14:paraId="0798B076" w14:textId="77777777" w:rsidR="00742241" w:rsidRDefault="00742241">
            <w:pPr>
              <w:spacing w:before="15" w:line="240" w:lineRule="exact"/>
              <w:rPr>
                <w:sz w:val="24"/>
                <w:szCs w:val="24"/>
              </w:rPr>
            </w:pPr>
          </w:p>
          <w:p w14:paraId="07B65E2F" w14:textId="77777777" w:rsidR="00742241" w:rsidRDefault="00742241">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694" w:type="dxa"/>
            <w:tcBorders>
              <w:top w:val="single" w:sz="5" w:space="0" w:color="000000"/>
              <w:left w:val="single" w:sz="5" w:space="0" w:color="000000"/>
              <w:bottom w:val="single" w:sz="5" w:space="0" w:color="000000"/>
              <w:right w:val="single" w:sz="5" w:space="0" w:color="000000"/>
            </w:tcBorders>
            <w:shd w:val="clear" w:color="auto" w:fill="C5D9F0"/>
          </w:tcPr>
          <w:p w14:paraId="7A47F734" w14:textId="77777777" w:rsidR="00742241" w:rsidRDefault="00742241">
            <w:pPr>
              <w:spacing w:line="200" w:lineRule="exact"/>
            </w:pPr>
          </w:p>
          <w:p w14:paraId="35E386B1" w14:textId="77777777" w:rsidR="00742241" w:rsidRDefault="00742241">
            <w:pPr>
              <w:spacing w:before="15" w:line="240" w:lineRule="exact"/>
              <w:rPr>
                <w:sz w:val="24"/>
                <w:szCs w:val="24"/>
              </w:rPr>
            </w:pPr>
          </w:p>
          <w:p w14:paraId="74B3176E" w14:textId="77777777" w:rsidR="00742241" w:rsidRDefault="00742241">
            <w:pPr>
              <w:ind w:left="82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567" w:type="dxa"/>
            <w:tcBorders>
              <w:top w:val="single" w:sz="5" w:space="0" w:color="000000"/>
              <w:left w:val="single" w:sz="5" w:space="0" w:color="000000"/>
              <w:bottom w:val="single" w:sz="5" w:space="0" w:color="000000"/>
              <w:right w:val="single" w:sz="5" w:space="0" w:color="000000"/>
            </w:tcBorders>
            <w:shd w:val="clear" w:color="auto" w:fill="C5D9F0"/>
          </w:tcPr>
          <w:p w14:paraId="1596BCB7" w14:textId="77777777" w:rsidR="00742241" w:rsidRDefault="00742241">
            <w:pPr>
              <w:spacing w:line="200" w:lineRule="exact"/>
            </w:pPr>
          </w:p>
          <w:p w14:paraId="52D285BB" w14:textId="77777777" w:rsidR="00742241" w:rsidRDefault="00742241">
            <w:pPr>
              <w:spacing w:before="15" w:line="240" w:lineRule="exact"/>
              <w:rPr>
                <w:sz w:val="24"/>
                <w:szCs w:val="24"/>
              </w:rPr>
            </w:pPr>
          </w:p>
          <w:p w14:paraId="71613B2F"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65FFA58A" w14:textId="77777777" w:rsidR="00742241" w:rsidRDefault="00742241">
            <w:pPr>
              <w:spacing w:before="5" w:line="220" w:lineRule="exact"/>
              <w:rPr>
                <w:sz w:val="22"/>
                <w:szCs w:val="22"/>
              </w:rPr>
            </w:pPr>
          </w:p>
          <w:p w14:paraId="1B7E9539" w14:textId="77777777" w:rsidR="00044240" w:rsidRDefault="00044240">
            <w:pPr>
              <w:spacing w:before="5" w:line="220" w:lineRule="exact"/>
              <w:rPr>
                <w:sz w:val="22"/>
                <w:szCs w:val="22"/>
              </w:rPr>
            </w:pPr>
          </w:p>
          <w:p w14:paraId="0F3A089E" w14:textId="36019409"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3A287BA0" w14:textId="4D0335F6" w:rsidR="00742241" w:rsidRDefault="00742241">
            <w:pPr>
              <w:spacing w:before="5" w:line="220" w:lineRule="exact"/>
              <w:rPr>
                <w:sz w:val="22"/>
                <w:szCs w:val="22"/>
              </w:rPr>
            </w:pPr>
          </w:p>
          <w:p w14:paraId="3E1B8536" w14:textId="77777777" w:rsidR="00742241" w:rsidRDefault="00742241">
            <w:pPr>
              <w:ind w:left="119" w:right="123"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40D24B86" w14:textId="77777777" w:rsidR="00742241" w:rsidRDefault="00742241">
            <w:pPr>
              <w:spacing w:before="10" w:line="100" w:lineRule="exact"/>
              <w:rPr>
                <w:sz w:val="10"/>
                <w:szCs w:val="10"/>
              </w:rPr>
            </w:pPr>
          </w:p>
          <w:p w14:paraId="5EA82487" w14:textId="77777777" w:rsidR="00742241" w:rsidRDefault="00742241">
            <w:pPr>
              <w:ind w:left="327" w:right="328"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738E2881" w14:textId="77777777" w:rsidR="00742241" w:rsidRDefault="00742241">
            <w:pPr>
              <w:spacing w:before="10" w:line="120" w:lineRule="exact"/>
              <w:rPr>
                <w:sz w:val="13"/>
                <w:szCs w:val="13"/>
              </w:rPr>
            </w:pPr>
          </w:p>
          <w:p w14:paraId="2FB4D86C" w14:textId="77777777" w:rsidR="00742241" w:rsidRDefault="00742241">
            <w:pPr>
              <w:spacing w:line="200" w:lineRule="exact"/>
            </w:pPr>
          </w:p>
          <w:p w14:paraId="47DF6EF1" w14:textId="77777777" w:rsidR="00742241" w:rsidRDefault="00742241">
            <w:pPr>
              <w:ind w:left="301" w:right="100"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61AFE6DF" w14:textId="77777777" w:rsidR="00742241" w:rsidRDefault="00742241">
            <w:pPr>
              <w:spacing w:before="10" w:line="100" w:lineRule="exact"/>
              <w:rPr>
                <w:sz w:val="10"/>
                <w:szCs w:val="10"/>
              </w:rPr>
            </w:pPr>
          </w:p>
          <w:p w14:paraId="3438D241" w14:textId="77777777" w:rsidR="00742241" w:rsidRDefault="00742241">
            <w:pPr>
              <w:ind w:left="107" w:right="113"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02E6C7E8" w14:textId="77777777" w:rsidR="00742241" w:rsidRDefault="00742241">
            <w:pPr>
              <w:spacing w:before="10" w:line="120" w:lineRule="exact"/>
              <w:rPr>
                <w:sz w:val="13"/>
                <w:szCs w:val="13"/>
              </w:rPr>
            </w:pPr>
          </w:p>
          <w:p w14:paraId="6A8FBCE9" w14:textId="77777777" w:rsidR="00742241" w:rsidRDefault="00742241">
            <w:pPr>
              <w:spacing w:line="200" w:lineRule="exact"/>
            </w:pPr>
          </w:p>
          <w:p w14:paraId="274F283D" w14:textId="77777777" w:rsidR="00742241" w:rsidRDefault="00742241" w:rsidP="00D672DA">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22C784BA" w14:textId="77777777" w:rsidR="00742241" w:rsidRDefault="00742241">
            <w:pPr>
              <w:spacing w:before="5" w:line="220" w:lineRule="exact"/>
              <w:rPr>
                <w:sz w:val="22"/>
                <w:szCs w:val="22"/>
              </w:rPr>
            </w:pPr>
          </w:p>
          <w:p w14:paraId="5B3BA1DE"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D672DA" w14:paraId="2EE4E5EA" w14:textId="77777777" w:rsidTr="00D672DA">
        <w:trPr>
          <w:trHeight w:hRule="exact" w:val="4417"/>
        </w:trPr>
        <w:tc>
          <w:tcPr>
            <w:tcW w:w="851" w:type="dxa"/>
            <w:tcBorders>
              <w:top w:val="single" w:sz="5" w:space="0" w:color="000000"/>
              <w:left w:val="single" w:sz="5" w:space="0" w:color="000000"/>
              <w:bottom w:val="single" w:sz="5" w:space="0" w:color="000000"/>
              <w:right w:val="single" w:sz="5" w:space="0" w:color="000000"/>
            </w:tcBorders>
          </w:tcPr>
          <w:p w14:paraId="1EB18628" w14:textId="77777777" w:rsidR="00742241" w:rsidRDefault="00742241"/>
        </w:tc>
        <w:tc>
          <w:tcPr>
            <w:tcW w:w="2694" w:type="dxa"/>
            <w:tcBorders>
              <w:top w:val="single" w:sz="5" w:space="0" w:color="000000"/>
              <w:left w:val="single" w:sz="5" w:space="0" w:color="000000"/>
              <w:bottom w:val="single" w:sz="5" w:space="0" w:color="000000"/>
              <w:right w:val="single" w:sz="5" w:space="0" w:color="000000"/>
            </w:tcBorders>
          </w:tcPr>
          <w:p w14:paraId="1B74676D" w14:textId="77777777" w:rsidR="00742241" w:rsidRDefault="00742241">
            <w:pPr>
              <w:spacing w:before="1"/>
              <w:ind w:left="102"/>
              <w:rPr>
                <w:rFonts w:ascii="Arial" w:eastAsia="Arial" w:hAnsi="Arial" w:cs="Arial"/>
              </w:rPr>
            </w:pPr>
            <w:r>
              <w:rPr>
                <w:rFonts w:ascii="Arial" w:eastAsia="Arial" w:hAnsi="Arial" w:cs="Arial"/>
              </w:rPr>
              <w:t>R</w:t>
            </w:r>
            <w:r>
              <w:rPr>
                <w:rFonts w:ascii="Arial" w:eastAsia="Arial" w:hAnsi="Arial" w:cs="Arial"/>
                <w:spacing w:val="-1"/>
              </w:rPr>
              <w:t>S</w:t>
            </w:r>
            <w:r>
              <w:rPr>
                <w:rFonts w:ascii="Arial" w:eastAsia="Arial" w:hAnsi="Arial" w:cs="Arial"/>
                <w:spacing w:val="1"/>
              </w:rPr>
              <w:t>A</w:t>
            </w:r>
            <w:r>
              <w:rPr>
                <w:rFonts w:ascii="Arial" w:eastAsia="Arial" w:hAnsi="Arial" w:cs="Arial"/>
              </w:rPr>
              <w:t>HC</w:t>
            </w:r>
            <w:r>
              <w:rPr>
                <w:rFonts w:ascii="Arial" w:eastAsia="Arial" w:hAnsi="Arial" w:cs="Arial"/>
                <w:spacing w:val="-7"/>
              </w:rPr>
              <w:t xml:space="preserve"> </w:t>
            </w:r>
            <w:r>
              <w:rPr>
                <w:rFonts w:ascii="Arial" w:eastAsia="Arial" w:hAnsi="Arial" w:cs="Arial"/>
              </w:rPr>
              <w:t>- R</w:t>
            </w:r>
            <w:r>
              <w:rPr>
                <w:rFonts w:ascii="Arial" w:eastAsia="Arial" w:hAnsi="Arial" w:cs="Arial"/>
                <w:spacing w:val="1"/>
              </w:rPr>
              <w:t>OP</w:t>
            </w:r>
            <w:r>
              <w:rPr>
                <w:rFonts w:ascii="Arial" w:eastAsia="Arial" w:hAnsi="Arial" w:cs="Arial"/>
              </w:rPr>
              <w:t>ME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a</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2"/>
              </w:rPr>
              <w:t>e</w:t>
            </w:r>
            <w:r>
              <w:rPr>
                <w:rFonts w:ascii="Arial" w:eastAsia="Arial" w:hAnsi="Arial" w:cs="Arial"/>
              </w:rPr>
              <w:t>a</w:t>
            </w:r>
          </w:p>
          <w:p w14:paraId="5BB09198" w14:textId="77777777" w:rsidR="00742241" w:rsidRDefault="00742241">
            <w:pPr>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1FCE5B9F" w14:textId="77777777" w:rsidR="00742241" w:rsidRDefault="00742241">
            <w:pPr>
              <w:spacing w:line="120" w:lineRule="exact"/>
              <w:rPr>
                <w:sz w:val="12"/>
                <w:szCs w:val="12"/>
              </w:rPr>
            </w:pPr>
          </w:p>
          <w:p w14:paraId="4A9DAFB6" w14:textId="77777777" w:rsidR="00742241" w:rsidRDefault="00742241">
            <w:pPr>
              <w:ind w:left="102" w:right="345"/>
              <w:rPr>
                <w:rFonts w:ascii="Arial" w:eastAsia="Arial" w:hAnsi="Arial" w:cs="Arial"/>
              </w:rPr>
            </w:pPr>
            <w:r>
              <w:rPr>
                <w:rFonts w:ascii="Arial" w:eastAsia="Arial" w:hAnsi="Arial" w:cs="Arial"/>
                <w:spacing w:val="-1"/>
              </w:rPr>
              <w:t>SA</w:t>
            </w:r>
            <w:r>
              <w:rPr>
                <w:rFonts w:ascii="Arial" w:eastAsia="Arial" w:hAnsi="Arial" w:cs="Arial"/>
                <w:spacing w:val="2"/>
              </w:rPr>
              <w:t>I</w:t>
            </w:r>
            <w:r>
              <w:rPr>
                <w:rFonts w:ascii="Arial" w:eastAsia="Arial" w:hAnsi="Arial" w:cs="Arial"/>
              </w:rPr>
              <w:t>HC</w:t>
            </w:r>
            <w:r>
              <w:rPr>
                <w:rFonts w:ascii="Arial" w:eastAsia="Arial" w:hAnsi="Arial" w:cs="Arial"/>
                <w:spacing w:val="-6"/>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s</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ds</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hi</w:t>
            </w:r>
            <w:r>
              <w:rPr>
                <w:rFonts w:ascii="Arial" w:eastAsia="Arial" w:hAnsi="Arial" w:cs="Arial"/>
              </w:rPr>
              <w:t>c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p>
          <w:p w14:paraId="1E6AC7DD" w14:textId="77777777" w:rsidR="00742241" w:rsidRDefault="00742241">
            <w:pPr>
              <w:spacing w:before="1" w:line="120" w:lineRule="exact"/>
              <w:rPr>
                <w:sz w:val="12"/>
                <w:szCs w:val="12"/>
              </w:rPr>
            </w:pPr>
          </w:p>
          <w:p w14:paraId="01822E99" w14:textId="77777777" w:rsidR="00742241" w:rsidRDefault="00742241">
            <w:pPr>
              <w:ind w:left="102" w:right="264"/>
              <w:rPr>
                <w:rFonts w:ascii="Arial" w:eastAsia="Arial" w:hAnsi="Arial" w:cs="Arial"/>
              </w:rPr>
            </w:pPr>
            <w:r>
              <w:rPr>
                <w:rFonts w:ascii="Arial" w:eastAsia="Arial" w:hAnsi="Arial" w:cs="Arial"/>
                <w:spacing w:val="-1"/>
              </w:rPr>
              <w:t>S</w:t>
            </w:r>
            <w:r>
              <w:rPr>
                <w:rFonts w:ascii="Arial" w:eastAsia="Arial" w:hAnsi="Arial" w:cs="Arial"/>
                <w:spacing w:val="1"/>
              </w:rPr>
              <w:t>E</w:t>
            </w:r>
            <w:r>
              <w:rPr>
                <w:rFonts w:ascii="Arial" w:eastAsia="Arial" w:hAnsi="Arial" w:cs="Arial"/>
                <w:spacing w:val="-1"/>
              </w:rPr>
              <w:t>P</w:t>
            </w:r>
            <w:r>
              <w:rPr>
                <w:rFonts w:ascii="Arial" w:eastAsia="Arial" w:hAnsi="Arial" w:cs="Arial"/>
              </w:rPr>
              <w:t>RHC</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uth</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7A4257BB" w14:textId="77777777" w:rsidR="00742241" w:rsidRDefault="00742241">
            <w:pPr>
              <w:spacing w:before="1" w:line="120" w:lineRule="exact"/>
              <w:rPr>
                <w:sz w:val="12"/>
                <w:szCs w:val="12"/>
              </w:rPr>
            </w:pPr>
          </w:p>
          <w:p w14:paraId="5E2C8AF5" w14:textId="77777777" w:rsidR="00742241" w:rsidRDefault="00742241">
            <w:pPr>
              <w:ind w:left="102" w:right="594"/>
              <w:rPr>
                <w:rFonts w:ascii="Arial" w:eastAsia="Arial" w:hAnsi="Arial" w:cs="Arial"/>
              </w:rPr>
            </w:pPr>
            <w:proofErr w:type="spellStart"/>
            <w:r>
              <w:rPr>
                <w:rFonts w:ascii="Arial" w:eastAsia="Arial" w:hAnsi="Arial" w:cs="Arial"/>
                <w:spacing w:val="-6"/>
              </w:rPr>
              <w:t>S</w:t>
            </w:r>
            <w:r>
              <w:rPr>
                <w:rFonts w:ascii="Arial" w:eastAsia="Arial" w:hAnsi="Arial" w:cs="Arial"/>
                <w:spacing w:val="11"/>
              </w:rPr>
              <w:t>W</w:t>
            </w:r>
            <w:r>
              <w:rPr>
                <w:rFonts w:ascii="Arial" w:eastAsia="Arial" w:hAnsi="Arial" w:cs="Arial"/>
                <w:spacing w:val="-1"/>
              </w:rPr>
              <w:t>A</w:t>
            </w:r>
            <w:r>
              <w:rPr>
                <w:rFonts w:ascii="Arial" w:eastAsia="Arial" w:hAnsi="Arial" w:cs="Arial"/>
              </w:rPr>
              <w:t>tHC</w:t>
            </w:r>
            <w:proofErr w:type="spellEnd"/>
            <w:r>
              <w:rPr>
                <w:rFonts w:ascii="Arial" w:eastAsia="Arial" w:hAnsi="Arial" w:cs="Arial"/>
                <w:spacing w:val="-8"/>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rPr>
              <w:t>th</w:t>
            </w:r>
            <w:r>
              <w:rPr>
                <w:rFonts w:ascii="Arial" w:eastAsia="Arial" w:hAnsi="Arial" w:cs="Arial"/>
                <w:spacing w:val="-8"/>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A</w:t>
            </w:r>
            <w:r>
              <w:rPr>
                <w:rFonts w:ascii="Arial" w:eastAsia="Arial" w:hAnsi="Arial" w:cs="Arial"/>
              </w:rPr>
              <w:t>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hi</w:t>
            </w:r>
            <w:r>
              <w:rPr>
                <w:rFonts w:ascii="Arial" w:eastAsia="Arial" w:hAnsi="Arial" w:cs="Arial"/>
              </w:rPr>
              <w:t>c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p>
          <w:p w14:paraId="6DDBBF47" w14:textId="77777777" w:rsidR="00742241" w:rsidRDefault="00742241">
            <w:pPr>
              <w:spacing w:before="8" w:line="100" w:lineRule="exact"/>
              <w:rPr>
                <w:sz w:val="11"/>
                <w:szCs w:val="11"/>
              </w:rPr>
            </w:pPr>
          </w:p>
          <w:p w14:paraId="224604AD" w14:textId="77777777" w:rsidR="00742241" w:rsidRDefault="00742241">
            <w:pPr>
              <w:ind w:left="102" w:right="649"/>
              <w:rPr>
                <w:rFonts w:ascii="Arial" w:eastAsia="Arial" w:hAnsi="Arial" w:cs="Arial"/>
              </w:rPr>
            </w:pPr>
            <w:r>
              <w:rPr>
                <w:rFonts w:ascii="Arial" w:eastAsia="Arial" w:hAnsi="Arial" w:cs="Arial"/>
                <w:spacing w:val="-6"/>
              </w:rPr>
              <w:t>S</w:t>
            </w:r>
            <w:r>
              <w:rPr>
                <w:rFonts w:ascii="Arial" w:eastAsia="Arial" w:hAnsi="Arial" w:cs="Arial"/>
                <w:spacing w:val="11"/>
              </w:rPr>
              <w:t>W</w:t>
            </w:r>
            <w:r>
              <w:rPr>
                <w:rFonts w:ascii="Arial" w:eastAsia="Arial" w:hAnsi="Arial" w:cs="Arial"/>
                <w:spacing w:val="-1"/>
              </w:rPr>
              <w:t>P</w:t>
            </w:r>
            <w:r>
              <w:rPr>
                <w:rFonts w:ascii="Arial" w:eastAsia="Arial" w:hAnsi="Arial" w:cs="Arial"/>
              </w:rPr>
              <w:t>HC</w:t>
            </w:r>
            <w:r>
              <w:rPr>
                <w:rFonts w:ascii="Arial" w:eastAsia="Arial" w:hAnsi="Arial" w:cs="Arial"/>
                <w:spacing w:val="-7"/>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rPr>
              <w:t>th</w:t>
            </w:r>
            <w:r>
              <w:rPr>
                <w:rFonts w:ascii="Arial" w:eastAsia="Arial" w:hAnsi="Arial" w:cs="Arial"/>
                <w:spacing w:val="-8"/>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spacing w:val="2"/>
              </w:rPr>
              <w:t>d</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spacing w:val="-1"/>
              </w:rPr>
              <w:t>i</w:t>
            </w:r>
            <w:r>
              <w:rPr>
                <w:rFonts w:ascii="Arial" w:eastAsia="Arial" w:hAnsi="Arial" w:cs="Arial"/>
              </w:rPr>
              <w:t>c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p>
          <w:p w14:paraId="732E1A51" w14:textId="77777777" w:rsidR="00742241" w:rsidRDefault="00742241">
            <w:pPr>
              <w:spacing w:before="10" w:line="100" w:lineRule="exact"/>
              <w:rPr>
                <w:sz w:val="11"/>
                <w:szCs w:val="11"/>
              </w:rPr>
            </w:pPr>
          </w:p>
          <w:p w14:paraId="4AB47B7A" w14:textId="77777777" w:rsidR="00742241" w:rsidRDefault="00742241">
            <w:pPr>
              <w:ind w:left="102"/>
              <w:rPr>
                <w:rFonts w:ascii="Arial" w:eastAsia="Arial" w:hAnsi="Arial" w:cs="Arial"/>
              </w:rPr>
            </w:pPr>
            <w:r>
              <w:rPr>
                <w:rFonts w:ascii="Arial" w:eastAsia="Arial" w:hAnsi="Arial" w:cs="Arial"/>
              </w:rPr>
              <w:t>U</w:t>
            </w:r>
            <w:r>
              <w:rPr>
                <w:rFonts w:ascii="Arial" w:eastAsia="Arial" w:hAnsi="Arial" w:cs="Arial"/>
                <w:spacing w:val="-1"/>
              </w:rPr>
              <w:t>S</w:t>
            </w:r>
            <w:r>
              <w:rPr>
                <w:rFonts w:ascii="Arial" w:eastAsia="Arial" w:hAnsi="Arial" w:cs="Arial"/>
              </w:rPr>
              <w:t>CHC</w:t>
            </w:r>
            <w:r>
              <w:rPr>
                <w:rFonts w:ascii="Arial" w:eastAsia="Arial" w:hAnsi="Arial" w:cs="Arial"/>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S</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n</w:t>
            </w:r>
            <w:r>
              <w:rPr>
                <w:rFonts w:ascii="Arial" w:eastAsia="Arial" w:hAnsi="Arial" w:cs="Arial"/>
                <w:spacing w:val="2"/>
              </w:rPr>
              <w:t>a</w:t>
            </w:r>
            <w:r>
              <w:rPr>
                <w:rFonts w:ascii="Arial" w:eastAsia="Arial" w:hAnsi="Arial" w:cs="Arial"/>
              </w:rPr>
              <w:t>da</w:t>
            </w:r>
          </w:p>
          <w:p w14:paraId="08F1E073" w14:textId="77777777" w:rsidR="00742241" w:rsidRDefault="00742241">
            <w:pPr>
              <w:spacing w:before="1"/>
              <w:ind w:left="102"/>
              <w:rPr>
                <w:rFonts w:ascii="Arial" w:eastAsia="Arial" w:hAnsi="Arial" w:cs="Arial"/>
              </w:rPr>
            </w:pP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tc>
        <w:tc>
          <w:tcPr>
            <w:tcW w:w="567" w:type="dxa"/>
            <w:tcBorders>
              <w:top w:val="single" w:sz="5" w:space="0" w:color="000000"/>
              <w:left w:val="single" w:sz="5" w:space="0" w:color="000000"/>
              <w:bottom w:val="single" w:sz="5" w:space="0" w:color="000000"/>
              <w:right w:val="single" w:sz="5" w:space="0" w:color="000000"/>
            </w:tcBorders>
          </w:tcPr>
          <w:p w14:paraId="423C492F" w14:textId="77777777" w:rsidR="00742241" w:rsidRDefault="00742241"/>
        </w:tc>
        <w:tc>
          <w:tcPr>
            <w:tcW w:w="850" w:type="dxa"/>
            <w:tcBorders>
              <w:top w:val="single" w:sz="5" w:space="0" w:color="000000"/>
              <w:left w:val="single" w:sz="5" w:space="0" w:color="000000"/>
              <w:bottom w:val="single" w:sz="5" w:space="0" w:color="000000"/>
              <w:right w:val="single" w:sz="5" w:space="0" w:color="000000"/>
            </w:tcBorders>
          </w:tcPr>
          <w:p w14:paraId="255F258B" w14:textId="77777777" w:rsidR="00742241" w:rsidRDefault="00742241"/>
        </w:tc>
        <w:tc>
          <w:tcPr>
            <w:tcW w:w="1843" w:type="dxa"/>
            <w:tcBorders>
              <w:top w:val="single" w:sz="5" w:space="0" w:color="000000"/>
              <w:left w:val="single" w:sz="5" w:space="0" w:color="000000"/>
              <w:bottom w:val="single" w:sz="5" w:space="0" w:color="000000"/>
              <w:right w:val="single" w:sz="5" w:space="0" w:color="000000"/>
            </w:tcBorders>
          </w:tcPr>
          <w:p w14:paraId="1DD06CC3" w14:textId="40695E9B"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5FE942C3" w14:textId="77777777" w:rsidR="00742241" w:rsidRDefault="00742241"/>
        </w:tc>
        <w:tc>
          <w:tcPr>
            <w:tcW w:w="1843" w:type="dxa"/>
            <w:tcBorders>
              <w:top w:val="single" w:sz="5" w:space="0" w:color="000000"/>
              <w:left w:val="single" w:sz="5" w:space="0" w:color="000000"/>
              <w:bottom w:val="single" w:sz="5" w:space="0" w:color="000000"/>
              <w:right w:val="single" w:sz="5" w:space="0" w:color="000000"/>
            </w:tcBorders>
          </w:tcPr>
          <w:p w14:paraId="12B32F73" w14:textId="77777777" w:rsidR="00742241" w:rsidRDefault="00742241"/>
        </w:tc>
        <w:tc>
          <w:tcPr>
            <w:tcW w:w="1701" w:type="dxa"/>
            <w:tcBorders>
              <w:top w:val="single" w:sz="5" w:space="0" w:color="000000"/>
              <w:left w:val="single" w:sz="5" w:space="0" w:color="000000"/>
              <w:bottom w:val="single" w:sz="5" w:space="0" w:color="000000"/>
              <w:right w:val="single" w:sz="5" w:space="0" w:color="000000"/>
            </w:tcBorders>
          </w:tcPr>
          <w:p w14:paraId="7F3004DF"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7037E4C2"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2B4FC929" w14:textId="77777777" w:rsidR="00742241" w:rsidRDefault="00742241"/>
        </w:tc>
      </w:tr>
    </w:tbl>
    <w:p w14:paraId="1E550871" w14:textId="77777777" w:rsidR="00D65EE6" w:rsidRDefault="00D65EE6">
      <w:pPr>
        <w:spacing w:line="200" w:lineRule="exact"/>
      </w:pPr>
    </w:p>
    <w:p w14:paraId="3F31A700" w14:textId="77777777" w:rsidR="00D65EE6" w:rsidRDefault="00D65EE6">
      <w:pPr>
        <w:spacing w:line="200" w:lineRule="exact"/>
      </w:pPr>
    </w:p>
    <w:p w14:paraId="6EE07D92" w14:textId="77777777" w:rsidR="00D65EE6" w:rsidRDefault="00D65EE6">
      <w:pPr>
        <w:spacing w:line="200" w:lineRule="exact"/>
      </w:pPr>
    </w:p>
    <w:p w14:paraId="14C81254" w14:textId="77777777" w:rsidR="00D65EE6" w:rsidRDefault="00D65EE6">
      <w:pPr>
        <w:spacing w:line="200" w:lineRule="exact"/>
      </w:pPr>
    </w:p>
    <w:p w14:paraId="5A73CA53" w14:textId="77777777" w:rsidR="00D65EE6" w:rsidRDefault="00D65EE6">
      <w:pPr>
        <w:spacing w:line="200" w:lineRule="exact"/>
      </w:pPr>
    </w:p>
    <w:p w14:paraId="2725B9A1" w14:textId="77777777" w:rsidR="00D65EE6" w:rsidRDefault="00D65EE6">
      <w:pPr>
        <w:spacing w:line="200" w:lineRule="exact"/>
      </w:pPr>
    </w:p>
    <w:p w14:paraId="6D4F2968" w14:textId="77777777" w:rsidR="00D65EE6" w:rsidRDefault="00D65EE6">
      <w:pPr>
        <w:spacing w:line="200" w:lineRule="exact"/>
      </w:pPr>
    </w:p>
    <w:p w14:paraId="10F46568" w14:textId="77777777" w:rsidR="00D65EE6" w:rsidRDefault="00D65EE6">
      <w:pPr>
        <w:spacing w:line="200" w:lineRule="exact"/>
      </w:pPr>
    </w:p>
    <w:p w14:paraId="0AE30C8B" w14:textId="77777777" w:rsidR="00D65EE6" w:rsidRDefault="00D65EE6">
      <w:pPr>
        <w:spacing w:line="200" w:lineRule="exact"/>
      </w:pPr>
    </w:p>
    <w:p w14:paraId="4364E818" w14:textId="77777777" w:rsidR="00D65EE6" w:rsidRDefault="00D65EE6">
      <w:pPr>
        <w:spacing w:line="200" w:lineRule="exact"/>
      </w:pPr>
    </w:p>
    <w:p w14:paraId="1128B205" w14:textId="77777777" w:rsidR="00D65EE6" w:rsidRDefault="00D65EE6">
      <w:pPr>
        <w:spacing w:line="200" w:lineRule="exact"/>
      </w:pPr>
    </w:p>
    <w:p w14:paraId="6142205D" w14:textId="77777777" w:rsidR="00D65EE6" w:rsidRDefault="00D65EE6">
      <w:pPr>
        <w:spacing w:line="200" w:lineRule="exact"/>
      </w:pPr>
    </w:p>
    <w:p w14:paraId="40E0729E" w14:textId="77777777" w:rsidR="00D65EE6" w:rsidRDefault="00D65EE6">
      <w:pPr>
        <w:spacing w:line="200" w:lineRule="exact"/>
      </w:pPr>
    </w:p>
    <w:p w14:paraId="7D99E146" w14:textId="77777777" w:rsidR="00D65EE6" w:rsidRDefault="00D65EE6">
      <w:pPr>
        <w:spacing w:line="200" w:lineRule="exact"/>
      </w:pPr>
    </w:p>
    <w:p w14:paraId="13643E62" w14:textId="77777777" w:rsidR="00D65EE6" w:rsidRDefault="00D65EE6">
      <w:pPr>
        <w:spacing w:line="200" w:lineRule="exact"/>
      </w:pPr>
    </w:p>
    <w:p w14:paraId="07B9E423" w14:textId="77777777" w:rsidR="00D65EE6" w:rsidRDefault="00D65EE6">
      <w:pPr>
        <w:spacing w:line="200" w:lineRule="exact"/>
      </w:pPr>
    </w:p>
    <w:p w14:paraId="0171BE7A" w14:textId="77777777" w:rsidR="00D65EE6" w:rsidRDefault="00D65EE6">
      <w:pPr>
        <w:spacing w:line="200" w:lineRule="exact"/>
      </w:pPr>
    </w:p>
    <w:p w14:paraId="03A504CC" w14:textId="77777777" w:rsidR="00D65EE6" w:rsidRDefault="00D65EE6">
      <w:pPr>
        <w:spacing w:before="13" w:line="260" w:lineRule="exact"/>
        <w:rPr>
          <w:sz w:val="26"/>
          <w:szCs w:val="26"/>
        </w:rPr>
      </w:pPr>
    </w:p>
    <w:p w14:paraId="6CB5BB9B"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35</w:t>
      </w:r>
    </w:p>
    <w:p w14:paraId="12EB292C"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701"/>
        <w:gridCol w:w="1276"/>
        <w:gridCol w:w="1276"/>
      </w:tblGrid>
      <w:tr w:rsidR="00C32E52" w14:paraId="2CDD1578" w14:textId="77777777" w:rsidTr="00C32E52">
        <w:trPr>
          <w:trHeight w:hRule="exact" w:val="1461"/>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62973AF3" w14:textId="77777777" w:rsidR="00742241" w:rsidRDefault="00742241">
            <w:pPr>
              <w:spacing w:line="200" w:lineRule="exact"/>
            </w:pPr>
          </w:p>
          <w:p w14:paraId="5EBD5E6F" w14:textId="77777777" w:rsidR="00742241" w:rsidRDefault="00742241">
            <w:pPr>
              <w:spacing w:before="15" w:line="240" w:lineRule="exact"/>
              <w:rPr>
                <w:sz w:val="24"/>
                <w:szCs w:val="24"/>
              </w:rPr>
            </w:pPr>
          </w:p>
          <w:p w14:paraId="21DCA038" w14:textId="77777777" w:rsidR="00742241" w:rsidRDefault="00742241">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27FB3A4B" w14:textId="77777777" w:rsidR="00742241" w:rsidRDefault="00742241">
            <w:pPr>
              <w:spacing w:line="200" w:lineRule="exact"/>
            </w:pPr>
          </w:p>
          <w:p w14:paraId="6BF820B1" w14:textId="77777777" w:rsidR="00742241" w:rsidRDefault="00742241">
            <w:pPr>
              <w:spacing w:before="15" w:line="240" w:lineRule="exact"/>
              <w:rPr>
                <w:sz w:val="24"/>
                <w:szCs w:val="24"/>
              </w:rPr>
            </w:pPr>
          </w:p>
          <w:p w14:paraId="290B1126" w14:textId="77777777" w:rsidR="00742241" w:rsidRDefault="00742241">
            <w:pPr>
              <w:ind w:left="82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289DB98B" w14:textId="77777777" w:rsidR="00742241" w:rsidRDefault="00742241">
            <w:pPr>
              <w:spacing w:line="200" w:lineRule="exact"/>
            </w:pPr>
          </w:p>
          <w:p w14:paraId="45E3E210" w14:textId="77777777" w:rsidR="00742241" w:rsidRDefault="00742241">
            <w:pPr>
              <w:spacing w:before="15" w:line="240" w:lineRule="exact"/>
              <w:rPr>
                <w:sz w:val="24"/>
                <w:szCs w:val="24"/>
              </w:rPr>
            </w:pPr>
          </w:p>
          <w:p w14:paraId="52644E1D"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4FEA4E28" w14:textId="77777777" w:rsidR="00742241" w:rsidRDefault="00742241">
            <w:pPr>
              <w:spacing w:before="5" w:line="220" w:lineRule="exact"/>
              <w:rPr>
                <w:sz w:val="22"/>
                <w:szCs w:val="22"/>
              </w:rPr>
            </w:pPr>
          </w:p>
          <w:p w14:paraId="6AC53CE7" w14:textId="77777777" w:rsidR="00044240" w:rsidRDefault="00044240">
            <w:pPr>
              <w:spacing w:before="5" w:line="220" w:lineRule="exact"/>
              <w:rPr>
                <w:sz w:val="22"/>
                <w:szCs w:val="22"/>
              </w:rPr>
            </w:pPr>
          </w:p>
          <w:p w14:paraId="77D22B7A" w14:textId="7598F65B"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6D158141" w14:textId="4B32D2EA" w:rsidR="00742241" w:rsidRDefault="00742241">
            <w:pPr>
              <w:spacing w:before="5" w:line="220" w:lineRule="exact"/>
              <w:rPr>
                <w:sz w:val="22"/>
                <w:szCs w:val="22"/>
              </w:rPr>
            </w:pPr>
          </w:p>
          <w:p w14:paraId="6D0C88D5" w14:textId="77777777" w:rsidR="00742241" w:rsidRDefault="00742241">
            <w:pPr>
              <w:ind w:left="119" w:right="123"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14EA34B7" w14:textId="77777777" w:rsidR="00742241" w:rsidRDefault="00742241">
            <w:pPr>
              <w:spacing w:before="10" w:line="100" w:lineRule="exact"/>
              <w:rPr>
                <w:sz w:val="10"/>
                <w:szCs w:val="10"/>
              </w:rPr>
            </w:pPr>
          </w:p>
          <w:p w14:paraId="77F50228" w14:textId="77777777" w:rsidR="00742241" w:rsidRDefault="00742241">
            <w:pPr>
              <w:ind w:left="327" w:right="328"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0D60A2C8" w14:textId="77777777" w:rsidR="00742241" w:rsidRDefault="00742241">
            <w:pPr>
              <w:spacing w:before="10" w:line="120" w:lineRule="exact"/>
              <w:rPr>
                <w:sz w:val="13"/>
                <w:szCs w:val="13"/>
              </w:rPr>
            </w:pPr>
          </w:p>
          <w:p w14:paraId="4F519C03" w14:textId="77777777" w:rsidR="00742241" w:rsidRDefault="00742241">
            <w:pPr>
              <w:spacing w:line="200" w:lineRule="exact"/>
            </w:pPr>
          </w:p>
          <w:p w14:paraId="08DAF244" w14:textId="77777777" w:rsidR="00742241" w:rsidRDefault="00742241">
            <w:pPr>
              <w:ind w:left="301" w:right="100"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528CBFA4" w14:textId="77777777" w:rsidR="00742241" w:rsidRDefault="00742241">
            <w:pPr>
              <w:spacing w:before="10" w:line="100" w:lineRule="exact"/>
              <w:rPr>
                <w:sz w:val="10"/>
                <w:szCs w:val="10"/>
              </w:rPr>
            </w:pPr>
          </w:p>
          <w:p w14:paraId="7CA0E578" w14:textId="77777777" w:rsidR="00742241" w:rsidRDefault="00742241">
            <w:pPr>
              <w:ind w:left="107" w:right="113"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43902634" w14:textId="77777777" w:rsidR="00742241" w:rsidRDefault="00742241">
            <w:pPr>
              <w:spacing w:before="10" w:line="120" w:lineRule="exact"/>
              <w:rPr>
                <w:sz w:val="13"/>
                <w:szCs w:val="13"/>
              </w:rPr>
            </w:pPr>
          </w:p>
          <w:p w14:paraId="0C166B3E" w14:textId="77777777" w:rsidR="00742241" w:rsidRDefault="00742241">
            <w:pPr>
              <w:spacing w:line="200" w:lineRule="exact"/>
            </w:pPr>
          </w:p>
          <w:p w14:paraId="531CCE8A" w14:textId="77777777" w:rsidR="00742241" w:rsidRDefault="00742241" w:rsidP="00C32E52">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132C53A3" w14:textId="77777777" w:rsidR="00742241" w:rsidRDefault="00742241">
            <w:pPr>
              <w:spacing w:before="5" w:line="220" w:lineRule="exact"/>
              <w:rPr>
                <w:sz w:val="22"/>
                <w:szCs w:val="22"/>
              </w:rPr>
            </w:pPr>
          </w:p>
          <w:p w14:paraId="26913CFA"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C32E52" w14:paraId="0AE904A9" w14:textId="77777777" w:rsidTr="00C32E52">
        <w:trPr>
          <w:trHeight w:hRule="exact" w:val="6707"/>
        </w:trPr>
        <w:tc>
          <w:tcPr>
            <w:tcW w:w="851" w:type="dxa"/>
            <w:tcBorders>
              <w:top w:val="single" w:sz="5" w:space="0" w:color="000000"/>
              <w:left w:val="single" w:sz="5" w:space="0" w:color="000000"/>
              <w:bottom w:val="single" w:sz="5" w:space="0" w:color="000000"/>
              <w:right w:val="single" w:sz="5" w:space="0" w:color="000000"/>
            </w:tcBorders>
          </w:tcPr>
          <w:p w14:paraId="388D5D7C" w14:textId="77777777" w:rsidR="00742241" w:rsidRDefault="00742241">
            <w:pPr>
              <w:spacing w:before="1" w:line="120" w:lineRule="exact"/>
              <w:rPr>
                <w:sz w:val="12"/>
                <w:szCs w:val="12"/>
              </w:rPr>
            </w:pPr>
          </w:p>
          <w:p w14:paraId="22481D10" w14:textId="77777777" w:rsidR="00742241" w:rsidRDefault="00742241">
            <w:pPr>
              <w:ind w:left="102"/>
              <w:rPr>
                <w:rFonts w:ascii="Arial" w:eastAsia="Arial" w:hAnsi="Arial" w:cs="Arial"/>
              </w:rPr>
            </w:pPr>
            <w:r>
              <w:rPr>
                <w:rFonts w:ascii="Arial" w:eastAsia="Arial" w:hAnsi="Arial" w:cs="Arial"/>
              </w:rPr>
              <w:t>3.2.2</w:t>
            </w:r>
          </w:p>
        </w:tc>
        <w:tc>
          <w:tcPr>
            <w:tcW w:w="2552" w:type="dxa"/>
            <w:tcBorders>
              <w:top w:val="single" w:sz="5" w:space="0" w:color="000000"/>
              <w:left w:val="single" w:sz="5" w:space="0" w:color="000000"/>
              <w:bottom w:val="single" w:sz="5" w:space="0" w:color="000000"/>
              <w:right w:val="single" w:sz="5" w:space="0" w:color="000000"/>
            </w:tcBorders>
          </w:tcPr>
          <w:p w14:paraId="438FBF6F" w14:textId="77777777" w:rsidR="00742241" w:rsidRDefault="00742241">
            <w:pPr>
              <w:spacing w:before="1" w:line="120" w:lineRule="exact"/>
              <w:rPr>
                <w:sz w:val="12"/>
                <w:szCs w:val="12"/>
              </w:rPr>
            </w:pPr>
          </w:p>
          <w:p w14:paraId="7CAFF03E" w14:textId="77777777" w:rsidR="00742241" w:rsidRDefault="00742241">
            <w:pPr>
              <w:ind w:left="102" w:right="264"/>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 on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nt</w:t>
            </w:r>
            <w:r>
              <w:rPr>
                <w:rFonts w:ascii="Arial" w:eastAsia="Arial" w:hAnsi="Arial" w:cs="Arial"/>
                <w:spacing w:val="-1"/>
              </w:rPr>
              <w:t>a</w:t>
            </w:r>
            <w:r>
              <w:rPr>
                <w:rFonts w:ascii="Arial" w:eastAsia="Arial" w:hAnsi="Arial" w:cs="Arial"/>
                <w:spacing w:val="1"/>
              </w:rPr>
              <w:t>rc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w:t>
            </w:r>
            <w:r>
              <w:rPr>
                <w:rFonts w:ascii="Arial" w:eastAsia="Arial" w:hAnsi="Arial" w:cs="Arial"/>
              </w:rPr>
              <w:t>HC</w:t>
            </w:r>
            <w:r>
              <w:rPr>
                <w:rFonts w:ascii="Arial" w:eastAsia="Arial" w:hAnsi="Arial" w:cs="Arial"/>
                <w:spacing w:val="-1"/>
              </w:rPr>
              <w:t>A</w:t>
            </w:r>
            <w:r>
              <w:rPr>
                <w:rFonts w:ascii="Arial" w:eastAsia="Arial" w:hAnsi="Arial" w:cs="Arial"/>
              </w:rPr>
              <w:t>)</w:t>
            </w:r>
          </w:p>
        </w:tc>
        <w:tc>
          <w:tcPr>
            <w:tcW w:w="709" w:type="dxa"/>
            <w:tcBorders>
              <w:top w:val="single" w:sz="5" w:space="0" w:color="000000"/>
              <w:left w:val="single" w:sz="5" w:space="0" w:color="000000"/>
              <w:bottom w:val="single" w:sz="5" w:space="0" w:color="000000"/>
              <w:right w:val="single" w:sz="5" w:space="0" w:color="000000"/>
            </w:tcBorders>
          </w:tcPr>
          <w:p w14:paraId="04A08273" w14:textId="77777777" w:rsidR="00742241" w:rsidRDefault="00742241">
            <w:pPr>
              <w:spacing w:before="1" w:line="120" w:lineRule="exact"/>
              <w:rPr>
                <w:sz w:val="12"/>
                <w:szCs w:val="12"/>
              </w:rPr>
            </w:pPr>
          </w:p>
          <w:p w14:paraId="1CB91613" w14:textId="77777777" w:rsidR="00742241" w:rsidRDefault="00742241">
            <w:pPr>
              <w:ind w:left="102"/>
              <w:rPr>
                <w:rFonts w:ascii="Arial" w:eastAsia="Arial" w:hAnsi="Arial" w:cs="Arial"/>
              </w:rPr>
            </w:pPr>
            <w:r>
              <w:rPr>
                <w:rFonts w:ascii="Arial" w:eastAsia="Arial" w:hAnsi="Arial" w:cs="Arial"/>
              </w:rPr>
              <w:t>2.1</w:t>
            </w:r>
          </w:p>
          <w:p w14:paraId="03909566" w14:textId="77777777" w:rsidR="00742241" w:rsidRDefault="00742241">
            <w:pPr>
              <w:spacing w:line="120" w:lineRule="exact"/>
              <w:rPr>
                <w:sz w:val="12"/>
                <w:szCs w:val="12"/>
              </w:rPr>
            </w:pPr>
          </w:p>
          <w:p w14:paraId="5CC009E6" w14:textId="77777777" w:rsidR="00742241" w:rsidRDefault="00742241">
            <w:pPr>
              <w:ind w:left="102"/>
              <w:rPr>
                <w:rFonts w:ascii="Arial" w:eastAsia="Arial" w:hAnsi="Arial" w:cs="Arial"/>
              </w:rPr>
            </w:pPr>
            <w:r>
              <w:rPr>
                <w:rFonts w:ascii="Arial" w:eastAsia="Arial" w:hAnsi="Arial" w:cs="Arial"/>
              </w:rPr>
              <w:t>2,2</w:t>
            </w:r>
          </w:p>
          <w:p w14:paraId="4E489DF6" w14:textId="77777777" w:rsidR="00742241" w:rsidRDefault="00742241">
            <w:pPr>
              <w:spacing w:line="120" w:lineRule="exact"/>
              <w:rPr>
                <w:sz w:val="12"/>
                <w:szCs w:val="12"/>
              </w:rPr>
            </w:pPr>
          </w:p>
          <w:p w14:paraId="52E0C54D" w14:textId="77777777" w:rsidR="00742241" w:rsidRDefault="00742241">
            <w:pPr>
              <w:ind w:left="102"/>
              <w:rPr>
                <w:rFonts w:ascii="Arial" w:eastAsia="Arial" w:hAnsi="Arial" w:cs="Arial"/>
              </w:rPr>
            </w:pPr>
            <w:r>
              <w:rPr>
                <w:rFonts w:ascii="Arial" w:eastAsia="Arial" w:hAnsi="Arial" w:cs="Arial"/>
              </w:rPr>
              <w:t>2.5</w:t>
            </w:r>
          </w:p>
          <w:p w14:paraId="13FDFA22" w14:textId="77777777" w:rsidR="00742241" w:rsidRDefault="00742241">
            <w:pPr>
              <w:spacing w:line="120" w:lineRule="exact"/>
              <w:rPr>
                <w:sz w:val="12"/>
                <w:szCs w:val="12"/>
              </w:rPr>
            </w:pPr>
          </w:p>
          <w:p w14:paraId="1171B80E" w14:textId="77777777" w:rsidR="00742241" w:rsidRDefault="00742241">
            <w:pPr>
              <w:ind w:left="102"/>
              <w:rPr>
                <w:rFonts w:ascii="Arial" w:eastAsia="Arial" w:hAnsi="Arial" w:cs="Arial"/>
              </w:rPr>
            </w:pPr>
            <w:r>
              <w:rPr>
                <w:rFonts w:ascii="Arial" w:eastAsia="Arial" w:hAnsi="Arial" w:cs="Arial"/>
              </w:rPr>
              <w:t>2.6</w:t>
            </w:r>
          </w:p>
          <w:p w14:paraId="52AEB26C" w14:textId="77777777" w:rsidR="00742241" w:rsidRDefault="00742241">
            <w:pPr>
              <w:spacing w:before="1" w:line="120" w:lineRule="exact"/>
              <w:rPr>
                <w:sz w:val="12"/>
                <w:szCs w:val="12"/>
              </w:rPr>
            </w:pPr>
          </w:p>
          <w:p w14:paraId="12FFC210" w14:textId="77777777" w:rsidR="00742241" w:rsidRDefault="00742241">
            <w:pPr>
              <w:ind w:left="102"/>
              <w:rPr>
                <w:rFonts w:ascii="Arial" w:eastAsia="Arial" w:hAnsi="Arial" w:cs="Arial"/>
              </w:rPr>
            </w:pPr>
            <w:r>
              <w:rPr>
                <w:rFonts w:ascii="Arial" w:eastAsia="Arial" w:hAnsi="Arial" w:cs="Arial"/>
              </w:rPr>
              <w:t>3.2</w:t>
            </w:r>
          </w:p>
          <w:p w14:paraId="78C497B5" w14:textId="77777777" w:rsidR="00742241" w:rsidRDefault="00742241">
            <w:pPr>
              <w:spacing w:line="120" w:lineRule="exact"/>
              <w:rPr>
                <w:sz w:val="12"/>
                <w:szCs w:val="12"/>
              </w:rPr>
            </w:pPr>
          </w:p>
          <w:p w14:paraId="28FCE7ED" w14:textId="77777777" w:rsidR="00742241" w:rsidRDefault="00742241">
            <w:pPr>
              <w:ind w:left="102"/>
              <w:rPr>
                <w:rFonts w:ascii="Arial" w:eastAsia="Arial" w:hAnsi="Arial" w:cs="Arial"/>
              </w:rPr>
            </w:pPr>
            <w:r>
              <w:rPr>
                <w:rFonts w:ascii="Arial" w:eastAsia="Arial" w:hAnsi="Arial" w:cs="Arial"/>
              </w:rPr>
              <w:t>3.3</w:t>
            </w:r>
          </w:p>
          <w:p w14:paraId="095A3B9A" w14:textId="77777777" w:rsidR="00742241" w:rsidRDefault="00742241">
            <w:pPr>
              <w:spacing w:before="8" w:line="100" w:lineRule="exact"/>
              <w:rPr>
                <w:sz w:val="11"/>
                <w:szCs w:val="11"/>
              </w:rPr>
            </w:pPr>
          </w:p>
          <w:p w14:paraId="65AD47E1" w14:textId="77777777" w:rsidR="00742241" w:rsidRDefault="00742241">
            <w:pPr>
              <w:ind w:left="102"/>
              <w:rPr>
                <w:rFonts w:ascii="Arial" w:eastAsia="Arial" w:hAnsi="Arial" w:cs="Arial"/>
              </w:rPr>
            </w:pPr>
            <w:r>
              <w:rPr>
                <w:rFonts w:ascii="Arial" w:eastAsia="Arial" w:hAnsi="Arial" w:cs="Arial"/>
              </w:rPr>
              <w:t>4.3</w:t>
            </w:r>
          </w:p>
        </w:tc>
        <w:tc>
          <w:tcPr>
            <w:tcW w:w="850" w:type="dxa"/>
            <w:tcBorders>
              <w:top w:val="single" w:sz="5" w:space="0" w:color="000000"/>
              <w:left w:val="single" w:sz="5" w:space="0" w:color="000000"/>
              <w:bottom w:val="single" w:sz="5" w:space="0" w:color="000000"/>
              <w:right w:val="single" w:sz="5" w:space="0" w:color="000000"/>
            </w:tcBorders>
          </w:tcPr>
          <w:p w14:paraId="6D698BFE" w14:textId="2EB3720B" w:rsidR="00742241" w:rsidRPr="000D7267" w:rsidRDefault="000D7267" w:rsidP="000D7267">
            <w:pPr>
              <w:jc w:val="center"/>
              <w:rPr>
                <w:rFonts w:ascii="Arial" w:hAnsi="Arial" w:cs="Arial"/>
              </w:rPr>
            </w:pPr>
            <w:r>
              <w:rPr>
                <w:rFonts w:ascii="Arial" w:hAnsi="Arial" w:cs="Arial"/>
              </w:rPr>
              <w:t>3.2</w:t>
            </w:r>
          </w:p>
        </w:tc>
        <w:tc>
          <w:tcPr>
            <w:tcW w:w="1843" w:type="dxa"/>
            <w:tcBorders>
              <w:top w:val="single" w:sz="5" w:space="0" w:color="000000"/>
              <w:left w:val="single" w:sz="5" w:space="0" w:color="000000"/>
              <w:bottom w:val="single" w:sz="5" w:space="0" w:color="000000"/>
              <w:right w:val="single" w:sz="5" w:space="0" w:color="000000"/>
            </w:tcBorders>
          </w:tcPr>
          <w:p w14:paraId="43AB60C6" w14:textId="54DAEAAB" w:rsidR="00742241" w:rsidRDefault="00742241">
            <w:pPr>
              <w:spacing w:before="1" w:line="120" w:lineRule="exact"/>
              <w:rPr>
                <w:sz w:val="12"/>
                <w:szCs w:val="12"/>
              </w:rPr>
            </w:pPr>
          </w:p>
          <w:p w14:paraId="3BC0B159" w14:textId="7182E789" w:rsidR="00742241" w:rsidRDefault="00742241">
            <w:pPr>
              <w:spacing w:line="365" w:lineRule="auto"/>
              <w:ind w:left="102" w:right="737"/>
              <w:rPr>
                <w:rFonts w:ascii="Arial" w:eastAsia="Arial" w:hAnsi="Arial" w:cs="Arial"/>
              </w:rPr>
            </w:pPr>
            <w:r>
              <w:rPr>
                <w:rFonts w:ascii="Arial" w:eastAsia="Arial" w:hAnsi="Arial" w:cs="Arial"/>
              </w:rPr>
              <w:t>C</w:t>
            </w:r>
            <w:r>
              <w:rPr>
                <w:rFonts w:ascii="Arial" w:eastAsia="Arial" w:hAnsi="Arial" w:cs="Arial"/>
                <w:spacing w:val="1"/>
              </w:rPr>
              <w:t>O</w:t>
            </w:r>
            <w:r>
              <w:rPr>
                <w:rFonts w:ascii="Arial" w:eastAsia="Arial" w:hAnsi="Arial" w:cs="Arial"/>
              </w:rPr>
              <w:t>MN</w:t>
            </w:r>
            <w:r>
              <w:rPr>
                <w:rFonts w:ascii="Arial" w:eastAsia="Arial" w:hAnsi="Arial" w:cs="Arial"/>
                <w:spacing w:val="1"/>
              </w:rPr>
              <w:t>A</w:t>
            </w:r>
            <w:r>
              <w:rPr>
                <w:rFonts w:ascii="Arial" w:eastAsia="Arial" w:hAnsi="Arial" w:cs="Arial"/>
              </w:rPr>
              <w:t>P I</w:t>
            </w:r>
            <w:r>
              <w:rPr>
                <w:rFonts w:ascii="Arial" w:eastAsia="Arial" w:hAnsi="Arial" w:cs="Arial"/>
                <w:spacing w:val="-1"/>
              </w:rPr>
              <w:t>AA</w:t>
            </w:r>
            <w:r>
              <w:rPr>
                <w:rFonts w:ascii="Arial" w:eastAsia="Arial" w:hAnsi="Arial" w:cs="Arial"/>
                <w:spacing w:val="3"/>
              </w:rPr>
              <w:t>T</w:t>
            </w:r>
            <w:r>
              <w:rPr>
                <w:rFonts w:ascii="Arial" w:eastAsia="Arial" w:hAnsi="Arial" w:cs="Arial"/>
              </w:rPr>
              <w:t>O SCAR</w:t>
            </w:r>
          </w:p>
          <w:p w14:paraId="20AC6433" w14:textId="143B80D0" w:rsidR="00742241" w:rsidRDefault="00742241">
            <w:pPr>
              <w:spacing w:line="365" w:lineRule="auto"/>
              <w:ind w:left="102" w:right="737"/>
              <w:rPr>
                <w:rFonts w:ascii="Arial" w:eastAsia="Arial" w:hAnsi="Arial" w:cs="Arial"/>
              </w:rPr>
            </w:pPr>
            <w:r>
              <w:rPr>
                <w:rFonts w:ascii="Arial" w:eastAsia="Arial" w:hAnsi="Arial" w:cs="Arial"/>
              </w:rPr>
              <w:t>IALA</w:t>
            </w:r>
          </w:p>
        </w:tc>
        <w:tc>
          <w:tcPr>
            <w:tcW w:w="1984" w:type="dxa"/>
            <w:tcBorders>
              <w:top w:val="single" w:sz="5" w:space="0" w:color="000000"/>
              <w:left w:val="single" w:sz="5" w:space="0" w:color="000000"/>
              <w:bottom w:val="single" w:sz="5" w:space="0" w:color="000000"/>
              <w:right w:val="single" w:sz="5" w:space="0" w:color="000000"/>
            </w:tcBorders>
          </w:tcPr>
          <w:p w14:paraId="108CAAF5" w14:textId="77777777" w:rsidR="00742241" w:rsidRDefault="00742241">
            <w:pPr>
              <w:spacing w:before="1" w:line="120" w:lineRule="exact"/>
              <w:rPr>
                <w:sz w:val="12"/>
                <w:szCs w:val="12"/>
              </w:rPr>
            </w:pPr>
          </w:p>
          <w:p w14:paraId="7F8735D8" w14:textId="77777777" w:rsidR="00742241" w:rsidRDefault="00742241">
            <w:pPr>
              <w:ind w:left="102" w:right="107"/>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report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4"/>
              </w:rPr>
              <w:t xml:space="preserve"> </w:t>
            </w:r>
            <w:r>
              <w:rPr>
                <w:rFonts w:ascii="Arial" w:eastAsia="Arial" w:hAnsi="Arial" w:cs="Arial"/>
              </w:rPr>
              <w:t xml:space="preserve">- </w:t>
            </w:r>
          </w:p>
          <w:p w14:paraId="01298C32" w14:textId="77777777" w:rsidR="00742241" w:rsidRDefault="00742241">
            <w:pPr>
              <w:spacing w:before="10" w:line="100" w:lineRule="exact"/>
              <w:rPr>
                <w:sz w:val="11"/>
                <w:szCs w:val="11"/>
              </w:rPr>
            </w:pPr>
          </w:p>
          <w:p w14:paraId="31F3FCDB" w14:textId="77777777" w:rsidR="00742241" w:rsidRDefault="00742241">
            <w:pPr>
              <w:spacing w:before="1"/>
              <w:ind w:left="102"/>
              <w:rPr>
                <w:rFonts w:ascii="Arial" w:eastAsia="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78383B38" w14:textId="77777777" w:rsidR="00742241" w:rsidRDefault="00742241">
            <w:pPr>
              <w:spacing w:before="1" w:line="120" w:lineRule="exact"/>
              <w:rPr>
                <w:sz w:val="12"/>
                <w:szCs w:val="12"/>
              </w:rPr>
            </w:pPr>
          </w:p>
          <w:p w14:paraId="2044BAA2" w14:textId="77777777" w:rsidR="00742241" w:rsidRDefault="00742241">
            <w:pPr>
              <w:spacing w:line="365" w:lineRule="auto"/>
              <w:ind w:left="102" w:right="646"/>
              <w:jc w:val="both"/>
              <w:rPr>
                <w:rFonts w:ascii="Arial" w:eastAsia="Arial" w:hAnsi="Arial" w:cs="Arial"/>
              </w:rPr>
            </w:pPr>
            <w:r>
              <w:rPr>
                <w:rFonts w:ascii="Arial" w:eastAsia="Arial" w:hAnsi="Arial" w:cs="Arial"/>
              </w:rPr>
              <w:t>HCA</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O</w:t>
            </w:r>
            <w:r>
              <w:rPr>
                <w:rFonts w:ascii="Arial" w:eastAsia="Arial" w:hAnsi="Arial" w:cs="Arial"/>
              </w:rPr>
              <w:t>b</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 xml:space="preserve">ers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07B8AEA6" w14:textId="77777777" w:rsidR="00742241" w:rsidRDefault="00742241">
            <w:pPr>
              <w:spacing w:before="1" w:line="120" w:lineRule="exact"/>
              <w:rPr>
                <w:sz w:val="12"/>
                <w:szCs w:val="12"/>
              </w:rPr>
            </w:pPr>
          </w:p>
          <w:p w14:paraId="5310C8F5" w14:textId="77777777" w:rsidR="00742241" w:rsidRDefault="00742241">
            <w:pPr>
              <w:ind w:left="103" w:right="694"/>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45FA30C0" w14:textId="77777777" w:rsidR="00742241" w:rsidRDefault="00742241">
            <w:pPr>
              <w:spacing w:before="10" w:line="100" w:lineRule="exact"/>
              <w:rPr>
                <w:sz w:val="11"/>
                <w:szCs w:val="11"/>
              </w:rPr>
            </w:pPr>
          </w:p>
          <w:p w14:paraId="2A2D161C"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1EB5FA47" w14:textId="7E856A4A" w:rsidR="00742241" w:rsidRDefault="00742241">
            <w:pPr>
              <w:ind w:left="103"/>
              <w:rPr>
                <w:rFonts w:ascii="Arial" w:eastAsia="Arial" w:hAnsi="Arial" w:cs="Arial"/>
              </w:rPr>
            </w:pPr>
            <w:r>
              <w:rPr>
                <w:rFonts w:ascii="Arial" w:eastAsia="Arial" w:hAnsi="Arial" w:cs="Arial"/>
                <w:spacing w:val="-1"/>
              </w:rPr>
              <w:t>S</w:t>
            </w:r>
            <w:r>
              <w:rPr>
                <w:rFonts w:ascii="Arial" w:eastAsia="Arial" w:hAnsi="Arial" w:cs="Arial"/>
              </w:rPr>
              <w:t>G</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 xml:space="preserve">1 </w:t>
            </w:r>
            <w:r>
              <w:rPr>
                <w:rFonts w:ascii="Arial" w:eastAsia="Arial" w:hAnsi="Arial" w:cs="Arial"/>
                <w:spacing w:val="-1"/>
              </w:rPr>
              <w:t>AD (on case by case basis)</w:t>
            </w:r>
          </w:p>
        </w:tc>
        <w:tc>
          <w:tcPr>
            <w:tcW w:w="1276" w:type="dxa"/>
            <w:tcBorders>
              <w:top w:val="single" w:sz="5" w:space="0" w:color="000000"/>
              <w:left w:val="single" w:sz="5" w:space="0" w:color="000000"/>
              <w:bottom w:val="single" w:sz="5" w:space="0" w:color="000000"/>
              <w:right w:val="single" w:sz="5" w:space="0" w:color="000000"/>
            </w:tcBorders>
          </w:tcPr>
          <w:p w14:paraId="464F41EC"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9A0C330" w14:textId="77777777" w:rsidR="00742241" w:rsidRDefault="00742241">
            <w:pPr>
              <w:spacing w:before="1" w:line="120" w:lineRule="exact"/>
              <w:rPr>
                <w:sz w:val="12"/>
                <w:szCs w:val="12"/>
              </w:rPr>
            </w:pPr>
          </w:p>
          <w:p w14:paraId="576CFB14" w14:textId="77777777" w:rsidR="00742241" w:rsidRDefault="00742241">
            <w:pPr>
              <w:ind w:left="102" w:right="69"/>
              <w:rPr>
                <w:rFonts w:ascii="Arial" w:eastAsia="Arial" w:hAnsi="Arial" w:cs="Arial"/>
              </w:rPr>
            </w:pPr>
            <w:r>
              <w:rPr>
                <w:rFonts w:ascii="Arial" w:eastAsia="Arial" w:hAnsi="Arial" w:cs="Arial"/>
              </w:rPr>
              <w:t>In</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of 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ers to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tc>
      </w:tr>
    </w:tbl>
    <w:p w14:paraId="28648B6E" w14:textId="6A608782" w:rsidR="00D65EE6" w:rsidRDefault="00D65EE6">
      <w:pPr>
        <w:spacing w:before="3" w:line="180" w:lineRule="exact"/>
        <w:rPr>
          <w:sz w:val="18"/>
          <w:szCs w:val="18"/>
        </w:rPr>
      </w:pPr>
    </w:p>
    <w:p w14:paraId="74064460" w14:textId="77777777" w:rsidR="00D65EE6" w:rsidRDefault="00D65EE6">
      <w:pPr>
        <w:spacing w:line="200" w:lineRule="exact"/>
      </w:pPr>
    </w:p>
    <w:p w14:paraId="2F7A1BA6" w14:textId="77777777" w:rsidR="00D65EE6" w:rsidRDefault="00D65EE6">
      <w:pPr>
        <w:spacing w:line="200" w:lineRule="exact"/>
      </w:pPr>
    </w:p>
    <w:p w14:paraId="7A83840C" w14:textId="77777777" w:rsidR="00D65EE6" w:rsidRDefault="00D65EE6">
      <w:pPr>
        <w:spacing w:line="200" w:lineRule="exact"/>
      </w:pPr>
    </w:p>
    <w:p w14:paraId="226DAAE9" w14:textId="77777777" w:rsidR="00D65EE6" w:rsidRDefault="00D65EE6">
      <w:pPr>
        <w:spacing w:line="200" w:lineRule="exact"/>
      </w:pPr>
    </w:p>
    <w:p w14:paraId="64426B82" w14:textId="77777777" w:rsidR="00D65EE6" w:rsidRDefault="00D65EE6">
      <w:pPr>
        <w:spacing w:line="200" w:lineRule="exact"/>
      </w:pPr>
    </w:p>
    <w:p w14:paraId="63234346" w14:textId="77777777" w:rsidR="00D65EE6" w:rsidRDefault="00D65EE6">
      <w:pPr>
        <w:spacing w:line="200" w:lineRule="exact"/>
      </w:pPr>
    </w:p>
    <w:p w14:paraId="5AD8C798"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36</w:t>
      </w:r>
    </w:p>
    <w:p w14:paraId="496DF307"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559"/>
        <w:gridCol w:w="1418"/>
        <w:gridCol w:w="1276"/>
      </w:tblGrid>
      <w:tr w:rsidR="00C32E52" w14:paraId="1CF70C6F" w14:textId="77777777" w:rsidTr="00C32E52">
        <w:trPr>
          <w:trHeight w:hRule="exact" w:val="1319"/>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1A112119" w14:textId="77777777" w:rsidR="00742241" w:rsidRDefault="00742241">
            <w:pPr>
              <w:spacing w:line="200" w:lineRule="exact"/>
            </w:pPr>
          </w:p>
          <w:p w14:paraId="1E2F6F7C" w14:textId="77777777" w:rsidR="00742241" w:rsidRDefault="00742241">
            <w:pPr>
              <w:spacing w:before="15" w:line="240" w:lineRule="exact"/>
              <w:rPr>
                <w:sz w:val="24"/>
                <w:szCs w:val="24"/>
              </w:rPr>
            </w:pPr>
          </w:p>
          <w:p w14:paraId="1CD4B2C1" w14:textId="77777777" w:rsidR="00742241" w:rsidRDefault="00742241">
            <w:pPr>
              <w:ind w:left="191"/>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26DA4D43" w14:textId="77777777" w:rsidR="00742241" w:rsidRDefault="00742241">
            <w:pPr>
              <w:spacing w:line="200" w:lineRule="exact"/>
            </w:pPr>
          </w:p>
          <w:p w14:paraId="1FD2D131" w14:textId="77777777" w:rsidR="00742241" w:rsidRDefault="00742241">
            <w:pPr>
              <w:spacing w:before="15" w:line="240" w:lineRule="exact"/>
              <w:rPr>
                <w:sz w:val="24"/>
                <w:szCs w:val="24"/>
              </w:rPr>
            </w:pPr>
          </w:p>
          <w:p w14:paraId="75B01412" w14:textId="77777777" w:rsidR="00742241" w:rsidRDefault="00742241">
            <w:pPr>
              <w:ind w:left="822"/>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7EFEFD7B" w14:textId="77777777" w:rsidR="00742241" w:rsidRDefault="00742241">
            <w:pPr>
              <w:spacing w:line="200" w:lineRule="exact"/>
            </w:pPr>
          </w:p>
          <w:p w14:paraId="174F5D22" w14:textId="77777777" w:rsidR="00742241" w:rsidRDefault="00742241">
            <w:pPr>
              <w:spacing w:before="15" w:line="240" w:lineRule="exact"/>
              <w:rPr>
                <w:sz w:val="24"/>
                <w:szCs w:val="24"/>
              </w:rPr>
            </w:pPr>
          </w:p>
          <w:p w14:paraId="5AB4A828"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431F5741" w14:textId="77777777" w:rsidR="00742241" w:rsidRDefault="00742241">
            <w:pPr>
              <w:spacing w:before="5" w:line="220" w:lineRule="exact"/>
              <w:rPr>
                <w:sz w:val="22"/>
                <w:szCs w:val="22"/>
              </w:rPr>
            </w:pPr>
          </w:p>
          <w:p w14:paraId="246322CB" w14:textId="77777777" w:rsidR="00044240" w:rsidRDefault="00044240">
            <w:pPr>
              <w:spacing w:before="5" w:line="220" w:lineRule="exact"/>
              <w:rPr>
                <w:sz w:val="22"/>
                <w:szCs w:val="22"/>
              </w:rPr>
            </w:pPr>
          </w:p>
          <w:p w14:paraId="61FEA452" w14:textId="08300024"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5FA3F952" w14:textId="5BBC4DB9" w:rsidR="00742241" w:rsidRDefault="00742241">
            <w:pPr>
              <w:spacing w:before="5" w:line="220" w:lineRule="exact"/>
              <w:rPr>
                <w:sz w:val="22"/>
                <w:szCs w:val="22"/>
              </w:rPr>
            </w:pPr>
          </w:p>
          <w:p w14:paraId="30A0A31F" w14:textId="77777777" w:rsidR="00742241" w:rsidRDefault="00742241">
            <w:pPr>
              <w:ind w:left="119" w:right="123"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1D9E980F" w14:textId="77777777" w:rsidR="00742241" w:rsidRDefault="00742241">
            <w:pPr>
              <w:spacing w:before="10" w:line="100" w:lineRule="exact"/>
              <w:rPr>
                <w:sz w:val="10"/>
                <w:szCs w:val="10"/>
              </w:rPr>
            </w:pPr>
          </w:p>
          <w:p w14:paraId="683C28FA" w14:textId="77777777" w:rsidR="00742241" w:rsidRDefault="00742241">
            <w:pPr>
              <w:ind w:left="327" w:right="328"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66FCDB21" w14:textId="77777777" w:rsidR="00742241" w:rsidRDefault="00742241">
            <w:pPr>
              <w:spacing w:before="10" w:line="120" w:lineRule="exact"/>
              <w:rPr>
                <w:sz w:val="13"/>
                <w:szCs w:val="13"/>
              </w:rPr>
            </w:pPr>
          </w:p>
          <w:p w14:paraId="0D6F78CD" w14:textId="77777777" w:rsidR="00742241" w:rsidRDefault="00742241">
            <w:pPr>
              <w:spacing w:line="200" w:lineRule="exact"/>
            </w:pPr>
          </w:p>
          <w:p w14:paraId="087A14F6" w14:textId="77777777" w:rsidR="00742241" w:rsidRDefault="00742241">
            <w:pPr>
              <w:ind w:left="301" w:right="100"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4E82D597" w14:textId="77777777" w:rsidR="00742241" w:rsidRDefault="00742241">
            <w:pPr>
              <w:spacing w:before="10" w:line="100" w:lineRule="exact"/>
              <w:rPr>
                <w:sz w:val="10"/>
                <w:szCs w:val="10"/>
              </w:rPr>
            </w:pPr>
          </w:p>
          <w:p w14:paraId="0C48F2DA" w14:textId="77777777" w:rsidR="00742241" w:rsidRDefault="00742241">
            <w:pPr>
              <w:ind w:left="107" w:right="113" w:firstLine="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C5D9F0"/>
          </w:tcPr>
          <w:p w14:paraId="6599455F" w14:textId="77777777" w:rsidR="00742241" w:rsidRDefault="00742241">
            <w:pPr>
              <w:spacing w:before="10" w:line="120" w:lineRule="exact"/>
              <w:rPr>
                <w:sz w:val="13"/>
                <w:szCs w:val="13"/>
              </w:rPr>
            </w:pPr>
          </w:p>
          <w:p w14:paraId="440745D9" w14:textId="77777777" w:rsidR="00742241" w:rsidRDefault="00742241">
            <w:pPr>
              <w:spacing w:line="200" w:lineRule="exact"/>
            </w:pPr>
          </w:p>
          <w:p w14:paraId="660F64BB" w14:textId="77777777" w:rsidR="00742241" w:rsidRDefault="00742241" w:rsidP="00C32E52">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77983E09" w14:textId="77777777" w:rsidR="00742241" w:rsidRDefault="00742241">
            <w:pPr>
              <w:spacing w:before="5" w:line="220" w:lineRule="exact"/>
              <w:rPr>
                <w:sz w:val="22"/>
                <w:szCs w:val="22"/>
              </w:rPr>
            </w:pPr>
          </w:p>
          <w:p w14:paraId="2690D2E3"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C32E52" w14:paraId="63318F04" w14:textId="77777777" w:rsidTr="00C32E52">
        <w:trPr>
          <w:trHeight w:hRule="exact" w:val="1637"/>
        </w:trPr>
        <w:tc>
          <w:tcPr>
            <w:tcW w:w="851" w:type="dxa"/>
            <w:tcBorders>
              <w:top w:val="single" w:sz="5" w:space="0" w:color="000000"/>
              <w:left w:val="single" w:sz="5" w:space="0" w:color="000000"/>
              <w:bottom w:val="single" w:sz="5" w:space="0" w:color="000000"/>
              <w:right w:val="single" w:sz="5" w:space="0" w:color="000000"/>
            </w:tcBorders>
          </w:tcPr>
          <w:p w14:paraId="4CA4BA1E" w14:textId="77777777" w:rsidR="00742241" w:rsidRDefault="00742241">
            <w:pPr>
              <w:spacing w:before="1" w:line="120" w:lineRule="exact"/>
              <w:rPr>
                <w:sz w:val="12"/>
                <w:szCs w:val="12"/>
              </w:rPr>
            </w:pPr>
          </w:p>
          <w:p w14:paraId="6684E8CA" w14:textId="77777777" w:rsidR="00742241" w:rsidRDefault="00742241">
            <w:pPr>
              <w:ind w:left="102"/>
              <w:rPr>
                <w:rFonts w:ascii="Arial" w:eastAsia="Arial" w:hAnsi="Arial" w:cs="Arial"/>
              </w:rPr>
            </w:pPr>
            <w:r>
              <w:rPr>
                <w:rFonts w:ascii="Arial" w:eastAsia="Arial" w:hAnsi="Arial" w:cs="Arial"/>
              </w:rPr>
              <w:t>3.2.3</w:t>
            </w:r>
          </w:p>
        </w:tc>
        <w:tc>
          <w:tcPr>
            <w:tcW w:w="2552" w:type="dxa"/>
            <w:tcBorders>
              <w:top w:val="single" w:sz="5" w:space="0" w:color="000000"/>
              <w:left w:val="single" w:sz="5" w:space="0" w:color="000000"/>
              <w:bottom w:val="single" w:sz="5" w:space="0" w:color="000000"/>
              <w:right w:val="single" w:sz="5" w:space="0" w:color="000000"/>
            </w:tcBorders>
          </w:tcPr>
          <w:p w14:paraId="13E369B3" w14:textId="77777777" w:rsidR="00742241" w:rsidRDefault="00742241">
            <w:pPr>
              <w:spacing w:before="1" w:line="120" w:lineRule="exact"/>
              <w:rPr>
                <w:sz w:val="12"/>
                <w:szCs w:val="12"/>
              </w:rPr>
            </w:pPr>
          </w:p>
          <w:p w14:paraId="165AA31D" w14:textId="77777777" w:rsidR="00742241" w:rsidRDefault="00742241">
            <w:pPr>
              <w:ind w:left="102" w:right="164"/>
              <w:jc w:val="both"/>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ri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e to</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ari</w:t>
            </w:r>
            <w:r>
              <w:rPr>
                <w:rFonts w:ascii="Arial" w:eastAsia="Arial" w:hAnsi="Arial" w:cs="Arial"/>
                <w:spacing w:val="-1"/>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di</w:t>
            </w:r>
            <w:r>
              <w:rPr>
                <w:rFonts w:ascii="Arial" w:eastAsia="Arial" w:hAnsi="Arial" w:cs="Arial"/>
                <w:spacing w:val="1"/>
              </w:rPr>
              <w:t>s</w:t>
            </w:r>
            <w:r>
              <w:rPr>
                <w:rFonts w:ascii="Arial" w:eastAsia="Arial" w:hAnsi="Arial" w:cs="Arial"/>
              </w:rPr>
              <w:t>a</w:t>
            </w:r>
            <w:r>
              <w:rPr>
                <w:rFonts w:ascii="Arial" w:eastAsia="Arial" w:hAnsi="Arial" w:cs="Arial"/>
                <w:spacing w:val="1"/>
              </w:rPr>
              <w:t>s</w:t>
            </w:r>
            <w:r>
              <w:rPr>
                <w:rFonts w:ascii="Arial" w:eastAsia="Arial" w:hAnsi="Arial" w:cs="Arial"/>
                <w:spacing w:val="2"/>
              </w:rPr>
              <w:t>t</w:t>
            </w:r>
            <w:r>
              <w:rPr>
                <w:rFonts w:ascii="Arial" w:eastAsia="Arial" w:hAnsi="Arial" w:cs="Arial"/>
              </w:rPr>
              <w:t>ers</w:t>
            </w:r>
          </w:p>
        </w:tc>
        <w:tc>
          <w:tcPr>
            <w:tcW w:w="709" w:type="dxa"/>
            <w:tcBorders>
              <w:top w:val="single" w:sz="5" w:space="0" w:color="000000"/>
              <w:left w:val="single" w:sz="5" w:space="0" w:color="000000"/>
              <w:bottom w:val="single" w:sz="5" w:space="0" w:color="000000"/>
              <w:right w:val="single" w:sz="5" w:space="0" w:color="000000"/>
            </w:tcBorders>
          </w:tcPr>
          <w:p w14:paraId="2E305405" w14:textId="77777777" w:rsidR="00742241" w:rsidRDefault="00742241">
            <w:pPr>
              <w:spacing w:before="1" w:line="120" w:lineRule="exact"/>
              <w:rPr>
                <w:sz w:val="12"/>
                <w:szCs w:val="12"/>
              </w:rPr>
            </w:pPr>
          </w:p>
          <w:p w14:paraId="0F141E68" w14:textId="77777777" w:rsidR="00742241" w:rsidRDefault="00742241">
            <w:pPr>
              <w:ind w:left="102"/>
              <w:rPr>
                <w:rFonts w:ascii="Arial" w:eastAsia="Arial" w:hAnsi="Arial" w:cs="Arial"/>
              </w:rPr>
            </w:pPr>
            <w:r>
              <w:rPr>
                <w:rFonts w:ascii="Arial" w:eastAsia="Arial" w:hAnsi="Arial" w:cs="Arial"/>
              </w:rPr>
              <w:t>3.3</w:t>
            </w:r>
          </w:p>
        </w:tc>
        <w:tc>
          <w:tcPr>
            <w:tcW w:w="850" w:type="dxa"/>
            <w:tcBorders>
              <w:top w:val="single" w:sz="5" w:space="0" w:color="000000"/>
              <w:left w:val="single" w:sz="5" w:space="0" w:color="000000"/>
              <w:bottom w:val="single" w:sz="5" w:space="0" w:color="000000"/>
              <w:right w:val="single" w:sz="5" w:space="0" w:color="000000"/>
            </w:tcBorders>
          </w:tcPr>
          <w:p w14:paraId="7E2762DE" w14:textId="370FBB3B" w:rsidR="00742241" w:rsidRPr="000D7267" w:rsidRDefault="000D7267" w:rsidP="000D7267">
            <w:pPr>
              <w:jc w:val="center"/>
              <w:rPr>
                <w:rFonts w:ascii="Arial" w:hAnsi="Arial" w:cs="Arial"/>
              </w:rPr>
            </w:pPr>
            <w:r>
              <w:rPr>
                <w:rFonts w:ascii="Arial" w:hAnsi="Arial" w:cs="Arial"/>
              </w:rPr>
              <w:t>3</w:t>
            </w:r>
          </w:p>
        </w:tc>
        <w:tc>
          <w:tcPr>
            <w:tcW w:w="1843" w:type="dxa"/>
            <w:tcBorders>
              <w:top w:val="single" w:sz="5" w:space="0" w:color="000000"/>
              <w:left w:val="single" w:sz="5" w:space="0" w:color="000000"/>
              <w:bottom w:val="single" w:sz="5" w:space="0" w:color="000000"/>
              <w:right w:val="single" w:sz="5" w:space="0" w:color="000000"/>
            </w:tcBorders>
          </w:tcPr>
          <w:p w14:paraId="11DF466A" w14:textId="00F2D022"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3D9D00B0" w14:textId="77777777" w:rsidR="00742241" w:rsidRDefault="00742241">
            <w:pPr>
              <w:spacing w:before="1"/>
              <w:ind w:left="102" w:right="154"/>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s</w:t>
            </w:r>
            <w:r>
              <w:rPr>
                <w:rFonts w:ascii="Arial" w:eastAsia="Arial" w:hAnsi="Arial" w:cs="Arial"/>
              </w:rPr>
              <w:t>ter</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k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p w14:paraId="4B3031E9" w14:textId="77777777" w:rsidR="00742241" w:rsidRDefault="00742241">
            <w:pPr>
              <w:spacing w:before="10" w:line="220" w:lineRule="exact"/>
              <w:rPr>
                <w:sz w:val="22"/>
                <w:szCs w:val="22"/>
              </w:rPr>
            </w:pPr>
          </w:p>
          <w:p w14:paraId="12F7868C"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843" w:type="dxa"/>
            <w:tcBorders>
              <w:top w:val="single" w:sz="5" w:space="0" w:color="000000"/>
              <w:left w:val="single" w:sz="5" w:space="0" w:color="000000"/>
              <w:bottom w:val="single" w:sz="5" w:space="0" w:color="000000"/>
              <w:right w:val="single" w:sz="5" w:space="0" w:color="000000"/>
            </w:tcBorders>
          </w:tcPr>
          <w:p w14:paraId="3CF1669A" w14:textId="77777777" w:rsidR="00742241" w:rsidRDefault="00742241">
            <w:pPr>
              <w:spacing w:before="1" w:line="120" w:lineRule="exact"/>
              <w:rPr>
                <w:sz w:val="12"/>
                <w:szCs w:val="12"/>
              </w:rPr>
            </w:pPr>
          </w:p>
          <w:p w14:paraId="13F9EF33" w14:textId="77777777" w:rsidR="00742241" w:rsidRDefault="00742241">
            <w:pPr>
              <w:ind w:left="102"/>
              <w:rPr>
                <w:rFonts w:ascii="Arial" w:eastAsia="Arial" w:hAnsi="Arial" w:cs="Arial"/>
              </w:rPr>
            </w:pPr>
            <w:r>
              <w:rPr>
                <w:rFonts w:ascii="Arial" w:eastAsia="Arial" w:hAnsi="Arial" w:cs="Arial"/>
              </w:rPr>
              <w:t>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p>
          <w:p w14:paraId="765A356A" w14:textId="77777777" w:rsidR="00742241" w:rsidRDefault="00742241">
            <w:pPr>
              <w:spacing w:line="120" w:lineRule="exact"/>
              <w:rPr>
                <w:sz w:val="12"/>
                <w:szCs w:val="12"/>
              </w:rPr>
            </w:pPr>
          </w:p>
          <w:p w14:paraId="7DC0250E"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4F5A8C89"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5FCE46C0"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077D0B92" w14:textId="77777777" w:rsidR="00742241" w:rsidRDefault="00742241"/>
        </w:tc>
      </w:tr>
      <w:tr w:rsidR="00C32E52" w14:paraId="0A360269" w14:textId="77777777" w:rsidTr="00C32E52">
        <w:trPr>
          <w:trHeight w:hRule="exact" w:val="2090"/>
        </w:trPr>
        <w:tc>
          <w:tcPr>
            <w:tcW w:w="851" w:type="dxa"/>
            <w:tcBorders>
              <w:top w:val="single" w:sz="5" w:space="0" w:color="000000"/>
              <w:left w:val="single" w:sz="5" w:space="0" w:color="000000"/>
              <w:bottom w:val="single" w:sz="5" w:space="0" w:color="000000"/>
              <w:right w:val="single" w:sz="5" w:space="0" w:color="000000"/>
            </w:tcBorders>
          </w:tcPr>
          <w:p w14:paraId="7F488862" w14:textId="77777777" w:rsidR="00742241" w:rsidRDefault="00742241">
            <w:pPr>
              <w:spacing w:before="3" w:line="120" w:lineRule="exact"/>
              <w:rPr>
                <w:sz w:val="12"/>
                <w:szCs w:val="12"/>
              </w:rPr>
            </w:pPr>
          </w:p>
          <w:p w14:paraId="1CA50214" w14:textId="77777777" w:rsidR="00742241" w:rsidRDefault="00742241">
            <w:pPr>
              <w:spacing w:line="200" w:lineRule="exact"/>
            </w:pPr>
          </w:p>
          <w:p w14:paraId="014D7117" w14:textId="77777777" w:rsidR="00742241" w:rsidRDefault="00742241">
            <w:pPr>
              <w:spacing w:line="200" w:lineRule="exact"/>
            </w:pPr>
          </w:p>
          <w:p w14:paraId="12F83F33" w14:textId="77777777" w:rsidR="00742241" w:rsidRDefault="00742241">
            <w:pPr>
              <w:spacing w:line="200" w:lineRule="exact"/>
            </w:pPr>
          </w:p>
          <w:p w14:paraId="589D31B6" w14:textId="77777777" w:rsidR="00742241" w:rsidRDefault="00742241">
            <w:pPr>
              <w:spacing w:line="200" w:lineRule="exact"/>
            </w:pPr>
          </w:p>
          <w:p w14:paraId="21890293" w14:textId="77777777" w:rsidR="00742241" w:rsidRDefault="00742241">
            <w:pPr>
              <w:ind w:left="102"/>
              <w:rPr>
                <w:rFonts w:ascii="Arial" w:eastAsia="Arial" w:hAnsi="Arial" w:cs="Arial"/>
              </w:rPr>
            </w:pPr>
            <w:r>
              <w:rPr>
                <w:rFonts w:ascii="Arial" w:eastAsia="Arial" w:hAnsi="Arial" w:cs="Arial"/>
              </w:rPr>
              <w:t>3.2.4</w:t>
            </w:r>
          </w:p>
        </w:tc>
        <w:tc>
          <w:tcPr>
            <w:tcW w:w="2552" w:type="dxa"/>
            <w:tcBorders>
              <w:top w:val="single" w:sz="5" w:space="0" w:color="000000"/>
              <w:left w:val="single" w:sz="5" w:space="0" w:color="000000"/>
              <w:bottom w:val="single" w:sz="5" w:space="0" w:color="000000"/>
              <w:right w:val="single" w:sz="5" w:space="0" w:color="000000"/>
            </w:tcBorders>
          </w:tcPr>
          <w:p w14:paraId="20348F54" w14:textId="77777777" w:rsidR="00742241" w:rsidRDefault="00742241">
            <w:pPr>
              <w:spacing w:before="7" w:line="140" w:lineRule="exact"/>
              <w:rPr>
                <w:sz w:val="14"/>
                <w:szCs w:val="14"/>
              </w:rPr>
            </w:pPr>
          </w:p>
          <w:p w14:paraId="1B6B5FC3" w14:textId="77777777" w:rsidR="00742241" w:rsidRDefault="00742241">
            <w:pPr>
              <w:spacing w:line="200" w:lineRule="exact"/>
            </w:pPr>
          </w:p>
          <w:p w14:paraId="014571F1" w14:textId="77777777" w:rsidR="00742241" w:rsidRDefault="00742241">
            <w:pPr>
              <w:ind w:left="102" w:right="30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r</w:t>
            </w:r>
            <w:r>
              <w:rPr>
                <w:rFonts w:ascii="Arial" w:eastAsia="Arial" w:hAnsi="Arial" w:cs="Arial"/>
                <w:spacing w:val="1"/>
              </w:rPr>
              <w:t>l</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ta</w:t>
            </w: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 IHO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5</w:t>
            </w:r>
            <w:r>
              <w:rPr>
                <w:rFonts w:ascii="Arial" w:eastAsia="Arial" w:hAnsi="Arial" w:cs="Arial"/>
              </w:rPr>
              <w:t>5</w:t>
            </w:r>
            <w:r>
              <w:rPr>
                <w:rFonts w:ascii="Arial" w:eastAsia="Arial" w:hAnsi="Arial" w:cs="Arial"/>
                <w:spacing w:val="-4"/>
              </w:rPr>
              <w:t xml:space="preserve"> </w:t>
            </w:r>
            <w:r>
              <w:rPr>
                <w:rFonts w:ascii="Arial" w:eastAsia="Arial" w:hAnsi="Arial" w:cs="Arial"/>
              </w:rPr>
              <w:t xml:space="preserve">– </w:t>
            </w:r>
            <w:r>
              <w:rPr>
                <w:rFonts w:ascii="Arial" w:eastAsia="Arial" w:hAnsi="Arial" w:cs="Arial"/>
                <w:i/>
                <w:spacing w:val="-1"/>
              </w:rPr>
              <w:t>S</w:t>
            </w:r>
            <w:r>
              <w:rPr>
                <w:rFonts w:ascii="Arial" w:eastAsia="Arial" w:hAnsi="Arial" w:cs="Arial"/>
                <w:i/>
              </w:rPr>
              <w:t>ta</w:t>
            </w:r>
            <w:r>
              <w:rPr>
                <w:rFonts w:ascii="Arial" w:eastAsia="Arial" w:hAnsi="Arial" w:cs="Arial"/>
                <w:i/>
                <w:spacing w:val="1"/>
              </w:rPr>
              <w:t>t</w:t>
            </w:r>
            <w:r>
              <w:rPr>
                <w:rFonts w:ascii="Arial" w:eastAsia="Arial" w:hAnsi="Arial" w:cs="Arial"/>
                <w:i/>
              </w:rPr>
              <w:t>us</w:t>
            </w:r>
            <w:r>
              <w:rPr>
                <w:rFonts w:ascii="Arial" w:eastAsia="Arial" w:hAnsi="Arial" w:cs="Arial"/>
                <w:i/>
                <w:spacing w:val="-5"/>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dr</w:t>
            </w:r>
            <w:r>
              <w:rPr>
                <w:rFonts w:ascii="Arial" w:eastAsia="Arial" w:hAnsi="Arial" w:cs="Arial"/>
                <w:i/>
                <w:spacing w:val="2"/>
              </w:rPr>
              <w:t>o</w:t>
            </w:r>
            <w:r>
              <w:rPr>
                <w:rFonts w:ascii="Arial" w:eastAsia="Arial" w:hAnsi="Arial" w:cs="Arial"/>
                <w:i/>
              </w:rPr>
              <w:t>gra</w:t>
            </w:r>
            <w:r>
              <w:rPr>
                <w:rFonts w:ascii="Arial" w:eastAsia="Arial" w:hAnsi="Arial" w:cs="Arial"/>
                <w:i/>
                <w:spacing w:val="2"/>
              </w:rPr>
              <w:t>p</w:t>
            </w:r>
            <w:r>
              <w:rPr>
                <w:rFonts w:ascii="Arial" w:eastAsia="Arial" w:hAnsi="Arial" w:cs="Arial"/>
                <w:i/>
              </w:rPr>
              <w:t>h</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S</w:t>
            </w:r>
            <w:r>
              <w:rPr>
                <w:rFonts w:ascii="Arial" w:eastAsia="Arial" w:hAnsi="Arial" w:cs="Arial"/>
                <w:i/>
              </w:rPr>
              <w:t>ur</w:t>
            </w:r>
            <w:r>
              <w:rPr>
                <w:rFonts w:ascii="Arial" w:eastAsia="Arial" w:hAnsi="Arial" w:cs="Arial"/>
                <w:i/>
                <w:spacing w:val="2"/>
              </w:rPr>
              <w:t>v</w:t>
            </w:r>
            <w:r>
              <w:rPr>
                <w:rFonts w:ascii="Arial" w:eastAsia="Arial" w:hAnsi="Arial" w:cs="Arial"/>
                <w:i/>
              </w:rPr>
              <w:t>e</w:t>
            </w:r>
            <w:r>
              <w:rPr>
                <w:rFonts w:ascii="Arial" w:eastAsia="Arial" w:hAnsi="Arial" w:cs="Arial"/>
                <w:i/>
                <w:spacing w:val="1"/>
              </w:rPr>
              <w:t>y</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9"/>
              </w:rPr>
              <w:t xml:space="preserve"> </w:t>
            </w:r>
            <w:r>
              <w:rPr>
                <w:rFonts w:ascii="Arial" w:eastAsia="Arial" w:hAnsi="Arial" w:cs="Arial"/>
                <w:i/>
                <w:spacing w:val="-1"/>
              </w:rPr>
              <w:t>a</w:t>
            </w:r>
            <w:r>
              <w:rPr>
                <w:rFonts w:ascii="Arial" w:eastAsia="Arial" w:hAnsi="Arial" w:cs="Arial"/>
                <w:i/>
                <w:spacing w:val="2"/>
              </w:rPr>
              <w:t>n</w:t>
            </w:r>
            <w:r>
              <w:rPr>
                <w:rFonts w:ascii="Arial" w:eastAsia="Arial" w:hAnsi="Arial" w:cs="Arial"/>
                <w:i/>
              </w:rPr>
              <w:t>d</w:t>
            </w:r>
            <w:r>
              <w:rPr>
                <w:rFonts w:ascii="Arial" w:eastAsia="Arial" w:hAnsi="Arial" w:cs="Arial"/>
                <w:i/>
                <w:spacing w:val="-3"/>
              </w:rPr>
              <w:t xml:space="preserve"> </w:t>
            </w:r>
            <w:r>
              <w:rPr>
                <w:rFonts w:ascii="Arial" w:eastAsia="Arial" w:hAnsi="Arial" w:cs="Arial"/>
                <w:i/>
              </w:rPr>
              <w:t>N</w:t>
            </w:r>
            <w:r>
              <w:rPr>
                <w:rFonts w:ascii="Arial" w:eastAsia="Arial" w:hAnsi="Arial" w:cs="Arial"/>
                <w:i/>
                <w:spacing w:val="1"/>
              </w:rPr>
              <w:t>a</w:t>
            </w:r>
            <w:r>
              <w:rPr>
                <w:rFonts w:ascii="Arial" w:eastAsia="Arial" w:hAnsi="Arial" w:cs="Arial"/>
                <w:i/>
              </w:rPr>
              <w:t>u</w:t>
            </w:r>
            <w:r>
              <w:rPr>
                <w:rFonts w:ascii="Arial" w:eastAsia="Arial" w:hAnsi="Arial" w:cs="Arial"/>
                <w:i/>
                <w:spacing w:val="2"/>
              </w:rPr>
              <w:t>t</w:t>
            </w:r>
            <w:r>
              <w:rPr>
                <w:rFonts w:ascii="Arial" w:eastAsia="Arial" w:hAnsi="Arial" w:cs="Arial"/>
                <w:i/>
                <w:spacing w:val="-1"/>
              </w:rPr>
              <w:t>i</w:t>
            </w:r>
            <w:r>
              <w:rPr>
                <w:rFonts w:ascii="Arial" w:eastAsia="Arial" w:hAnsi="Arial" w:cs="Arial"/>
                <w:i/>
                <w:spacing w:val="1"/>
              </w:rPr>
              <w:t>c</w:t>
            </w:r>
            <w:r>
              <w:rPr>
                <w:rFonts w:ascii="Arial" w:eastAsia="Arial" w:hAnsi="Arial" w:cs="Arial"/>
                <w:i/>
              </w:rPr>
              <w:t>al Chart</w:t>
            </w:r>
            <w:r>
              <w:rPr>
                <w:rFonts w:ascii="Arial" w:eastAsia="Arial" w:hAnsi="Arial" w:cs="Arial"/>
                <w:i/>
                <w:spacing w:val="1"/>
              </w:rPr>
              <w:t>i</w:t>
            </w:r>
            <w:r>
              <w:rPr>
                <w:rFonts w:ascii="Arial" w:eastAsia="Arial" w:hAnsi="Arial" w:cs="Arial"/>
                <w:i/>
              </w:rPr>
              <w:t>ng</w:t>
            </w:r>
            <w:r>
              <w:rPr>
                <w:rFonts w:ascii="Arial" w:eastAsia="Arial" w:hAnsi="Arial" w:cs="Arial"/>
                <w:i/>
                <w:spacing w:val="-9"/>
              </w:rPr>
              <w:t xml:space="preserve"> </w:t>
            </w:r>
            <w:r>
              <w:rPr>
                <w:rFonts w:ascii="Arial" w:eastAsia="Arial" w:hAnsi="Arial" w:cs="Arial"/>
                <w:i/>
                <w:spacing w:val="4"/>
              </w:rPr>
              <w:t>W</w:t>
            </w:r>
            <w:r>
              <w:rPr>
                <w:rFonts w:ascii="Arial" w:eastAsia="Arial" w:hAnsi="Arial" w:cs="Arial"/>
                <w:i/>
              </w:rPr>
              <w:t>orl</w:t>
            </w:r>
            <w:r>
              <w:rPr>
                <w:rFonts w:ascii="Arial" w:eastAsia="Arial" w:hAnsi="Arial" w:cs="Arial"/>
                <w:i/>
                <w:spacing w:val="-1"/>
              </w:rPr>
              <w:t>d</w:t>
            </w:r>
            <w:r>
              <w:rPr>
                <w:rFonts w:ascii="Arial" w:eastAsia="Arial" w:hAnsi="Arial" w:cs="Arial"/>
                <w:i/>
              </w:rPr>
              <w:t>w</w:t>
            </w:r>
            <w:r>
              <w:rPr>
                <w:rFonts w:ascii="Arial" w:eastAsia="Arial" w:hAnsi="Arial" w:cs="Arial"/>
                <w:i/>
                <w:spacing w:val="1"/>
              </w:rPr>
              <w:t>i</w:t>
            </w:r>
            <w:r>
              <w:rPr>
                <w:rFonts w:ascii="Arial" w:eastAsia="Arial" w:hAnsi="Arial" w:cs="Arial"/>
                <w:i/>
              </w:rPr>
              <w:t>de</w:t>
            </w:r>
          </w:p>
        </w:tc>
        <w:tc>
          <w:tcPr>
            <w:tcW w:w="709" w:type="dxa"/>
            <w:tcBorders>
              <w:top w:val="single" w:sz="5" w:space="0" w:color="000000"/>
              <w:left w:val="single" w:sz="5" w:space="0" w:color="000000"/>
              <w:bottom w:val="single" w:sz="5" w:space="0" w:color="000000"/>
              <w:right w:val="single" w:sz="5" w:space="0" w:color="000000"/>
            </w:tcBorders>
          </w:tcPr>
          <w:p w14:paraId="6030E392" w14:textId="77777777" w:rsidR="00742241" w:rsidRDefault="00742241">
            <w:pPr>
              <w:spacing w:before="3" w:line="120" w:lineRule="exact"/>
              <w:rPr>
                <w:sz w:val="12"/>
                <w:szCs w:val="12"/>
              </w:rPr>
            </w:pPr>
          </w:p>
          <w:p w14:paraId="4E973AA5" w14:textId="77777777" w:rsidR="00742241" w:rsidRDefault="00742241">
            <w:pPr>
              <w:spacing w:line="200" w:lineRule="exact"/>
            </w:pPr>
          </w:p>
          <w:p w14:paraId="1AB1B2BF" w14:textId="77777777" w:rsidR="00742241" w:rsidRDefault="00742241">
            <w:pPr>
              <w:spacing w:line="200" w:lineRule="exact"/>
            </w:pPr>
          </w:p>
          <w:p w14:paraId="2E2304F5" w14:textId="77777777" w:rsidR="00742241" w:rsidRDefault="00742241">
            <w:pPr>
              <w:spacing w:line="200" w:lineRule="exact"/>
            </w:pPr>
          </w:p>
          <w:p w14:paraId="1081EDFE" w14:textId="77777777" w:rsidR="00742241" w:rsidRDefault="00742241">
            <w:pPr>
              <w:spacing w:line="200" w:lineRule="exact"/>
            </w:pPr>
          </w:p>
          <w:p w14:paraId="6393EB95"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168E1797" w14:textId="3396BAAF"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3CC1A9D1" w14:textId="4808D988"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6C9C85F9" w14:textId="77777777" w:rsidR="00742241" w:rsidRDefault="00742241">
            <w:pPr>
              <w:spacing w:before="6" w:line="100" w:lineRule="exact"/>
              <w:rPr>
                <w:sz w:val="11"/>
                <w:szCs w:val="11"/>
              </w:rPr>
            </w:pPr>
          </w:p>
          <w:p w14:paraId="4BCC937F" w14:textId="77777777" w:rsidR="00742241" w:rsidRDefault="00742241">
            <w:pPr>
              <w:ind w:left="102" w:right="68"/>
              <w:jc w:val="both"/>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 a</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e</w:t>
            </w:r>
            <w:r>
              <w:rPr>
                <w:rFonts w:ascii="Arial" w:eastAsia="Arial" w:hAnsi="Arial" w:cs="Arial"/>
              </w:rPr>
              <w:t xml:space="preserve">w </w:t>
            </w:r>
            <w:r>
              <w:rPr>
                <w:rFonts w:ascii="Arial" w:eastAsia="Arial" w:hAnsi="Arial" w:cs="Arial"/>
                <w:spacing w:val="2"/>
              </w:rPr>
              <w:t>f</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3"/>
              </w:rPr>
              <w:t>w</w:t>
            </w:r>
            <w:r>
              <w:rPr>
                <w:rFonts w:ascii="Arial" w:eastAsia="Arial" w:hAnsi="Arial" w:cs="Arial"/>
              </w:rPr>
              <w:t xml:space="preserve">ork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 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of 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r</w:t>
            </w:r>
            <w:r>
              <w:rPr>
                <w:rFonts w:ascii="Arial" w:eastAsia="Arial" w:hAnsi="Arial" w:cs="Arial"/>
                <w:spacing w:val="-1"/>
              </w:rPr>
              <w:t>v</w:t>
            </w:r>
            <w:r>
              <w:rPr>
                <w:rFonts w:ascii="Arial" w:eastAsia="Arial" w:hAnsi="Arial" w:cs="Arial"/>
                <w:spacing w:val="4"/>
              </w:rPr>
              <w:t>e</w:t>
            </w:r>
            <w:r>
              <w:rPr>
                <w:rFonts w:ascii="Arial" w:eastAsia="Arial" w:hAnsi="Arial" w:cs="Arial"/>
              </w:rPr>
              <w:t xml:space="preserve">y </w:t>
            </w:r>
            <w:r>
              <w:rPr>
                <w:rFonts w:ascii="Arial" w:eastAsia="Arial" w:hAnsi="Arial" w:cs="Arial"/>
                <w:spacing w:val="1"/>
              </w:rPr>
              <w:t>a</w:t>
            </w:r>
            <w:r>
              <w:rPr>
                <w:rFonts w:ascii="Arial" w:eastAsia="Arial" w:hAnsi="Arial" w:cs="Arial"/>
              </w:rPr>
              <w:t>nd n</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p>
          <w:p w14:paraId="02435AAA" w14:textId="77777777" w:rsidR="00742241" w:rsidRDefault="00742241">
            <w:pPr>
              <w:ind w:left="102" w:right="70"/>
              <w:jc w:val="both"/>
              <w:rPr>
                <w:rFonts w:ascii="Arial" w:eastAsia="Arial" w:hAnsi="Arial" w:cs="Arial"/>
              </w:rPr>
            </w:pPr>
            <w:r>
              <w:rPr>
                <w:rFonts w:ascii="Arial" w:eastAsia="Arial" w:hAnsi="Arial" w:cs="Arial"/>
                <w:spacing w:val="1"/>
              </w:rPr>
              <w:t>c</w:t>
            </w:r>
            <w:r>
              <w:rPr>
                <w:rFonts w:ascii="Arial" w:eastAsia="Arial" w:hAnsi="Arial" w:cs="Arial"/>
              </w:rPr>
              <w:t>artograp</w:t>
            </w:r>
            <w:r>
              <w:rPr>
                <w:rFonts w:ascii="Arial" w:eastAsia="Arial" w:hAnsi="Arial" w:cs="Arial"/>
                <w:spacing w:val="4"/>
              </w:rPr>
              <w:t>h</w:t>
            </w:r>
            <w:r>
              <w:rPr>
                <w:rFonts w:ascii="Arial" w:eastAsia="Arial" w:hAnsi="Arial" w:cs="Arial"/>
              </w:rPr>
              <w:t xml:space="preserve">y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 xml:space="preserve">us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w:t>
            </w:r>
            <w:r>
              <w:rPr>
                <w:rFonts w:ascii="Arial" w:eastAsia="Arial" w:hAnsi="Arial" w:cs="Arial"/>
                <w:spacing w:val="2"/>
              </w:rPr>
              <w:t>55</w:t>
            </w:r>
          </w:p>
        </w:tc>
        <w:tc>
          <w:tcPr>
            <w:tcW w:w="1843" w:type="dxa"/>
            <w:tcBorders>
              <w:top w:val="single" w:sz="5" w:space="0" w:color="000000"/>
              <w:left w:val="single" w:sz="5" w:space="0" w:color="000000"/>
              <w:bottom w:val="single" w:sz="5" w:space="0" w:color="000000"/>
              <w:right w:val="single" w:sz="5" w:space="0" w:color="000000"/>
            </w:tcBorders>
          </w:tcPr>
          <w:p w14:paraId="6CF9D1F8" w14:textId="77777777" w:rsidR="00742241" w:rsidRDefault="00742241">
            <w:pPr>
              <w:spacing w:before="3" w:line="120" w:lineRule="exact"/>
              <w:rPr>
                <w:sz w:val="12"/>
                <w:szCs w:val="12"/>
              </w:rPr>
            </w:pPr>
          </w:p>
          <w:p w14:paraId="46F9095D" w14:textId="77777777" w:rsidR="00742241" w:rsidRDefault="00742241">
            <w:pPr>
              <w:spacing w:line="200" w:lineRule="exact"/>
            </w:pPr>
          </w:p>
          <w:p w14:paraId="5AE8FF56" w14:textId="77777777" w:rsidR="00742241" w:rsidRDefault="00742241">
            <w:pPr>
              <w:spacing w:line="200" w:lineRule="exact"/>
            </w:pPr>
          </w:p>
          <w:p w14:paraId="37987C2E" w14:textId="77777777" w:rsidR="00742241" w:rsidRDefault="00742241">
            <w:pPr>
              <w:spacing w:line="200" w:lineRule="exact"/>
            </w:pPr>
          </w:p>
          <w:p w14:paraId="6FE0C6CD" w14:textId="77777777" w:rsidR="00742241" w:rsidRDefault="00742241">
            <w:pPr>
              <w:spacing w:line="200" w:lineRule="exact"/>
            </w:pPr>
          </w:p>
          <w:p w14:paraId="1D379B5D"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7950000B" w14:textId="77777777" w:rsidR="00742241" w:rsidRDefault="00742241">
            <w:pPr>
              <w:spacing w:before="3" w:line="120" w:lineRule="exact"/>
              <w:rPr>
                <w:sz w:val="12"/>
                <w:szCs w:val="12"/>
              </w:rPr>
            </w:pPr>
          </w:p>
          <w:p w14:paraId="0D1EAE38" w14:textId="77777777" w:rsidR="00742241" w:rsidRDefault="00742241">
            <w:pPr>
              <w:spacing w:line="200" w:lineRule="exact"/>
            </w:pPr>
          </w:p>
          <w:p w14:paraId="6D0E5682" w14:textId="77777777" w:rsidR="00742241" w:rsidRDefault="00742241">
            <w:pPr>
              <w:spacing w:line="200" w:lineRule="exact"/>
            </w:pPr>
          </w:p>
          <w:p w14:paraId="5A19B3F5" w14:textId="77777777" w:rsidR="00742241" w:rsidRDefault="00742241">
            <w:pPr>
              <w:spacing w:line="200" w:lineRule="exact"/>
            </w:pPr>
          </w:p>
          <w:p w14:paraId="2719AC3A" w14:textId="77777777" w:rsidR="00742241" w:rsidRDefault="00742241">
            <w:pPr>
              <w:spacing w:line="200" w:lineRule="exact"/>
            </w:pPr>
          </w:p>
          <w:p w14:paraId="1EF0E7F7" w14:textId="77777777" w:rsidR="00742241" w:rsidRDefault="00742241">
            <w:pPr>
              <w:ind w:left="103"/>
              <w:rPr>
                <w:rFonts w:ascii="Arial" w:eastAsia="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AFFBFBB"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06B29F8" w14:textId="77777777" w:rsidR="00742241" w:rsidRDefault="00742241"/>
        </w:tc>
      </w:tr>
    </w:tbl>
    <w:p w14:paraId="55073E86" w14:textId="77777777" w:rsidR="00D65EE6" w:rsidRDefault="00D65EE6">
      <w:pPr>
        <w:spacing w:before="3" w:line="160" w:lineRule="exact"/>
        <w:rPr>
          <w:sz w:val="16"/>
          <w:szCs w:val="16"/>
        </w:rPr>
      </w:pPr>
    </w:p>
    <w:p w14:paraId="11F6865B" w14:textId="77777777" w:rsidR="00D65EE6" w:rsidRDefault="00D65EE6">
      <w:pPr>
        <w:spacing w:line="200" w:lineRule="exact"/>
      </w:pPr>
    </w:p>
    <w:p w14:paraId="398D0536" w14:textId="77777777" w:rsidR="00D65EE6" w:rsidRDefault="00D65EE6">
      <w:pPr>
        <w:spacing w:line="200" w:lineRule="exact"/>
      </w:pPr>
    </w:p>
    <w:p w14:paraId="720DAC46" w14:textId="77777777" w:rsidR="00D65EE6" w:rsidRDefault="00D65EE6">
      <w:pPr>
        <w:spacing w:line="200" w:lineRule="exact"/>
      </w:pPr>
    </w:p>
    <w:p w14:paraId="4295739C" w14:textId="77777777" w:rsidR="00D65EE6" w:rsidRDefault="00D65EE6">
      <w:pPr>
        <w:spacing w:line="200" w:lineRule="exact"/>
      </w:pPr>
    </w:p>
    <w:p w14:paraId="7A80F1C6" w14:textId="77777777" w:rsidR="00D65EE6" w:rsidRDefault="00D65EE6">
      <w:pPr>
        <w:spacing w:line="200" w:lineRule="exact"/>
      </w:pPr>
    </w:p>
    <w:p w14:paraId="3FC82B6C" w14:textId="77777777" w:rsidR="00D65EE6" w:rsidRDefault="00D65EE6">
      <w:pPr>
        <w:spacing w:line="200" w:lineRule="exact"/>
      </w:pPr>
    </w:p>
    <w:p w14:paraId="7D3696B0" w14:textId="77777777" w:rsidR="00D65EE6" w:rsidRDefault="00D65EE6">
      <w:pPr>
        <w:spacing w:line="200" w:lineRule="exact"/>
      </w:pPr>
    </w:p>
    <w:p w14:paraId="323FD094" w14:textId="77777777" w:rsidR="00D65EE6" w:rsidRDefault="00D65EE6">
      <w:pPr>
        <w:spacing w:line="200" w:lineRule="exact"/>
      </w:pPr>
    </w:p>
    <w:p w14:paraId="5531944F" w14:textId="77777777" w:rsidR="00D65EE6" w:rsidRDefault="00D65EE6">
      <w:pPr>
        <w:spacing w:line="200" w:lineRule="exact"/>
      </w:pPr>
    </w:p>
    <w:p w14:paraId="6A136CAB" w14:textId="77777777" w:rsidR="00D65EE6" w:rsidRDefault="00D65EE6">
      <w:pPr>
        <w:spacing w:line="200" w:lineRule="exact"/>
      </w:pPr>
    </w:p>
    <w:p w14:paraId="063CD163" w14:textId="77777777" w:rsidR="00D65EE6" w:rsidRDefault="00D65EE6">
      <w:pPr>
        <w:spacing w:line="200" w:lineRule="exact"/>
      </w:pPr>
    </w:p>
    <w:p w14:paraId="663980B4" w14:textId="77777777" w:rsidR="00D65EE6" w:rsidRDefault="00D65EE6">
      <w:pPr>
        <w:spacing w:line="200" w:lineRule="exact"/>
      </w:pPr>
    </w:p>
    <w:p w14:paraId="470B6D01" w14:textId="77777777" w:rsidR="00D65EE6" w:rsidRDefault="00D65EE6">
      <w:pPr>
        <w:spacing w:line="200" w:lineRule="exact"/>
      </w:pPr>
    </w:p>
    <w:p w14:paraId="1C61A39F" w14:textId="77777777" w:rsidR="00D65EE6" w:rsidRDefault="00D65EE6">
      <w:pPr>
        <w:spacing w:line="200" w:lineRule="exact"/>
      </w:pPr>
    </w:p>
    <w:p w14:paraId="68CEBF96" w14:textId="77777777" w:rsidR="00D65EE6" w:rsidRDefault="00D65EE6">
      <w:pPr>
        <w:spacing w:line="200" w:lineRule="exact"/>
      </w:pPr>
    </w:p>
    <w:p w14:paraId="5E98B981" w14:textId="77777777" w:rsidR="00D65EE6" w:rsidRDefault="00D65EE6">
      <w:pPr>
        <w:spacing w:line="200" w:lineRule="exact"/>
      </w:pPr>
    </w:p>
    <w:p w14:paraId="241165CD" w14:textId="77777777" w:rsidR="00D65EE6" w:rsidRDefault="00D65EE6">
      <w:pPr>
        <w:spacing w:line="200" w:lineRule="exact"/>
      </w:pPr>
    </w:p>
    <w:p w14:paraId="4A7B3E71" w14:textId="77777777" w:rsidR="00D65EE6" w:rsidRDefault="00D65EE6">
      <w:pPr>
        <w:spacing w:line="200" w:lineRule="exact"/>
      </w:pPr>
    </w:p>
    <w:p w14:paraId="75174E23" w14:textId="77777777" w:rsidR="00D65EE6" w:rsidRDefault="00D65EE6">
      <w:pPr>
        <w:spacing w:line="200" w:lineRule="exact"/>
      </w:pPr>
    </w:p>
    <w:p w14:paraId="1A1D93CC" w14:textId="77777777" w:rsidR="00D65EE6" w:rsidRDefault="00D65EE6">
      <w:pPr>
        <w:spacing w:line="200" w:lineRule="exact"/>
      </w:pPr>
    </w:p>
    <w:p w14:paraId="7BBBAEFB" w14:textId="77777777" w:rsidR="00D65EE6" w:rsidRDefault="00D65EE6">
      <w:pPr>
        <w:spacing w:line="200" w:lineRule="exact"/>
      </w:pPr>
    </w:p>
    <w:p w14:paraId="6A34C406" w14:textId="77777777" w:rsidR="00D65EE6" w:rsidRDefault="00D65EE6">
      <w:pPr>
        <w:spacing w:line="200" w:lineRule="exact"/>
      </w:pPr>
    </w:p>
    <w:p w14:paraId="0551094D"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37</w:t>
      </w:r>
    </w:p>
    <w:p w14:paraId="10DE90C3"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3.3         </w:t>
      </w:r>
      <w:r>
        <w:rPr>
          <w:rFonts w:ascii="Arial" w:eastAsia="Arial" w:hAnsi="Arial" w:cs="Arial"/>
          <w:b/>
          <w:spacing w:val="36"/>
        </w:rPr>
        <w:t xml:space="preserve"> </w:t>
      </w:r>
      <w:r>
        <w:rPr>
          <w:rFonts w:ascii="Arial" w:eastAsia="Arial" w:hAnsi="Arial" w:cs="Arial"/>
          <w:b/>
        </w:rPr>
        <w:t>Capaci</w:t>
      </w:r>
      <w:r>
        <w:rPr>
          <w:rFonts w:ascii="Arial" w:eastAsia="Arial" w:hAnsi="Arial" w:cs="Arial"/>
          <w:b/>
          <w:spacing w:val="3"/>
        </w:rPr>
        <w:t>t</w:t>
      </w:r>
      <w:r>
        <w:rPr>
          <w:rFonts w:ascii="Arial" w:eastAsia="Arial" w:hAnsi="Arial" w:cs="Arial"/>
          <w:b/>
        </w:rPr>
        <w:t>y</w:t>
      </w:r>
      <w:r>
        <w:rPr>
          <w:rFonts w:ascii="Arial" w:eastAsia="Arial" w:hAnsi="Arial" w:cs="Arial"/>
          <w:b/>
          <w:spacing w:val="-8"/>
        </w:rPr>
        <w:t xml:space="preserve"> </w:t>
      </w:r>
      <w:r>
        <w:rPr>
          <w:rFonts w:ascii="Arial" w:eastAsia="Arial" w:hAnsi="Arial" w:cs="Arial"/>
          <w:b/>
        </w:rPr>
        <w:t>Building</w:t>
      </w:r>
    </w:p>
    <w:p w14:paraId="45644EBF" w14:textId="77777777" w:rsidR="00D65EE6" w:rsidRDefault="00D65EE6">
      <w:pPr>
        <w:spacing w:before="1" w:line="120" w:lineRule="exact"/>
        <w:rPr>
          <w:sz w:val="12"/>
          <w:szCs w:val="12"/>
        </w:rPr>
      </w:pPr>
    </w:p>
    <w:p w14:paraId="342DE149" w14:textId="77777777" w:rsidR="00D65EE6" w:rsidRDefault="006A6793">
      <w:pPr>
        <w:ind w:left="1802" w:right="272" w:hanging="1702"/>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47"/>
        </w:rPr>
        <w:t xml:space="preserve"> </w:t>
      </w:r>
      <w:r>
        <w:rPr>
          <w:rFonts w:ascii="Arial" w:eastAsia="Arial" w:hAnsi="Arial" w:cs="Arial"/>
        </w:rPr>
        <w:t>the</w:t>
      </w:r>
      <w:r>
        <w:rPr>
          <w:rFonts w:ascii="Arial" w:eastAsia="Arial" w:hAnsi="Arial" w:cs="Arial"/>
          <w:spacing w:val="49"/>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42"/>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2"/>
        </w:rPr>
        <w:t>e</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2"/>
        </w:rPr>
        <w:t xml:space="preserve"> </w:t>
      </w:r>
      <w:r>
        <w:rPr>
          <w:rFonts w:ascii="Arial" w:eastAsia="Arial" w:hAnsi="Arial" w:cs="Arial"/>
        </w:rPr>
        <w:t>n</w:t>
      </w:r>
      <w:r>
        <w:rPr>
          <w:rFonts w:ascii="Arial" w:eastAsia="Arial" w:hAnsi="Arial" w:cs="Arial"/>
          <w:spacing w:val="1"/>
        </w:rPr>
        <w:t>a</w:t>
      </w:r>
      <w:r>
        <w:rPr>
          <w:rFonts w:ascii="Arial" w:eastAsia="Arial" w:hAnsi="Arial" w:cs="Arial"/>
        </w:rPr>
        <w:t>ut</w:t>
      </w:r>
      <w:r>
        <w:rPr>
          <w:rFonts w:ascii="Arial" w:eastAsia="Arial" w:hAnsi="Arial" w:cs="Arial"/>
          <w:spacing w:val="-2"/>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9"/>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4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us</w:t>
      </w:r>
      <w:r>
        <w:rPr>
          <w:rFonts w:ascii="Arial" w:eastAsia="Arial" w:hAnsi="Arial" w:cs="Arial"/>
          <w:spacing w:val="48"/>
        </w:rPr>
        <w:t xml:space="preserve"> </w:t>
      </w:r>
      <w:r>
        <w:rPr>
          <w:rFonts w:ascii="Arial" w:eastAsia="Arial" w:hAnsi="Arial" w:cs="Arial"/>
        </w:rPr>
        <w:t>of</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gi</w:t>
      </w:r>
      <w:r>
        <w:rPr>
          <w:rFonts w:ascii="Arial" w:eastAsia="Arial" w:hAnsi="Arial" w:cs="Arial"/>
          <w:spacing w:val="2"/>
        </w:rPr>
        <w:t>o</w:t>
      </w:r>
      <w:r>
        <w:rPr>
          <w:rFonts w:ascii="Arial" w:eastAsia="Arial" w:hAnsi="Arial" w:cs="Arial"/>
        </w:rPr>
        <w:t>ns</w:t>
      </w:r>
      <w:r>
        <w:rPr>
          <w:rFonts w:ascii="Arial" w:eastAsia="Arial" w:hAnsi="Arial" w:cs="Arial"/>
          <w:spacing w:val="47"/>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ere</w:t>
      </w:r>
      <w:r>
        <w:rPr>
          <w:rFonts w:ascii="Arial" w:eastAsia="Arial" w:hAnsi="Arial" w:cs="Arial"/>
          <w:spacing w:val="47"/>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drog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spacing w:val="4"/>
        </w:rPr>
        <w:t>h</w:t>
      </w:r>
      <w:r>
        <w:rPr>
          <w:rFonts w:ascii="Arial" w:eastAsia="Arial" w:hAnsi="Arial" w:cs="Arial"/>
        </w:rPr>
        <w:t>y</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s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i</w:t>
      </w:r>
      <w:r>
        <w:rPr>
          <w:rFonts w:ascii="Arial" w:eastAsia="Arial" w:hAnsi="Arial" w:cs="Arial"/>
        </w:rPr>
        <w:t>ng.</w:t>
      </w:r>
    </w:p>
    <w:p w14:paraId="5F287693" w14:textId="77777777" w:rsidR="00D65EE6" w:rsidRDefault="00D65EE6">
      <w:pPr>
        <w:spacing w:before="10" w:line="100" w:lineRule="exact"/>
        <w:rPr>
          <w:sz w:val="11"/>
          <w:szCs w:val="11"/>
        </w:rPr>
      </w:pPr>
    </w:p>
    <w:p w14:paraId="2E59C310" w14:textId="77777777" w:rsidR="00D65EE6" w:rsidRDefault="006A6793">
      <w:pPr>
        <w:ind w:left="1802" w:right="265"/>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2"/>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spacing w:val="2"/>
        </w:rPr>
        <w:t>d</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16"/>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14"/>
        </w:rPr>
        <w:t xml:space="preserve"> </w:t>
      </w:r>
      <w:r>
        <w:rPr>
          <w:rFonts w:ascii="Arial" w:eastAsia="Arial" w:hAnsi="Arial" w:cs="Arial"/>
        </w:rPr>
        <w:t>ta</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2"/>
        </w:rPr>
        <w:t>nt</w:t>
      </w:r>
      <w:r>
        <w:rPr>
          <w:rFonts w:ascii="Arial" w:eastAsia="Arial" w:hAnsi="Arial" w:cs="Arial"/>
        </w:rPr>
        <w:t>o</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3"/>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proofErr w:type="spellStart"/>
      <w:r>
        <w:rPr>
          <w:rFonts w:ascii="Arial" w:eastAsia="Arial" w:hAnsi="Arial" w:cs="Arial"/>
          <w:w w:val="99"/>
        </w:rPr>
        <w:t>p</w:t>
      </w:r>
      <w:r>
        <w:rPr>
          <w:rFonts w:ascii="Arial" w:eastAsia="Arial" w:hAnsi="Arial" w:cs="Arial"/>
          <w:spacing w:val="-1"/>
          <w:w w:val="99"/>
        </w:rPr>
        <w:t>o</w:t>
      </w:r>
      <w:r>
        <w:rPr>
          <w:rFonts w:ascii="Arial" w:eastAsia="Arial" w:hAnsi="Arial" w:cs="Arial"/>
          <w:spacing w:val="1"/>
          <w:w w:val="99"/>
        </w:rPr>
        <w:t>ssi</w:t>
      </w:r>
      <w:r>
        <w:rPr>
          <w:rFonts w:ascii="Arial" w:eastAsia="Arial" w:hAnsi="Arial" w:cs="Arial"/>
          <w:w w:val="99"/>
        </w:rPr>
        <w:t>bi</w:t>
      </w:r>
      <w:proofErr w:type="spellEnd"/>
      <w:r>
        <w:rPr>
          <w:rFonts w:ascii="Arial" w:eastAsia="Arial" w:hAnsi="Arial" w:cs="Arial"/>
          <w:spacing w:val="-41"/>
        </w:rPr>
        <w:t xml:space="preserve"> </w:t>
      </w:r>
      <w:proofErr w:type="spellStart"/>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es</w:t>
      </w:r>
      <w:proofErr w:type="spellEnd"/>
      <w:r>
        <w:rPr>
          <w:rFonts w:ascii="Arial" w:eastAsia="Arial" w:hAnsi="Arial" w:cs="Arial"/>
          <w:spacing w:val="-8"/>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rPr>
        <w:t xml:space="preserve">ort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p w14:paraId="449D189A" w14:textId="77777777" w:rsidR="00D65EE6" w:rsidRDefault="00D65EE6">
      <w:pPr>
        <w:spacing w:before="10" w:line="100" w:lineRule="exact"/>
        <w:rPr>
          <w:sz w:val="11"/>
          <w:szCs w:val="11"/>
        </w:rPr>
      </w:pPr>
    </w:p>
    <w:p w14:paraId="59C592FA" w14:textId="77777777" w:rsidR="00D65EE6" w:rsidRDefault="006A6793">
      <w:pPr>
        <w:spacing w:line="220" w:lineRule="exact"/>
        <w:ind w:left="1802"/>
        <w:rPr>
          <w:rFonts w:ascii="Arial" w:eastAsia="Arial" w:hAnsi="Arial" w:cs="Arial"/>
        </w:rPr>
      </w:pPr>
      <w:r>
        <w:rPr>
          <w:rFonts w:ascii="Arial" w:eastAsia="Arial" w:hAnsi="Arial" w:cs="Arial"/>
          <w:position w:val="-1"/>
        </w:rPr>
        <w:t>Id</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4"/>
          <w:position w:val="-1"/>
        </w:rPr>
        <w:t>f</w:t>
      </w:r>
      <w:r>
        <w:rPr>
          <w:rFonts w:ascii="Arial" w:eastAsia="Arial" w:hAnsi="Arial" w:cs="Arial"/>
          <w:position w:val="-1"/>
        </w:rPr>
        <w:t>y</w:t>
      </w:r>
      <w:r>
        <w:rPr>
          <w:rFonts w:ascii="Arial" w:eastAsia="Arial" w:hAnsi="Arial" w:cs="Arial"/>
          <w:spacing w:val="-9"/>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g</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l</w:t>
      </w:r>
      <w:r>
        <w:rPr>
          <w:rFonts w:ascii="Arial" w:eastAsia="Arial" w:hAnsi="Arial" w:cs="Arial"/>
          <w:spacing w:val="-6"/>
          <w:position w:val="-1"/>
        </w:rPr>
        <w:t xml:space="preserve"> </w:t>
      </w:r>
      <w:r>
        <w:rPr>
          <w:rFonts w:ascii="Arial" w:eastAsia="Arial" w:hAnsi="Arial" w:cs="Arial"/>
          <w:position w:val="-1"/>
        </w:rPr>
        <w:t>re</w:t>
      </w:r>
      <w:r>
        <w:rPr>
          <w:rFonts w:ascii="Arial" w:eastAsia="Arial" w:hAnsi="Arial" w:cs="Arial"/>
          <w:spacing w:val="-1"/>
          <w:position w:val="-1"/>
        </w:rPr>
        <w:t>q</w:t>
      </w:r>
      <w:r>
        <w:rPr>
          <w:rFonts w:ascii="Arial" w:eastAsia="Arial" w:hAnsi="Arial" w:cs="Arial"/>
          <w:spacing w:val="2"/>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ts</w:t>
      </w:r>
      <w:r>
        <w:rPr>
          <w:rFonts w:ascii="Arial" w:eastAsia="Arial" w:hAnsi="Arial" w:cs="Arial"/>
          <w:spacing w:val="-1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tu</w:t>
      </w:r>
      <w:r>
        <w:rPr>
          <w:rFonts w:ascii="Arial" w:eastAsia="Arial" w:hAnsi="Arial" w:cs="Arial"/>
          <w:spacing w:val="4"/>
          <w:position w:val="-1"/>
        </w:rPr>
        <w:t>d</w:t>
      </w:r>
      <w:r>
        <w:rPr>
          <w:rFonts w:ascii="Arial" w:eastAsia="Arial" w:hAnsi="Arial" w:cs="Arial"/>
          <w:position w:val="-1"/>
        </w:rPr>
        <w:t>y</w:t>
      </w:r>
      <w:r>
        <w:rPr>
          <w:rFonts w:ascii="Arial" w:eastAsia="Arial" w:hAnsi="Arial" w:cs="Arial"/>
          <w:spacing w:val="-9"/>
          <w:position w:val="-1"/>
        </w:rPr>
        <w:t xml:space="preserve"> </w:t>
      </w:r>
      <w:r>
        <w:rPr>
          <w:rFonts w:ascii="Arial" w:eastAsia="Arial" w:hAnsi="Arial" w:cs="Arial"/>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1"/>
          <w:position w:val="-1"/>
        </w:rPr>
        <w:t>ss</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1"/>
          <w:position w:val="-1"/>
        </w:rPr>
        <w:t>i</w:t>
      </w:r>
      <w:r>
        <w:rPr>
          <w:rFonts w:ascii="Arial" w:eastAsia="Arial" w:hAnsi="Arial" w:cs="Arial"/>
          <w:spacing w:val="-1"/>
          <w:position w:val="-1"/>
        </w:rPr>
        <w:t>li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es</w:t>
      </w:r>
      <w:r>
        <w:rPr>
          <w:rFonts w:ascii="Arial" w:eastAsia="Arial" w:hAnsi="Arial" w:cs="Arial"/>
          <w:spacing w:val="-9"/>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position w:val="-1"/>
        </w:rPr>
        <w:t>y</w:t>
      </w:r>
      <w:r>
        <w:rPr>
          <w:rFonts w:ascii="Arial" w:eastAsia="Arial" w:hAnsi="Arial" w:cs="Arial"/>
          <w:spacing w:val="-9"/>
          <w:position w:val="-1"/>
        </w:rPr>
        <w:t xml:space="preserve"> </w:t>
      </w:r>
      <w:r>
        <w:rPr>
          <w:rFonts w:ascii="Arial" w:eastAsia="Arial" w:hAnsi="Arial" w:cs="Arial"/>
          <w:position w:val="-1"/>
        </w:rPr>
        <w:t>b</w:t>
      </w:r>
      <w:r>
        <w:rPr>
          <w:rFonts w:ascii="Arial" w:eastAsia="Arial" w:hAnsi="Arial" w:cs="Arial"/>
          <w:spacing w:val="1"/>
          <w:position w:val="-1"/>
        </w:rPr>
        <w:t>u</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7"/>
          <w:position w:val="-1"/>
        </w:rPr>
        <w:t xml:space="preserve"> </w:t>
      </w:r>
      <w:r>
        <w:rPr>
          <w:rFonts w:ascii="Arial" w:eastAsia="Arial" w:hAnsi="Arial" w:cs="Arial"/>
          <w:spacing w:val="-1"/>
          <w:position w:val="-1"/>
        </w:rPr>
        <w:t>a</w:t>
      </w:r>
      <w:r>
        <w:rPr>
          <w:rFonts w:ascii="Arial" w:eastAsia="Arial" w:hAnsi="Arial" w:cs="Arial"/>
          <w:spacing w:val="1"/>
          <w:position w:val="-1"/>
        </w:rPr>
        <w:t>ssis</w:t>
      </w:r>
      <w:r>
        <w:rPr>
          <w:rFonts w:ascii="Arial" w:eastAsia="Arial" w:hAnsi="Arial" w:cs="Arial"/>
          <w:position w:val="-1"/>
        </w:rPr>
        <w:t>ta</w:t>
      </w:r>
      <w:r>
        <w:rPr>
          <w:rFonts w:ascii="Arial" w:eastAsia="Arial" w:hAnsi="Arial" w:cs="Arial"/>
          <w:spacing w:val="-1"/>
          <w:position w:val="-1"/>
        </w:rPr>
        <w:t>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1"/>
          <w:position w:val="-1"/>
        </w:rPr>
        <w:t>a</w:t>
      </w:r>
      <w:r>
        <w:rPr>
          <w:rFonts w:ascii="Arial" w:eastAsia="Arial" w:hAnsi="Arial" w:cs="Arial"/>
          <w:spacing w:val="2"/>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spacing w:val="2"/>
          <w:position w:val="-1"/>
        </w:rPr>
        <w:t>f</w:t>
      </w:r>
      <w:r>
        <w:rPr>
          <w:rFonts w:ascii="Arial" w:eastAsia="Arial" w:hAnsi="Arial" w:cs="Arial"/>
          <w:spacing w:val="1"/>
          <w:position w:val="-1"/>
        </w:rPr>
        <w:t>r</w:t>
      </w:r>
      <w:r>
        <w:rPr>
          <w:rFonts w:ascii="Arial" w:eastAsia="Arial" w:hAnsi="Arial" w:cs="Arial"/>
          <w:position w:val="-1"/>
        </w:rPr>
        <w:t>om 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CB</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u</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spacing w:val="-1"/>
          <w:position w:val="-1"/>
        </w:rPr>
        <w:t>o</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7"/>
          <w:position w:val="-1"/>
        </w:rPr>
        <w:t xml:space="preserve"> </w:t>
      </w:r>
      <w:r>
        <w:rPr>
          <w:rFonts w:ascii="Arial" w:eastAsia="Arial" w:hAnsi="Arial" w:cs="Arial"/>
          <w:spacing w:val="1"/>
          <w:position w:val="-1"/>
        </w:rPr>
        <w:t>s</w:t>
      </w:r>
      <w:r>
        <w:rPr>
          <w:rFonts w:ascii="Arial" w:eastAsia="Arial" w:hAnsi="Arial" w:cs="Arial"/>
          <w:position w:val="-1"/>
        </w:rPr>
        <w:t>o</w:t>
      </w:r>
      <w:r>
        <w:rPr>
          <w:rFonts w:ascii="Arial" w:eastAsia="Arial" w:hAnsi="Arial" w:cs="Arial"/>
          <w:spacing w:val="-1"/>
          <w:position w:val="-1"/>
        </w:rPr>
        <w:t>u</w:t>
      </w:r>
      <w:r>
        <w:rPr>
          <w:rFonts w:ascii="Arial" w:eastAsia="Arial" w:hAnsi="Arial" w:cs="Arial"/>
          <w:spacing w:val="1"/>
          <w:position w:val="-1"/>
        </w:rPr>
        <w:t>r</w:t>
      </w:r>
      <w:r>
        <w:rPr>
          <w:rFonts w:ascii="Arial" w:eastAsia="Arial" w:hAnsi="Arial" w:cs="Arial"/>
          <w:spacing w:val="3"/>
          <w:position w:val="-1"/>
        </w:rPr>
        <w:t>c</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w:t>
      </w:r>
    </w:p>
    <w:p w14:paraId="0BA46228" w14:textId="77777777" w:rsidR="00D65EE6" w:rsidRDefault="00D65EE6">
      <w:pPr>
        <w:spacing w:line="200" w:lineRule="exact"/>
      </w:pPr>
    </w:p>
    <w:p w14:paraId="3C564A22" w14:textId="77777777" w:rsidR="00D65EE6" w:rsidRDefault="00D65EE6">
      <w:pPr>
        <w:spacing w:before="12" w:line="260" w:lineRule="exact"/>
        <w:rPr>
          <w:sz w:val="26"/>
          <w:szCs w:val="26"/>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559"/>
        <w:gridCol w:w="1418"/>
        <w:gridCol w:w="1276"/>
      </w:tblGrid>
      <w:tr w:rsidR="0022173E" w14:paraId="77265CBA" w14:textId="77777777" w:rsidTr="0022173E">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5566DDA1" w14:textId="77777777" w:rsidR="00742241" w:rsidRDefault="00742241">
            <w:pPr>
              <w:spacing w:before="8" w:line="160" w:lineRule="exact"/>
              <w:rPr>
                <w:sz w:val="16"/>
                <w:szCs w:val="16"/>
              </w:rPr>
            </w:pPr>
          </w:p>
          <w:p w14:paraId="66515D2D" w14:textId="77777777" w:rsidR="00742241" w:rsidRDefault="00742241">
            <w:pPr>
              <w:spacing w:line="200" w:lineRule="exact"/>
            </w:pPr>
          </w:p>
          <w:p w14:paraId="5A707292" w14:textId="77777777" w:rsidR="00742241" w:rsidRDefault="00742241">
            <w:pPr>
              <w:spacing w:line="200" w:lineRule="exact"/>
            </w:pPr>
          </w:p>
          <w:p w14:paraId="26E8221C"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32714232" w14:textId="77777777" w:rsidR="00742241" w:rsidRDefault="00742241">
            <w:pPr>
              <w:spacing w:before="8" w:line="160" w:lineRule="exact"/>
              <w:rPr>
                <w:sz w:val="16"/>
                <w:szCs w:val="16"/>
              </w:rPr>
            </w:pPr>
          </w:p>
          <w:p w14:paraId="3E055094" w14:textId="77777777" w:rsidR="00742241" w:rsidRDefault="00742241">
            <w:pPr>
              <w:spacing w:line="200" w:lineRule="exact"/>
            </w:pPr>
          </w:p>
          <w:p w14:paraId="6CF1247D" w14:textId="77777777" w:rsidR="00742241" w:rsidRDefault="00742241">
            <w:pPr>
              <w:spacing w:line="200" w:lineRule="exact"/>
            </w:pPr>
          </w:p>
          <w:p w14:paraId="7A11D0BC" w14:textId="77777777" w:rsidR="00742241" w:rsidRDefault="00742241">
            <w:pPr>
              <w:ind w:left="803"/>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1881A9EB" w14:textId="77777777" w:rsidR="00742241" w:rsidRDefault="00742241">
            <w:pPr>
              <w:spacing w:before="8" w:line="160" w:lineRule="exact"/>
              <w:rPr>
                <w:sz w:val="16"/>
                <w:szCs w:val="16"/>
              </w:rPr>
            </w:pPr>
          </w:p>
          <w:p w14:paraId="41606C52" w14:textId="77777777" w:rsidR="00742241" w:rsidRDefault="00742241">
            <w:pPr>
              <w:spacing w:line="200" w:lineRule="exact"/>
            </w:pPr>
          </w:p>
          <w:p w14:paraId="2B28585D" w14:textId="77777777" w:rsidR="00742241" w:rsidRDefault="00742241">
            <w:pPr>
              <w:spacing w:line="200" w:lineRule="exact"/>
            </w:pPr>
          </w:p>
          <w:p w14:paraId="45D2A1B4" w14:textId="77777777" w:rsidR="00742241" w:rsidRDefault="00742241">
            <w:pPr>
              <w:ind w:left="213"/>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05065ACF" w14:textId="77777777" w:rsidR="00742241" w:rsidRDefault="00742241">
            <w:pPr>
              <w:spacing w:before="4" w:line="220" w:lineRule="exact"/>
              <w:rPr>
                <w:sz w:val="22"/>
                <w:szCs w:val="22"/>
              </w:rPr>
            </w:pPr>
          </w:p>
          <w:p w14:paraId="5FD65D7C" w14:textId="77777777" w:rsidR="00044240" w:rsidRDefault="00044240">
            <w:pPr>
              <w:spacing w:before="4" w:line="220" w:lineRule="exact"/>
              <w:rPr>
                <w:sz w:val="22"/>
                <w:szCs w:val="22"/>
              </w:rPr>
            </w:pPr>
          </w:p>
          <w:p w14:paraId="6C1F3150" w14:textId="34821AF4" w:rsidR="00044240" w:rsidRDefault="000309BE">
            <w:pPr>
              <w:spacing w:before="4"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3C925FE4" w14:textId="53CC9FE7" w:rsidR="00742241" w:rsidRDefault="00742241">
            <w:pPr>
              <w:spacing w:before="4" w:line="220" w:lineRule="exact"/>
              <w:rPr>
                <w:sz w:val="22"/>
                <w:szCs w:val="22"/>
              </w:rPr>
            </w:pPr>
          </w:p>
          <w:p w14:paraId="56757E13" w14:textId="77777777" w:rsidR="00742241" w:rsidRDefault="00742241">
            <w:pPr>
              <w:ind w:left="131" w:right="132"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w w:val="99"/>
              </w:rPr>
              <w:t>t</w:t>
            </w:r>
            <w:r>
              <w:rPr>
                <w:rFonts w:ascii="Arial" w:eastAsia="Arial" w:hAnsi="Arial" w:cs="Arial"/>
                <w:b/>
                <w:spacing w:val="1"/>
                <w:w w:val="99"/>
              </w:rPr>
              <w:t>h</w:t>
            </w:r>
            <w:r>
              <w:rPr>
                <w:rFonts w:ascii="Arial" w:eastAsia="Arial" w:hAnsi="Arial" w:cs="Arial"/>
                <w:b/>
                <w:w w:val="99"/>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74728D58" w14:textId="77777777" w:rsidR="00742241" w:rsidRDefault="00742241">
            <w:pPr>
              <w:spacing w:before="4" w:line="220" w:lineRule="exact"/>
              <w:rPr>
                <w:sz w:val="22"/>
                <w:szCs w:val="22"/>
              </w:rPr>
            </w:pPr>
          </w:p>
          <w:p w14:paraId="69A55F21"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083F6011" w14:textId="77777777" w:rsidR="00742241" w:rsidRDefault="00742241">
            <w:pPr>
              <w:spacing w:line="200" w:lineRule="exact"/>
            </w:pPr>
          </w:p>
          <w:p w14:paraId="02550EF2" w14:textId="77777777" w:rsidR="00742241" w:rsidRDefault="00742241">
            <w:pPr>
              <w:spacing w:before="13" w:line="240" w:lineRule="exact"/>
              <w:rPr>
                <w:sz w:val="24"/>
                <w:szCs w:val="24"/>
              </w:rPr>
            </w:pPr>
          </w:p>
          <w:p w14:paraId="142B182F"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544B7461" w14:textId="77777777" w:rsidR="00742241" w:rsidRDefault="00742241">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6DBC8BA5" w14:textId="77777777" w:rsidR="00742241" w:rsidRDefault="00742241">
            <w:pPr>
              <w:spacing w:before="9" w:line="100" w:lineRule="exact"/>
              <w:rPr>
                <w:sz w:val="10"/>
                <w:szCs w:val="10"/>
              </w:rPr>
            </w:pPr>
          </w:p>
          <w:p w14:paraId="7546340C" w14:textId="77777777" w:rsidR="00742241" w:rsidRDefault="00742241">
            <w:pPr>
              <w:ind w:left="146" w:right="146"/>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C5D9F0"/>
          </w:tcPr>
          <w:p w14:paraId="21479AFC" w14:textId="77777777" w:rsidR="00742241" w:rsidRDefault="00742241">
            <w:pPr>
              <w:spacing w:line="200" w:lineRule="exact"/>
            </w:pPr>
          </w:p>
          <w:p w14:paraId="53117B4E" w14:textId="77777777" w:rsidR="00742241" w:rsidRDefault="00742241">
            <w:pPr>
              <w:spacing w:before="13" w:line="240" w:lineRule="exact"/>
              <w:rPr>
                <w:sz w:val="24"/>
                <w:szCs w:val="24"/>
              </w:rPr>
            </w:pPr>
          </w:p>
          <w:p w14:paraId="60B43D4B" w14:textId="77777777" w:rsidR="00742241" w:rsidRDefault="00742241" w:rsidP="0022173E">
            <w:pPr>
              <w:ind w:right="33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7DA05DE7" w14:textId="77777777" w:rsidR="00742241" w:rsidRDefault="00742241">
            <w:pPr>
              <w:spacing w:before="1" w:line="140" w:lineRule="exact"/>
              <w:rPr>
                <w:sz w:val="14"/>
                <w:szCs w:val="14"/>
              </w:rPr>
            </w:pPr>
          </w:p>
          <w:p w14:paraId="0C3F6A32" w14:textId="77777777" w:rsidR="00742241" w:rsidRDefault="00742241">
            <w:pPr>
              <w:spacing w:line="200" w:lineRule="exact"/>
            </w:pPr>
          </w:p>
          <w:p w14:paraId="77D9BCA1" w14:textId="77777777" w:rsidR="00742241" w:rsidRDefault="00742241">
            <w:pPr>
              <w:ind w:left="104" w:right="108"/>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22173E" w14:paraId="372F3F15" w14:textId="77777777" w:rsidTr="0022173E">
        <w:trPr>
          <w:trHeight w:hRule="exact" w:val="2216"/>
        </w:trPr>
        <w:tc>
          <w:tcPr>
            <w:tcW w:w="851" w:type="dxa"/>
            <w:tcBorders>
              <w:top w:val="single" w:sz="5" w:space="0" w:color="000000"/>
              <w:left w:val="single" w:sz="5" w:space="0" w:color="000000"/>
              <w:bottom w:val="single" w:sz="5" w:space="0" w:color="000000"/>
              <w:right w:val="single" w:sz="5" w:space="0" w:color="000000"/>
            </w:tcBorders>
          </w:tcPr>
          <w:p w14:paraId="15C04FAC" w14:textId="77777777" w:rsidR="00742241" w:rsidRDefault="00742241">
            <w:pPr>
              <w:spacing w:before="5" w:line="180" w:lineRule="exact"/>
              <w:rPr>
                <w:sz w:val="18"/>
                <w:szCs w:val="18"/>
              </w:rPr>
            </w:pPr>
          </w:p>
          <w:p w14:paraId="0DBD35F4" w14:textId="77777777" w:rsidR="00742241" w:rsidRDefault="00742241">
            <w:pPr>
              <w:spacing w:line="200" w:lineRule="exact"/>
            </w:pPr>
          </w:p>
          <w:p w14:paraId="2ECB9B85" w14:textId="77777777" w:rsidR="00742241" w:rsidRDefault="00742241">
            <w:pPr>
              <w:spacing w:line="200" w:lineRule="exact"/>
            </w:pPr>
          </w:p>
          <w:p w14:paraId="541A1AE7" w14:textId="77777777" w:rsidR="00742241" w:rsidRDefault="00742241">
            <w:pPr>
              <w:spacing w:line="200" w:lineRule="exact"/>
            </w:pPr>
          </w:p>
          <w:p w14:paraId="0886E4BE" w14:textId="77777777" w:rsidR="00742241" w:rsidRDefault="00742241">
            <w:pPr>
              <w:spacing w:line="200" w:lineRule="exact"/>
            </w:pPr>
          </w:p>
          <w:p w14:paraId="3A01F1D0" w14:textId="77777777" w:rsidR="00742241" w:rsidRDefault="00742241">
            <w:pPr>
              <w:ind w:left="102"/>
              <w:rPr>
                <w:rFonts w:ascii="Arial" w:eastAsia="Arial" w:hAnsi="Arial" w:cs="Arial"/>
              </w:rPr>
            </w:pPr>
            <w:r>
              <w:rPr>
                <w:rFonts w:ascii="Arial" w:eastAsia="Arial" w:hAnsi="Arial" w:cs="Arial"/>
              </w:rPr>
              <w:t>3.3.1</w:t>
            </w:r>
          </w:p>
        </w:tc>
        <w:tc>
          <w:tcPr>
            <w:tcW w:w="2552" w:type="dxa"/>
            <w:tcBorders>
              <w:top w:val="single" w:sz="5" w:space="0" w:color="000000"/>
              <w:left w:val="single" w:sz="5" w:space="0" w:color="000000"/>
              <w:bottom w:val="single" w:sz="5" w:space="0" w:color="000000"/>
              <w:right w:val="single" w:sz="5" w:space="0" w:color="000000"/>
            </w:tcBorders>
          </w:tcPr>
          <w:p w14:paraId="77A69984" w14:textId="77777777" w:rsidR="00742241" w:rsidRDefault="00742241">
            <w:pPr>
              <w:spacing w:line="200" w:lineRule="exact"/>
            </w:pPr>
          </w:p>
          <w:p w14:paraId="4D5C5ECE" w14:textId="77777777" w:rsidR="00742241" w:rsidRDefault="00742241">
            <w:pPr>
              <w:spacing w:line="200" w:lineRule="exact"/>
            </w:pPr>
          </w:p>
          <w:p w14:paraId="6BADD66E" w14:textId="77777777" w:rsidR="00742241" w:rsidRDefault="00742241">
            <w:pPr>
              <w:spacing w:before="2" w:line="240" w:lineRule="exact"/>
              <w:rPr>
                <w:sz w:val="24"/>
                <w:szCs w:val="24"/>
              </w:rPr>
            </w:pPr>
          </w:p>
          <w:p w14:paraId="070832C0" w14:textId="77777777" w:rsidR="00742241" w:rsidRDefault="00742241">
            <w:pPr>
              <w:ind w:left="102" w:right="213"/>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
              </w:rPr>
              <w:t>BS</w:t>
            </w:r>
            <w:r>
              <w:rPr>
                <w:rFonts w:ascii="Arial" w:eastAsia="Arial" w:hAnsi="Arial" w:cs="Arial"/>
              </w:rPr>
              <w:t>C)</w:t>
            </w:r>
          </w:p>
        </w:tc>
        <w:tc>
          <w:tcPr>
            <w:tcW w:w="709" w:type="dxa"/>
            <w:tcBorders>
              <w:top w:val="single" w:sz="5" w:space="0" w:color="000000"/>
              <w:left w:val="single" w:sz="5" w:space="0" w:color="000000"/>
              <w:bottom w:val="single" w:sz="5" w:space="0" w:color="000000"/>
              <w:right w:val="single" w:sz="5" w:space="0" w:color="000000"/>
            </w:tcBorders>
          </w:tcPr>
          <w:p w14:paraId="608F9BBB" w14:textId="77777777" w:rsidR="00742241" w:rsidRDefault="00742241">
            <w:pPr>
              <w:spacing w:before="7" w:line="280" w:lineRule="exact"/>
              <w:rPr>
                <w:sz w:val="28"/>
                <w:szCs w:val="28"/>
              </w:rPr>
            </w:pPr>
          </w:p>
          <w:p w14:paraId="005646AE" w14:textId="77777777" w:rsidR="00742241" w:rsidRDefault="00742241">
            <w:pPr>
              <w:ind w:left="102"/>
              <w:rPr>
                <w:rFonts w:ascii="Arial" w:eastAsia="Arial" w:hAnsi="Arial" w:cs="Arial"/>
              </w:rPr>
            </w:pPr>
            <w:r>
              <w:rPr>
                <w:rFonts w:ascii="Arial" w:eastAsia="Arial" w:hAnsi="Arial" w:cs="Arial"/>
              </w:rPr>
              <w:t>2.3</w:t>
            </w:r>
          </w:p>
          <w:p w14:paraId="08E22A5A" w14:textId="77777777" w:rsidR="00742241" w:rsidRDefault="00742241">
            <w:pPr>
              <w:spacing w:line="120" w:lineRule="exact"/>
              <w:rPr>
                <w:sz w:val="12"/>
                <w:szCs w:val="12"/>
              </w:rPr>
            </w:pPr>
          </w:p>
          <w:p w14:paraId="677F6775" w14:textId="77777777" w:rsidR="00742241" w:rsidRDefault="00742241">
            <w:pPr>
              <w:ind w:left="102"/>
              <w:rPr>
                <w:rFonts w:ascii="Arial" w:eastAsia="Arial" w:hAnsi="Arial" w:cs="Arial"/>
              </w:rPr>
            </w:pPr>
            <w:r>
              <w:rPr>
                <w:rFonts w:ascii="Arial" w:eastAsia="Arial" w:hAnsi="Arial" w:cs="Arial"/>
              </w:rPr>
              <w:t>2.4</w:t>
            </w:r>
          </w:p>
          <w:p w14:paraId="1DB0D487" w14:textId="77777777" w:rsidR="00742241" w:rsidRDefault="00742241">
            <w:pPr>
              <w:spacing w:before="8" w:line="100" w:lineRule="exact"/>
              <w:rPr>
                <w:sz w:val="11"/>
                <w:szCs w:val="11"/>
              </w:rPr>
            </w:pPr>
          </w:p>
          <w:p w14:paraId="23D61237" w14:textId="77777777" w:rsidR="00742241" w:rsidRDefault="00742241">
            <w:pPr>
              <w:ind w:left="102"/>
              <w:rPr>
                <w:rFonts w:ascii="Arial" w:eastAsia="Arial" w:hAnsi="Arial" w:cs="Arial"/>
              </w:rPr>
            </w:pPr>
            <w:r>
              <w:rPr>
                <w:rFonts w:ascii="Arial" w:eastAsia="Arial" w:hAnsi="Arial" w:cs="Arial"/>
              </w:rPr>
              <w:t>3.3</w:t>
            </w:r>
          </w:p>
          <w:p w14:paraId="66859348" w14:textId="77777777" w:rsidR="00742241" w:rsidRDefault="00742241">
            <w:pPr>
              <w:spacing w:line="120" w:lineRule="exact"/>
              <w:rPr>
                <w:sz w:val="12"/>
                <w:szCs w:val="12"/>
              </w:rPr>
            </w:pPr>
          </w:p>
          <w:p w14:paraId="2D70200D" w14:textId="77777777" w:rsidR="00742241" w:rsidRDefault="00742241">
            <w:pPr>
              <w:ind w:left="102"/>
              <w:rPr>
                <w:rFonts w:ascii="Arial" w:eastAsia="Arial" w:hAnsi="Arial" w:cs="Arial"/>
              </w:rPr>
            </w:pPr>
            <w:r>
              <w:rPr>
                <w:rFonts w:ascii="Arial" w:eastAsia="Arial" w:hAnsi="Arial" w:cs="Arial"/>
              </w:rPr>
              <w:t>3.4</w:t>
            </w:r>
          </w:p>
          <w:p w14:paraId="418A65F8" w14:textId="77777777" w:rsidR="00742241" w:rsidRDefault="00742241">
            <w:pPr>
              <w:spacing w:before="1" w:line="120" w:lineRule="exact"/>
              <w:rPr>
                <w:sz w:val="12"/>
                <w:szCs w:val="12"/>
              </w:rPr>
            </w:pPr>
          </w:p>
          <w:p w14:paraId="7576AD5D"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3884ACFC" w14:textId="77777777" w:rsidR="00742241" w:rsidRDefault="00742241">
            <w:pPr>
              <w:spacing w:line="200" w:lineRule="exact"/>
            </w:pPr>
          </w:p>
          <w:p w14:paraId="22D0CAF9" w14:textId="4CB2D94D" w:rsidR="000D7267" w:rsidRPr="000D7267" w:rsidRDefault="000D7267" w:rsidP="000D7267">
            <w:pPr>
              <w:spacing w:line="200" w:lineRule="exact"/>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64E5B38E" w14:textId="03B3C673" w:rsidR="00742241" w:rsidRDefault="00742241">
            <w:pPr>
              <w:spacing w:line="200" w:lineRule="exact"/>
            </w:pPr>
          </w:p>
          <w:p w14:paraId="5B2648A5" w14:textId="77777777" w:rsidR="00742241" w:rsidRDefault="00742241">
            <w:pPr>
              <w:spacing w:line="200" w:lineRule="exact"/>
            </w:pPr>
          </w:p>
          <w:p w14:paraId="66BDB7A8" w14:textId="77777777" w:rsidR="00742241" w:rsidRDefault="00742241">
            <w:pPr>
              <w:spacing w:line="200" w:lineRule="exact"/>
            </w:pPr>
          </w:p>
          <w:p w14:paraId="173BA072" w14:textId="77777777" w:rsidR="00742241" w:rsidRDefault="00742241">
            <w:pPr>
              <w:spacing w:before="10" w:line="200" w:lineRule="exact"/>
            </w:pPr>
          </w:p>
          <w:p w14:paraId="6586E4EB" w14:textId="77777777" w:rsidR="00742241" w:rsidRDefault="00742241">
            <w:pPr>
              <w:spacing w:line="365" w:lineRule="auto"/>
              <w:ind w:left="102" w:right="1092"/>
              <w:rPr>
                <w:rFonts w:ascii="Arial" w:eastAsia="Arial" w:hAnsi="Arial" w:cs="Arial"/>
              </w:rPr>
            </w:pPr>
            <w:r>
              <w:rPr>
                <w:rFonts w:ascii="Arial" w:eastAsia="Arial" w:hAnsi="Arial" w:cs="Arial"/>
              </w:rPr>
              <w:t>IMO I</w:t>
            </w:r>
            <w:r>
              <w:rPr>
                <w:rFonts w:ascii="Arial" w:eastAsia="Arial" w:hAnsi="Arial" w:cs="Arial"/>
                <w:spacing w:val="-1"/>
              </w:rPr>
              <w:t>A</w:t>
            </w:r>
            <w:r>
              <w:rPr>
                <w:rFonts w:ascii="Arial" w:eastAsia="Arial" w:hAnsi="Arial" w:cs="Arial"/>
                <w:spacing w:val="2"/>
              </w:rPr>
              <w:t>L</w:t>
            </w:r>
            <w:r>
              <w:rPr>
                <w:rFonts w:ascii="Arial" w:eastAsia="Arial" w:hAnsi="Arial" w:cs="Arial"/>
              </w:rPr>
              <w:t>A</w:t>
            </w:r>
          </w:p>
        </w:tc>
        <w:tc>
          <w:tcPr>
            <w:tcW w:w="1984" w:type="dxa"/>
            <w:tcBorders>
              <w:top w:val="single" w:sz="5" w:space="0" w:color="000000"/>
              <w:left w:val="single" w:sz="5" w:space="0" w:color="000000"/>
              <w:bottom w:val="single" w:sz="5" w:space="0" w:color="000000"/>
              <w:right w:val="single" w:sz="5" w:space="0" w:color="000000"/>
            </w:tcBorders>
          </w:tcPr>
          <w:p w14:paraId="0308EB5C" w14:textId="77777777" w:rsidR="00742241" w:rsidRDefault="00742241">
            <w:pPr>
              <w:spacing w:line="200" w:lineRule="exact"/>
            </w:pPr>
          </w:p>
          <w:p w14:paraId="0839CFB0" w14:textId="77777777" w:rsidR="00742241" w:rsidRDefault="00742241">
            <w:pPr>
              <w:spacing w:before="7" w:line="260" w:lineRule="exact"/>
              <w:rPr>
                <w:sz w:val="26"/>
                <w:szCs w:val="26"/>
              </w:rPr>
            </w:pPr>
          </w:p>
          <w:p w14:paraId="2CE14D4F" w14:textId="77777777" w:rsidR="00742241" w:rsidRDefault="00742241">
            <w:pPr>
              <w:ind w:left="102" w:right="259"/>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CB</w:t>
            </w:r>
            <w:r>
              <w:rPr>
                <w:rFonts w:ascii="Arial" w:eastAsia="Arial" w:hAnsi="Arial" w:cs="Arial"/>
                <w:spacing w:val="-5"/>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w:t>
            </w:r>
            <w:r>
              <w:rPr>
                <w:rFonts w:ascii="Arial" w:eastAsia="Arial" w:hAnsi="Arial" w:cs="Arial"/>
              </w:rPr>
              <w:t>C</w:t>
            </w:r>
            <w:r>
              <w:rPr>
                <w:rFonts w:ascii="Arial" w:eastAsia="Arial" w:hAnsi="Arial" w:cs="Arial"/>
                <w:spacing w:val="-6"/>
              </w:rPr>
              <w:t>B</w:t>
            </w:r>
            <w:r>
              <w:rPr>
                <w:rFonts w:ascii="Arial" w:eastAsia="Arial" w:hAnsi="Arial" w:cs="Arial"/>
                <w:spacing w:val="11"/>
              </w:rPr>
              <w:t>W</w:t>
            </w:r>
            <w:r>
              <w:rPr>
                <w:rFonts w:ascii="Arial" w:eastAsia="Arial" w:hAnsi="Arial" w:cs="Arial"/>
                <w:spacing w:val="-1"/>
              </w:rPr>
              <w:t>P</w:t>
            </w:r>
            <w:r>
              <w:rPr>
                <w:rFonts w:ascii="Arial" w:eastAsia="Arial" w:hAnsi="Arial" w:cs="Arial"/>
              </w:rPr>
              <w:t>)</w:t>
            </w:r>
          </w:p>
          <w:p w14:paraId="5A5FAD46" w14:textId="77777777" w:rsidR="00742241" w:rsidRDefault="00742241">
            <w:pPr>
              <w:spacing w:before="1" w:line="120" w:lineRule="exact"/>
              <w:rPr>
                <w:sz w:val="12"/>
                <w:szCs w:val="12"/>
              </w:rPr>
            </w:pPr>
          </w:p>
          <w:p w14:paraId="2387425E"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843" w:type="dxa"/>
            <w:tcBorders>
              <w:top w:val="single" w:sz="5" w:space="0" w:color="000000"/>
              <w:left w:val="single" w:sz="5" w:space="0" w:color="000000"/>
              <w:bottom w:val="single" w:sz="5" w:space="0" w:color="000000"/>
              <w:right w:val="single" w:sz="5" w:space="0" w:color="000000"/>
            </w:tcBorders>
          </w:tcPr>
          <w:p w14:paraId="1709C98C" w14:textId="77777777" w:rsidR="00742241" w:rsidRDefault="00742241">
            <w:pPr>
              <w:spacing w:line="200" w:lineRule="exact"/>
            </w:pPr>
          </w:p>
          <w:p w14:paraId="6D85B894" w14:textId="77777777" w:rsidR="00742241" w:rsidRDefault="00742241">
            <w:pPr>
              <w:spacing w:line="200" w:lineRule="exact"/>
            </w:pPr>
          </w:p>
          <w:p w14:paraId="3E06F2DD" w14:textId="77777777" w:rsidR="00742241" w:rsidRDefault="00742241">
            <w:pPr>
              <w:spacing w:before="17" w:line="220" w:lineRule="exact"/>
              <w:rPr>
                <w:sz w:val="22"/>
                <w:szCs w:val="22"/>
              </w:rPr>
            </w:pPr>
          </w:p>
          <w:p w14:paraId="2B9FCDBF"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2CA4DA7A" w14:textId="77777777" w:rsidR="00742241" w:rsidRDefault="00742241">
            <w:pPr>
              <w:spacing w:before="8" w:line="100" w:lineRule="exact"/>
              <w:rPr>
                <w:sz w:val="11"/>
                <w:szCs w:val="11"/>
              </w:rPr>
            </w:pPr>
          </w:p>
          <w:p w14:paraId="4B5E35BD" w14:textId="77777777" w:rsidR="00742241" w:rsidRDefault="00742241">
            <w:pPr>
              <w:ind w:left="102"/>
              <w:rPr>
                <w:rFonts w:ascii="Arial" w:eastAsia="Arial" w:hAnsi="Arial" w:cs="Arial"/>
              </w:rPr>
            </w:pPr>
            <w:r>
              <w:rPr>
                <w:rFonts w:ascii="Arial" w:eastAsia="Arial" w:hAnsi="Arial" w:cs="Arial"/>
              </w:rPr>
              <w:t>CB</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ors</w:t>
            </w:r>
          </w:p>
          <w:p w14:paraId="78406F12" w14:textId="77777777" w:rsidR="00742241" w:rsidRDefault="00742241">
            <w:pPr>
              <w:spacing w:line="120" w:lineRule="exact"/>
              <w:rPr>
                <w:sz w:val="12"/>
                <w:szCs w:val="12"/>
              </w:rPr>
            </w:pPr>
          </w:p>
          <w:p w14:paraId="5AF1F674"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0F88B628" w14:textId="77777777" w:rsidR="00742241" w:rsidRDefault="00742241">
            <w:pPr>
              <w:spacing w:before="1" w:line="120" w:lineRule="exact"/>
              <w:rPr>
                <w:sz w:val="12"/>
                <w:szCs w:val="12"/>
              </w:rPr>
            </w:pPr>
          </w:p>
          <w:p w14:paraId="0AC0D33C"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227448D7" w14:textId="77777777" w:rsidR="00742241" w:rsidRDefault="00742241">
            <w:pPr>
              <w:ind w:left="103"/>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r +</w:t>
            </w:r>
            <w:r>
              <w:rPr>
                <w:rFonts w:ascii="Arial" w:eastAsia="Arial" w:hAnsi="Arial" w:cs="Arial"/>
                <w:spacing w:val="-2"/>
              </w:rPr>
              <w:t xml:space="preserve"> </w:t>
            </w:r>
            <w:r>
              <w:rPr>
                <w:rFonts w:ascii="Arial" w:eastAsia="Arial" w:hAnsi="Arial" w:cs="Arial"/>
              </w:rPr>
              <w:t xml:space="preserve">1 </w:t>
            </w:r>
            <w:r>
              <w:rPr>
                <w:rFonts w:ascii="Arial" w:eastAsia="Arial" w:hAnsi="Arial" w:cs="Arial"/>
                <w:spacing w:val="-1"/>
              </w:rPr>
              <w:t>A</w:t>
            </w:r>
            <w:r>
              <w:rPr>
                <w:rFonts w:ascii="Arial" w:eastAsia="Arial" w:hAnsi="Arial" w:cs="Arial"/>
              </w:rPr>
              <w:t>D</w:t>
            </w:r>
          </w:p>
          <w:p w14:paraId="621B21BE" w14:textId="77777777" w:rsidR="00742241" w:rsidRDefault="00742241">
            <w:pPr>
              <w:spacing w:line="120" w:lineRule="exact"/>
              <w:rPr>
                <w:sz w:val="12"/>
                <w:szCs w:val="12"/>
              </w:rPr>
            </w:pPr>
          </w:p>
          <w:p w14:paraId="45EA545C" w14:textId="77777777" w:rsidR="00742241" w:rsidRDefault="00742241">
            <w:pPr>
              <w:ind w:left="103" w:right="24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em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bri</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of Cha</w:t>
            </w:r>
            <w:r>
              <w:rPr>
                <w:rFonts w:ascii="Arial" w:eastAsia="Arial" w:hAnsi="Arial" w:cs="Arial"/>
                <w:spacing w:val="-2"/>
              </w:rPr>
              <w:t>i</w:t>
            </w:r>
            <w:r>
              <w:rPr>
                <w:rFonts w:ascii="Arial" w:eastAsia="Arial" w:hAnsi="Arial" w:cs="Arial"/>
              </w:rPr>
              <w:t>r</w:t>
            </w:r>
          </w:p>
        </w:tc>
        <w:tc>
          <w:tcPr>
            <w:tcW w:w="1418" w:type="dxa"/>
            <w:tcBorders>
              <w:top w:val="single" w:sz="5" w:space="0" w:color="000000"/>
              <w:left w:val="single" w:sz="5" w:space="0" w:color="000000"/>
              <w:bottom w:val="single" w:sz="5" w:space="0" w:color="000000"/>
              <w:right w:val="single" w:sz="5" w:space="0" w:color="000000"/>
            </w:tcBorders>
          </w:tcPr>
          <w:p w14:paraId="49B31B32"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77273BD5" w14:textId="77777777" w:rsidR="00742241" w:rsidRDefault="00742241"/>
        </w:tc>
      </w:tr>
      <w:tr w:rsidR="0022173E" w14:paraId="4D2637E8" w14:textId="77777777" w:rsidTr="0022173E">
        <w:trPr>
          <w:trHeight w:hRule="exact" w:val="828"/>
        </w:trPr>
        <w:tc>
          <w:tcPr>
            <w:tcW w:w="851" w:type="dxa"/>
            <w:tcBorders>
              <w:top w:val="single" w:sz="5" w:space="0" w:color="000000"/>
              <w:left w:val="single" w:sz="5" w:space="0" w:color="000000"/>
              <w:bottom w:val="single" w:sz="5" w:space="0" w:color="000000"/>
              <w:right w:val="single" w:sz="5" w:space="0" w:color="000000"/>
            </w:tcBorders>
          </w:tcPr>
          <w:p w14:paraId="2A93E744" w14:textId="77777777" w:rsidR="00742241" w:rsidRDefault="00742241">
            <w:pPr>
              <w:spacing w:before="11" w:line="280" w:lineRule="exact"/>
              <w:rPr>
                <w:sz w:val="28"/>
                <w:szCs w:val="28"/>
              </w:rPr>
            </w:pPr>
          </w:p>
          <w:p w14:paraId="071BDEFE" w14:textId="77777777" w:rsidR="00742241" w:rsidRDefault="00742241">
            <w:pPr>
              <w:ind w:left="102"/>
              <w:rPr>
                <w:rFonts w:ascii="Arial" w:eastAsia="Arial" w:hAnsi="Arial" w:cs="Arial"/>
              </w:rPr>
            </w:pPr>
            <w:r>
              <w:rPr>
                <w:rFonts w:ascii="Arial" w:eastAsia="Arial" w:hAnsi="Arial" w:cs="Arial"/>
              </w:rPr>
              <w:t>3.3.2</w:t>
            </w:r>
          </w:p>
        </w:tc>
        <w:tc>
          <w:tcPr>
            <w:tcW w:w="2552" w:type="dxa"/>
            <w:tcBorders>
              <w:top w:val="single" w:sz="5" w:space="0" w:color="000000"/>
              <w:left w:val="single" w:sz="5" w:space="0" w:color="000000"/>
              <w:bottom w:val="single" w:sz="5" w:space="0" w:color="000000"/>
              <w:right w:val="single" w:sz="5" w:space="0" w:color="000000"/>
            </w:tcBorders>
          </w:tcPr>
          <w:p w14:paraId="53466E18" w14:textId="77777777" w:rsidR="00742241" w:rsidRDefault="00742241">
            <w:pPr>
              <w:spacing w:before="6" w:line="100" w:lineRule="exact"/>
              <w:rPr>
                <w:sz w:val="11"/>
                <w:szCs w:val="11"/>
              </w:rPr>
            </w:pPr>
          </w:p>
          <w:p w14:paraId="4FFA74EC"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ge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p>
          <w:p w14:paraId="56645248" w14:textId="77777777" w:rsidR="00742241" w:rsidRDefault="00742241">
            <w:pPr>
              <w:ind w:left="102"/>
              <w:rPr>
                <w:rFonts w:ascii="Arial" w:eastAsia="Arial" w:hAnsi="Arial" w:cs="Arial"/>
              </w:rPr>
            </w:pP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Fu</w:t>
            </w:r>
            <w:r>
              <w:rPr>
                <w:rFonts w:ascii="Arial" w:eastAsia="Arial" w:hAnsi="Arial" w:cs="Arial"/>
                <w:spacing w:val="2"/>
              </w:rPr>
              <w:t>n</w:t>
            </w:r>
            <w:r>
              <w:rPr>
                <w:rFonts w:ascii="Arial" w:eastAsia="Arial" w:hAnsi="Arial" w:cs="Arial"/>
              </w:rPr>
              <w:t>d</w:t>
            </w:r>
          </w:p>
        </w:tc>
        <w:tc>
          <w:tcPr>
            <w:tcW w:w="709" w:type="dxa"/>
            <w:tcBorders>
              <w:top w:val="single" w:sz="5" w:space="0" w:color="000000"/>
              <w:left w:val="single" w:sz="5" w:space="0" w:color="000000"/>
              <w:bottom w:val="single" w:sz="5" w:space="0" w:color="000000"/>
              <w:right w:val="single" w:sz="5" w:space="0" w:color="000000"/>
            </w:tcBorders>
          </w:tcPr>
          <w:p w14:paraId="61B5781C" w14:textId="77777777" w:rsidR="00742241" w:rsidRDefault="00742241">
            <w:pPr>
              <w:spacing w:before="6" w:line="100" w:lineRule="exact"/>
              <w:rPr>
                <w:sz w:val="11"/>
                <w:szCs w:val="11"/>
              </w:rPr>
            </w:pPr>
          </w:p>
          <w:p w14:paraId="09CDAFDA"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1C8D5497" w14:textId="1813AD3D"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32E00454" w14:textId="3F0777D7"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5712E4F4" w14:textId="77777777" w:rsidR="00742241" w:rsidRDefault="00742241"/>
        </w:tc>
        <w:tc>
          <w:tcPr>
            <w:tcW w:w="1843" w:type="dxa"/>
            <w:tcBorders>
              <w:top w:val="single" w:sz="5" w:space="0" w:color="000000"/>
              <w:left w:val="single" w:sz="5" w:space="0" w:color="000000"/>
              <w:bottom w:val="single" w:sz="5" w:space="0" w:color="000000"/>
              <w:right w:val="single" w:sz="5" w:space="0" w:color="000000"/>
            </w:tcBorders>
          </w:tcPr>
          <w:p w14:paraId="0AE647B3" w14:textId="77777777" w:rsidR="00742241" w:rsidRDefault="00742241">
            <w:pPr>
              <w:spacing w:before="6" w:line="100" w:lineRule="exact"/>
              <w:rPr>
                <w:sz w:val="11"/>
                <w:szCs w:val="11"/>
              </w:rPr>
            </w:pPr>
          </w:p>
          <w:p w14:paraId="3F595673"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61564AFF" w14:textId="77777777" w:rsidR="00742241" w:rsidRDefault="00742241">
            <w:pPr>
              <w:spacing w:line="120" w:lineRule="exact"/>
              <w:rPr>
                <w:sz w:val="12"/>
                <w:szCs w:val="12"/>
              </w:rPr>
            </w:pPr>
          </w:p>
          <w:p w14:paraId="468814F1"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6D984880"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0622465F"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BF26554" w14:textId="77777777" w:rsidR="00742241" w:rsidRDefault="00742241"/>
        </w:tc>
      </w:tr>
      <w:tr w:rsidR="0022173E" w14:paraId="742346FD" w14:textId="77777777" w:rsidTr="0022173E">
        <w:trPr>
          <w:trHeight w:hRule="exact" w:val="1292"/>
        </w:trPr>
        <w:tc>
          <w:tcPr>
            <w:tcW w:w="851" w:type="dxa"/>
            <w:tcBorders>
              <w:top w:val="single" w:sz="5" w:space="0" w:color="000000"/>
              <w:left w:val="single" w:sz="5" w:space="0" w:color="000000"/>
              <w:bottom w:val="single" w:sz="5" w:space="0" w:color="000000"/>
              <w:right w:val="single" w:sz="5" w:space="0" w:color="000000"/>
            </w:tcBorders>
          </w:tcPr>
          <w:p w14:paraId="4E3BAACE" w14:textId="77777777" w:rsidR="00742241" w:rsidRDefault="00742241">
            <w:pPr>
              <w:spacing w:before="2" w:line="120" w:lineRule="exact"/>
              <w:rPr>
                <w:sz w:val="12"/>
                <w:szCs w:val="12"/>
              </w:rPr>
            </w:pPr>
          </w:p>
          <w:p w14:paraId="62146D69" w14:textId="77777777" w:rsidR="00742241" w:rsidRDefault="00742241">
            <w:pPr>
              <w:spacing w:line="200" w:lineRule="exact"/>
            </w:pPr>
          </w:p>
          <w:p w14:paraId="44B64769" w14:textId="77777777" w:rsidR="00742241" w:rsidRDefault="00742241">
            <w:pPr>
              <w:spacing w:line="200" w:lineRule="exact"/>
            </w:pPr>
          </w:p>
          <w:p w14:paraId="1FDE6110" w14:textId="77777777" w:rsidR="00742241" w:rsidRDefault="00742241">
            <w:pPr>
              <w:ind w:left="102"/>
              <w:rPr>
                <w:rFonts w:ascii="Arial" w:eastAsia="Arial" w:hAnsi="Arial" w:cs="Arial"/>
              </w:rPr>
            </w:pPr>
            <w:r>
              <w:rPr>
                <w:rFonts w:ascii="Arial" w:eastAsia="Arial" w:hAnsi="Arial" w:cs="Arial"/>
              </w:rPr>
              <w:t>3.3.3</w:t>
            </w:r>
          </w:p>
        </w:tc>
        <w:tc>
          <w:tcPr>
            <w:tcW w:w="2552" w:type="dxa"/>
            <w:tcBorders>
              <w:top w:val="single" w:sz="5" w:space="0" w:color="000000"/>
              <w:left w:val="single" w:sz="5" w:space="0" w:color="000000"/>
              <w:bottom w:val="single" w:sz="5" w:space="0" w:color="000000"/>
              <w:right w:val="single" w:sz="5" w:space="0" w:color="000000"/>
            </w:tcBorders>
          </w:tcPr>
          <w:p w14:paraId="313E5517" w14:textId="77777777" w:rsidR="00742241" w:rsidRDefault="00742241">
            <w:pPr>
              <w:spacing w:before="11" w:line="280" w:lineRule="exact"/>
              <w:rPr>
                <w:sz w:val="28"/>
                <w:szCs w:val="28"/>
              </w:rPr>
            </w:pPr>
          </w:p>
          <w:p w14:paraId="3F5328A0" w14:textId="77777777" w:rsidR="00742241" w:rsidRDefault="00742241">
            <w:pPr>
              <w:ind w:left="102" w:right="467"/>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 Ca</w:t>
            </w:r>
            <w:r>
              <w:rPr>
                <w:rFonts w:ascii="Arial" w:eastAsia="Arial" w:hAnsi="Arial" w:cs="Arial"/>
                <w:spacing w:val="-1"/>
              </w:rPr>
              <w:t>p</w:t>
            </w:r>
            <w:r>
              <w:rPr>
                <w:rFonts w:ascii="Arial" w:eastAsia="Arial" w:hAnsi="Arial" w:cs="Arial"/>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 M</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S</w:t>
            </w:r>
            <w:r>
              <w:rPr>
                <w:rFonts w:ascii="Arial" w:eastAsia="Arial" w:hAnsi="Arial" w:cs="Arial"/>
                <w:spacing w:val="-4"/>
              </w:rPr>
              <w:t>y</w:t>
            </w:r>
            <w:r>
              <w:rPr>
                <w:rFonts w:ascii="Arial" w:eastAsia="Arial" w:hAnsi="Arial" w:cs="Arial"/>
                <w:spacing w:val="1"/>
              </w:rPr>
              <w:t>s</w:t>
            </w:r>
            <w:r>
              <w:rPr>
                <w:rFonts w:ascii="Arial" w:eastAsia="Arial" w:hAnsi="Arial" w:cs="Arial"/>
              </w:rPr>
              <w:t>tem</w:t>
            </w:r>
          </w:p>
        </w:tc>
        <w:tc>
          <w:tcPr>
            <w:tcW w:w="709" w:type="dxa"/>
            <w:tcBorders>
              <w:top w:val="single" w:sz="5" w:space="0" w:color="000000"/>
              <w:left w:val="single" w:sz="5" w:space="0" w:color="000000"/>
              <w:bottom w:val="single" w:sz="5" w:space="0" w:color="000000"/>
              <w:right w:val="single" w:sz="5" w:space="0" w:color="000000"/>
            </w:tcBorders>
          </w:tcPr>
          <w:p w14:paraId="744A50B9" w14:textId="77777777" w:rsidR="00742241" w:rsidRDefault="00742241">
            <w:pPr>
              <w:spacing w:before="2" w:line="120" w:lineRule="exact"/>
              <w:rPr>
                <w:sz w:val="12"/>
                <w:szCs w:val="12"/>
              </w:rPr>
            </w:pPr>
          </w:p>
          <w:p w14:paraId="6207B7CD" w14:textId="77777777" w:rsidR="00742241" w:rsidRDefault="00742241">
            <w:pPr>
              <w:spacing w:line="200" w:lineRule="exact"/>
            </w:pPr>
          </w:p>
          <w:p w14:paraId="5D231135" w14:textId="77777777" w:rsidR="00742241" w:rsidRDefault="00742241">
            <w:pPr>
              <w:spacing w:line="200" w:lineRule="exact"/>
            </w:pPr>
          </w:p>
          <w:p w14:paraId="25580103"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2530D1BB" w14:textId="45E9CCCF"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3C2B9300" w14:textId="74F2E464"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6EB348B4" w14:textId="77777777" w:rsidR="00742241" w:rsidRDefault="00742241">
            <w:pPr>
              <w:spacing w:before="9" w:line="100" w:lineRule="exact"/>
              <w:rPr>
                <w:sz w:val="11"/>
                <w:szCs w:val="11"/>
              </w:rPr>
            </w:pPr>
          </w:p>
          <w:p w14:paraId="6EF91C32" w14:textId="77777777" w:rsidR="00742241" w:rsidRDefault="00742241">
            <w:pPr>
              <w:ind w:left="102" w:right="26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of C</w:t>
            </w:r>
            <w:r>
              <w:rPr>
                <w:rFonts w:ascii="Arial" w:eastAsia="Arial" w:hAnsi="Arial" w:cs="Arial"/>
                <w:spacing w:val="-6"/>
              </w:rPr>
              <w:t>B</w:t>
            </w:r>
            <w:r>
              <w:rPr>
                <w:rFonts w:ascii="Arial" w:eastAsia="Arial" w:hAnsi="Arial" w:cs="Arial"/>
                <w:spacing w:val="11"/>
              </w:rPr>
              <w:t>W</w:t>
            </w:r>
            <w:r>
              <w:rPr>
                <w:rFonts w:ascii="Arial" w:eastAsia="Arial" w:hAnsi="Arial" w:cs="Arial"/>
              </w:rPr>
              <w:t>P</w:t>
            </w:r>
          </w:p>
          <w:p w14:paraId="65BB9F46" w14:textId="77777777" w:rsidR="00742241" w:rsidRDefault="00742241">
            <w:pPr>
              <w:spacing w:before="1" w:line="120" w:lineRule="exact"/>
              <w:rPr>
                <w:sz w:val="12"/>
                <w:szCs w:val="12"/>
              </w:rPr>
            </w:pPr>
          </w:p>
          <w:p w14:paraId="69DA3D09"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843" w:type="dxa"/>
            <w:tcBorders>
              <w:top w:val="single" w:sz="5" w:space="0" w:color="000000"/>
              <w:left w:val="single" w:sz="5" w:space="0" w:color="000000"/>
              <w:bottom w:val="single" w:sz="5" w:space="0" w:color="000000"/>
              <w:right w:val="single" w:sz="5" w:space="0" w:color="000000"/>
            </w:tcBorders>
          </w:tcPr>
          <w:p w14:paraId="74645EBA" w14:textId="77777777" w:rsidR="00742241" w:rsidRDefault="00742241">
            <w:pPr>
              <w:spacing w:line="200" w:lineRule="exact"/>
            </w:pPr>
          </w:p>
          <w:p w14:paraId="49930B51" w14:textId="77777777" w:rsidR="00742241" w:rsidRDefault="00742241">
            <w:pPr>
              <w:spacing w:before="7" w:line="200" w:lineRule="exact"/>
            </w:pPr>
          </w:p>
          <w:p w14:paraId="2926051C"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329EBF1E"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0F16A15E"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723940DA"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979E3C2" w14:textId="77777777" w:rsidR="00742241" w:rsidRDefault="00742241"/>
        </w:tc>
      </w:tr>
      <w:tr w:rsidR="0022173E" w14:paraId="3E950622" w14:textId="77777777" w:rsidTr="0022173E">
        <w:trPr>
          <w:trHeight w:hRule="exact" w:val="1061"/>
        </w:trPr>
        <w:tc>
          <w:tcPr>
            <w:tcW w:w="851" w:type="dxa"/>
            <w:tcBorders>
              <w:top w:val="single" w:sz="5" w:space="0" w:color="000000"/>
              <w:left w:val="single" w:sz="5" w:space="0" w:color="000000"/>
              <w:bottom w:val="single" w:sz="5" w:space="0" w:color="000000"/>
              <w:right w:val="single" w:sz="5" w:space="0" w:color="000000"/>
            </w:tcBorders>
          </w:tcPr>
          <w:p w14:paraId="08675CFD" w14:textId="77777777" w:rsidR="00742241" w:rsidRDefault="00742241">
            <w:pPr>
              <w:spacing w:line="200" w:lineRule="exact"/>
            </w:pPr>
          </w:p>
          <w:p w14:paraId="0066F9CE" w14:textId="77777777" w:rsidR="00742241" w:rsidRDefault="00742241">
            <w:pPr>
              <w:spacing w:before="7" w:line="200" w:lineRule="exact"/>
            </w:pPr>
          </w:p>
          <w:p w14:paraId="098A078A" w14:textId="77777777" w:rsidR="00742241" w:rsidRDefault="00742241">
            <w:pPr>
              <w:ind w:left="102"/>
              <w:rPr>
                <w:rFonts w:ascii="Arial" w:eastAsia="Arial" w:hAnsi="Arial" w:cs="Arial"/>
              </w:rPr>
            </w:pPr>
            <w:r>
              <w:rPr>
                <w:rFonts w:ascii="Arial" w:eastAsia="Arial" w:hAnsi="Arial" w:cs="Arial"/>
              </w:rPr>
              <w:t>3.3.4</w:t>
            </w:r>
          </w:p>
        </w:tc>
        <w:tc>
          <w:tcPr>
            <w:tcW w:w="2552" w:type="dxa"/>
            <w:tcBorders>
              <w:top w:val="single" w:sz="5" w:space="0" w:color="000000"/>
              <w:left w:val="single" w:sz="5" w:space="0" w:color="000000"/>
              <w:bottom w:val="single" w:sz="5" w:space="0" w:color="000000"/>
              <w:right w:val="single" w:sz="5" w:space="0" w:color="000000"/>
            </w:tcBorders>
          </w:tcPr>
          <w:p w14:paraId="0F4FF95A" w14:textId="77777777" w:rsidR="00742241" w:rsidRDefault="00742241">
            <w:pPr>
              <w:spacing w:before="6" w:line="160" w:lineRule="exact"/>
              <w:rPr>
                <w:sz w:val="17"/>
                <w:szCs w:val="17"/>
              </w:rPr>
            </w:pPr>
          </w:p>
          <w:p w14:paraId="0A1DA6BD" w14:textId="77777777" w:rsidR="00742241" w:rsidRDefault="00742241">
            <w:pPr>
              <w:ind w:left="102" w:right="379"/>
              <w:rPr>
                <w:rFonts w:ascii="Arial" w:eastAsia="Arial" w:hAnsi="Arial" w:cs="Arial"/>
              </w:rPr>
            </w:pPr>
            <w:r>
              <w:rPr>
                <w:rFonts w:ascii="Arial" w:eastAsia="Arial" w:hAnsi="Arial" w:cs="Arial"/>
              </w:rPr>
              <w:t>Re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 IHO</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rPr>
              <w:t>y</w:t>
            </w:r>
          </w:p>
        </w:tc>
        <w:tc>
          <w:tcPr>
            <w:tcW w:w="709" w:type="dxa"/>
            <w:tcBorders>
              <w:top w:val="single" w:sz="5" w:space="0" w:color="000000"/>
              <w:left w:val="single" w:sz="5" w:space="0" w:color="000000"/>
              <w:bottom w:val="single" w:sz="5" w:space="0" w:color="000000"/>
              <w:right w:val="single" w:sz="5" w:space="0" w:color="000000"/>
            </w:tcBorders>
          </w:tcPr>
          <w:p w14:paraId="2E925BF8" w14:textId="77777777" w:rsidR="00742241" w:rsidRDefault="00742241">
            <w:pPr>
              <w:spacing w:line="200" w:lineRule="exact"/>
            </w:pPr>
          </w:p>
          <w:p w14:paraId="3FDEF6DF" w14:textId="77777777" w:rsidR="00742241" w:rsidRDefault="00742241">
            <w:pPr>
              <w:spacing w:before="7" w:line="200" w:lineRule="exact"/>
            </w:pPr>
          </w:p>
          <w:p w14:paraId="67B1ACED"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34FE2DC7" w14:textId="3562FE43"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2643F570" w14:textId="5CEAC115"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182B8E66" w14:textId="77777777" w:rsidR="00742241" w:rsidRDefault="00742241">
            <w:pPr>
              <w:spacing w:before="6" w:line="100" w:lineRule="exact"/>
              <w:rPr>
                <w:sz w:val="11"/>
                <w:szCs w:val="11"/>
              </w:rPr>
            </w:pPr>
          </w:p>
          <w:p w14:paraId="5A02A82F" w14:textId="77777777" w:rsidR="00742241" w:rsidRDefault="00742241">
            <w:pPr>
              <w:ind w:left="102" w:right="583"/>
              <w:rPr>
                <w:rFonts w:ascii="Arial" w:eastAsia="Arial" w:hAnsi="Arial" w:cs="Arial"/>
              </w:rPr>
            </w:pPr>
            <w:r>
              <w:rPr>
                <w:rFonts w:ascii="Arial" w:eastAsia="Arial" w:hAnsi="Arial" w:cs="Arial"/>
              </w:rPr>
              <w:t>Up</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CB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rPr>
              <w:t>y</w:t>
            </w:r>
          </w:p>
          <w:p w14:paraId="32FAF7B4" w14:textId="77777777" w:rsidR="00742241" w:rsidRDefault="00742241">
            <w:pPr>
              <w:spacing w:before="10" w:line="100" w:lineRule="exact"/>
              <w:rPr>
                <w:sz w:val="11"/>
                <w:szCs w:val="11"/>
              </w:rPr>
            </w:pPr>
          </w:p>
          <w:p w14:paraId="60FD8C0E"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tc>
        <w:tc>
          <w:tcPr>
            <w:tcW w:w="1843" w:type="dxa"/>
            <w:tcBorders>
              <w:top w:val="single" w:sz="5" w:space="0" w:color="000000"/>
              <w:left w:val="single" w:sz="5" w:space="0" w:color="000000"/>
              <w:bottom w:val="single" w:sz="5" w:space="0" w:color="000000"/>
              <w:right w:val="single" w:sz="5" w:space="0" w:color="000000"/>
            </w:tcBorders>
          </w:tcPr>
          <w:p w14:paraId="79F2E2DA" w14:textId="77777777" w:rsidR="00742241" w:rsidRDefault="00742241">
            <w:pPr>
              <w:spacing w:before="11" w:line="220" w:lineRule="exact"/>
              <w:rPr>
                <w:sz w:val="22"/>
                <w:szCs w:val="22"/>
              </w:rPr>
            </w:pPr>
          </w:p>
          <w:p w14:paraId="75F5C95E"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713B04DF" w14:textId="77777777" w:rsidR="00742241" w:rsidRDefault="00742241">
            <w:pPr>
              <w:spacing w:line="120" w:lineRule="exact"/>
              <w:rPr>
                <w:sz w:val="12"/>
                <w:szCs w:val="12"/>
              </w:rPr>
            </w:pPr>
          </w:p>
          <w:p w14:paraId="0036C43E"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50134149"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0DBC614B"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0EED3EF5" w14:textId="77777777" w:rsidR="00742241" w:rsidRDefault="00742241"/>
        </w:tc>
      </w:tr>
    </w:tbl>
    <w:p w14:paraId="76192AFA" w14:textId="77777777" w:rsidR="00D65EE6" w:rsidRDefault="00D65EE6">
      <w:pPr>
        <w:spacing w:line="200" w:lineRule="exact"/>
      </w:pPr>
    </w:p>
    <w:p w14:paraId="3E92B6DA" w14:textId="77777777" w:rsidR="00D65EE6" w:rsidRDefault="00D65EE6">
      <w:pPr>
        <w:spacing w:line="200" w:lineRule="exact"/>
      </w:pPr>
    </w:p>
    <w:p w14:paraId="1D7D90C1" w14:textId="77777777" w:rsidR="00D65EE6" w:rsidRDefault="00D65EE6">
      <w:pPr>
        <w:spacing w:line="200" w:lineRule="exact"/>
      </w:pPr>
    </w:p>
    <w:p w14:paraId="7527017E" w14:textId="77777777" w:rsidR="00D65EE6" w:rsidRDefault="00D65EE6">
      <w:pPr>
        <w:spacing w:before="13" w:line="240" w:lineRule="exact"/>
        <w:rPr>
          <w:sz w:val="24"/>
          <w:szCs w:val="24"/>
        </w:rPr>
      </w:pPr>
    </w:p>
    <w:p w14:paraId="7471469E" w14:textId="77777777" w:rsidR="00D65EE6" w:rsidRDefault="006A6793">
      <w:pPr>
        <w:spacing w:before="34"/>
        <w:ind w:left="6933" w:right="7135"/>
        <w:jc w:val="center"/>
        <w:rPr>
          <w:rFonts w:ascii="Arial" w:eastAsia="Arial" w:hAnsi="Arial" w:cs="Arial"/>
        </w:rPr>
        <w:sectPr w:rsidR="00D65EE6">
          <w:pgSz w:w="16840" w:h="11920" w:orient="landscape"/>
          <w:pgMar w:top="900" w:right="1140" w:bottom="280" w:left="1340" w:header="720" w:footer="720" w:gutter="0"/>
          <w:cols w:space="720"/>
        </w:sectPr>
      </w:pPr>
      <w:r>
        <w:rPr>
          <w:rFonts w:ascii="Arial" w:eastAsia="Arial" w:hAnsi="Arial" w:cs="Arial"/>
          <w:w w:val="99"/>
        </w:rPr>
        <w:t>38</w:t>
      </w:r>
    </w:p>
    <w:p w14:paraId="38AF0160"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559"/>
        <w:gridCol w:w="1418"/>
        <w:gridCol w:w="1276"/>
      </w:tblGrid>
      <w:tr w:rsidR="0022173E" w14:paraId="19EFCD3A" w14:textId="77777777" w:rsidTr="0022173E">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2CD4A1F5" w14:textId="77777777" w:rsidR="00742241" w:rsidRDefault="00742241">
            <w:pPr>
              <w:spacing w:line="160" w:lineRule="exact"/>
              <w:rPr>
                <w:sz w:val="17"/>
                <w:szCs w:val="17"/>
              </w:rPr>
            </w:pPr>
          </w:p>
          <w:p w14:paraId="745604EC" w14:textId="77777777" w:rsidR="00742241" w:rsidRDefault="00742241">
            <w:pPr>
              <w:spacing w:line="200" w:lineRule="exact"/>
            </w:pPr>
          </w:p>
          <w:p w14:paraId="2307D888" w14:textId="77777777" w:rsidR="00742241" w:rsidRDefault="00742241">
            <w:pPr>
              <w:spacing w:line="200" w:lineRule="exact"/>
            </w:pPr>
          </w:p>
          <w:p w14:paraId="7F0AAA8D"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573DD88F" w14:textId="77777777" w:rsidR="00742241" w:rsidRDefault="00742241">
            <w:pPr>
              <w:spacing w:line="160" w:lineRule="exact"/>
              <w:rPr>
                <w:sz w:val="17"/>
                <w:szCs w:val="17"/>
              </w:rPr>
            </w:pPr>
          </w:p>
          <w:p w14:paraId="7AA9D12B" w14:textId="77777777" w:rsidR="00742241" w:rsidRDefault="00742241">
            <w:pPr>
              <w:spacing w:line="200" w:lineRule="exact"/>
            </w:pPr>
          </w:p>
          <w:p w14:paraId="5FCA5C0D" w14:textId="77777777" w:rsidR="00742241" w:rsidRDefault="00742241">
            <w:pPr>
              <w:spacing w:line="200" w:lineRule="exact"/>
            </w:pPr>
          </w:p>
          <w:p w14:paraId="713A3B42" w14:textId="77777777" w:rsidR="00742241" w:rsidRDefault="00742241">
            <w:pPr>
              <w:ind w:left="803"/>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62003954" w14:textId="77777777" w:rsidR="00742241" w:rsidRDefault="00742241">
            <w:pPr>
              <w:spacing w:line="160" w:lineRule="exact"/>
              <w:rPr>
                <w:sz w:val="17"/>
                <w:szCs w:val="17"/>
              </w:rPr>
            </w:pPr>
          </w:p>
          <w:p w14:paraId="3DA42A27" w14:textId="77777777" w:rsidR="00742241" w:rsidRDefault="00742241">
            <w:pPr>
              <w:spacing w:line="200" w:lineRule="exact"/>
            </w:pPr>
          </w:p>
          <w:p w14:paraId="5DF1DD74" w14:textId="77777777" w:rsidR="00742241" w:rsidRDefault="00742241">
            <w:pPr>
              <w:spacing w:line="200" w:lineRule="exact"/>
            </w:pPr>
          </w:p>
          <w:p w14:paraId="22C98954" w14:textId="77777777" w:rsidR="00742241" w:rsidRDefault="00742241">
            <w:pPr>
              <w:ind w:left="213"/>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099A3AF4" w14:textId="77777777" w:rsidR="00742241" w:rsidRDefault="00742241">
            <w:pPr>
              <w:spacing w:before="5" w:line="220" w:lineRule="exact"/>
              <w:rPr>
                <w:sz w:val="22"/>
                <w:szCs w:val="22"/>
              </w:rPr>
            </w:pPr>
          </w:p>
          <w:p w14:paraId="7CD4554A" w14:textId="77777777" w:rsidR="00044240" w:rsidRDefault="00044240">
            <w:pPr>
              <w:spacing w:before="5" w:line="220" w:lineRule="exact"/>
              <w:rPr>
                <w:sz w:val="22"/>
                <w:szCs w:val="22"/>
              </w:rPr>
            </w:pPr>
          </w:p>
          <w:p w14:paraId="49DC7363" w14:textId="7E50CD1E"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28A61B5B" w14:textId="2F5ACFA3" w:rsidR="00742241" w:rsidRDefault="00742241">
            <w:pPr>
              <w:spacing w:before="5" w:line="220" w:lineRule="exact"/>
              <w:rPr>
                <w:sz w:val="22"/>
                <w:szCs w:val="22"/>
              </w:rPr>
            </w:pPr>
          </w:p>
          <w:p w14:paraId="0774429C" w14:textId="77777777" w:rsidR="00742241" w:rsidRDefault="00742241">
            <w:pPr>
              <w:ind w:left="131" w:right="132"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w w:val="99"/>
              </w:rPr>
              <w:t>t</w:t>
            </w:r>
            <w:r>
              <w:rPr>
                <w:rFonts w:ascii="Arial" w:eastAsia="Arial" w:hAnsi="Arial" w:cs="Arial"/>
                <w:b/>
                <w:spacing w:val="1"/>
                <w:w w:val="99"/>
              </w:rPr>
              <w:t>h</w:t>
            </w:r>
            <w:r>
              <w:rPr>
                <w:rFonts w:ascii="Arial" w:eastAsia="Arial" w:hAnsi="Arial" w:cs="Arial"/>
                <w:b/>
                <w:w w:val="99"/>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122C1844" w14:textId="77777777" w:rsidR="00742241" w:rsidRDefault="00742241">
            <w:pPr>
              <w:spacing w:before="5" w:line="220" w:lineRule="exact"/>
              <w:rPr>
                <w:sz w:val="22"/>
                <w:szCs w:val="22"/>
              </w:rPr>
            </w:pPr>
          </w:p>
          <w:p w14:paraId="40ABA805"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14598DF4" w14:textId="77777777" w:rsidR="00742241" w:rsidRDefault="00742241">
            <w:pPr>
              <w:spacing w:line="200" w:lineRule="exact"/>
            </w:pPr>
          </w:p>
          <w:p w14:paraId="4AA77DB7" w14:textId="77777777" w:rsidR="00742241" w:rsidRDefault="00742241">
            <w:pPr>
              <w:spacing w:before="15" w:line="240" w:lineRule="exact"/>
              <w:rPr>
                <w:sz w:val="24"/>
                <w:szCs w:val="24"/>
              </w:rPr>
            </w:pPr>
          </w:p>
          <w:p w14:paraId="168EB88A"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7C4A3E8D" w14:textId="77777777" w:rsidR="00742241" w:rsidRDefault="00742241">
            <w:pPr>
              <w:spacing w:line="220" w:lineRule="exact"/>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474E9ECF" w14:textId="77777777" w:rsidR="00742241" w:rsidRDefault="00742241">
            <w:pPr>
              <w:spacing w:before="10" w:line="100" w:lineRule="exact"/>
              <w:rPr>
                <w:sz w:val="10"/>
                <w:szCs w:val="10"/>
              </w:rPr>
            </w:pPr>
          </w:p>
          <w:p w14:paraId="2E2F4125" w14:textId="77777777" w:rsidR="00742241" w:rsidRDefault="00742241">
            <w:pPr>
              <w:ind w:left="146" w:right="146"/>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C5D9F0"/>
          </w:tcPr>
          <w:p w14:paraId="65E2E907" w14:textId="77777777" w:rsidR="00742241" w:rsidRDefault="00742241">
            <w:pPr>
              <w:spacing w:line="200" w:lineRule="exact"/>
            </w:pPr>
          </w:p>
          <w:p w14:paraId="4D12A169" w14:textId="77777777" w:rsidR="00742241" w:rsidRDefault="00742241">
            <w:pPr>
              <w:spacing w:line="260" w:lineRule="exact"/>
              <w:rPr>
                <w:sz w:val="26"/>
                <w:szCs w:val="26"/>
              </w:rPr>
            </w:pPr>
          </w:p>
          <w:p w14:paraId="5EC71A40" w14:textId="77777777" w:rsidR="00742241" w:rsidRDefault="00742241" w:rsidP="0022173E">
            <w:pPr>
              <w:spacing w:line="220" w:lineRule="exact"/>
              <w:ind w:right="33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1746F2AD" w14:textId="77777777" w:rsidR="00742241" w:rsidRDefault="00742241">
            <w:pPr>
              <w:spacing w:line="140" w:lineRule="exact"/>
              <w:rPr>
                <w:sz w:val="14"/>
                <w:szCs w:val="14"/>
              </w:rPr>
            </w:pPr>
          </w:p>
          <w:p w14:paraId="17D8A021" w14:textId="77777777" w:rsidR="00742241" w:rsidRDefault="00742241">
            <w:pPr>
              <w:spacing w:line="200" w:lineRule="exact"/>
            </w:pPr>
          </w:p>
          <w:p w14:paraId="6C83DE30" w14:textId="77777777" w:rsidR="00742241" w:rsidRDefault="00742241">
            <w:pPr>
              <w:ind w:left="104" w:right="108"/>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22173E" w14:paraId="731FB15F" w14:textId="77777777" w:rsidTr="0022173E">
        <w:trPr>
          <w:trHeight w:hRule="exact" w:val="3145"/>
        </w:trPr>
        <w:tc>
          <w:tcPr>
            <w:tcW w:w="851" w:type="dxa"/>
            <w:tcBorders>
              <w:top w:val="single" w:sz="5" w:space="0" w:color="000000"/>
              <w:left w:val="single" w:sz="5" w:space="0" w:color="000000"/>
              <w:bottom w:val="single" w:sz="5" w:space="0" w:color="000000"/>
              <w:right w:val="single" w:sz="5" w:space="0" w:color="000000"/>
            </w:tcBorders>
          </w:tcPr>
          <w:p w14:paraId="1FA0F23B" w14:textId="77777777" w:rsidR="00742241" w:rsidRDefault="00742241">
            <w:pPr>
              <w:spacing w:line="200" w:lineRule="exact"/>
            </w:pPr>
          </w:p>
          <w:p w14:paraId="7C7971D5" w14:textId="77777777" w:rsidR="00742241" w:rsidRDefault="00742241">
            <w:pPr>
              <w:spacing w:line="200" w:lineRule="exact"/>
            </w:pPr>
          </w:p>
          <w:p w14:paraId="5A11059E" w14:textId="77777777" w:rsidR="00742241" w:rsidRDefault="00742241">
            <w:pPr>
              <w:spacing w:line="200" w:lineRule="exact"/>
            </w:pPr>
          </w:p>
          <w:p w14:paraId="5A11675F" w14:textId="77777777" w:rsidR="00742241" w:rsidRDefault="00742241">
            <w:pPr>
              <w:spacing w:line="200" w:lineRule="exact"/>
            </w:pPr>
          </w:p>
          <w:p w14:paraId="68B793B5" w14:textId="77777777" w:rsidR="00742241" w:rsidRDefault="00742241">
            <w:pPr>
              <w:spacing w:line="200" w:lineRule="exact"/>
            </w:pPr>
          </w:p>
          <w:p w14:paraId="65AA6BAE" w14:textId="77777777" w:rsidR="00742241" w:rsidRDefault="00742241">
            <w:pPr>
              <w:spacing w:line="200" w:lineRule="exact"/>
            </w:pPr>
          </w:p>
          <w:p w14:paraId="55F1E5C0" w14:textId="77777777" w:rsidR="00742241" w:rsidRDefault="00742241">
            <w:pPr>
              <w:spacing w:before="11" w:line="240" w:lineRule="exact"/>
              <w:rPr>
                <w:sz w:val="24"/>
                <w:szCs w:val="24"/>
              </w:rPr>
            </w:pPr>
          </w:p>
          <w:p w14:paraId="3C07D409" w14:textId="77777777" w:rsidR="00742241" w:rsidRDefault="00742241">
            <w:pPr>
              <w:ind w:left="102"/>
              <w:rPr>
                <w:rFonts w:ascii="Arial" w:eastAsia="Arial" w:hAnsi="Arial" w:cs="Arial"/>
              </w:rPr>
            </w:pPr>
            <w:r>
              <w:rPr>
                <w:rFonts w:ascii="Arial" w:eastAsia="Arial" w:hAnsi="Arial" w:cs="Arial"/>
              </w:rPr>
              <w:t>3.3.5</w:t>
            </w:r>
          </w:p>
        </w:tc>
        <w:tc>
          <w:tcPr>
            <w:tcW w:w="2552" w:type="dxa"/>
            <w:tcBorders>
              <w:top w:val="single" w:sz="5" w:space="0" w:color="000000"/>
              <w:left w:val="single" w:sz="5" w:space="0" w:color="000000"/>
              <w:bottom w:val="single" w:sz="5" w:space="0" w:color="000000"/>
              <w:right w:val="single" w:sz="5" w:space="0" w:color="000000"/>
            </w:tcBorders>
          </w:tcPr>
          <w:p w14:paraId="135E3C95" w14:textId="77777777" w:rsidR="00742241" w:rsidRDefault="00742241">
            <w:pPr>
              <w:spacing w:before="1" w:line="120" w:lineRule="exact"/>
              <w:rPr>
                <w:sz w:val="12"/>
                <w:szCs w:val="12"/>
              </w:rPr>
            </w:pPr>
          </w:p>
          <w:p w14:paraId="7EE90DF2" w14:textId="3D761FBA" w:rsidR="00742241" w:rsidRDefault="00742241" w:rsidP="005D6A95">
            <w:pPr>
              <w:ind w:left="102" w:right="231"/>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w:t>
            </w:r>
            <w:r>
              <w:rPr>
                <w:rFonts w:ascii="Arial" w:eastAsia="Arial" w:hAnsi="Arial" w:cs="Arial"/>
              </w:rPr>
              <w:t>C</w:t>
            </w:r>
            <w:r>
              <w:rPr>
                <w:rFonts w:ascii="Arial" w:eastAsia="Arial" w:hAnsi="Arial" w:cs="Arial"/>
                <w:spacing w:val="-6"/>
              </w:rPr>
              <w:t>B</w:t>
            </w:r>
            <w:r>
              <w:rPr>
                <w:rFonts w:ascii="Arial" w:eastAsia="Arial" w:hAnsi="Arial" w:cs="Arial"/>
                <w:spacing w:val="11"/>
              </w:rPr>
              <w:t>W</w:t>
            </w:r>
            <w:r>
              <w:rPr>
                <w:rFonts w:ascii="Arial" w:eastAsia="Arial" w:hAnsi="Arial" w:cs="Arial"/>
                <w:spacing w:val="-1"/>
              </w:rPr>
              <w:t>P</w:t>
            </w:r>
            <w:r>
              <w:rPr>
                <w:rFonts w:ascii="Arial" w:eastAsia="Arial" w:hAnsi="Arial" w:cs="Arial"/>
              </w:rPr>
              <w:t>),</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4DC8FA7E" w14:textId="77777777" w:rsidR="00742241" w:rsidRDefault="00742241">
            <w:pPr>
              <w:spacing w:before="8" w:line="100" w:lineRule="exact"/>
              <w:rPr>
                <w:sz w:val="11"/>
                <w:szCs w:val="11"/>
              </w:rPr>
            </w:pPr>
          </w:p>
          <w:p w14:paraId="323E9E19" w14:textId="77777777" w:rsidR="00742241" w:rsidRDefault="00742241">
            <w:pPr>
              <w:ind w:left="102"/>
              <w:rPr>
                <w:rFonts w:ascii="Arial" w:eastAsia="Arial" w:hAnsi="Arial" w:cs="Arial"/>
              </w:rPr>
            </w:pPr>
            <w:r>
              <w:rPr>
                <w:rFonts w:ascii="Arial" w:eastAsia="Arial" w:hAnsi="Arial" w:cs="Arial"/>
              </w:rPr>
              <w:t>Re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spacing w:val="1"/>
              </w:rPr>
              <w:t>w</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B</w:t>
            </w:r>
          </w:p>
          <w:p w14:paraId="2743F542" w14:textId="77777777" w:rsidR="00742241" w:rsidRDefault="00742241">
            <w:pPr>
              <w:ind w:left="102"/>
              <w:rPr>
                <w:rFonts w:ascii="Arial" w:eastAsia="Arial" w:hAnsi="Arial" w:cs="Arial"/>
              </w:rPr>
            </w:pP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d</w:t>
            </w:r>
            <w:r>
              <w:rPr>
                <w:rFonts w:ascii="Arial" w:eastAsia="Arial" w:hAnsi="Arial" w:cs="Arial"/>
              </w:rPr>
              <w:t>ures</w:t>
            </w:r>
          </w:p>
          <w:p w14:paraId="7524A616" w14:textId="77777777" w:rsidR="00742241" w:rsidRDefault="00742241">
            <w:pPr>
              <w:spacing w:before="1" w:line="120" w:lineRule="exact"/>
              <w:rPr>
                <w:sz w:val="12"/>
                <w:szCs w:val="12"/>
              </w:rPr>
            </w:pPr>
          </w:p>
          <w:p w14:paraId="1A049447" w14:textId="7F49783B" w:rsidR="00742241" w:rsidRDefault="00742241">
            <w:pPr>
              <w:ind w:left="102" w:right="289"/>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2"/>
              </w:rPr>
              <w:t>i</w:t>
            </w:r>
            <w:r>
              <w:rPr>
                <w:rFonts w:ascii="Arial" w:eastAsia="Arial" w:hAnsi="Arial" w:cs="Arial"/>
              </w:rPr>
              <w:t>ng</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ng the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rPr>
              <w:t>gre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s of CB</w:t>
            </w:r>
            <w:r>
              <w:rPr>
                <w:rFonts w:ascii="Arial" w:eastAsia="Arial" w:hAnsi="Arial" w:cs="Arial"/>
                <w:spacing w:val="-4"/>
              </w:rPr>
              <w:t xml:space="preserve"> </w:t>
            </w:r>
            <w:r>
              <w:rPr>
                <w:rFonts w:ascii="Arial" w:eastAsia="Arial" w:hAnsi="Arial" w:cs="Arial"/>
              </w:rPr>
              <w:t>act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as approved in the annual IHO CBWP</w:t>
            </w:r>
          </w:p>
        </w:tc>
        <w:tc>
          <w:tcPr>
            <w:tcW w:w="709" w:type="dxa"/>
            <w:tcBorders>
              <w:top w:val="single" w:sz="5" w:space="0" w:color="000000"/>
              <w:left w:val="single" w:sz="5" w:space="0" w:color="000000"/>
              <w:bottom w:val="single" w:sz="5" w:space="0" w:color="000000"/>
              <w:right w:val="single" w:sz="5" w:space="0" w:color="000000"/>
            </w:tcBorders>
          </w:tcPr>
          <w:p w14:paraId="3CB92C0E" w14:textId="77777777" w:rsidR="00742241" w:rsidRDefault="00742241">
            <w:pPr>
              <w:spacing w:line="200" w:lineRule="exact"/>
            </w:pPr>
          </w:p>
          <w:p w14:paraId="26DBDAC5" w14:textId="77777777" w:rsidR="00742241" w:rsidRDefault="00742241">
            <w:pPr>
              <w:spacing w:line="200" w:lineRule="exact"/>
            </w:pPr>
          </w:p>
          <w:p w14:paraId="5B648E8F" w14:textId="77777777" w:rsidR="00742241" w:rsidRDefault="00742241">
            <w:pPr>
              <w:spacing w:line="200" w:lineRule="exact"/>
            </w:pPr>
          </w:p>
          <w:p w14:paraId="3BBDD95E" w14:textId="77777777" w:rsidR="00742241" w:rsidRDefault="00742241">
            <w:pPr>
              <w:spacing w:line="200" w:lineRule="exact"/>
            </w:pPr>
          </w:p>
          <w:p w14:paraId="7D48C7AE" w14:textId="77777777" w:rsidR="00742241" w:rsidRDefault="00742241">
            <w:pPr>
              <w:spacing w:line="200" w:lineRule="exact"/>
            </w:pPr>
          </w:p>
          <w:p w14:paraId="6C216AED" w14:textId="77777777" w:rsidR="00742241" w:rsidRDefault="00742241">
            <w:pPr>
              <w:spacing w:line="200" w:lineRule="exact"/>
            </w:pPr>
          </w:p>
          <w:p w14:paraId="590FE4BB" w14:textId="77777777" w:rsidR="00742241" w:rsidRDefault="00742241">
            <w:pPr>
              <w:spacing w:before="11" w:line="240" w:lineRule="exact"/>
              <w:rPr>
                <w:sz w:val="24"/>
                <w:szCs w:val="24"/>
              </w:rPr>
            </w:pPr>
          </w:p>
          <w:p w14:paraId="51C6C3A8"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1A03E79A" w14:textId="58A68134"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514CE92F" w14:textId="29436845"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0E9A9229" w14:textId="77777777" w:rsidR="00742241" w:rsidRDefault="00742241">
            <w:pPr>
              <w:spacing w:line="200" w:lineRule="exact"/>
            </w:pPr>
          </w:p>
          <w:p w14:paraId="5AE5D974" w14:textId="77777777" w:rsidR="00742241" w:rsidRDefault="00742241">
            <w:pPr>
              <w:spacing w:before="11" w:line="260" w:lineRule="exact"/>
              <w:rPr>
                <w:sz w:val="26"/>
                <w:szCs w:val="26"/>
              </w:rPr>
            </w:pPr>
          </w:p>
          <w:p w14:paraId="3ED41793" w14:textId="77777777" w:rsidR="00742241" w:rsidRDefault="00742241">
            <w:pPr>
              <w:ind w:left="102" w:right="128"/>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 propose</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rPr>
              <w:t>l C</w:t>
            </w:r>
            <w:r>
              <w:rPr>
                <w:rFonts w:ascii="Arial" w:eastAsia="Arial" w:hAnsi="Arial" w:cs="Arial"/>
                <w:spacing w:val="-6"/>
              </w:rPr>
              <w:t>B</w:t>
            </w:r>
            <w:r>
              <w:rPr>
                <w:rFonts w:ascii="Arial" w:eastAsia="Arial" w:hAnsi="Arial" w:cs="Arial"/>
                <w:spacing w:val="11"/>
              </w:rPr>
              <w:t>W</w:t>
            </w:r>
            <w:r>
              <w:rPr>
                <w:rFonts w:ascii="Arial" w:eastAsia="Arial" w:hAnsi="Arial" w:cs="Arial"/>
              </w:rPr>
              <w:t>P</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IHO </w:t>
            </w:r>
            <w:r>
              <w:rPr>
                <w:rFonts w:ascii="Arial" w:eastAsia="Arial" w:hAnsi="Arial" w:cs="Arial"/>
                <w:spacing w:val="6"/>
              </w:rPr>
              <w:t>WP</w:t>
            </w:r>
          </w:p>
          <w:p w14:paraId="69993379" w14:textId="77777777" w:rsidR="00742241" w:rsidRDefault="00742241">
            <w:pPr>
              <w:spacing w:line="120" w:lineRule="exact"/>
              <w:rPr>
                <w:sz w:val="12"/>
                <w:szCs w:val="12"/>
              </w:rPr>
            </w:pPr>
          </w:p>
          <w:p w14:paraId="35589754" w14:textId="77777777" w:rsidR="00742241" w:rsidRDefault="00742241">
            <w:pPr>
              <w:ind w:left="102" w:right="417"/>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 Co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ered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j</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 task</w:t>
            </w:r>
            <w:r>
              <w:rPr>
                <w:rFonts w:ascii="Arial" w:eastAsia="Arial" w:hAnsi="Arial" w:cs="Arial"/>
                <w:spacing w:val="-1"/>
              </w:rPr>
              <w:t xml:space="preserve"> </w:t>
            </w:r>
            <w:r>
              <w:rPr>
                <w:rFonts w:ascii="Arial" w:eastAsia="Arial" w:hAnsi="Arial" w:cs="Arial"/>
              </w:rPr>
              <w:t>3.3.1</w:t>
            </w:r>
          </w:p>
        </w:tc>
        <w:tc>
          <w:tcPr>
            <w:tcW w:w="1843" w:type="dxa"/>
            <w:tcBorders>
              <w:top w:val="single" w:sz="5" w:space="0" w:color="000000"/>
              <w:left w:val="single" w:sz="5" w:space="0" w:color="000000"/>
              <w:bottom w:val="single" w:sz="5" w:space="0" w:color="000000"/>
              <w:right w:val="single" w:sz="5" w:space="0" w:color="000000"/>
            </w:tcBorders>
          </w:tcPr>
          <w:p w14:paraId="22B23A59" w14:textId="77777777" w:rsidR="00742241" w:rsidRDefault="00742241">
            <w:pPr>
              <w:spacing w:line="200" w:lineRule="exact"/>
            </w:pPr>
          </w:p>
          <w:p w14:paraId="2A753117" w14:textId="77777777" w:rsidR="00742241" w:rsidRDefault="00742241">
            <w:pPr>
              <w:spacing w:line="200" w:lineRule="exact"/>
            </w:pPr>
          </w:p>
          <w:p w14:paraId="6CE90124" w14:textId="77777777" w:rsidR="00742241" w:rsidRDefault="00742241">
            <w:pPr>
              <w:spacing w:line="200" w:lineRule="exact"/>
            </w:pPr>
          </w:p>
          <w:p w14:paraId="41DDAE5A" w14:textId="77777777" w:rsidR="00742241" w:rsidRDefault="00742241">
            <w:pPr>
              <w:spacing w:line="200" w:lineRule="exact"/>
            </w:pPr>
          </w:p>
          <w:p w14:paraId="7076784D" w14:textId="77777777" w:rsidR="00742241" w:rsidRDefault="00742241">
            <w:pPr>
              <w:spacing w:line="200" w:lineRule="exact"/>
            </w:pPr>
          </w:p>
          <w:p w14:paraId="0BF2185D" w14:textId="77777777" w:rsidR="00742241" w:rsidRDefault="00742241">
            <w:pPr>
              <w:spacing w:before="16" w:line="260" w:lineRule="exact"/>
              <w:rPr>
                <w:sz w:val="26"/>
                <w:szCs w:val="26"/>
              </w:rPr>
            </w:pPr>
          </w:p>
          <w:p w14:paraId="619D5AF6"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6CB76B87" w14:textId="77777777" w:rsidR="00742241" w:rsidRDefault="00742241">
            <w:pPr>
              <w:spacing w:line="120" w:lineRule="exact"/>
              <w:rPr>
                <w:sz w:val="12"/>
                <w:szCs w:val="12"/>
              </w:rPr>
            </w:pPr>
          </w:p>
          <w:p w14:paraId="53A503EA"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7C941B2B"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58E347CA"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2246044D" w14:textId="77777777" w:rsidR="00742241" w:rsidRDefault="00742241"/>
        </w:tc>
      </w:tr>
      <w:tr w:rsidR="0022173E" w14:paraId="2BE021C9" w14:textId="77777777" w:rsidTr="0022173E">
        <w:trPr>
          <w:trHeight w:hRule="exact" w:val="2792"/>
        </w:trPr>
        <w:tc>
          <w:tcPr>
            <w:tcW w:w="851" w:type="dxa"/>
            <w:tcBorders>
              <w:top w:val="single" w:sz="5" w:space="0" w:color="000000"/>
              <w:left w:val="single" w:sz="5" w:space="0" w:color="000000"/>
              <w:bottom w:val="single" w:sz="5" w:space="0" w:color="000000"/>
              <w:right w:val="single" w:sz="5" w:space="0" w:color="000000"/>
            </w:tcBorders>
          </w:tcPr>
          <w:p w14:paraId="21E47A95" w14:textId="77777777" w:rsidR="00742241" w:rsidRDefault="00742241">
            <w:pPr>
              <w:spacing w:line="200" w:lineRule="exact"/>
            </w:pPr>
          </w:p>
          <w:p w14:paraId="553F5D5A" w14:textId="77777777" w:rsidR="00742241" w:rsidRDefault="00742241">
            <w:pPr>
              <w:spacing w:line="200" w:lineRule="exact"/>
            </w:pPr>
          </w:p>
          <w:p w14:paraId="7AED1A83" w14:textId="77777777" w:rsidR="00742241" w:rsidRDefault="00742241">
            <w:pPr>
              <w:spacing w:line="200" w:lineRule="exact"/>
            </w:pPr>
          </w:p>
          <w:p w14:paraId="751F051A" w14:textId="77777777" w:rsidR="00742241" w:rsidRDefault="00742241">
            <w:pPr>
              <w:spacing w:line="200" w:lineRule="exact"/>
            </w:pPr>
          </w:p>
          <w:p w14:paraId="4213BDD7" w14:textId="77777777" w:rsidR="00742241" w:rsidRDefault="00742241">
            <w:pPr>
              <w:spacing w:line="200" w:lineRule="exact"/>
            </w:pPr>
          </w:p>
          <w:p w14:paraId="0A66C3A4" w14:textId="77777777" w:rsidR="00742241" w:rsidRDefault="00742241">
            <w:pPr>
              <w:spacing w:before="13" w:line="260" w:lineRule="exact"/>
              <w:rPr>
                <w:sz w:val="26"/>
                <w:szCs w:val="26"/>
              </w:rPr>
            </w:pPr>
          </w:p>
          <w:p w14:paraId="236C1896" w14:textId="77777777" w:rsidR="00742241" w:rsidRDefault="00742241">
            <w:pPr>
              <w:ind w:left="102"/>
              <w:rPr>
                <w:rFonts w:ascii="Arial" w:eastAsia="Arial" w:hAnsi="Arial" w:cs="Arial"/>
              </w:rPr>
            </w:pPr>
            <w:r>
              <w:rPr>
                <w:rFonts w:ascii="Arial" w:eastAsia="Arial" w:hAnsi="Arial" w:cs="Arial"/>
              </w:rPr>
              <w:t>3.3.6</w:t>
            </w:r>
          </w:p>
        </w:tc>
        <w:tc>
          <w:tcPr>
            <w:tcW w:w="2552" w:type="dxa"/>
            <w:tcBorders>
              <w:top w:val="single" w:sz="5" w:space="0" w:color="000000"/>
              <w:left w:val="single" w:sz="5" w:space="0" w:color="000000"/>
              <w:bottom w:val="single" w:sz="5" w:space="0" w:color="000000"/>
              <w:right w:val="single" w:sz="5" w:space="0" w:color="000000"/>
            </w:tcBorders>
          </w:tcPr>
          <w:p w14:paraId="04F7FA34" w14:textId="77777777" w:rsidR="00742241" w:rsidRDefault="00742241">
            <w:pPr>
              <w:spacing w:before="6" w:line="100" w:lineRule="exact"/>
              <w:rPr>
                <w:sz w:val="11"/>
                <w:szCs w:val="11"/>
              </w:rPr>
            </w:pPr>
          </w:p>
          <w:p w14:paraId="384649D9" w14:textId="77777777" w:rsidR="00742241" w:rsidRDefault="00742241">
            <w:pPr>
              <w:ind w:left="102" w:right="101"/>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r</w:t>
            </w:r>
            <w:r>
              <w:rPr>
                <w:rFonts w:ascii="Arial" w:eastAsia="Arial" w:hAnsi="Arial" w:cs="Arial"/>
              </w:rPr>
              <w:t>g</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 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c</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v</w:t>
            </w:r>
            <w:r>
              <w:rPr>
                <w:rFonts w:ascii="Arial" w:eastAsia="Arial" w:hAnsi="Arial" w:cs="Arial"/>
              </w:rPr>
              <w:t>ate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tor</w:t>
            </w:r>
          </w:p>
          <w:p w14:paraId="7B8BE311" w14:textId="77ABF5D0" w:rsidR="00742241" w:rsidRDefault="00742241" w:rsidP="005D6A95">
            <w:pPr>
              <w:spacing w:line="365" w:lineRule="auto"/>
              <w:ind w:left="102" w:right="95"/>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40931031" w14:textId="0F1217A9" w:rsidR="00742241" w:rsidRDefault="00742241">
            <w:pPr>
              <w:spacing w:before="1"/>
              <w:ind w:left="102" w:right="182"/>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spacing w:val="-1"/>
              </w:rPr>
              <w:t>i</w:t>
            </w:r>
            <w:r>
              <w:rPr>
                <w:rFonts w:ascii="Arial" w:eastAsia="Arial" w:hAnsi="Arial" w:cs="Arial"/>
              </w:rPr>
              <w:t>nt IH</w:t>
            </w:r>
            <w:r>
              <w:rPr>
                <w:rFonts w:ascii="Arial" w:eastAsia="Arial" w:hAnsi="Arial" w:cs="Arial"/>
                <w:spacing w:val="1"/>
              </w:rPr>
              <w:t>O</w:t>
            </w:r>
            <w:r>
              <w:rPr>
                <w:rFonts w:ascii="Arial" w:eastAsia="Arial" w:hAnsi="Arial" w:cs="Arial"/>
              </w:rPr>
              <w:t>/I</w:t>
            </w:r>
            <w:r>
              <w:rPr>
                <w:rFonts w:ascii="Arial" w:eastAsia="Arial" w:hAnsi="Arial" w:cs="Arial"/>
                <w:spacing w:val="-1"/>
              </w:rPr>
              <w:t>M</w:t>
            </w:r>
            <w:r>
              <w:rPr>
                <w:rFonts w:ascii="Arial" w:eastAsia="Arial" w:hAnsi="Arial" w:cs="Arial"/>
                <w:spacing w:val="1"/>
              </w:rPr>
              <w:t>O</w:t>
            </w:r>
            <w:r>
              <w:rPr>
                <w:rFonts w:ascii="Arial" w:eastAsia="Arial" w:hAnsi="Arial" w:cs="Arial"/>
                <w:spacing w:val="-3"/>
              </w:rPr>
              <w:t>/</w:t>
            </w:r>
            <w:r>
              <w:rPr>
                <w:rFonts w:ascii="Arial" w:eastAsia="Arial" w:hAnsi="Arial" w:cs="Arial"/>
                <w:spacing w:val="9"/>
              </w:rPr>
              <w:t>W</w:t>
            </w:r>
            <w:r>
              <w:rPr>
                <w:rFonts w:ascii="Arial" w:eastAsia="Arial" w:hAnsi="Arial" w:cs="Arial"/>
              </w:rPr>
              <w:t>MO/IOC/I</w:t>
            </w:r>
            <w:r>
              <w:rPr>
                <w:rFonts w:ascii="Arial" w:eastAsia="Arial" w:hAnsi="Arial" w:cs="Arial"/>
                <w:spacing w:val="-1"/>
              </w:rPr>
              <w:t>AEA</w:t>
            </w:r>
            <w:r>
              <w:rPr>
                <w:rFonts w:ascii="Arial" w:eastAsia="Arial" w:hAnsi="Arial" w:cs="Arial"/>
              </w:rPr>
              <w:t xml:space="preserve">/I </w:t>
            </w:r>
            <w:r>
              <w:rPr>
                <w:rFonts w:ascii="Arial" w:eastAsia="Arial" w:hAnsi="Arial" w:cs="Arial"/>
                <w:spacing w:val="-1"/>
              </w:rPr>
              <w:t>A</w:t>
            </w:r>
            <w:r>
              <w:rPr>
                <w:rFonts w:ascii="Arial" w:eastAsia="Arial" w:hAnsi="Arial" w:cs="Arial"/>
                <w:spacing w:val="2"/>
              </w:rPr>
              <w:t>L</w:t>
            </w:r>
            <w:r>
              <w:rPr>
                <w:rFonts w:ascii="Arial" w:eastAsia="Arial" w:hAnsi="Arial" w:cs="Arial"/>
                <w:spacing w:val="-1"/>
              </w:rPr>
              <w:t>A</w:t>
            </w:r>
            <w:r>
              <w:rPr>
                <w:rFonts w:ascii="Arial" w:eastAsia="Arial" w:hAnsi="Arial" w:cs="Arial"/>
              </w:rPr>
              <w:t>/FIG/IMPA</w:t>
            </w:r>
            <w:r>
              <w:rPr>
                <w:rFonts w:ascii="Arial" w:eastAsia="Arial" w:hAnsi="Arial" w:cs="Arial"/>
                <w:spacing w:val="-7"/>
              </w:rPr>
              <w:t xml:space="preserve"> </w:t>
            </w:r>
            <w:r>
              <w:rPr>
                <w:rFonts w:ascii="Arial" w:eastAsia="Arial" w:hAnsi="Arial" w:cs="Arial"/>
              </w:rPr>
              <w:t>C</w:t>
            </w:r>
            <w:r>
              <w:rPr>
                <w:rFonts w:ascii="Arial" w:eastAsia="Arial" w:hAnsi="Arial" w:cs="Arial"/>
                <w:spacing w:val="2"/>
              </w:rPr>
              <w:t>a</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il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 Coor</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5"/>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709" w:type="dxa"/>
            <w:tcBorders>
              <w:top w:val="single" w:sz="5" w:space="0" w:color="000000"/>
              <w:left w:val="single" w:sz="5" w:space="0" w:color="000000"/>
              <w:bottom w:val="single" w:sz="5" w:space="0" w:color="000000"/>
              <w:right w:val="single" w:sz="5" w:space="0" w:color="000000"/>
            </w:tcBorders>
          </w:tcPr>
          <w:p w14:paraId="64E0FBF1" w14:textId="77777777" w:rsidR="00742241" w:rsidRDefault="00742241">
            <w:pPr>
              <w:spacing w:line="200" w:lineRule="exact"/>
            </w:pPr>
          </w:p>
          <w:p w14:paraId="262E4C15" w14:textId="77777777" w:rsidR="00742241" w:rsidRDefault="00742241">
            <w:pPr>
              <w:spacing w:line="200" w:lineRule="exact"/>
            </w:pPr>
          </w:p>
          <w:p w14:paraId="59297AF3" w14:textId="77777777" w:rsidR="00742241" w:rsidRDefault="00742241">
            <w:pPr>
              <w:spacing w:line="200" w:lineRule="exact"/>
            </w:pPr>
          </w:p>
          <w:p w14:paraId="275E9465" w14:textId="77777777" w:rsidR="00742241" w:rsidRDefault="00742241">
            <w:pPr>
              <w:spacing w:line="200" w:lineRule="exact"/>
            </w:pPr>
          </w:p>
          <w:p w14:paraId="726FB18B" w14:textId="77777777" w:rsidR="00742241" w:rsidRDefault="00742241">
            <w:pPr>
              <w:spacing w:before="18" w:line="280" w:lineRule="exact"/>
              <w:rPr>
                <w:sz w:val="28"/>
                <w:szCs w:val="28"/>
              </w:rPr>
            </w:pPr>
          </w:p>
          <w:p w14:paraId="41FB0CF2" w14:textId="77777777" w:rsidR="00742241" w:rsidRDefault="00742241">
            <w:pPr>
              <w:ind w:left="102"/>
              <w:rPr>
                <w:rFonts w:ascii="Arial" w:eastAsia="Arial" w:hAnsi="Arial" w:cs="Arial"/>
              </w:rPr>
            </w:pPr>
            <w:r>
              <w:rPr>
                <w:rFonts w:ascii="Arial" w:eastAsia="Arial" w:hAnsi="Arial" w:cs="Arial"/>
              </w:rPr>
              <w:t>4.3</w:t>
            </w:r>
          </w:p>
          <w:p w14:paraId="572C65AC" w14:textId="77777777" w:rsidR="00742241" w:rsidRDefault="00742241">
            <w:pPr>
              <w:spacing w:line="120" w:lineRule="exact"/>
              <w:rPr>
                <w:sz w:val="12"/>
                <w:szCs w:val="12"/>
              </w:rPr>
            </w:pPr>
          </w:p>
          <w:p w14:paraId="5D455571" w14:textId="77777777" w:rsidR="00742241" w:rsidRDefault="00742241">
            <w:pPr>
              <w:ind w:left="102"/>
              <w:rPr>
                <w:rFonts w:ascii="Arial" w:eastAsia="Arial" w:hAnsi="Arial" w:cs="Arial"/>
              </w:rPr>
            </w:pPr>
            <w:r>
              <w:rPr>
                <w:rFonts w:ascii="Arial" w:eastAsia="Arial" w:hAnsi="Arial" w:cs="Arial"/>
              </w:rPr>
              <w:t>4.4</w:t>
            </w:r>
          </w:p>
        </w:tc>
        <w:tc>
          <w:tcPr>
            <w:tcW w:w="850" w:type="dxa"/>
            <w:tcBorders>
              <w:top w:val="single" w:sz="5" w:space="0" w:color="000000"/>
              <w:left w:val="single" w:sz="5" w:space="0" w:color="000000"/>
              <w:bottom w:val="single" w:sz="5" w:space="0" w:color="000000"/>
              <w:right w:val="single" w:sz="5" w:space="0" w:color="000000"/>
            </w:tcBorders>
          </w:tcPr>
          <w:p w14:paraId="6D44B649" w14:textId="7BE434F2"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5" w:space="0" w:color="000000"/>
              <w:bottom w:val="single" w:sz="5" w:space="0" w:color="000000"/>
              <w:right w:val="single" w:sz="5" w:space="0" w:color="000000"/>
            </w:tcBorders>
          </w:tcPr>
          <w:p w14:paraId="47EBC7B6" w14:textId="22D8ABD4" w:rsidR="00742241" w:rsidRDefault="00742241">
            <w:pPr>
              <w:spacing w:before="3" w:line="120" w:lineRule="exact"/>
              <w:rPr>
                <w:sz w:val="12"/>
                <w:szCs w:val="12"/>
              </w:rPr>
            </w:pPr>
          </w:p>
          <w:p w14:paraId="3B596E07" w14:textId="77777777" w:rsidR="00742241" w:rsidRDefault="00742241">
            <w:pPr>
              <w:spacing w:line="200" w:lineRule="exact"/>
            </w:pPr>
          </w:p>
          <w:p w14:paraId="70DEE55F" w14:textId="77777777" w:rsidR="00742241" w:rsidRDefault="00742241">
            <w:pPr>
              <w:spacing w:line="200" w:lineRule="exact"/>
            </w:pPr>
          </w:p>
          <w:p w14:paraId="32125DC1" w14:textId="77777777" w:rsidR="00742241" w:rsidRDefault="00742241">
            <w:pPr>
              <w:spacing w:line="200" w:lineRule="exact"/>
            </w:pPr>
          </w:p>
          <w:p w14:paraId="05A392DA" w14:textId="77777777" w:rsidR="00742241" w:rsidRDefault="00742241">
            <w:pPr>
              <w:spacing w:line="200" w:lineRule="exact"/>
            </w:pPr>
          </w:p>
          <w:p w14:paraId="75BB4910" w14:textId="77777777" w:rsidR="00742241" w:rsidRDefault="00742241">
            <w:pPr>
              <w:spacing w:line="364" w:lineRule="auto"/>
              <w:ind w:left="102" w:right="494"/>
              <w:rPr>
                <w:rFonts w:ascii="Arial" w:eastAsia="Arial" w:hAnsi="Arial" w:cs="Arial"/>
              </w:rPr>
            </w:pPr>
            <w:r>
              <w:rPr>
                <w:rFonts w:ascii="Arial" w:eastAsia="Arial" w:hAnsi="Arial" w:cs="Arial"/>
                <w:spacing w:val="6"/>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k UNDP UN</w:t>
            </w:r>
            <w:r>
              <w:rPr>
                <w:rFonts w:ascii="Arial" w:eastAsia="Arial" w:hAnsi="Arial" w:cs="Arial"/>
                <w:spacing w:val="2"/>
              </w:rPr>
              <w:t>E</w:t>
            </w:r>
            <w:r>
              <w:rPr>
                <w:rFonts w:ascii="Arial" w:eastAsia="Arial" w:hAnsi="Arial" w:cs="Arial"/>
              </w:rPr>
              <w:t>P</w:t>
            </w:r>
          </w:p>
          <w:p w14:paraId="6F457196" w14:textId="7FBA965C" w:rsidR="00742241" w:rsidRDefault="00742241">
            <w:pPr>
              <w:spacing w:line="364" w:lineRule="auto"/>
              <w:ind w:left="102" w:right="494"/>
              <w:rPr>
                <w:rFonts w:ascii="Arial" w:eastAsia="Arial" w:hAnsi="Arial" w:cs="Arial"/>
              </w:rPr>
            </w:pPr>
            <w:r>
              <w:rPr>
                <w:rFonts w:ascii="Arial" w:eastAsia="Arial" w:hAnsi="Arial" w:cs="Arial"/>
              </w:rPr>
              <w:t>Donor agencies</w:t>
            </w:r>
          </w:p>
        </w:tc>
        <w:tc>
          <w:tcPr>
            <w:tcW w:w="1984" w:type="dxa"/>
            <w:tcBorders>
              <w:top w:val="single" w:sz="5" w:space="0" w:color="000000"/>
              <w:left w:val="single" w:sz="5" w:space="0" w:color="000000"/>
              <w:bottom w:val="single" w:sz="5" w:space="0" w:color="000000"/>
              <w:right w:val="single" w:sz="5" w:space="0" w:color="000000"/>
            </w:tcBorders>
          </w:tcPr>
          <w:p w14:paraId="562370C4" w14:textId="77777777" w:rsidR="00742241" w:rsidRDefault="00742241">
            <w:pPr>
              <w:spacing w:before="3" w:line="140" w:lineRule="exact"/>
              <w:rPr>
                <w:sz w:val="15"/>
                <w:szCs w:val="15"/>
              </w:rPr>
            </w:pPr>
          </w:p>
          <w:p w14:paraId="28A9F0FC" w14:textId="77777777" w:rsidR="00742241" w:rsidRDefault="00742241">
            <w:pPr>
              <w:spacing w:line="200" w:lineRule="exact"/>
            </w:pPr>
          </w:p>
          <w:p w14:paraId="1A8ECEF6" w14:textId="77777777" w:rsidR="00742241" w:rsidRDefault="00742241">
            <w:pPr>
              <w:spacing w:line="200" w:lineRule="exact"/>
            </w:pPr>
          </w:p>
          <w:p w14:paraId="73A67DEB" w14:textId="77777777" w:rsidR="00742241" w:rsidRDefault="00742241">
            <w:pPr>
              <w:spacing w:line="200" w:lineRule="exact"/>
            </w:pPr>
          </w:p>
          <w:p w14:paraId="5539964F" w14:textId="77777777" w:rsidR="00742241" w:rsidRDefault="00742241">
            <w:pPr>
              <w:ind w:left="102" w:right="72"/>
              <w:jc w:val="both"/>
              <w:rPr>
                <w:rFonts w:ascii="Arial" w:eastAsia="Arial" w:hAnsi="Arial" w:cs="Arial"/>
              </w:rPr>
            </w:pPr>
            <w:r>
              <w:rPr>
                <w:rFonts w:ascii="Arial" w:eastAsia="Arial" w:hAnsi="Arial" w:cs="Arial"/>
              </w:rPr>
              <w:t>Inve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g</w:t>
            </w:r>
            <w:r>
              <w:rPr>
                <w:rFonts w:ascii="Arial" w:eastAsia="Arial" w:hAnsi="Arial" w:cs="Arial"/>
              </w:rPr>
              <w:t>ate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 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CB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p>
          <w:p w14:paraId="1D482AF2" w14:textId="77777777" w:rsidR="00742241" w:rsidRDefault="00742241">
            <w:pPr>
              <w:spacing w:before="8" w:line="100" w:lineRule="exact"/>
              <w:rPr>
                <w:sz w:val="11"/>
                <w:szCs w:val="11"/>
              </w:rPr>
            </w:pPr>
          </w:p>
          <w:p w14:paraId="74A43C02" w14:textId="1D569689" w:rsidR="00742241" w:rsidRDefault="00742241">
            <w:pPr>
              <w:ind w:left="102" w:right="405"/>
              <w:rPr>
                <w:rFonts w:ascii="Arial" w:eastAsia="Arial" w:hAnsi="Arial" w:cs="Arial"/>
              </w:rPr>
            </w:pPr>
            <w:r>
              <w:rPr>
                <w:rFonts w:ascii="Arial" w:eastAsia="Arial" w:hAnsi="Arial" w:cs="Arial"/>
              </w:rPr>
              <w:t>In</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B Fu</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ly</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5B9F1E79" w14:textId="77777777" w:rsidR="00742241" w:rsidRDefault="00742241">
            <w:pPr>
              <w:spacing w:line="200" w:lineRule="exact"/>
            </w:pPr>
          </w:p>
          <w:p w14:paraId="0260EAA4" w14:textId="77777777" w:rsidR="00742241" w:rsidRDefault="00742241">
            <w:pPr>
              <w:spacing w:line="200" w:lineRule="exact"/>
            </w:pPr>
          </w:p>
          <w:p w14:paraId="5B165185" w14:textId="77777777" w:rsidR="00742241" w:rsidRDefault="00742241">
            <w:pPr>
              <w:spacing w:line="200" w:lineRule="exact"/>
            </w:pPr>
          </w:p>
          <w:p w14:paraId="02424126" w14:textId="77777777" w:rsidR="00742241" w:rsidRDefault="00742241">
            <w:pPr>
              <w:spacing w:line="200" w:lineRule="exact"/>
            </w:pPr>
          </w:p>
          <w:p w14:paraId="42CA1384" w14:textId="77777777" w:rsidR="00742241" w:rsidRDefault="00742241">
            <w:pPr>
              <w:spacing w:line="200" w:lineRule="exact"/>
            </w:pPr>
          </w:p>
          <w:p w14:paraId="5D5B7816" w14:textId="77777777" w:rsidR="00742241" w:rsidRDefault="00742241">
            <w:pPr>
              <w:spacing w:before="13" w:line="260" w:lineRule="exact"/>
              <w:rPr>
                <w:sz w:val="26"/>
                <w:szCs w:val="26"/>
              </w:rPr>
            </w:pPr>
          </w:p>
          <w:p w14:paraId="191AB943"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31420DF1" w14:textId="77777777" w:rsidR="00742241" w:rsidRDefault="00742241">
            <w:pPr>
              <w:spacing w:line="200" w:lineRule="exact"/>
            </w:pPr>
          </w:p>
          <w:p w14:paraId="4E1D9EC8" w14:textId="77777777" w:rsidR="00742241" w:rsidRDefault="00742241">
            <w:pPr>
              <w:spacing w:line="200" w:lineRule="exact"/>
            </w:pPr>
          </w:p>
          <w:p w14:paraId="61613C64" w14:textId="77777777" w:rsidR="00742241" w:rsidRDefault="00742241">
            <w:pPr>
              <w:spacing w:line="200" w:lineRule="exact"/>
            </w:pPr>
          </w:p>
          <w:p w14:paraId="6A56AB15" w14:textId="77777777" w:rsidR="00742241" w:rsidRDefault="00742241">
            <w:pPr>
              <w:spacing w:before="8" w:line="260" w:lineRule="exact"/>
              <w:rPr>
                <w:sz w:val="26"/>
                <w:szCs w:val="26"/>
              </w:rPr>
            </w:pPr>
          </w:p>
          <w:p w14:paraId="19EE2DE8" w14:textId="77777777" w:rsidR="00742241" w:rsidRDefault="00742241">
            <w:pPr>
              <w:ind w:left="103" w:right="413"/>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6163D89F" w14:textId="77777777" w:rsidR="00742241" w:rsidRDefault="00742241">
            <w:pPr>
              <w:spacing w:before="10" w:line="100" w:lineRule="exact"/>
              <w:rPr>
                <w:sz w:val="11"/>
                <w:szCs w:val="11"/>
              </w:rPr>
            </w:pPr>
          </w:p>
          <w:p w14:paraId="4E7A4692"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43F21DB7" w14:textId="77777777" w:rsidR="00742241" w:rsidRDefault="00742241">
            <w:pPr>
              <w:spacing w:line="220" w:lineRule="exact"/>
              <w:ind w:left="103"/>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spacing w:val="2"/>
              </w:rPr>
              <w:t>AD</w:t>
            </w:r>
          </w:p>
        </w:tc>
        <w:tc>
          <w:tcPr>
            <w:tcW w:w="1418" w:type="dxa"/>
            <w:tcBorders>
              <w:top w:val="single" w:sz="5" w:space="0" w:color="000000"/>
              <w:left w:val="single" w:sz="5" w:space="0" w:color="000000"/>
              <w:bottom w:val="single" w:sz="5" w:space="0" w:color="000000"/>
              <w:right w:val="single" w:sz="5" w:space="0" w:color="000000"/>
            </w:tcBorders>
          </w:tcPr>
          <w:p w14:paraId="3A6AC4AE"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28AF461E" w14:textId="77777777" w:rsidR="00742241" w:rsidRDefault="00742241"/>
          <w:p w14:paraId="6721C743" w14:textId="77777777" w:rsidR="0022173E" w:rsidRDefault="0022173E"/>
          <w:p w14:paraId="2D0820D4" w14:textId="7DF6F6B5" w:rsidR="0022173E" w:rsidRPr="0022173E" w:rsidRDefault="0022173E">
            <w:pPr>
              <w:rPr>
                <w:rFonts w:ascii="Arial" w:hAnsi="Arial" w:cs="Arial"/>
              </w:rPr>
            </w:pPr>
            <w:r w:rsidRPr="0022173E">
              <w:rPr>
                <w:rFonts w:ascii="Arial" w:hAnsi="Arial" w:cs="Arial"/>
              </w:rPr>
              <w:t>Budget constraints</w:t>
            </w:r>
          </w:p>
        </w:tc>
      </w:tr>
    </w:tbl>
    <w:p w14:paraId="507CDB68" w14:textId="77777777" w:rsidR="00D65EE6" w:rsidRDefault="00D65EE6">
      <w:pPr>
        <w:spacing w:before="4" w:line="120" w:lineRule="exact"/>
        <w:rPr>
          <w:sz w:val="12"/>
          <w:szCs w:val="12"/>
        </w:rPr>
      </w:pPr>
    </w:p>
    <w:p w14:paraId="60FA183E" w14:textId="77777777" w:rsidR="00D65EE6" w:rsidRDefault="00D65EE6">
      <w:pPr>
        <w:spacing w:line="200" w:lineRule="exact"/>
      </w:pPr>
    </w:p>
    <w:p w14:paraId="42FB9220" w14:textId="77777777" w:rsidR="00D65EE6" w:rsidRDefault="00D65EE6">
      <w:pPr>
        <w:spacing w:line="200" w:lineRule="exact"/>
      </w:pPr>
    </w:p>
    <w:p w14:paraId="4821BFA6" w14:textId="77777777" w:rsidR="00D65EE6" w:rsidRDefault="00D65EE6">
      <w:pPr>
        <w:spacing w:line="200" w:lineRule="exact"/>
      </w:pPr>
    </w:p>
    <w:p w14:paraId="51C21DF8" w14:textId="77777777" w:rsidR="00D65EE6" w:rsidRDefault="00D65EE6">
      <w:pPr>
        <w:spacing w:line="200" w:lineRule="exact"/>
      </w:pPr>
    </w:p>
    <w:p w14:paraId="1F0484B1" w14:textId="77777777" w:rsidR="00D65EE6" w:rsidRDefault="00D65EE6">
      <w:pPr>
        <w:spacing w:line="200" w:lineRule="exact"/>
      </w:pPr>
    </w:p>
    <w:p w14:paraId="0B634CBA" w14:textId="77777777" w:rsidR="00D65EE6" w:rsidRDefault="00D65EE6">
      <w:pPr>
        <w:spacing w:line="200" w:lineRule="exact"/>
      </w:pPr>
    </w:p>
    <w:p w14:paraId="7B83278D" w14:textId="77777777" w:rsidR="00D65EE6" w:rsidRDefault="00D65EE6">
      <w:pPr>
        <w:spacing w:line="200" w:lineRule="exact"/>
      </w:pPr>
    </w:p>
    <w:p w14:paraId="71913DF6" w14:textId="77777777" w:rsidR="00D65EE6" w:rsidRDefault="00D65EE6">
      <w:pPr>
        <w:spacing w:line="200" w:lineRule="exact"/>
      </w:pPr>
    </w:p>
    <w:p w14:paraId="6C02FC60" w14:textId="77777777" w:rsidR="00D65EE6" w:rsidRDefault="00D65EE6">
      <w:pPr>
        <w:spacing w:line="200" w:lineRule="exact"/>
      </w:pPr>
    </w:p>
    <w:p w14:paraId="4998F260" w14:textId="77777777" w:rsidR="00D65EE6" w:rsidRDefault="00D65EE6">
      <w:pPr>
        <w:spacing w:line="200" w:lineRule="exact"/>
      </w:pPr>
    </w:p>
    <w:p w14:paraId="0B971E53" w14:textId="77777777" w:rsidR="00D65EE6" w:rsidRDefault="006A6793">
      <w:pPr>
        <w:spacing w:before="34"/>
        <w:ind w:left="6933" w:right="7135"/>
        <w:jc w:val="center"/>
        <w:rPr>
          <w:rFonts w:ascii="Arial" w:eastAsia="Arial" w:hAnsi="Arial" w:cs="Arial"/>
        </w:rPr>
        <w:sectPr w:rsidR="00D65EE6">
          <w:pgSz w:w="16840" w:h="11920" w:orient="landscape"/>
          <w:pgMar w:top="880" w:right="1140" w:bottom="280" w:left="1340" w:header="720" w:footer="720" w:gutter="0"/>
          <w:cols w:space="720"/>
        </w:sectPr>
      </w:pPr>
      <w:r>
        <w:rPr>
          <w:rFonts w:ascii="Arial" w:eastAsia="Arial" w:hAnsi="Arial" w:cs="Arial"/>
          <w:w w:val="99"/>
        </w:rPr>
        <w:t>39</w:t>
      </w:r>
    </w:p>
    <w:p w14:paraId="3F731AA3"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559"/>
        <w:gridCol w:w="1418"/>
        <w:gridCol w:w="1276"/>
      </w:tblGrid>
      <w:tr w:rsidR="0022173E" w14:paraId="6AABD166" w14:textId="77777777" w:rsidTr="0022173E">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3DD1B9CE" w14:textId="77777777" w:rsidR="00742241" w:rsidRDefault="00742241">
            <w:pPr>
              <w:spacing w:line="160" w:lineRule="exact"/>
              <w:rPr>
                <w:sz w:val="17"/>
                <w:szCs w:val="17"/>
              </w:rPr>
            </w:pPr>
          </w:p>
          <w:p w14:paraId="31D1DE77" w14:textId="77777777" w:rsidR="00742241" w:rsidRDefault="00742241">
            <w:pPr>
              <w:spacing w:line="200" w:lineRule="exact"/>
            </w:pPr>
          </w:p>
          <w:p w14:paraId="5B5051C5" w14:textId="77777777" w:rsidR="00742241" w:rsidRDefault="00742241">
            <w:pPr>
              <w:spacing w:line="200" w:lineRule="exact"/>
            </w:pPr>
          </w:p>
          <w:p w14:paraId="335DEAE7"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35096ED2" w14:textId="77777777" w:rsidR="00742241" w:rsidRDefault="00742241">
            <w:pPr>
              <w:spacing w:line="160" w:lineRule="exact"/>
              <w:rPr>
                <w:sz w:val="17"/>
                <w:szCs w:val="17"/>
              </w:rPr>
            </w:pPr>
          </w:p>
          <w:p w14:paraId="45ED2C08" w14:textId="77777777" w:rsidR="00742241" w:rsidRDefault="00742241">
            <w:pPr>
              <w:spacing w:line="200" w:lineRule="exact"/>
            </w:pPr>
          </w:p>
          <w:p w14:paraId="36BEFC29" w14:textId="77777777" w:rsidR="00742241" w:rsidRDefault="00742241">
            <w:pPr>
              <w:spacing w:line="200" w:lineRule="exact"/>
            </w:pPr>
          </w:p>
          <w:p w14:paraId="57DC6EC9" w14:textId="77777777" w:rsidR="00742241" w:rsidRDefault="00742241">
            <w:pPr>
              <w:ind w:left="803"/>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8" w:space="0" w:color="000000"/>
            </w:tcBorders>
            <w:shd w:val="clear" w:color="auto" w:fill="C5D9F0"/>
          </w:tcPr>
          <w:p w14:paraId="3E92F035" w14:textId="77777777" w:rsidR="00742241" w:rsidRDefault="00742241">
            <w:pPr>
              <w:spacing w:line="160" w:lineRule="exact"/>
              <w:rPr>
                <w:sz w:val="17"/>
                <w:szCs w:val="17"/>
              </w:rPr>
            </w:pPr>
          </w:p>
          <w:p w14:paraId="2615FD45" w14:textId="77777777" w:rsidR="00742241" w:rsidRDefault="00742241">
            <w:pPr>
              <w:spacing w:line="200" w:lineRule="exact"/>
            </w:pPr>
          </w:p>
          <w:p w14:paraId="34A1F5A4" w14:textId="77777777" w:rsidR="00742241" w:rsidRDefault="00742241">
            <w:pPr>
              <w:spacing w:line="200" w:lineRule="exact"/>
            </w:pPr>
          </w:p>
          <w:p w14:paraId="4459698C" w14:textId="77777777" w:rsidR="00742241" w:rsidRDefault="00742241">
            <w:pPr>
              <w:ind w:left="231"/>
              <w:rPr>
                <w:rFonts w:ascii="Arial" w:eastAsia="Arial" w:hAnsi="Arial" w:cs="Arial"/>
              </w:rPr>
            </w:pPr>
            <w:r>
              <w:rPr>
                <w:rFonts w:ascii="Arial" w:eastAsia="Arial" w:hAnsi="Arial" w:cs="Arial"/>
                <w:b/>
                <w:spacing w:val="-1"/>
              </w:rPr>
              <w:t>SD</w:t>
            </w:r>
          </w:p>
        </w:tc>
        <w:tc>
          <w:tcPr>
            <w:tcW w:w="850" w:type="dxa"/>
            <w:tcBorders>
              <w:top w:val="single" w:sz="5" w:space="0" w:color="000000"/>
              <w:left w:val="single" w:sz="8" w:space="0" w:color="000000"/>
              <w:bottom w:val="single" w:sz="5" w:space="0" w:color="000000"/>
              <w:right w:val="single" w:sz="8" w:space="0" w:color="000000"/>
            </w:tcBorders>
            <w:shd w:val="clear" w:color="auto" w:fill="C5D9F0"/>
          </w:tcPr>
          <w:p w14:paraId="357BC3B5" w14:textId="77777777" w:rsidR="00742241" w:rsidRDefault="00742241">
            <w:pPr>
              <w:spacing w:before="5" w:line="220" w:lineRule="exact"/>
              <w:rPr>
                <w:sz w:val="22"/>
                <w:szCs w:val="22"/>
              </w:rPr>
            </w:pPr>
          </w:p>
          <w:p w14:paraId="680FC7E6" w14:textId="77777777" w:rsidR="00044240" w:rsidRDefault="00044240">
            <w:pPr>
              <w:spacing w:before="5" w:line="220" w:lineRule="exact"/>
              <w:rPr>
                <w:sz w:val="22"/>
                <w:szCs w:val="22"/>
              </w:rPr>
            </w:pPr>
          </w:p>
          <w:p w14:paraId="3612D281" w14:textId="7CD9E6DD"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8" w:space="0" w:color="000000"/>
              <w:bottom w:val="single" w:sz="5" w:space="0" w:color="000000"/>
              <w:right w:val="single" w:sz="5" w:space="0" w:color="000000"/>
            </w:tcBorders>
            <w:shd w:val="clear" w:color="auto" w:fill="C5D9F0"/>
          </w:tcPr>
          <w:p w14:paraId="3532F8F3" w14:textId="1C459FDE" w:rsidR="00742241" w:rsidRDefault="00742241">
            <w:pPr>
              <w:spacing w:before="5" w:line="220" w:lineRule="exact"/>
              <w:rPr>
                <w:sz w:val="22"/>
                <w:szCs w:val="22"/>
              </w:rPr>
            </w:pPr>
          </w:p>
          <w:p w14:paraId="7F855AFD" w14:textId="77777777" w:rsidR="00742241" w:rsidRDefault="00742241">
            <w:pPr>
              <w:ind w:left="150" w:right="132"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w w:val="99"/>
              </w:rPr>
              <w:t>t</w:t>
            </w:r>
            <w:r>
              <w:rPr>
                <w:rFonts w:ascii="Arial" w:eastAsia="Arial" w:hAnsi="Arial" w:cs="Arial"/>
                <w:b/>
                <w:spacing w:val="1"/>
                <w:w w:val="99"/>
              </w:rPr>
              <w:t>h</w:t>
            </w:r>
            <w:r>
              <w:rPr>
                <w:rFonts w:ascii="Arial" w:eastAsia="Arial" w:hAnsi="Arial" w:cs="Arial"/>
                <w:b/>
                <w:w w:val="99"/>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3A009E83" w14:textId="77777777" w:rsidR="00742241" w:rsidRDefault="00742241">
            <w:pPr>
              <w:spacing w:before="5" w:line="220" w:lineRule="exact"/>
              <w:rPr>
                <w:sz w:val="22"/>
                <w:szCs w:val="22"/>
              </w:rPr>
            </w:pPr>
          </w:p>
          <w:p w14:paraId="44CDD225"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2703A504" w14:textId="77777777" w:rsidR="00742241" w:rsidRDefault="00742241">
            <w:pPr>
              <w:spacing w:line="200" w:lineRule="exact"/>
            </w:pPr>
          </w:p>
          <w:p w14:paraId="51DE608C" w14:textId="77777777" w:rsidR="00742241" w:rsidRDefault="00742241">
            <w:pPr>
              <w:spacing w:before="15" w:line="240" w:lineRule="exact"/>
              <w:rPr>
                <w:sz w:val="24"/>
                <w:szCs w:val="24"/>
              </w:rPr>
            </w:pPr>
          </w:p>
          <w:p w14:paraId="5B2AA962"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0EB0FC3B" w14:textId="77777777" w:rsidR="00742241" w:rsidRDefault="00742241">
            <w:pPr>
              <w:spacing w:line="220" w:lineRule="exact"/>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36C91EED" w14:textId="77777777" w:rsidR="00742241" w:rsidRDefault="00742241">
            <w:pPr>
              <w:spacing w:before="10" w:line="100" w:lineRule="exact"/>
              <w:rPr>
                <w:sz w:val="10"/>
                <w:szCs w:val="10"/>
              </w:rPr>
            </w:pPr>
          </w:p>
          <w:p w14:paraId="5CB44C7A" w14:textId="77777777" w:rsidR="00742241" w:rsidRDefault="00742241">
            <w:pPr>
              <w:ind w:left="146" w:right="146"/>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C5D9F0"/>
          </w:tcPr>
          <w:p w14:paraId="0BE6D11F" w14:textId="77777777" w:rsidR="00742241" w:rsidRDefault="00742241">
            <w:pPr>
              <w:spacing w:line="200" w:lineRule="exact"/>
            </w:pPr>
          </w:p>
          <w:p w14:paraId="30F13BD9" w14:textId="77777777" w:rsidR="00742241" w:rsidRDefault="00742241">
            <w:pPr>
              <w:spacing w:line="260" w:lineRule="exact"/>
              <w:rPr>
                <w:sz w:val="26"/>
                <w:szCs w:val="26"/>
              </w:rPr>
            </w:pPr>
          </w:p>
          <w:p w14:paraId="3191C667" w14:textId="77777777" w:rsidR="00742241" w:rsidRDefault="00742241" w:rsidP="0022173E">
            <w:pPr>
              <w:spacing w:line="220" w:lineRule="exact"/>
              <w:ind w:right="33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40753DB3" w14:textId="77777777" w:rsidR="00742241" w:rsidRDefault="00742241">
            <w:pPr>
              <w:spacing w:line="140" w:lineRule="exact"/>
              <w:rPr>
                <w:sz w:val="14"/>
                <w:szCs w:val="14"/>
              </w:rPr>
            </w:pPr>
          </w:p>
          <w:p w14:paraId="6CCCE586" w14:textId="77777777" w:rsidR="00742241" w:rsidRDefault="00742241">
            <w:pPr>
              <w:spacing w:line="200" w:lineRule="exact"/>
            </w:pPr>
          </w:p>
          <w:p w14:paraId="0B8E3C4B" w14:textId="77777777" w:rsidR="00742241" w:rsidRDefault="00742241">
            <w:pPr>
              <w:ind w:left="104" w:right="108"/>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22173E" w14:paraId="447156EA" w14:textId="77777777" w:rsidTr="0022173E">
        <w:trPr>
          <w:trHeight w:hRule="exact" w:val="2628"/>
        </w:trPr>
        <w:tc>
          <w:tcPr>
            <w:tcW w:w="851" w:type="dxa"/>
            <w:tcBorders>
              <w:top w:val="single" w:sz="5" w:space="0" w:color="000000"/>
              <w:left w:val="single" w:sz="5" w:space="0" w:color="000000"/>
              <w:bottom w:val="single" w:sz="5" w:space="0" w:color="000000"/>
              <w:right w:val="single" w:sz="5" w:space="0" w:color="000000"/>
            </w:tcBorders>
          </w:tcPr>
          <w:p w14:paraId="5C8D332F" w14:textId="77777777" w:rsidR="00742241" w:rsidRDefault="00742241">
            <w:pPr>
              <w:spacing w:line="200" w:lineRule="exact"/>
            </w:pPr>
          </w:p>
          <w:p w14:paraId="2FF178F4" w14:textId="77777777" w:rsidR="00742241" w:rsidRDefault="00742241">
            <w:pPr>
              <w:spacing w:line="200" w:lineRule="exact"/>
            </w:pPr>
          </w:p>
          <w:p w14:paraId="5DB9EB2D" w14:textId="77777777" w:rsidR="00742241" w:rsidRDefault="00742241">
            <w:pPr>
              <w:spacing w:line="200" w:lineRule="exact"/>
            </w:pPr>
          </w:p>
          <w:p w14:paraId="40800293" w14:textId="77777777" w:rsidR="00742241" w:rsidRDefault="00742241">
            <w:pPr>
              <w:spacing w:line="200" w:lineRule="exact"/>
            </w:pPr>
          </w:p>
          <w:p w14:paraId="09EFAA75" w14:textId="77777777" w:rsidR="00742241" w:rsidRDefault="00742241">
            <w:pPr>
              <w:spacing w:before="7" w:line="200" w:lineRule="exact"/>
            </w:pPr>
          </w:p>
          <w:p w14:paraId="4A6AF0F1" w14:textId="77777777" w:rsidR="00742241" w:rsidRDefault="00742241">
            <w:pPr>
              <w:ind w:left="102"/>
              <w:rPr>
                <w:rFonts w:ascii="Arial" w:eastAsia="Arial" w:hAnsi="Arial" w:cs="Arial"/>
              </w:rPr>
            </w:pPr>
            <w:r>
              <w:rPr>
                <w:rFonts w:ascii="Arial" w:eastAsia="Arial" w:hAnsi="Arial" w:cs="Arial"/>
              </w:rPr>
              <w:t>3.3.7</w:t>
            </w:r>
          </w:p>
        </w:tc>
        <w:tc>
          <w:tcPr>
            <w:tcW w:w="2552" w:type="dxa"/>
            <w:tcBorders>
              <w:top w:val="single" w:sz="5" w:space="0" w:color="000000"/>
              <w:left w:val="single" w:sz="5" w:space="0" w:color="000000"/>
              <w:bottom w:val="single" w:sz="5" w:space="0" w:color="000000"/>
              <w:right w:val="single" w:sz="5" w:space="0" w:color="000000"/>
            </w:tcBorders>
          </w:tcPr>
          <w:p w14:paraId="03AA2E5D" w14:textId="77777777" w:rsidR="00742241" w:rsidRDefault="00742241">
            <w:pPr>
              <w:spacing w:line="200" w:lineRule="exact"/>
            </w:pPr>
          </w:p>
          <w:p w14:paraId="32C14CF9" w14:textId="77777777" w:rsidR="00742241" w:rsidRDefault="00742241">
            <w:pPr>
              <w:spacing w:line="200" w:lineRule="exact"/>
            </w:pPr>
          </w:p>
          <w:p w14:paraId="3CB2C639" w14:textId="77777777" w:rsidR="00742241" w:rsidRDefault="00742241">
            <w:pPr>
              <w:spacing w:before="1" w:line="260" w:lineRule="exact"/>
              <w:rPr>
                <w:sz w:val="26"/>
                <w:szCs w:val="26"/>
              </w:rPr>
            </w:pPr>
          </w:p>
          <w:p w14:paraId="316B4369" w14:textId="4AA2E680" w:rsidR="00742241" w:rsidRDefault="00742241">
            <w:pPr>
              <w:ind w:left="102" w:right="550"/>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3"/>
              </w:rPr>
              <w:t>c</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and IBSC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spacing w:val="2"/>
              </w:rPr>
              <w:t>d</w:t>
            </w:r>
            <w:r>
              <w:rPr>
                <w:rFonts w:ascii="Arial" w:eastAsia="Arial" w:hAnsi="Arial" w:cs="Arial"/>
              </w:rPr>
              <w:t>er</w:t>
            </w:r>
            <w:r>
              <w:rPr>
                <w:rFonts w:ascii="Arial" w:eastAsia="Arial" w:hAnsi="Arial" w:cs="Arial"/>
                <w:spacing w:val="3"/>
              </w:rPr>
              <w:t>s</w:t>
            </w:r>
            <w:r>
              <w:rPr>
                <w:rFonts w:ascii="Arial" w:eastAsia="Arial" w:hAnsi="Arial" w:cs="Arial"/>
              </w:rPr>
              <w:t>’ Forum</w:t>
            </w:r>
          </w:p>
        </w:tc>
        <w:tc>
          <w:tcPr>
            <w:tcW w:w="709" w:type="dxa"/>
            <w:tcBorders>
              <w:top w:val="single" w:sz="5" w:space="0" w:color="000000"/>
              <w:left w:val="single" w:sz="5" w:space="0" w:color="000000"/>
              <w:bottom w:val="single" w:sz="5" w:space="0" w:color="000000"/>
              <w:right w:val="single" w:sz="8" w:space="0" w:color="000000"/>
            </w:tcBorders>
          </w:tcPr>
          <w:p w14:paraId="7B05F0A7" w14:textId="77777777" w:rsidR="00742241" w:rsidRDefault="00742241">
            <w:pPr>
              <w:spacing w:line="200" w:lineRule="exact"/>
            </w:pPr>
          </w:p>
          <w:p w14:paraId="2DEE2AE2" w14:textId="77777777" w:rsidR="00742241" w:rsidRDefault="00742241">
            <w:pPr>
              <w:spacing w:line="200" w:lineRule="exact"/>
            </w:pPr>
          </w:p>
          <w:p w14:paraId="24EFEF74" w14:textId="77777777" w:rsidR="00742241" w:rsidRDefault="00742241">
            <w:pPr>
              <w:spacing w:line="200" w:lineRule="exact"/>
            </w:pPr>
          </w:p>
          <w:p w14:paraId="23C1F655" w14:textId="77777777" w:rsidR="00742241" w:rsidRDefault="00742241">
            <w:pPr>
              <w:spacing w:line="200" w:lineRule="exact"/>
            </w:pPr>
          </w:p>
          <w:p w14:paraId="6313CF67" w14:textId="77777777" w:rsidR="00742241" w:rsidRDefault="00742241">
            <w:pPr>
              <w:spacing w:before="7" w:line="200" w:lineRule="exact"/>
            </w:pPr>
          </w:p>
          <w:p w14:paraId="0A0888EC" w14:textId="77777777" w:rsidR="00742241" w:rsidRDefault="00742241">
            <w:pPr>
              <w:ind w:left="120"/>
              <w:rPr>
                <w:rFonts w:ascii="Arial" w:eastAsia="Arial" w:hAnsi="Arial" w:cs="Arial"/>
              </w:rPr>
            </w:pPr>
            <w:r>
              <w:rPr>
                <w:rFonts w:ascii="Arial" w:eastAsia="Arial" w:hAnsi="Arial" w:cs="Arial"/>
              </w:rPr>
              <w:t>4.4</w:t>
            </w:r>
          </w:p>
        </w:tc>
        <w:tc>
          <w:tcPr>
            <w:tcW w:w="850" w:type="dxa"/>
            <w:tcBorders>
              <w:top w:val="single" w:sz="5" w:space="0" w:color="000000"/>
              <w:left w:val="single" w:sz="8" w:space="0" w:color="000000"/>
              <w:bottom w:val="single" w:sz="5" w:space="0" w:color="000000"/>
              <w:right w:val="single" w:sz="8" w:space="0" w:color="000000"/>
            </w:tcBorders>
          </w:tcPr>
          <w:p w14:paraId="416126E3" w14:textId="5A5AA3FF" w:rsidR="00742241" w:rsidRPr="000D7267" w:rsidRDefault="000D7267" w:rsidP="000D7267">
            <w:pPr>
              <w:jc w:val="center"/>
              <w:rPr>
                <w:rFonts w:ascii="Arial" w:hAnsi="Arial" w:cs="Arial"/>
                <w:lang w:val="pt-BR"/>
              </w:rPr>
            </w:pPr>
            <w:r>
              <w:rPr>
                <w:rFonts w:ascii="Arial" w:hAnsi="Arial" w:cs="Arial"/>
                <w:lang w:val="pt-BR"/>
              </w:rPr>
              <w:t>3.1</w:t>
            </w:r>
          </w:p>
        </w:tc>
        <w:tc>
          <w:tcPr>
            <w:tcW w:w="1843" w:type="dxa"/>
            <w:tcBorders>
              <w:top w:val="single" w:sz="5" w:space="0" w:color="000000"/>
              <w:left w:val="single" w:sz="8" w:space="0" w:color="000000"/>
              <w:bottom w:val="single" w:sz="5" w:space="0" w:color="000000"/>
              <w:right w:val="single" w:sz="5" w:space="0" w:color="000000"/>
            </w:tcBorders>
          </w:tcPr>
          <w:p w14:paraId="04798BCC" w14:textId="0B2263F3" w:rsidR="00742241" w:rsidRPr="00C35AD7" w:rsidRDefault="00742241">
            <w:pPr>
              <w:spacing w:before="6" w:line="140" w:lineRule="exact"/>
              <w:rPr>
                <w:sz w:val="14"/>
                <w:szCs w:val="14"/>
                <w:lang w:val="pt-BR"/>
              </w:rPr>
            </w:pPr>
          </w:p>
          <w:p w14:paraId="45F4BE37" w14:textId="77777777" w:rsidR="00742241" w:rsidRPr="00C35AD7" w:rsidRDefault="00742241">
            <w:pPr>
              <w:spacing w:line="200" w:lineRule="exact"/>
              <w:rPr>
                <w:lang w:val="pt-BR"/>
              </w:rPr>
            </w:pPr>
          </w:p>
          <w:p w14:paraId="59322B28" w14:textId="77777777" w:rsidR="00742241" w:rsidRPr="00C35AD7" w:rsidRDefault="00742241">
            <w:pPr>
              <w:spacing w:line="200" w:lineRule="exact"/>
              <w:rPr>
                <w:lang w:val="pt-BR"/>
              </w:rPr>
            </w:pPr>
          </w:p>
          <w:p w14:paraId="3193B90A" w14:textId="77777777" w:rsidR="00742241" w:rsidRPr="00C35AD7" w:rsidRDefault="00742241" w:rsidP="00EC659F">
            <w:pPr>
              <w:ind w:left="119" w:right="170"/>
              <w:rPr>
                <w:rFonts w:ascii="Arial" w:eastAsia="Arial" w:hAnsi="Arial" w:cs="Arial"/>
                <w:lang w:val="pt-BR"/>
              </w:rPr>
            </w:pPr>
            <w:r w:rsidRPr="00C35AD7">
              <w:rPr>
                <w:rFonts w:ascii="Arial" w:eastAsia="Arial" w:hAnsi="Arial" w:cs="Arial"/>
                <w:lang w:val="pt-BR"/>
              </w:rPr>
              <w:t xml:space="preserve">IMO </w:t>
            </w:r>
          </w:p>
          <w:p w14:paraId="6B358A92" w14:textId="45F97346" w:rsidR="00742241" w:rsidRPr="00C35AD7" w:rsidRDefault="00742241" w:rsidP="00EC659F">
            <w:pPr>
              <w:ind w:left="119" w:right="170"/>
              <w:rPr>
                <w:rFonts w:ascii="Arial" w:eastAsia="Arial" w:hAnsi="Arial" w:cs="Arial"/>
                <w:lang w:val="pt-BR"/>
              </w:rPr>
            </w:pPr>
            <w:r w:rsidRPr="00C35AD7">
              <w:rPr>
                <w:rFonts w:ascii="Arial" w:eastAsia="Arial" w:hAnsi="Arial" w:cs="Arial"/>
                <w:lang w:val="pt-BR"/>
              </w:rPr>
              <w:t>I</w:t>
            </w:r>
            <w:r w:rsidRPr="00C35AD7">
              <w:rPr>
                <w:rFonts w:ascii="Arial" w:eastAsia="Arial" w:hAnsi="Arial" w:cs="Arial"/>
                <w:spacing w:val="-1"/>
                <w:lang w:val="pt-BR"/>
              </w:rPr>
              <w:t>A</w:t>
            </w:r>
            <w:r w:rsidRPr="00C35AD7">
              <w:rPr>
                <w:rFonts w:ascii="Arial" w:eastAsia="Arial" w:hAnsi="Arial" w:cs="Arial"/>
                <w:spacing w:val="2"/>
                <w:lang w:val="pt-BR"/>
              </w:rPr>
              <w:t>L</w:t>
            </w:r>
            <w:r w:rsidRPr="00C35AD7">
              <w:rPr>
                <w:rFonts w:ascii="Arial" w:eastAsia="Arial" w:hAnsi="Arial" w:cs="Arial"/>
                <w:lang w:val="pt-BR"/>
              </w:rPr>
              <w:t>A</w:t>
            </w:r>
          </w:p>
          <w:p w14:paraId="01782BE3" w14:textId="0DC80BB1" w:rsidR="00742241" w:rsidRPr="00C35AD7" w:rsidRDefault="00742241" w:rsidP="00EC659F">
            <w:pPr>
              <w:ind w:left="119" w:right="170"/>
              <w:rPr>
                <w:rFonts w:ascii="Arial" w:eastAsia="Arial" w:hAnsi="Arial" w:cs="Arial"/>
                <w:lang w:val="pt-BR"/>
              </w:rPr>
            </w:pPr>
            <w:r w:rsidRPr="00C35AD7">
              <w:rPr>
                <w:rFonts w:ascii="Arial" w:eastAsia="Arial" w:hAnsi="Arial" w:cs="Arial"/>
                <w:lang w:val="pt-BR"/>
              </w:rPr>
              <w:t>I</w:t>
            </w:r>
            <w:r w:rsidRPr="00C35AD7">
              <w:rPr>
                <w:rFonts w:ascii="Arial" w:eastAsia="Arial" w:hAnsi="Arial" w:cs="Arial"/>
                <w:spacing w:val="1"/>
                <w:lang w:val="pt-BR"/>
              </w:rPr>
              <w:t>O</w:t>
            </w:r>
            <w:r w:rsidRPr="00C35AD7">
              <w:rPr>
                <w:rFonts w:ascii="Arial" w:eastAsia="Arial" w:hAnsi="Arial" w:cs="Arial"/>
                <w:lang w:val="pt-BR"/>
              </w:rPr>
              <w:t>C</w:t>
            </w:r>
          </w:p>
          <w:p w14:paraId="7D02AF0A" w14:textId="4E752ECF" w:rsidR="00742241" w:rsidRPr="00C35AD7" w:rsidRDefault="00742241" w:rsidP="00EC659F">
            <w:pPr>
              <w:ind w:left="119" w:right="170"/>
              <w:rPr>
                <w:rFonts w:ascii="Arial" w:eastAsia="Arial" w:hAnsi="Arial" w:cs="Arial"/>
                <w:lang w:val="pt-BR"/>
              </w:rPr>
            </w:pPr>
            <w:r w:rsidRPr="00C35AD7">
              <w:rPr>
                <w:rFonts w:ascii="Arial" w:eastAsia="Arial" w:hAnsi="Arial" w:cs="Arial"/>
                <w:spacing w:val="6"/>
                <w:lang w:val="pt-BR"/>
              </w:rPr>
              <w:t>W</w:t>
            </w:r>
            <w:r w:rsidRPr="00C35AD7">
              <w:rPr>
                <w:rFonts w:ascii="Arial" w:eastAsia="Arial" w:hAnsi="Arial" w:cs="Arial"/>
                <w:spacing w:val="-3"/>
                <w:lang w:val="pt-BR"/>
              </w:rPr>
              <w:t>M</w:t>
            </w:r>
            <w:r w:rsidRPr="00C35AD7">
              <w:rPr>
                <w:rFonts w:ascii="Arial" w:eastAsia="Arial" w:hAnsi="Arial" w:cs="Arial"/>
                <w:lang w:val="pt-BR"/>
              </w:rPr>
              <w:t>O</w:t>
            </w:r>
          </w:p>
          <w:p w14:paraId="2DDDE213" w14:textId="5E2CF011" w:rsidR="00742241" w:rsidRPr="00C35AD7" w:rsidRDefault="00742241" w:rsidP="00C35AD7">
            <w:pPr>
              <w:ind w:left="119" w:right="170"/>
              <w:rPr>
                <w:rFonts w:ascii="Arial" w:eastAsia="Arial" w:hAnsi="Arial" w:cs="Arial"/>
                <w:lang w:val="pt-BR"/>
              </w:rPr>
            </w:pPr>
            <w:r w:rsidRPr="00C35AD7">
              <w:rPr>
                <w:rFonts w:ascii="Arial" w:eastAsia="Arial" w:hAnsi="Arial" w:cs="Arial"/>
                <w:lang w:val="pt-BR"/>
              </w:rPr>
              <w:t>FIG</w:t>
            </w:r>
          </w:p>
          <w:p w14:paraId="34C15C3D" w14:textId="77777777" w:rsidR="00742241" w:rsidRPr="00C35AD7" w:rsidRDefault="00742241" w:rsidP="00C35AD7">
            <w:pPr>
              <w:ind w:left="119" w:right="170"/>
              <w:rPr>
                <w:rFonts w:ascii="Arial" w:eastAsia="Arial" w:hAnsi="Arial" w:cs="Arial"/>
                <w:lang w:val="pt-BR"/>
              </w:rPr>
            </w:pPr>
            <w:r w:rsidRPr="00C35AD7">
              <w:rPr>
                <w:rFonts w:ascii="Arial" w:eastAsia="Arial" w:hAnsi="Arial" w:cs="Arial"/>
                <w:lang w:val="pt-BR"/>
              </w:rPr>
              <w:t>ICA</w:t>
            </w:r>
          </w:p>
          <w:p w14:paraId="74AE7BF0" w14:textId="7539FF54" w:rsidR="00742241" w:rsidRPr="00C35AD7" w:rsidRDefault="00742241" w:rsidP="00C35AD7">
            <w:pPr>
              <w:ind w:left="119" w:right="170"/>
              <w:rPr>
                <w:rFonts w:ascii="Arial" w:eastAsia="Arial" w:hAnsi="Arial" w:cs="Arial"/>
                <w:lang w:val="pt-BR"/>
              </w:rPr>
            </w:pPr>
            <w:r w:rsidRPr="00C35AD7">
              <w:rPr>
                <w:rFonts w:ascii="Arial" w:eastAsia="Arial" w:hAnsi="Arial" w:cs="Arial"/>
                <w:lang w:val="pt-BR"/>
              </w:rPr>
              <w:t>Academy</w:t>
            </w:r>
          </w:p>
        </w:tc>
        <w:tc>
          <w:tcPr>
            <w:tcW w:w="1984" w:type="dxa"/>
            <w:tcBorders>
              <w:top w:val="single" w:sz="5" w:space="0" w:color="000000"/>
              <w:left w:val="single" w:sz="5" w:space="0" w:color="000000"/>
              <w:bottom w:val="single" w:sz="5" w:space="0" w:color="000000"/>
              <w:right w:val="single" w:sz="5" w:space="0" w:color="000000"/>
            </w:tcBorders>
          </w:tcPr>
          <w:p w14:paraId="64D5A14B" w14:textId="77777777" w:rsidR="00742241" w:rsidRDefault="00742241">
            <w:pPr>
              <w:spacing w:before="1"/>
              <w:ind w:left="102" w:right="282"/>
              <w:rPr>
                <w:rFonts w:ascii="Arial" w:eastAsia="Arial" w:hAnsi="Arial" w:cs="Arial"/>
              </w:rPr>
            </w:pPr>
            <w:r>
              <w:rPr>
                <w:rFonts w:ascii="Arial" w:eastAsia="Arial" w:hAnsi="Arial" w:cs="Arial"/>
                <w:spacing w:val="1"/>
              </w:rPr>
              <w:t>O</w:t>
            </w:r>
            <w:r>
              <w:rPr>
                <w:rFonts w:ascii="Arial" w:eastAsia="Arial" w:hAnsi="Arial" w:cs="Arial"/>
              </w:rPr>
              <w:t>bt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ss</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CB tra</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 Re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ut</w:t>
            </w:r>
            <w:r>
              <w:rPr>
                <w:rFonts w:ascii="Arial" w:eastAsia="Arial" w:hAnsi="Arial" w:cs="Arial"/>
                <w:spacing w:val="-1"/>
              </w:rPr>
              <w:t>u</w:t>
            </w:r>
            <w:r>
              <w:rPr>
                <w:rFonts w:ascii="Arial" w:eastAsia="Arial" w:hAnsi="Arial" w:cs="Arial"/>
                <w:spacing w:val="3"/>
              </w:rPr>
              <w:t>r</w:t>
            </w:r>
            <w:r>
              <w:rPr>
                <w:rFonts w:ascii="Arial" w:eastAsia="Arial" w:hAnsi="Arial" w:cs="Arial"/>
              </w:rPr>
              <w:t>e</w:t>
            </w:r>
          </w:p>
          <w:p w14:paraId="7299A4DE" w14:textId="77777777" w:rsidR="00742241" w:rsidRDefault="00742241">
            <w:pPr>
              <w:ind w:left="102" w:right="69"/>
              <w:jc w:val="both"/>
              <w:rPr>
                <w:rFonts w:ascii="Arial" w:eastAsia="Arial" w:hAnsi="Arial" w:cs="Arial"/>
              </w:rPr>
            </w:pP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B</w:t>
            </w:r>
            <w:r>
              <w:rPr>
                <w:rFonts w:ascii="Arial" w:eastAsia="Arial" w:hAnsi="Arial" w:cs="Arial"/>
                <w:spacing w:val="-5"/>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 xml:space="preserve">CB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rPr>
              <w:t>y</w:t>
            </w:r>
          </w:p>
          <w:p w14:paraId="0B56C4B3" w14:textId="77777777" w:rsidR="00742241" w:rsidRDefault="00742241">
            <w:pPr>
              <w:spacing w:before="9" w:line="180" w:lineRule="exact"/>
              <w:rPr>
                <w:sz w:val="19"/>
                <w:szCs w:val="19"/>
              </w:rPr>
            </w:pPr>
          </w:p>
          <w:p w14:paraId="1AC4B7CF" w14:textId="0091AD2B" w:rsidR="00742241" w:rsidRDefault="00742241">
            <w:pPr>
              <w:ind w:left="102"/>
              <w:rPr>
                <w:rFonts w:ascii="Arial" w:eastAsia="Arial" w:hAnsi="Arial" w:cs="Arial"/>
              </w:rPr>
            </w:pPr>
            <w:r>
              <w:rPr>
                <w:rFonts w:ascii="Arial" w:eastAsia="Arial" w:hAnsi="Arial" w:cs="Arial"/>
              </w:rPr>
              <w:t>2021, as part of the Centenary Celebrations</w:t>
            </w:r>
          </w:p>
        </w:tc>
        <w:tc>
          <w:tcPr>
            <w:tcW w:w="1843" w:type="dxa"/>
            <w:tcBorders>
              <w:top w:val="single" w:sz="5" w:space="0" w:color="000000"/>
              <w:left w:val="single" w:sz="5" w:space="0" w:color="000000"/>
              <w:bottom w:val="single" w:sz="5" w:space="0" w:color="000000"/>
              <w:right w:val="single" w:sz="5" w:space="0" w:color="000000"/>
            </w:tcBorders>
          </w:tcPr>
          <w:p w14:paraId="07CC3D32" w14:textId="77777777" w:rsidR="00742241" w:rsidRDefault="00742241">
            <w:pPr>
              <w:spacing w:line="200" w:lineRule="exact"/>
            </w:pPr>
          </w:p>
          <w:p w14:paraId="41545518" w14:textId="77777777" w:rsidR="00742241" w:rsidRDefault="00742241">
            <w:pPr>
              <w:spacing w:line="200" w:lineRule="exact"/>
            </w:pPr>
          </w:p>
          <w:p w14:paraId="5B5160D2" w14:textId="77777777" w:rsidR="00742241" w:rsidRDefault="00742241">
            <w:pPr>
              <w:spacing w:line="200" w:lineRule="exact"/>
            </w:pPr>
          </w:p>
          <w:p w14:paraId="5BFC2FBB" w14:textId="77777777" w:rsidR="00742241" w:rsidRDefault="00742241">
            <w:pPr>
              <w:spacing w:line="200" w:lineRule="exact"/>
            </w:pPr>
          </w:p>
          <w:p w14:paraId="51CE0AD7" w14:textId="77777777" w:rsidR="00742241" w:rsidRDefault="00742241" w:rsidP="00C35AD7">
            <w:pPr>
              <w:spacing w:before="120"/>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3ADB278" w14:textId="77777777" w:rsidR="00742241" w:rsidRDefault="00742241" w:rsidP="00C35AD7">
            <w:pPr>
              <w:spacing w:before="120"/>
              <w:ind w:left="102"/>
              <w:rPr>
                <w:rFonts w:ascii="Arial" w:eastAsia="Arial" w:hAnsi="Arial" w:cs="Arial"/>
              </w:rPr>
            </w:pPr>
            <w:r>
              <w:rPr>
                <w:rFonts w:ascii="Arial" w:eastAsia="Arial" w:hAnsi="Arial" w:cs="Arial"/>
              </w:rPr>
              <w:t>CBSC Chair</w:t>
            </w:r>
          </w:p>
          <w:p w14:paraId="02AC0949" w14:textId="4B8BEA51" w:rsidR="00742241" w:rsidRDefault="00742241" w:rsidP="00C35AD7">
            <w:pPr>
              <w:spacing w:before="120"/>
              <w:ind w:left="102"/>
              <w:rPr>
                <w:rFonts w:ascii="Arial" w:eastAsia="Arial" w:hAnsi="Arial" w:cs="Arial"/>
              </w:rPr>
            </w:pPr>
            <w:r>
              <w:rPr>
                <w:rFonts w:ascii="Arial" w:eastAsia="Arial" w:hAnsi="Arial" w:cs="Arial"/>
              </w:rPr>
              <w:t>IBSC Chair</w:t>
            </w:r>
          </w:p>
        </w:tc>
        <w:tc>
          <w:tcPr>
            <w:tcW w:w="1559" w:type="dxa"/>
            <w:tcBorders>
              <w:top w:val="single" w:sz="5" w:space="0" w:color="000000"/>
              <w:left w:val="single" w:sz="5" w:space="0" w:color="000000"/>
              <w:bottom w:val="single" w:sz="5" w:space="0" w:color="000000"/>
              <w:right w:val="single" w:sz="5" w:space="0" w:color="000000"/>
            </w:tcBorders>
          </w:tcPr>
          <w:p w14:paraId="1CECF7D5" w14:textId="77777777" w:rsidR="00742241" w:rsidRDefault="00742241">
            <w:pPr>
              <w:spacing w:before="1" w:line="140" w:lineRule="exact"/>
              <w:rPr>
                <w:sz w:val="14"/>
                <w:szCs w:val="14"/>
              </w:rPr>
            </w:pPr>
          </w:p>
          <w:p w14:paraId="49EC76B4" w14:textId="77777777" w:rsidR="00742241" w:rsidRDefault="00742241">
            <w:pPr>
              <w:spacing w:line="200" w:lineRule="exact"/>
            </w:pPr>
          </w:p>
          <w:p w14:paraId="0F92BD72" w14:textId="77777777" w:rsidR="00742241" w:rsidRDefault="00742241">
            <w:pPr>
              <w:spacing w:line="200" w:lineRule="exact"/>
            </w:pPr>
          </w:p>
          <w:p w14:paraId="75B4AF60" w14:textId="77777777" w:rsidR="00742241" w:rsidRDefault="00742241">
            <w:pPr>
              <w:spacing w:line="120" w:lineRule="exact"/>
              <w:rPr>
                <w:sz w:val="12"/>
                <w:szCs w:val="12"/>
              </w:rPr>
            </w:pPr>
          </w:p>
          <w:p w14:paraId="2FB8DACE" w14:textId="77777777" w:rsidR="00742241" w:rsidRDefault="00742241">
            <w:pPr>
              <w:spacing w:before="1" w:line="120" w:lineRule="exact"/>
              <w:rPr>
                <w:sz w:val="12"/>
                <w:szCs w:val="12"/>
              </w:rPr>
            </w:pPr>
          </w:p>
          <w:p w14:paraId="61AEDE16" w14:textId="77777777" w:rsidR="00742241" w:rsidRDefault="00742241">
            <w:pPr>
              <w:ind w:left="103" w:right="161"/>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p>
        </w:tc>
        <w:tc>
          <w:tcPr>
            <w:tcW w:w="1418" w:type="dxa"/>
            <w:tcBorders>
              <w:top w:val="single" w:sz="5" w:space="0" w:color="000000"/>
              <w:left w:val="single" w:sz="5" w:space="0" w:color="000000"/>
              <w:bottom w:val="single" w:sz="5" w:space="0" w:color="000000"/>
              <w:right w:val="single" w:sz="5" w:space="0" w:color="000000"/>
            </w:tcBorders>
          </w:tcPr>
          <w:p w14:paraId="0C8AD640"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454A0A13" w14:textId="77777777" w:rsidR="00742241" w:rsidRDefault="00742241"/>
        </w:tc>
      </w:tr>
      <w:tr w:rsidR="0022173E" w14:paraId="20BC7F15" w14:textId="77777777" w:rsidTr="0022173E">
        <w:trPr>
          <w:trHeight w:hRule="exact" w:val="1171"/>
        </w:trPr>
        <w:tc>
          <w:tcPr>
            <w:tcW w:w="851" w:type="dxa"/>
            <w:tcBorders>
              <w:top w:val="single" w:sz="5" w:space="0" w:color="000000"/>
              <w:left w:val="single" w:sz="5" w:space="0" w:color="000000"/>
              <w:bottom w:val="single" w:sz="5" w:space="0" w:color="000000"/>
              <w:right w:val="single" w:sz="5" w:space="0" w:color="000000"/>
            </w:tcBorders>
          </w:tcPr>
          <w:p w14:paraId="4B202AF2" w14:textId="77777777" w:rsidR="00742241" w:rsidRDefault="00742241">
            <w:pPr>
              <w:spacing w:line="200" w:lineRule="exact"/>
            </w:pPr>
          </w:p>
          <w:p w14:paraId="2C1C5AE2" w14:textId="77777777" w:rsidR="00742241" w:rsidRDefault="00742241">
            <w:pPr>
              <w:spacing w:before="2" w:line="260" w:lineRule="exact"/>
              <w:rPr>
                <w:sz w:val="26"/>
                <w:szCs w:val="26"/>
              </w:rPr>
            </w:pPr>
          </w:p>
          <w:p w14:paraId="56D76931" w14:textId="77777777" w:rsidR="00742241" w:rsidRDefault="00742241">
            <w:pPr>
              <w:ind w:left="102"/>
              <w:rPr>
                <w:rFonts w:ascii="Arial" w:eastAsia="Arial" w:hAnsi="Arial" w:cs="Arial"/>
              </w:rPr>
            </w:pPr>
            <w:r>
              <w:rPr>
                <w:rFonts w:ascii="Arial" w:eastAsia="Arial" w:hAnsi="Arial" w:cs="Arial"/>
              </w:rPr>
              <w:t>3.3.8</w:t>
            </w:r>
          </w:p>
        </w:tc>
        <w:tc>
          <w:tcPr>
            <w:tcW w:w="2552" w:type="dxa"/>
            <w:tcBorders>
              <w:top w:val="single" w:sz="5" w:space="0" w:color="000000"/>
              <w:left w:val="single" w:sz="5" w:space="0" w:color="000000"/>
              <w:bottom w:val="single" w:sz="5" w:space="0" w:color="000000"/>
              <w:right w:val="single" w:sz="5" w:space="0" w:color="000000"/>
            </w:tcBorders>
          </w:tcPr>
          <w:p w14:paraId="20EB5585" w14:textId="77777777" w:rsidR="00742241" w:rsidRDefault="00742241">
            <w:pPr>
              <w:spacing w:before="10" w:line="100" w:lineRule="exact"/>
              <w:rPr>
                <w:sz w:val="11"/>
                <w:szCs w:val="11"/>
              </w:rPr>
            </w:pPr>
          </w:p>
          <w:p w14:paraId="7F3C8530" w14:textId="77777777" w:rsidR="00742241" w:rsidRDefault="00742241">
            <w:pPr>
              <w:ind w:left="102" w:right="22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 M</w:t>
            </w:r>
            <w:r>
              <w:rPr>
                <w:rFonts w:ascii="Arial" w:eastAsia="Arial" w:hAnsi="Arial" w:cs="Arial"/>
                <w:spacing w:val="1"/>
              </w:rPr>
              <w:t>-</w:t>
            </w:r>
            <w:r>
              <w:rPr>
                <w:rFonts w:ascii="Arial" w:eastAsia="Arial" w:hAnsi="Arial" w:cs="Arial"/>
              </w:rPr>
              <w:t>2</w:t>
            </w:r>
            <w:r>
              <w:rPr>
                <w:rFonts w:ascii="Arial" w:eastAsia="Arial" w:hAnsi="Arial" w:cs="Arial"/>
                <w:spacing w:val="-4"/>
              </w:rPr>
              <w:t xml:space="preserve"> </w:t>
            </w:r>
            <w:r>
              <w:rPr>
                <w:rFonts w:ascii="Arial" w:eastAsia="Arial" w:hAnsi="Arial" w:cs="Arial"/>
              </w:rPr>
              <w:t xml:space="preserve">- </w:t>
            </w:r>
            <w:r>
              <w:rPr>
                <w:rFonts w:ascii="Arial" w:eastAsia="Arial" w:hAnsi="Arial" w:cs="Arial"/>
                <w:i/>
              </w:rPr>
              <w:t>Na</w:t>
            </w:r>
            <w:r>
              <w:rPr>
                <w:rFonts w:ascii="Arial" w:eastAsia="Arial" w:hAnsi="Arial" w:cs="Arial"/>
                <w:i/>
                <w:spacing w:val="2"/>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al</w:t>
            </w:r>
            <w:r>
              <w:rPr>
                <w:rFonts w:ascii="Arial" w:eastAsia="Arial" w:hAnsi="Arial" w:cs="Arial"/>
                <w:i/>
                <w:spacing w:val="-4"/>
              </w:rPr>
              <w:t xml:space="preserve"> </w:t>
            </w:r>
            <w:r>
              <w:rPr>
                <w:rFonts w:ascii="Arial" w:eastAsia="Arial" w:hAnsi="Arial" w:cs="Arial"/>
                <w:i/>
                <w:spacing w:val="-3"/>
              </w:rPr>
              <w:t>M</w:t>
            </w:r>
            <w:r>
              <w:rPr>
                <w:rFonts w:ascii="Arial" w:eastAsia="Arial" w:hAnsi="Arial" w:cs="Arial"/>
                <w:i/>
              </w:rPr>
              <w:t>a</w:t>
            </w:r>
            <w:r>
              <w:rPr>
                <w:rFonts w:ascii="Arial" w:eastAsia="Arial" w:hAnsi="Arial" w:cs="Arial"/>
                <w:i/>
                <w:spacing w:val="3"/>
              </w:rPr>
              <w:t>r</w:t>
            </w:r>
            <w:r>
              <w:rPr>
                <w:rFonts w:ascii="Arial" w:eastAsia="Arial" w:hAnsi="Arial" w:cs="Arial"/>
                <w:i/>
                <w:spacing w:val="-1"/>
              </w:rPr>
              <w:t>i</w:t>
            </w:r>
            <w:r>
              <w:rPr>
                <w:rFonts w:ascii="Arial" w:eastAsia="Arial" w:hAnsi="Arial" w:cs="Arial"/>
                <w:i/>
              </w:rPr>
              <w:t>t</w:t>
            </w:r>
            <w:r>
              <w:rPr>
                <w:rFonts w:ascii="Arial" w:eastAsia="Arial" w:hAnsi="Arial" w:cs="Arial"/>
                <w:i/>
                <w:spacing w:val="1"/>
              </w:rPr>
              <w:t>i</w:t>
            </w:r>
            <w:r>
              <w:rPr>
                <w:rFonts w:ascii="Arial" w:eastAsia="Arial" w:hAnsi="Arial" w:cs="Arial"/>
                <w:i/>
              </w:rPr>
              <w:t xml:space="preserve">me </w:t>
            </w:r>
            <w:r>
              <w:rPr>
                <w:rFonts w:ascii="Arial" w:eastAsia="Arial" w:hAnsi="Arial" w:cs="Arial"/>
                <w:i/>
                <w:spacing w:val="-1"/>
              </w:rPr>
              <w:t>P</w:t>
            </w:r>
            <w:r>
              <w:rPr>
                <w:rFonts w:ascii="Arial" w:eastAsia="Arial" w:hAnsi="Arial" w:cs="Arial"/>
                <w:i/>
              </w:rPr>
              <w:t>o</w:t>
            </w:r>
            <w:r>
              <w:rPr>
                <w:rFonts w:ascii="Arial" w:eastAsia="Arial" w:hAnsi="Arial" w:cs="Arial"/>
                <w:i/>
                <w:spacing w:val="1"/>
              </w:rPr>
              <w:t>l</w:t>
            </w:r>
            <w:r>
              <w:rPr>
                <w:rFonts w:ascii="Arial" w:eastAsia="Arial" w:hAnsi="Arial" w:cs="Arial"/>
                <w:i/>
                <w:spacing w:val="-1"/>
              </w:rPr>
              <w:t>i</w:t>
            </w:r>
            <w:r>
              <w:rPr>
                <w:rFonts w:ascii="Arial" w:eastAsia="Arial" w:hAnsi="Arial" w:cs="Arial"/>
                <w:i/>
                <w:spacing w:val="1"/>
              </w:rPr>
              <w:t>ci</w:t>
            </w:r>
            <w:r>
              <w:rPr>
                <w:rFonts w:ascii="Arial" w:eastAsia="Arial" w:hAnsi="Arial" w:cs="Arial"/>
                <w:i/>
              </w:rPr>
              <w:t>es</w:t>
            </w:r>
            <w:r>
              <w:rPr>
                <w:rFonts w:ascii="Arial" w:eastAsia="Arial" w:hAnsi="Arial" w:cs="Arial"/>
                <w:i/>
                <w:spacing w:val="-6"/>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drogr</w:t>
            </w:r>
            <w:r>
              <w:rPr>
                <w:rFonts w:ascii="Arial" w:eastAsia="Arial" w:hAnsi="Arial" w:cs="Arial"/>
                <w:i/>
                <w:spacing w:val="2"/>
              </w:rPr>
              <w:t>a</w:t>
            </w:r>
            <w:r>
              <w:rPr>
                <w:rFonts w:ascii="Arial" w:eastAsia="Arial" w:hAnsi="Arial" w:cs="Arial"/>
                <w:i/>
              </w:rPr>
              <w:t>p</w:t>
            </w:r>
            <w:r>
              <w:rPr>
                <w:rFonts w:ascii="Arial" w:eastAsia="Arial" w:hAnsi="Arial" w:cs="Arial"/>
                <w:i/>
                <w:spacing w:val="1"/>
              </w:rPr>
              <w:t>h</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S</w:t>
            </w:r>
            <w:r>
              <w:rPr>
                <w:rFonts w:ascii="Arial" w:eastAsia="Arial" w:hAnsi="Arial" w:cs="Arial"/>
                <w:i/>
              </w:rPr>
              <w:t>er</w:t>
            </w:r>
            <w:r>
              <w:rPr>
                <w:rFonts w:ascii="Arial" w:eastAsia="Arial" w:hAnsi="Arial" w:cs="Arial"/>
                <w:i/>
                <w:spacing w:val="2"/>
              </w:rPr>
              <w:t>v</w:t>
            </w:r>
            <w:r>
              <w:rPr>
                <w:rFonts w:ascii="Arial" w:eastAsia="Arial" w:hAnsi="Arial" w:cs="Arial"/>
                <w:i/>
                <w:spacing w:val="-1"/>
              </w:rPr>
              <w:t>i</w:t>
            </w:r>
            <w:r>
              <w:rPr>
                <w:rFonts w:ascii="Arial" w:eastAsia="Arial" w:hAnsi="Arial" w:cs="Arial"/>
                <w:i/>
                <w:spacing w:val="1"/>
              </w:rPr>
              <w:t>c</w:t>
            </w:r>
            <w:r>
              <w:rPr>
                <w:rFonts w:ascii="Arial" w:eastAsia="Arial" w:hAnsi="Arial" w:cs="Arial"/>
                <w:i/>
              </w:rPr>
              <w:t>es</w:t>
            </w:r>
          </w:p>
        </w:tc>
        <w:tc>
          <w:tcPr>
            <w:tcW w:w="709" w:type="dxa"/>
            <w:tcBorders>
              <w:top w:val="single" w:sz="5" w:space="0" w:color="000000"/>
              <w:left w:val="single" w:sz="5" w:space="0" w:color="000000"/>
              <w:bottom w:val="single" w:sz="5" w:space="0" w:color="000000"/>
              <w:right w:val="single" w:sz="8" w:space="0" w:color="000000"/>
            </w:tcBorders>
          </w:tcPr>
          <w:p w14:paraId="4FCE7347" w14:textId="77777777" w:rsidR="00742241" w:rsidRDefault="00742241">
            <w:pPr>
              <w:spacing w:before="7" w:line="280" w:lineRule="exact"/>
              <w:rPr>
                <w:sz w:val="28"/>
                <w:szCs w:val="28"/>
              </w:rPr>
            </w:pPr>
          </w:p>
          <w:p w14:paraId="3E2959E9" w14:textId="77777777" w:rsidR="00742241" w:rsidRDefault="00742241">
            <w:pPr>
              <w:ind w:left="120"/>
              <w:rPr>
                <w:rFonts w:ascii="Arial" w:eastAsia="Arial" w:hAnsi="Arial" w:cs="Arial"/>
              </w:rPr>
            </w:pPr>
            <w:r>
              <w:rPr>
                <w:rFonts w:ascii="Arial" w:eastAsia="Arial" w:hAnsi="Arial" w:cs="Arial"/>
              </w:rPr>
              <w:t>3.1</w:t>
            </w:r>
          </w:p>
          <w:p w14:paraId="536B27CB" w14:textId="77777777" w:rsidR="00742241" w:rsidRDefault="00742241">
            <w:pPr>
              <w:spacing w:line="120" w:lineRule="exact"/>
              <w:rPr>
                <w:sz w:val="12"/>
                <w:szCs w:val="12"/>
              </w:rPr>
            </w:pPr>
          </w:p>
          <w:p w14:paraId="50E28304" w14:textId="77777777" w:rsidR="00742241" w:rsidRDefault="00742241">
            <w:pPr>
              <w:ind w:left="120"/>
              <w:rPr>
                <w:rFonts w:ascii="Arial" w:eastAsia="Arial" w:hAnsi="Arial" w:cs="Arial"/>
              </w:rPr>
            </w:pPr>
            <w:r>
              <w:rPr>
                <w:rFonts w:ascii="Arial" w:eastAsia="Arial" w:hAnsi="Arial" w:cs="Arial"/>
              </w:rPr>
              <w:t>3.2</w:t>
            </w:r>
          </w:p>
        </w:tc>
        <w:tc>
          <w:tcPr>
            <w:tcW w:w="850" w:type="dxa"/>
            <w:tcBorders>
              <w:top w:val="single" w:sz="5" w:space="0" w:color="000000"/>
              <w:left w:val="single" w:sz="8" w:space="0" w:color="000000"/>
              <w:bottom w:val="single" w:sz="5" w:space="0" w:color="000000"/>
              <w:right w:val="single" w:sz="8" w:space="0" w:color="000000"/>
            </w:tcBorders>
          </w:tcPr>
          <w:p w14:paraId="56EF6EF3" w14:textId="62525D0E" w:rsidR="00742241" w:rsidRPr="000D7267" w:rsidRDefault="000D7267" w:rsidP="000D7267">
            <w:pPr>
              <w:jc w:val="center"/>
              <w:rPr>
                <w:rFonts w:ascii="Arial" w:hAnsi="Arial" w:cs="Arial"/>
              </w:rPr>
            </w:pPr>
            <w:r>
              <w:rPr>
                <w:rFonts w:ascii="Arial" w:hAnsi="Arial" w:cs="Arial"/>
              </w:rPr>
              <w:t>3.3</w:t>
            </w:r>
          </w:p>
        </w:tc>
        <w:tc>
          <w:tcPr>
            <w:tcW w:w="1843" w:type="dxa"/>
            <w:tcBorders>
              <w:top w:val="single" w:sz="5" w:space="0" w:color="000000"/>
              <w:left w:val="single" w:sz="8" w:space="0" w:color="000000"/>
              <w:bottom w:val="single" w:sz="5" w:space="0" w:color="000000"/>
              <w:right w:val="single" w:sz="5" w:space="0" w:color="000000"/>
            </w:tcBorders>
          </w:tcPr>
          <w:p w14:paraId="1CC91C5A" w14:textId="471DA27D"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6A5171C0" w14:textId="77777777" w:rsidR="00742241" w:rsidRDefault="00742241">
            <w:pPr>
              <w:spacing w:line="200" w:lineRule="exact"/>
            </w:pPr>
          </w:p>
          <w:p w14:paraId="5185B069" w14:textId="77777777" w:rsidR="00742241" w:rsidRDefault="00742241">
            <w:pPr>
              <w:spacing w:before="2" w:line="260" w:lineRule="exact"/>
              <w:rPr>
                <w:sz w:val="26"/>
                <w:szCs w:val="26"/>
              </w:rPr>
            </w:pPr>
          </w:p>
          <w:p w14:paraId="10CD87EF"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843" w:type="dxa"/>
            <w:tcBorders>
              <w:top w:val="single" w:sz="5" w:space="0" w:color="000000"/>
              <w:left w:val="single" w:sz="5" w:space="0" w:color="000000"/>
              <w:bottom w:val="single" w:sz="5" w:space="0" w:color="000000"/>
              <w:right w:val="single" w:sz="5" w:space="0" w:color="000000"/>
            </w:tcBorders>
          </w:tcPr>
          <w:p w14:paraId="37E4A2DB" w14:textId="77777777" w:rsidR="00742241" w:rsidRDefault="00742241">
            <w:pPr>
              <w:spacing w:line="200" w:lineRule="exact"/>
            </w:pPr>
          </w:p>
          <w:p w14:paraId="59488CE4" w14:textId="77777777" w:rsidR="00742241" w:rsidRDefault="00742241">
            <w:pPr>
              <w:spacing w:before="2" w:line="260" w:lineRule="exact"/>
              <w:rPr>
                <w:sz w:val="26"/>
                <w:szCs w:val="26"/>
              </w:rPr>
            </w:pPr>
          </w:p>
          <w:p w14:paraId="4F51DECB"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12DCF507" w14:textId="77777777" w:rsidR="00742241" w:rsidRDefault="00742241"/>
        </w:tc>
        <w:tc>
          <w:tcPr>
            <w:tcW w:w="1418" w:type="dxa"/>
            <w:tcBorders>
              <w:top w:val="single" w:sz="5" w:space="0" w:color="000000"/>
              <w:left w:val="single" w:sz="5" w:space="0" w:color="000000"/>
              <w:bottom w:val="single" w:sz="5" w:space="0" w:color="000000"/>
              <w:right w:val="single" w:sz="5" w:space="0" w:color="000000"/>
            </w:tcBorders>
          </w:tcPr>
          <w:p w14:paraId="41B0DADF"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38C961DF" w14:textId="77777777" w:rsidR="00742241" w:rsidRDefault="00742241"/>
        </w:tc>
      </w:tr>
      <w:tr w:rsidR="0022173E" w14:paraId="46D73AC3" w14:textId="77777777" w:rsidTr="0022173E">
        <w:trPr>
          <w:trHeight w:hRule="exact" w:val="4213"/>
        </w:trPr>
        <w:tc>
          <w:tcPr>
            <w:tcW w:w="851" w:type="dxa"/>
            <w:tcBorders>
              <w:top w:val="single" w:sz="5" w:space="0" w:color="000000"/>
              <w:left w:val="single" w:sz="5" w:space="0" w:color="000000"/>
              <w:bottom w:val="single" w:sz="5" w:space="0" w:color="000000"/>
              <w:right w:val="single" w:sz="5" w:space="0" w:color="000000"/>
            </w:tcBorders>
          </w:tcPr>
          <w:p w14:paraId="7A63FEA6" w14:textId="77777777" w:rsidR="00742241" w:rsidRDefault="00742241">
            <w:pPr>
              <w:spacing w:before="7" w:line="180" w:lineRule="exact"/>
              <w:rPr>
                <w:sz w:val="18"/>
                <w:szCs w:val="18"/>
              </w:rPr>
            </w:pPr>
          </w:p>
          <w:p w14:paraId="692D2515" w14:textId="77777777" w:rsidR="00742241" w:rsidRDefault="00742241">
            <w:pPr>
              <w:spacing w:line="200" w:lineRule="exact"/>
            </w:pPr>
          </w:p>
          <w:p w14:paraId="03F47D5C" w14:textId="77777777" w:rsidR="00742241" w:rsidRDefault="00742241">
            <w:pPr>
              <w:spacing w:line="200" w:lineRule="exact"/>
            </w:pPr>
          </w:p>
          <w:p w14:paraId="5579E705" w14:textId="77777777" w:rsidR="00742241" w:rsidRDefault="00742241">
            <w:pPr>
              <w:spacing w:line="200" w:lineRule="exact"/>
            </w:pPr>
          </w:p>
          <w:p w14:paraId="40A09849" w14:textId="77777777" w:rsidR="00742241" w:rsidRDefault="00742241">
            <w:pPr>
              <w:spacing w:line="200" w:lineRule="exact"/>
            </w:pPr>
          </w:p>
          <w:p w14:paraId="6BFF10D1" w14:textId="77777777" w:rsidR="00742241" w:rsidRDefault="00742241">
            <w:pPr>
              <w:spacing w:line="200" w:lineRule="exact"/>
            </w:pPr>
          </w:p>
          <w:p w14:paraId="33351C23" w14:textId="77777777" w:rsidR="00742241" w:rsidRDefault="00742241">
            <w:pPr>
              <w:spacing w:line="200" w:lineRule="exact"/>
            </w:pPr>
          </w:p>
          <w:p w14:paraId="17852815" w14:textId="77777777" w:rsidR="00742241" w:rsidRDefault="00742241">
            <w:pPr>
              <w:spacing w:line="200" w:lineRule="exact"/>
            </w:pPr>
          </w:p>
          <w:p w14:paraId="6A5F7E66" w14:textId="77777777" w:rsidR="00742241" w:rsidRDefault="00742241">
            <w:pPr>
              <w:spacing w:line="200" w:lineRule="exact"/>
            </w:pPr>
          </w:p>
          <w:p w14:paraId="6C8107E9" w14:textId="77777777" w:rsidR="00742241" w:rsidRDefault="00742241">
            <w:pPr>
              <w:ind w:left="102"/>
              <w:rPr>
                <w:rFonts w:ascii="Arial" w:eastAsia="Arial" w:hAnsi="Arial" w:cs="Arial"/>
              </w:rPr>
            </w:pPr>
            <w:r>
              <w:rPr>
                <w:rFonts w:ascii="Arial" w:eastAsia="Arial" w:hAnsi="Arial" w:cs="Arial"/>
              </w:rPr>
              <w:t>3.3.9</w:t>
            </w:r>
          </w:p>
        </w:tc>
        <w:tc>
          <w:tcPr>
            <w:tcW w:w="2552" w:type="dxa"/>
            <w:tcBorders>
              <w:top w:val="single" w:sz="5" w:space="0" w:color="000000"/>
              <w:left w:val="single" w:sz="5" w:space="0" w:color="000000"/>
              <w:bottom w:val="single" w:sz="5" w:space="0" w:color="000000"/>
              <w:right w:val="single" w:sz="5" w:space="0" w:color="000000"/>
            </w:tcBorders>
          </w:tcPr>
          <w:p w14:paraId="2D197553" w14:textId="77777777" w:rsidR="00742241" w:rsidRDefault="00742241">
            <w:pPr>
              <w:spacing w:before="18" w:line="260" w:lineRule="exact"/>
              <w:rPr>
                <w:sz w:val="26"/>
                <w:szCs w:val="26"/>
              </w:rPr>
            </w:pPr>
          </w:p>
          <w:p w14:paraId="44B6B869" w14:textId="77777777" w:rsidR="00742241" w:rsidRDefault="00742241">
            <w:pPr>
              <w:ind w:left="102" w:right="727"/>
              <w:rPr>
                <w:rFonts w:ascii="Arial" w:eastAsia="Arial" w:hAnsi="Arial" w:cs="Arial"/>
              </w:rPr>
            </w:pP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ter</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 xml:space="preserve">y </w:t>
            </w:r>
            <w:r>
              <w:rPr>
                <w:rFonts w:ascii="Arial" w:eastAsia="Arial" w:hAnsi="Arial" w:cs="Arial"/>
                <w:spacing w:val="-1"/>
              </w:rPr>
              <w:t>B</w:t>
            </w:r>
            <w:r>
              <w:rPr>
                <w:rFonts w:ascii="Arial" w:eastAsia="Arial" w:hAnsi="Arial" w:cs="Arial"/>
              </w:rPr>
              <w:t>u</w:t>
            </w:r>
            <w:r>
              <w:rPr>
                <w:rFonts w:ascii="Arial" w:eastAsia="Arial" w:hAnsi="Arial" w:cs="Arial"/>
                <w:spacing w:val="1"/>
              </w:rPr>
              <w:t>i</w:t>
            </w:r>
            <w:r>
              <w:rPr>
                <w:rFonts w:ascii="Arial" w:eastAsia="Arial" w:hAnsi="Arial" w:cs="Arial"/>
                <w:spacing w:val="-1"/>
              </w:rPr>
              <w:t>l</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p w14:paraId="30CD6405" w14:textId="77777777" w:rsidR="00742241" w:rsidRDefault="00742241">
            <w:pPr>
              <w:spacing w:before="1" w:line="120" w:lineRule="exact"/>
              <w:rPr>
                <w:sz w:val="12"/>
                <w:szCs w:val="12"/>
              </w:rPr>
            </w:pPr>
          </w:p>
          <w:p w14:paraId="5282DF6B" w14:textId="77777777" w:rsidR="00742241" w:rsidRDefault="00742241">
            <w:pPr>
              <w:ind w:left="102"/>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01C1F047" w14:textId="77777777" w:rsidR="00742241" w:rsidRDefault="00742241">
            <w:pPr>
              <w:spacing w:line="120" w:lineRule="exact"/>
              <w:rPr>
                <w:sz w:val="12"/>
                <w:szCs w:val="12"/>
              </w:rPr>
            </w:pPr>
          </w:p>
          <w:p w14:paraId="082B968F" w14:textId="77777777" w:rsidR="00742241" w:rsidRDefault="00742241">
            <w:pPr>
              <w:ind w:left="102" w:right="504"/>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ni</w:t>
            </w:r>
            <w:r>
              <w:rPr>
                <w:rFonts w:ascii="Arial" w:eastAsia="Arial" w:hAnsi="Arial" w:cs="Arial"/>
                <w:spacing w:val="1"/>
              </w:rPr>
              <w:t>c</w:t>
            </w:r>
            <w:r>
              <w:rPr>
                <w:rFonts w:ascii="Arial" w:eastAsia="Arial" w:hAnsi="Arial" w:cs="Arial"/>
              </w:rPr>
              <w:t>al</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rPr>
              <w:t>o</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vi</w:t>
            </w:r>
            <w:r>
              <w:rPr>
                <w:rFonts w:ascii="Arial" w:eastAsia="Arial" w:hAnsi="Arial" w:cs="Arial"/>
                <w:spacing w:val="1"/>
              </w:rPr>
              <w:t>si</w:t>
            </w:r>
            <w:r>
              <w:rPr>
                <w:rFonts w:ascii="Arial" w:eastAsia="Arial" w:hAnsi="Arial" w:cs="Arial"/>
              </w:rPr>
              <w:t>t</w:t>
            </w:r>
            <w:r>
              <w:rPr>
                <w:rFonts w:ascii="Arial" w:eastAsia="Arial" w:hAnsi="Arial" w:cs="Arial"/>
                <w:spacing w:val="1"/>
              </w:rPr>
              <w:t>s</w:t>
            </w:r>
            <w:r>
              <w:rPr>
                <w:rFonts w:ascii="Arial" w:eastAsia="Arial" w:hAnsi="Arial" w:cs="Arial"/>
              </w:rPr>
              <w:t>,</w:t>
            </w:r>
          </w:p>
          <w:p w14:paraId="0B3B995D" w14:textId="77777777" w:rsidR="00742241" w:rsidRDefault="00742241">
            <w:pPr>
              <w:spacing w:before="10" w:line="100" w:lineRule="exact"/>
              <w:rPr>
                <w:sz w:val="11"/>
                <w:szCs w:val="11"/>
              </w:rPr>
            </w:pPr>
          </w:p>
          <w:p w14:paraId="08772BBE" w14:textId="77777777" w:rsidR="00742241" w:rsidRDefault="00742241">
            <w:pPr>
              <w:spacing w:line="365" w:lineRule="auto"/>
              <w:ind w:left="102" w:right="581"/>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c</w:t>
            </w:r>
            <w:r>
              <w:rPr>
                <w:rFonts w:ascii="Arial" w:eastAsia="Arial" w:hAnsi="Arial" w:cs="Arial"/>
              </w:rPr>
              <w:t>h</w:t>
            </w:r>
            <w:r>
              <w:rPr>
                <w:rFonts w:ascii="Arial" w:eastAsia="Arial" w:hAnsi="Arial" w:cs="Arial"/>
                <w:spacing w:val="-1"/>
              </w:rPr>
              <w:t>ni</w:t>
            </w:r>
            <w:r>
              <w:rPr>
                <w:rFonts w:ascii="Arial" w:eastAsia="Arial" w:hAnsi="Arial" w:cs="Arial"/>
                <w:spacing w:val="1"/>
              </w:rPr>
              <w:t>c</w:t>
            </w:r>
            <w:r>
              <w:rPr>
                <w:rFonts w:ascii="Arial" w:eastAsia="Arial" w:hAnsi="Arial" w:cs="Arial"/>
              </w:rPr>
              <w:t>al</w:t>
            </w:r>
            <w:r>
              <w:rPr>
                <w:rFonts w:ascii="Arial" w:eastAsia="Arial" w:hAnsi="Arial" w:cs="Arial"/>
                <w:spacing w:val="-15"/>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2"/>
              </w:rPr>
              <w:t>r</w:t>
            </w:r>
            <w:r>
              <w:rPr>
                <w:rFonts w:ascii="Arial" w:eastAsia="Arial" w:hAnsi="Arial" w:cs="Arial"/>
                <w:spacing w:val="1"/>
              </w:rPr>
              <w:t>ks</w:t>
            </w:r>
            <w:r>
              <w:rPr>
                <w:rFonts w:ascii="Arial" w:eastAsia="Arial" w:hAnsi="Arial" w:cs="Arial"/>
              </w:rPr>
              <w:t>h</w:t>
            </w:r>
            <w:r>
              <w:rPr>
                <w:rFonts w:ascii="Arial" w:eastAsia="Arial" w:hAnsi="Arial" w:cs="Arial"/>
                <w:spacing w:val="-1"/>
              </w:rPr>
              <w:t>o</w:t>
            </w:r>
            <w:r>
              <w:rPr>
                <w:rFonts w:ascii="Arial" w:eastAsia="Arial" w:hAnsi="Arial" w:cs="Arial"/>
              </w:rPr>
              <w:t>p</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rs</w:t>
            </w:r>
            <w:r>
              <w:rPr>
                <w:rFonts w:ascii="Arial" w:eastAsia="Arial" w:hAnsi="Arial" w:cs="Arial"/>
              </w:rPr>
              <w:t>,</w:t>
            </w:r>
          </w:p>
          <w:p w14:paraId="5ED5CDA0" w14:textId="77777777" w:rsidR="00742241" w:rsidRDefault="00742241">
            <w:pPr>
              <w:spacing w:before="1"/>
              <w:ind w:left="102"/>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l</w:t>
            </w:r>
            <w:r>
              <w:rPr>
                <w:rFonts w:ascii="Arial" w:eastAsia="Arial" w:hAnsi="Arial" w:cs="Arial"/>
                <w:spacing w:val="2"/>
              </w:rPr>
              <w:t>o</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co</w:t>
            </w:r>
            <w:r>
              <w:rPr>
                <w:rFonts w:ascii="Arial" w:eastAsia="Arial" w:hAnsi="Arial" w:cs="Arial"/>
              </w:rPr>
              <w:t>ur</w:t>
            </w:r>
            <w:r>
              <w:rPr>
                <w:rFonts w:ascii="Arial" w:eastAsia="Arial" w:hAnsi="Arial" w:cs="Arial"/>
                <w:spacing w:val="2"/>
              </w:rPr>
              <w:t>s</w:t>
            </w:r>
            <w:r>
              <w:rPr>
                <w:rFonts w:ascii="Arial" w:eastAsia="Arial" w:hAnsi="Arial" w:cs="Arial"/>
              </w:rPr>
              <w:t>es</w:t>
            </w:r>
          </w:p>
          <w:p w14:paraId="4B3E4F80" w14:textId="77777777" w:rsidR="00742241" w:rsidRDefault="00742241">
            <w:pPr>
              <w:spacing w:line="120" w:lineRule="exact"/>
              <w:rPr>
                <w:sz w:val="12"/>
                <w:szCs w:val="12"/>
              </w:rPr>
            </w:pPr>
          </w:p>
          <w:p w14:paraId="307CD0FF" w14:textId="77777777" w:rsidR="00742241" w:rsidRDefault="00742241">
            <w:pPr>
              <w:ind w:left="102"/>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J</w:t>
            </w:r>
            <w:r>
              <w:rPr>
                <w:rFonts w:ascii="Arial" w:eastAsia="Arial" w:hAnsi="Arial" w:cs="Arial"/>
                <w:spacing w:val="2"/>
              </w:rPr>
              <w:t>o</w:t>
            </w:r>
            <w:r>
              <w:rPr>
                <w:rFonts w:ascii="Arial" w:eastAsia="Arial" w:hAnsi="Arial" w:cs="Arial"/>
              </w:rPr>
              <w:t>b</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p>
          <w:p w14:paraId="3F6A84E7" w14:textId="77777777" w:rsidR="00742241" w:rsidRDefault="00742241">
            <w:pPr>
              <w:ind w:left="102"/>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p>
        </w:tc>
        <w:tc>
          <w:tcPr>
            <w:tcW w:w="709" w:type="dxa"/>
            <w:tcBorders>
              <w:top w:val="single" w:sz="5" w:space="0" w:color="000000"/>
              <w:left w:val="single" w:sz="5" w:space="0" w:color="000000"/>
              <w:bottom w:val="single" w:sz="5" w:space="0" w:color="000000"/>
              <w:right w:val="single" w:sz="8" w:space="0" w:color="000000"/>
            </w:tcBorders>
          </w:tcPr>
          <w:p w14:paraId="74796995" w14:textId="77777777" w:rsidR="00742241" w:rsidRDefault="00742241">
            <w:pPr>
              <w:spacing w:line="200" w:lineRule="exact"/>
            </w:pPr>
          </w:p>
          <w:p w14:paraId="70D466E5" w14:textId="77777777" w:rsidR="00742241" w:rsidRDefault="00742241">
            <w:pPr>
              <w:spacing w:line="200" w:lineRule="exact"/>
            </w:pPr>
          </w:p>
          <w:p w14:paraId="1F7C6371" w14:textId="77777777" w:rsidR="00742241" w:rsidRDefault="00742241">
            <w:pPr>
              <w:spacing w:line="200" w:lineRule="exact"/>
            </w:pPr>
          </w:p>
          <w:p w14:paraId="01FFB075" w14:textId="77777777" w:rsidR="00742241" w:rsidRDefault="00742241">
            <w:pPr>
              <w:spacing w:line="200" w:lineRule="exact"/>
            </w:pPr>
          </w:p>
          <w:p w14:paraId="49213A24" w14:textId="77777777" w:rsidR="00742241" w:rsidRDefault="00742241">
            <w:pPr>
              <w:spacing w:before="6" w:line="280" w:lineRule="exact"/>
              <w:rPr>
                <w:sz w:val="28"/>
                <w:szCs w:val="28"/>
              </w:rPr>
            </w:pPr>
          </w:p>
          <w:p w14:paraId="1AC0556B" w14:textId="77777777" w:rsidR="00742241" w:rsidRDefault="00742241">
            <w:pPr>
              <w:ind w:left="99"/>
              <w:rPr>
                <w:rFonts w:ascii="Arial" w:eastAsia="Arial" w:hAnsi="Arial" w:cs="Arial"/>
              </w:rPr>
            </w:pPr>
            <w:r>
              <w:rPr>
                <w:rFonts w:ascii="Arial" w:eastAsia="Arial" w:hAnsi="Arial" w:cs="Arial"/>
              </w:rPr>
              <w:t>2.3</w:t>
            </w:r>
          </w:p>
          <w:p w14:paraId="5F99A849" w14:textId="77777777" w:rsidR="00742241" w:rsidRDefault="00742241">
            <w:pPr>
              <w:spacing w:line="120" w:lineRule="exact"/>
              <w:rPr>
                <w:sz w:val="12"/>
                <w:szCs w:val="12"/>
              </w:rPr>
            </w:pPr>
          </w:p>
          <w:p w14:paraId="24D9DE20" w14:textId="77777777" w:rsidR="00742241" w:rsidRDefault="00742241">
            <w:pPr>
              <w:ind w:left="99"/>
              <w:rPr>
                <w:rFonts w:ascii="Arial" w:eastAsia="Arial" w:hAnsi="Arial" w:cs="Arial"/>
              </w:rPr>
            </w:pPr>
            <w:r>
              <w:rPr>
                <w:rFonts w:ascii="Arial" w:eastAsia="Arial" w:hAnsi="Arial" w:cs="Arial"/>
              </w:rPr>
              <w:t>2.4</w:t>
            </w:r>
          </w:p>
          <w:p w14:paraId="552B30CA" w14:textId="77777777" w:rsidR="00742241" w:rsidRDefault="00742241">
            <w:pPr>
              <w:spacing w:line="120" w:lineRule="exact"/>
              <w:rPr>
                <w:sz w:val="12"/>
                <w:szCs w:val="12"/>
              </w:rPr>
            </w:pPr>
          </w:p>
          <w:p w14:paraId="74FB93F0" w14:textId="77777777" w:rsidR="00742241" w:rsidRDefault="00742241">
            <w:pPr>
              <w:ind w:left="99"/>
              <w:rPr>
                <w:rFonts w:ascii="Arial" w:eastAsia="Arial" w:hAnsi="Arial" w:cs="Arial"/>
              </w:rPr>
            </w:pPr>
            <w:r>
              <w:rPr>
                <w:rFonts w:ascii="Arial" w:eastAsia="Arial" w:hAnsi="Arial" w:cs="Arial"/>
              </w:rPr>
              <w:t>3.3</w:t>
            </w:r>
          </w:p>
          <w:p w14:paraId="7267673B" w14:textId="77777777" w:rsidR="00742241" w:rsidRDefault="00742241">
            <w:pPr>
              <w:spacing w:line="120" w:lineRule="exact"/>
              <w:rPr>
                <w:sz w:val="12"/>
                <w:szCs w:val="12"/>
              </w:rPr>
            </w:pPr>
          </w:p>
          <w:p w14:paraId="03F024D2" w14:textId="77777777" w:rsidR="00742241" w:rsidRDefault="00742241">
            <w:pPr>
              <w:ind w:left="99"/>
              <w:rPr>
                <w:rFonts w:ascii="Arial" w:eastAsia="Arial" w:hAnsi="Arial" w:cs="Arial"/>
              </w:rPr>
            </w:pPr>
            <w:r>
              <w:rPr>
                <w:rFonts w:ascii="Arial" w:eastAsia="Arial" w:hAnsi="Arial" w:cs="Arial"/>
              </w:rPr>
              <w:t>3.4</w:t>
            </w:r>
          </w:p>
          <w:p w14:paraId="2EC12C6F" w14:textId="77777777" w:rsidR="00742241" w:rsidRDefault="00742241">
            <w:pPr>
              <w:spacing w:line="120" w:lineRule="exact"/>
              <w:rPr>
                <w:sz w:val="12"/>
                <w:szCs w:val="12"/>
              </w:rPr>
            </w:pPr>
          </w:p>
          <w:p w14:paraId="43D2753E" w14:textId="77777777" w:rsidR="00742241" w:rsidRDefault="00742241">
            <w:pPr>
              <w:ind w:left="99"/>
              <w:rPr>
                <w:rFonts w:ascii="Arial" w:eastAsia="Arial" w:hAnsi="Arial" w:cs="Arial"/>
              </w:rPr>
            </w:pPr>
            <w:r>
              <w:rPr>
                <w:rFonts w:ascii="Arial" w:eastAsia="Arial" w:hAnsi="Arial" w:cs="Arial"/>
              </w:rPr>
              <w:t>4.4</w:t>
            </w:r>
          </w:p>
        </w:tc>
        <w:tc>
          <w:tcPr>
            <w:tcW w:w="850" w:type="dxa"/>
            <w:tcBorders>
              <w:top w:val="single" w:sz="5" w:space="0" w:color="000000"/>
              <w:left w:val="single" w:sz="8" w:space="0" w:color="000000"/>
              <w:bottom w:val="single" w:sz="5" w:space="0" w:color="000000"/>
              <w:right w:val="single" w:sz="8" w:space="0" w:color="000000"/>
            </w:tcBorders>
          </w:tcPr>
          <w:p w14:paraId="649B7E8F" w14:textId="0CC8BFC0" w:rsidR="00742241" w:rsidRPr="000D7267" w:rsidRDefault="000D7267" w:rsidP="000D7267">
            <w:pPr>
              <w:jc w:val="center"/>
              <w:rPr>
                <w:rFonts w:ascii="Arial" w:hAnsi="Arial" w:cs="Arial"/>
              </w:rPr>
            </w:pPr>
            <w:r>
              <w:rPr>
                <w:rFonts w:ascii="Arial" w:hAnsi="Arial" w:cs="Arial"/>
              </w:rPr>
              <w:t>3.1</w:t>
            </w:r>
          </w:p>
        </w:tc>
        <w:tc>
          <w:tcPr>
            <w:tcW w:w="1843" w:type="dxa"/>
            <w:tcBorders>
              <w:top w:val="single" w:sz="5" w:space="0" w:color="000000"/>
              <w:left w:val="single" w:sz="8" w:space="0" w:color="000000"/>
              <w:bottom w:val="single" w:sz="5" w:space="0" w:color="000000"/>
              <w:right w:val="single" w:sz="5" w:space="0" w:color="000000"/>
            </w:tcBorders>
          </w:tcPr>
          <w:p w14:paraId="7BE899F8" w14:textId="3A803C71"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2567C61E" w14:textId="77777777" w:rsidR="00742241" w:rsidRDefault="00742241">
            <w:pPr>
              <w:spacing w:before="6" w:line="100" w:lineRule="exact"/>
              <w:rPr>
                <w:sz w:val="11"/>
                <w:szCs w:val="11"/>
              </w:rPr>
            </w:pPr>
          </w:p>
          <w:p w14:paraId="19282CAA" w14:textId="77777777" w:rsidR="00742241" w:rsidRDefault="00742241">
            <w:pPr>
              <w:ind w:left="102" w:right="7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sta</w:t>
            </w:r>
            <w:r>
              <w:rPr>
                <w:rFonts w:ascii="Arial" w:eastAsia="Arial" w:hAnsi="Arial" w:cs="Arial"/>
                <w:spacing w:val="-1"/>
              </w:rPr>
              <w:t>t</w:t>
            </w:r>
            <w:r>
              <w:rPr>
                <w:rFonts w:ascii="Arial" w:eastAsia="Arial" w:hAnsi="Arial" w:cs="Arial"/>
              </w:rPr>
              <w:t>us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h</w:t>
            </w:r>
            <w:r>
              <w:rPr>
                <w:rFonts w:ascii="Arial" w:eastAsia="Arial" w:hAnsi="Arial" w:cs="Arial"/>
                <w:spacing w:val="-4"/>
              </w:rPr>
              <w:t>y</w:t>
            </w:r>
            <w:r>
              <w:rPr>
                <w:rFonts w:ascii="Arial" w:eastAsia="Arial" w:hAnsi="Arial" w:cs="Arial"/>
              </w:rPr>
              <w:t>drog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spacing w:val="4"/>
              </w:rPr>
              <w:t>h</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c</w:t>
            </w:r>
            <w:r>
              <w:rPr>
                <w:rFonts w:ascii="Arial" w:eastAsia="Arial" w:hAnsi="Arial" w:cs="Arial"/>
              </w:rPr>
              <w:t>artograp</w:t>
            </w:r>
            <w:r>
              <w:rPr>
                <w:rFonts w:ascii="Arial" w:eastAsia="Arial" w:hAnsi="Arial" w:cs="Arial"/>
                <w:spacing w:val="4"/>
              </w:rPr>
              <w:t>h</w:t>
            </w:r>
            <w:r>
              <w:rPr>
                <w:rFonts w:ascii="Arial" w:eastAsia="Arial" w:hAnsi="Arial" w:cs="Arial"/>
              </w:rPr>
              <w:t>y</w:t>
            </w:r>
            <w:r>
              <w:rPr>
                <w:rFonts w:ascii="Arial" w:eastAsia="Arial" w:hAnsi="Arial" w:cs="Arial"/>
                <w:spacing w:val="-13"/>
              </w:rPr>
              <w:t xml:space="preserve"> </w:t>
            </w:r>
            <w:r>
              <w:rPr>
                <w:rFonts w:ascii="Arial" w:eastAsia="Arial" w:hAnsi="Arial" w:cs="Arial"/>
                <w:w w:val="99"/>
              </w:rPr>
              <w:t>a</w:t>
            </w:r>
            <w:r>
              <w:rPr>
                <w:rFonts w:ascii="Arial" w:eastAsia="Arial" w:hAnsi="Arial" w:cs="Arial"/>
                <w:spacing w:val="-1"/>
                <w:w w:val="99"/>
              </w:rPr>
              <w:t>n</w:t>
            </w:r>
            <w:r>
              <w:rPr>
                <w:rFonts w:ascii="Arial" w:eastAsia="Arial" w:hAnsi="Arial" w:cs="Arial"/>
                <w:w w:val="99"/>
              </w:rPr>
              <w:t>d a</w:t>
            </w:r>
            <w:r>
              <w:rPr>
                <w:rFonts w:ascii="Arial" w:eastAsia="Arial" w:hAnsi="Arial" w:cs="Arial"/>
                <w:spacing w:val="-1"/>
                <w:w w:val="99"/>
              </w:rPr>
              <w:t>i</w:t>
            </w:r>
            <w:r>
              <w:rPr>
                <w:rFonts w:ascii="Arial" w:eastAsia="Arial" w:hAnsi="Arial" w:cs="Arial"/>
                <w:w w:val="99"/>
              </w:rPr>
              <w:t>ds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tes</w:t>
            </w:r>
          </w:p>
          <w:p w14:paraId="35463F57" w14:textId="77777777" w:rsidR="00742241" w:rsidRDefault="00742241">
            <w:pPr>
              <w:spacing w:line="120" w:lineRule="exact"/>
              <w:rPr>
                <w:sz w:val="12"/>
                <w:szCs w:val="12"/>
              </w:rPr>
            </w:pPr>
          </w:p>
          <w:p w14:paraId="62F8AE51" w14:textId="77777777" w:rsidR="00742241" w:rsidRDefault="00742241">
            <w:pPr>
              <w:ind w:left="102" w:right="272"/>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3"/>
              </w:rPr>
              <w:t>s</w:t>
            </w:r>
            <w:r>
              <w:rPr>
                <w:rFonts w:ascii="Arial" w:eastAsia="Arial" w:hAnsi="Arial" w:cs="Arial"/>
                <w:spacing w:val="-1"/>
              </w:rPr>
              <w:t>i</w:t>
            </w:r>
            <w:r>
              <w:rPr>
                <w:rFonts w:ascii="Arial" w:eastAsia="Arial" w:hAnsi="Arial" w:cs="Arial"/>
              </w:rPr>
              <w:t>c tech</w:t>
            </w:r>
            <w:r>
              <w:rPr>
                <w:rFonts w:ascii="Arial" w:eastAsia="Arial" w:hAnsi="Arial" w:cs="Arial"/>
                <w:spacing w:val="-1"/>
              </w:rPr>
              <w:t>ni</w:t>
            </w:r>
            <w:r>
              <w:rPr>
                <w:rFonts w:ascii="Arial" w:eastAsia="Arial" w:hAnsi="Arial" w:cs="Arial"/>
                <w:spacing w:val="1"/>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7"/>
              </w:rPr>
              <w:t xml:space="preserve"> </w:t>
            </w:r>
            <w:r>
              <w:rPr>
                <w:rFonts w:ascii="Arial" w:eastAsia="Arial" w:hAnsi="Arial" w:cs="Arial"/>
              </w:rPr>
              <w:t>to</w:t>
            </w:r>
          </w:p>
          <w:p w14:paraId="79443EBA" w14:textId="77777777" w:rsidR="00742241" w:rsidRDefault="00742241">
            <w:pPr>
              <w:spacing w:line="220" w:lineRule="exact"/>
              <w:ind w:left="102" w:right="106"/>
              <w:rPr>
                <w:rFonts w:ascii="Arial" w:eastAsia="Arial" w:hAnsi="Arial" w:cs="Arial"/>
              </w:rPr>
            </w:pP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spacing w:val="-3"/>
              </w:rPr>
              <w:t>u</w:t>
            </w:r>
            <w:r>
              <w:rPr>
                <w:rFonts w:ascii="Arial" w:eastAsia="Arial" w:hAnsi="Arial" w:cs="Arial"/>
              </w:rPr>
              <w:t xml:space="preserve">m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p>
          <w:p w14:paraId="4A275596" w14:textId="77777777" w:rsidR="00742241" w:rsidRDefault="00742241">
            <w:pPr>
              <w:spacing w:line="220" w:lineRule="exact"/>
              <w:ind w:left="102"/>
              <w:rPr>
                <w:rFonts w:ascii="Arial" w:eastAsia="Arial" w:hAnsi="Arial" w:cs="Arial"/>
              </w:rPr>
            </w:pP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p>
          <w:p w14:paraId="620B4A9C" w14:textId="77777777" w:rsidR="00742241" w:rsidRDefault="00742241">
            <w:pPr>
              <w:ind w:left="102" w:right="361"/>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erna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o</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p>
        </w:tc>
        <w:tc>
          <w:tcPr>
            <w:tcW w:w="1843" w:type="dxa"/>
            <w:tcBorders>
              <w:top w:val="single" w:sz="5" w:space="0" w:color="000000"/>
              <w:left w:val="single" w:sz="5" w:space="0" w:color="000000"/>
              <w:bottom w:val="single" w:sz="5" w:space="0" w:color="000000"/>
              <w:right w:val="single" w:sz="5" w:space="0" w:color="000000"/>
            </w:tcBorders>
          </w:tcPr>
          <w:p w14:paraId="663A2AD2" w14:textId="77777777" w:rsidR="00742241" w:rsidRDefault="00742241">
            <w:pPr>
              <w:spacing w:line="200" w:lineRule="exact"/>
            </w:pPr>
          </w:p>
          <w:p w14:paraId="6089A68F" w14:textId="77777777" w:rsidR="00742241" w:rsidRDefault="00742241">
            <w:pPr>
              <w:spacing w:line="200" w:lineRule="exact"/>
            </w:pPr>
          </w:p>
          <w:p w14:paraId="1BC7A7D9" w14:textId="77777777" w:rsidR="00742241" w:rsidRDefault="00742241">
            <w:pPr>
              <w:spacing w:line="200" w:lineRule="exact"/>
            </w:pPr>
          </w:p>
          <w:p w14:paraId="557EF8E3" w14:textId="77777777" w:rsidR="00742241" w:rsidRDefault="00742241">
            <w:pPr>
              <w:spacing w:line="200" w:lineRule="exact"/>
            </w:pPr>
          </w:p>
          <w:p w14:paraId="031EFA21" w14:textId="77777777" w:rsidR="00742241" w:rsidRDefault="00742241">
            <w:pPr>
              <w:spacing w:line="200" w:lineRule="exact"/>
            </w:pPr>
          </w:p>
          <w:p w14:paraId="566E7969" w14:textId="77777777" w:rsidR="00742241" w:rsidRDefault="00742241">
            <w:pPr>
              <w:spacing w:line="200" w:lineRule="exact"/>
            </w:pPr>
          </w:p>
          <w:p w14:paraId="67349E8A" w14:textId="77777777" w:rsidR="00742241" w:rsidRDefault="00742241">
            <w:pPr>
              <w:spacing w:before="17" w:line="220" w:lineRule="exact"/>
              <w:rPr>
                <w:sz w:val="22"/>
                <w:szCs w:val="22"/>
              </w:rPr>
            </w:pPr>
          </w:p>
          <w:p w14:paraId="68B30C77" w14:textId="77777777" w:rsidR="00742241" w:rsidRDefault="00742241">
            <w:pPr>
              <w:spacing w:line="365" w:lineRule="auto"/>
              <w:ind w:left="102" w:right="467"/>
              <w:jc w:val="both"/>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 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37F2267E" w14:textId="77777777" w:rsidR="00742241" w:rsidRDefault="00742241">
            <w:pPr>
              <w:spacing w:before="1" w:line="140" w:lineRule="exact"/>
              <w:rPr>
                <w:sz w:val="15"/>
                <w:szCs w:val="15"/>
              </w:rPr>
            </w:pPr>
          </w:p>
          <w:p w14:paraId="5FBB93E0" w14:textId="77777777" w:rsidR="00742241" w:rsidRDefault="00742241">
            <w:pPr>
              <w:spacing w:line="200" w:lineRule="exact"/>
            </w:pPr>
          </w:p>
          <w:p w14:paraId="3A24EBFD" w14:textId="77777777" w:rsidR="00742241" w:rsidRDefault="00742241">
            <w:pPr>
              <w:spacing w:line="200" w:lineRule="exact"/>
            </w:pPr>
          </w:p>
          <w:p w14:paraId="357E2D2A" w14:textId="77777777" w:rsidR="00742241" w:rsidRDefault="00742241">
            <w:pPr>
              <w:spacing w:line="200" w:lineRule="exact"/>
            </w:pPr>
          </w:p>
          <w:p w14:paraId="44977F72" w14:textId="77777777" w:rsidR="00742241" w:rsidRDefault="00742241">
            <w:pPr>
              <w:spacing w:line="200" w:lineRule="exact"/>
            </w:pPr>
          </w:p>
          <w:p w14:paraId="0301146E" w14:textId="77777777" w:rsidR="00742241" w:rsidRDefault="00742241">
            <w:pPr>
              <w:spacing w:line="200" w:lineRule="exact"/>
            </w:pPr>
          </w:p>
          <w:p w14:paraId="5B797589" w14:textId="77777777" w:rsidR="00742241" w:rsidRDefault="00742241">
            <w:pPr>
              <w:ind w:left="103" w:right="65"/>
              <w:rPr>
                <w:rFonts w:ascii="Arial" w:eastAsia="Arial" w:hAnsi="Arial" w:cs="Arial"/>
              </w:rPr>
            </w:pP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rPr>
              <w:t>ordan</w:t>
            </w:r>
            <w:r>
              <w:rPr>
                <w:rFonts w:ascii="Arial" w:eastAsia="Arial" w:hAnsi="Arial" w:cs="Arial"/>
                <w:spacing w:val="3"/>
              </w:rPr>
              <w:t>c</w:t>
            </w:r>
            <w:r>
              <w:rPr>
                <w:rFonts w:ascii="Arial" w:eastAsia="Arial" w:hAnsi="Arial" w:cs="Arial"/>
              </w:rPr>
              <w:t>e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rPr>
              <w:t>l C</w:t>
            </w:r>
            <w:r>
              <w:rPr>
                <w:rFonts w:ascii="Arial" w:eastAsia="Arial" w:hAnsi="Arial" w:cs="Arial"/>
                <w:spacing w:val="-6"/>
              </w:rPr>
              <w:t>B</w:t>
            </w:r>
            <w:r>
              <w:rPr>
                <w:rFonts w:ascii="Arial" w:eastAsia="Arial" w:hAnsi="Arial" w:cs="Arial"/>
                <w:spacing w:val="11"/>
              </w:rPr>
              <w:t>W</w:t>
            </w:r>
            <w:r>
              <w:rPr>
                <w:rFonts w:ascii="Arial" w:eastAsia="Arial" w:hAnsi="Arial" w:cs="Arial"/>
              </w:rPr>
              <w:t>P</w:t>
            </w:r>
            <w:r>
              <w:rPr>
                <w:rFonts w:ascii="Arial" w:eastAsia="Arial" w:hAnsi="Arial" w:cs="Arial"/>
                <w:spacing w:val="-7"/>
              </w:rPr>
              <w:t xml:space="preserve"> </w:t>
            </w: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B Fu</w:t>
            </w:r>
            <w:r>
              <w:rPr>
                <w:rFonts w:ascii="Arial" w:eastAsia="Arial" w:hAnsi="Arial" w:cs="Arial"/>
                <w:spacing w:val="-1"/>
              </w:rPr>
              <w:t>n</w:t>
            </w:r>
            <w:r>
              <w:rPr>
                <w:rFonts w:ascii="Arial" w:eastAsia="Arial" w:hAnsi="Arial" w:cs="Arial"/>
              </w:rPr>
              <w:t>d.</w:t>
            </w:r>
          </w:p>
        </w:tc>
        <w:tc>
          <w:tcPr>
            <w:tcW w:w="1418" w:type="dxa"/>
            <w:tcBorders>
              <w:top w:val="single" w:sz="5" w:space="0" w:color="000000"/>
              <w:left w:val="single" w:sz="5" w:space="0" w:color="000000"/>
              <w:bottom w:val="single" w:sz="5" w:space="0" w:color="000000"/>
              <w:right w:val="single" w:sz="5" w:space="0" w:color="000000"/>
            </w:tcBorders>
          </w:tcPr>
          <w:p w14:paraId="5D9EDDBD"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32AD8BC1" w14:textId="77777777" w:rsidR="00742241" w:rsidRDefault="00742241"/>
        </w:tc>
      </w:tr>
    </w:tbl>
    <w:p w14:paraId="64CE6FB1" w14:textId="77777777" w:rsidR="00D65EE6" w:rsidRDefault="00D65EE6">
      <w:pPr>
        <w:spacing w:line="200" w:lineRule="exact"/>
      </w:pPr>
    </w:p>
    <w:p w14:paraId="5E9FCEF0" w14:textId="77777777" w:rsidR="00D65EE6" w:rsidRDefault="00D65EE6">
      <w:pPr>
        <w:spacing w:before="13" w:line="200" w:lineRule="exact"/>
      </w:pPr>
    </w:p>
    <w:p w14:paraId="33D2ADC5" w14:textId="77777777" w:rsidR="00D65EE6" w:rsidRDefault="006A6793">
      <w:pPr>
        <w:spacing w:before="34"/>
        <w:ind w:left="6933" w:right="7135"/>
        <w:jc w:val="center"/>
        <w:rPr>
          <w:rFonts w:ascii="Arial" w:eastAsia="Arial" w:hAnsi="Arial" w:cs="Arial"/>
        </w:rPr>
        <w:sectPr w:rsidR="00D65EE6">
          <w:pgSz w:w="16840" w:h="11920" w:orient="landscape"/>
          <w:pgMar w:top="880" w:right="1140" w:bottom="280" w:left="1340" w:header="720" w:footer="720" w:gutter="0"/>
          <w:cols w:space="720"/>
        </w:sectPr>
      </w:pPr>
      <w:r>
        <w:rPr>
          <w:rFonts w:ascii="Arial" w:eastAsia="Arial" w:hAnsi="Arial" w:cs="Arial"/>
          <w:w w:val="99"/>
        </w:rPr>
        <w:t>40</w:t>
      </w:r>
    </w:p>
    <w:p w14:paraId="34613D94" w14:textId="77777777" w:rsidR="00D65EE6" w:rsidRDefault="00D65EE6">
      <w:pPr>
        <w:spacing w:before="1" w:line="100" w:lineRule="exact"/>
        <w:rPr>
          <w:sz w:val="10"/>
          <w:szCs w:val="10"/>
        </w:rPr>
      </w:pPr>
    </w:p>
    <w:tbl>
      <w:tblPr>
        <w:tblW w:w="14885"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559"/>
        <w:gridCol w:w="1418"/>
        <w:gridCol w:w="1276"/>
      </w:tblGrid>
      <w:tr w:rsidR="0022173E" w14:paraId="639463B6" w14:textId="77777777" w:rsidTr="0022173E">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11841688" w14:textId="77777777" w:rsidR="00742241" w:rsidRDefault="00742241">
            <w:pPr>
              <w:spacing w:line="160" w:lineRule="exact"/>
              <w:rPr>
                <w:sz w:val="17"/>
                <w:szCs w:val="17"/>
              </w:rPr>
            </w:pPr>
          </w:p>
          <w:p w14:paraId="136128FD" w14:textId="77777777" w:rsidR="00742241" w:rsidRDefault="00742241">
            <w:pPr>
              <w:spacing w:line="200" w:lineRule="exact"/>
            </w:pPr>
          </w:p>
          <w:p w14:paraId="116E33A0" w14:textId="77777777" w:rsidR="00742241" w:rsidRDefault="00742241">
            <w:pPr>
              <w:spacing w:line="200" w:lineRule="exact"/>
            </w:pPr>
          </w:p>
          <w:p w14:paraId="4BBF4010"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030995D6" w14:textId="77777777" w:rsidR="00742241" w:rsidRDefault="00742241">
            <w:pPr>
              <w:spacing w:line="160" w:lineRule="exact"/>
              <w:rPr>
                <w:sz w:val="17"/>
                <w:szCs w:val="17"/>
              </w:rPr>
            </w:pPr>
          </w:p>
          <w:p w14:paraId="21C5D510" w14:textId="77777777" w:rsidR="00742241" w:rsidRDefault="00742241">
            <w:pPr>
              <w:spacing w:line="200" w:lineRule="exact"/>
            </w:pPr>
          </w:p>
          <w:p w14:paraId="3D8B81A2" w14:textId="77777777" w:rsidR="00742241" w:rsidRDefault="00742241">
            <w:pPr>
              <w:spacing w:line="200" w:lineRule="exact"/>
            </w:pPr>
          </w:p>
          <w:p w14:paraId="2BF904E3" w14:textId="77777777" w:rsidR="00742241" w:rsidRDefault="00742241">
            <w:pPr>
              <w:ind w:left="803"/>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8" w:space="0" w:color="000000"/>
            </w:tcBorders>
            <w:shd w:val="clear" w:color="auto" w:fill="C5D9F0"/>
          </w:tcPr>
          <w:p w14:paraId="0B3D3490" w14:textId="77777777" w:rsidR="00742241" w:rsidRDefault="00742241">
            <w:pPr>
              <w:spacing w:line="160" w:lineRule="exact"/>
              <w:rPr>
                <w:sz w:val="17"/>
                <w:szCs w:val="17"/>
              </w:rPr>
            </w:pPr>
          </w:p>
          <w:p w14:paraId="46161F5A" w14:textId="77777777" w:rsidR="00742241" w:rsidRDefault="00742241">
            <w:pPr>
              <w:spacing w:line="200" w:lineRule="exact"/>
            </w:pPr>
          </w:p>
          <w:p w14:paraId="59BD8B86" w14:textId="77777777" w:rsidR="00742241" w:rsidRDefault="00742241">
            <w:pPr>
              <w:spacing w:line="200" w:lineRule="exact"/>
            </w:pPr>
          </w:p>
          <w:p w14:paraId="579E66A0" w14:textId="77777777" w:rsidR="00742241" w:rsidRDefault="00742241">
            <w:pPr>
              <w:ind w:left="231"/>
              <w:rPr>
                <w:rFonts w:ascii="Arial" w:eastAsia="Arial" w:hAnsi="Arial" w:cs="Arial"/>
              </w:rPr>
            </w:pPr>
            <w:r>
              <w:rPr>
                <w:rFonts w:ascii="Arial" w:eastAsia="Arial" w:hAnsi="Arial" w:cs="Arial"/>
                <w:b/>
                <w:spacing w:val="-1"/>
              </w:rPr>
              <w:t>SD</w:t>
            </w:r>
          </w:p>
        </w:tc>
        <w:tc>
          <w:tcPr>
            <w:tcW w:w="850" w:type="dxa"/>
            <w:tcBorders>
              <w:top w:val="single" w:sz="5" w:space="0" w:color="000000"/>
              <w:left w:val="single" w:sz="8" w:space="0" w:color="000000"/>
              <w:bottom w:val="single" w:sz="5" w:space="0" w:color="000000"/>
              <w:right w:val="single" w:sz="8" w:space="0" w:color="000000"/>
            </w:tcBorders>
            <w:shd w:val="clear" w:color="auto" w:fill="C5D9F0"/>
          </w:tcPr>
          <w:p w14:paraId="58BF90E6" w14:textId="77777777" w:rsidR="00742241" w:rsidRDefault="00742241">
            <w:pPr>
              <w:spacing w:before="5" w:line="220" w:lineRule="exact"/>
              <w:rPr>
                <w:sz w:val="22"/>
                <w:szCs w:val="22"/>
              </w:rPr>
            </w:pPr>
          </w:p>
          <w:p w14:paraId="4826B70C" w14:textId="77777777" w:rsidR="00044240" w:rsidRDefault="00044240">
            <w:pPr>
              <w:spacing w:before="5" w:line="220" w:lineRule="exact"/>
              <w:rPr>
                <w:sz w:val="22"/>
                <w:szCs w:val="22"/>
              </w:rPr>
            </w:pPr>
          </w:p>
          <w:p w14:paraId="2C4A247C" w14:textId="4E7AACF0"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8" w:space="0" w:color="000000"/>
              <w:bottom w:val="single" w:sz="5" w:space="0" w:color="000000"/>
              <w:right w:val="single" w:sz="5" w:space="0" w:color="000000"/>
            </w:tcBorders>
            <w:shd w:val="clear" w:color="auto" w:fill="C5D9F0"/>
          </w:tcPr>
          <w:p w14:paraId="72D3E4E2" w14:textId="12AA59F7" w:rsidR="00742241" w:rsidRDefault="00742241">
            <w:pPr>
              <w:spacing w:before="5" w:line="220" w:lineRule="exact"/>
              <w:rPr>
                <w:sz w:val="22"/>
                <w:szCs w:val="22"/>
              </w:rPr>
            </w:pPr>
          </w:p>
          <w:p w14:paraId="4600AD5C" w14:textId="77777777" w:rsidR="00742241" w:rsidRDefault="00742241">
            <w:pPr>
              <w:ind w:left="150" w:right="132"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w w:val="99"/>
              </w:rPr>
              <w:t>t</w:t>
            </w:r>
            <w:r>
              <w:rPr>
                <w:rFonts w:ascii="Arial" w:eastAsia="Arial" w:hAnsi="Arial" w:cs="Arial"/>
                <w:b/>
                <w:spacing w:val="1"/>
                <w:w w:val="99"/>
              </w:rPr>
              <w:t>h</w:t>
            </w:r>
            <w:r>
              <w:rPr>
                <w:rFonts w:ascii="Arial" w:eastAsia="Arial" w:hAnsi="Arial" w:cs="Arial"/>
                <w:b/>
                <w:w w:val="99"/>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2307749F" w14:textId="77777777" w:rsidR="00742241" w:rsidRDefault="00742241">
            <w:pPr>
              <w:spacing w:before="5" w:line="220" w:lineRule="exact"/>
              <w:rPr>
                <w:sz w:val="22"/>
                <w:szCs w:val="22"/>
              </w:rPr>
            </w:pPr>
          </w:p>
          <w:p w14:paraId="7011B533" w14:textId="77777777" w:rsidR="00742241" w:rsidRDefault="00742241">
            <w:pPr>
              <w:ind w:left="337" w:right="337"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726163A1" w14:textId="77777777" w:rsidR="00742241" w:rsidRDefault="00742241">
            <w:pPr>
              <w:spacing w:line="200" w:lineRule="exact"/>
            </w:pPr>
          </w:p>
          <w:p w14:paraId="1D380C4E" w14:textId="77777777" w:rsidR="00742241" w:rsidRDefault="00742241">
            <w:pPr>
              <w:spacing w:before="15" w:line="240" w:lineRule="exact"/>
              <w:rPr>
                <w:sz w:val="24"/>
                <w:szCs w:val="24"/>
              </w:rPr>
            </w:pPr>
          </w:p>
          <w:p w14:paraId="0A3CC6B5"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589FD456" w14:textId="77777777" w:rsidR="00742241" w:rsidRDefault="00742241">
            <w:pPr>
              <w:spacing w:line="220" w:lineRule="exact"/>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06A1C522" w14:textId="77777777" w:rsidR="00742241" w:rsidRDefault="00742241">
            <w:pPr>
              <w:spacing w:before="10" w:line="100" w:lineRule="exact"/>
              <w:rPr>
                <w:sz w:val="10"/>
                <w:szCs w:val="10"/>
              </w:rPr>
            </w:pPr>
          </w:p>
          <w:p w14:paraId="07144D52" w14:textId="77777777" w:rsidR="00742241" w:rsidRDefault="00742241">
            <w:pPr>
              <w:ind w:left="146" w:right="146"/>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C5D9F0"/>
          </w:tcPr>
          <w:p w14:paraId="30E6FD76" w14:textId="77777777" w:rsidR="00742241" w:rsidRDefault="00742241">
            <w:pPr>
              <w:spacing w:line="200" w:lineRule="exact"/>
            </w:pPr>
          </w:p>
          <w:p w14:paraId="289653F6" w14:textId="77777777" w:rsidR="00742241" w:rsidRDefault="00742241">
            <w:pPr>
              <w:spacing w:line="260" w:lineRule="exact"/>
              <w:rPr>
                <w:sz w:val="26"/>
                <w:szCs w:val="26"/>
              </w:rPr>
            </w:pPr>
          </w:p>
          <w:p w14:paraId="2A1FD1C5" w14:textId="77777777" w:rsidR="00742241" w:rsidRDefault="00742241" w:rsidP="0022173E">
            <w:pPr>
              <w:spacing w:line="220" w:lineRule="exact"/>
              <w:ind w:right="33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21BF3E65" w14:textId="77777777" w:rsidR="00742241" w:rsidRDefault="00742241">
            <w:pPr>
              <w:spacing w:line="140" w:lineRule="exact"/>
              <w:rPr>
                <w:sz w:val="14"/>
                <w:szCs w:val="14"/>
              </w:rPr>
            </w:pPr>
          </w:p>
          <w:p w14:paraId="40C97BA3" w14:textId="77777777" w:rsidR="00742241" w:rsidRDefault="00742241">
            <w:pPr>
              <w:spacing w:line="200" w:lineRule="exact"/>
            </w:pPr>
          </w:p>
          <w:p w14:paraId="0C98F8FB" w14:textId="77777777" w:rsidR="00742241" w:rsidRDefault="00742241">
            <w:pPr>
              <w:ind w:left="104" w:right="108"/>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22173E" w14:paraId="78469D62" w14:textId="77777777" w:rsidTr="0022173E">
        <w:trPr>
          <w:trHeight w:hRule="exact" w:val="4405"/>
        </w:trPr>
        <w:tc>
          <w:tcPr>
            <w:tcW w:w="851" w:type="dxa"/>
            <w:tcBorders>
              <w:top w:val="single" w:sz="5" w:space="0" w:color="000000"/>
              <w:left w:val="single" w:sz="5" w:space="0" w:color="000000"/>
              <w:bottom w:val="single" w:sz="5" w:space="0" w:color="000000"/>
              <w:right w:val="single" w:sz="5" w:space="0" w:color="000000"/>
            </w:tcBorders>
          </w:tcPr>
          <w:p w14:paraId="4EC2359A" w14:textId="77777777" w:rsidR="00742241" w:rsidRDefault="00742241" w:rsidP="00DA1052">
            <w:pPr>
              <w:spacing w:line="200" w:lineRule="exact"/>
            </w:pPr>
          </w:p>
          <w:p w14:paraId="0B8F31C9" w14:textId="77777777" w:rsidR="00742241" w:rsidRDefault="00742241" w:rsidP="00DA1052">
            <w:pPr>
              <w:spacing w:line="200" w:lineRule="exact"/>
            </w:pPr>
          </w:p>
          <w:p w14:paraId="0F75A186" w14:textId="77777777" w:rsidR="00742241" w:rsidRDefault="00742241" w:rsidP="00DA1052">
            <w:pPr>
              <w:spacing w:line="200" w:lineRule="exact"/>
            </w:pPr>
          </w:p>
          <w:p w14:paraId="2EC23951" w14:textId="77777777" w:rsidR="00742241" w:rsidRDefault="00742241" w:rsidP="00DA1052">
            <w:pPr>
              <w:spacing w:line="200" w:lineRule="exact"/>
            </w:pPr>
          </w:p>
          <w:p w14:paraId="6C1DB5A2" w14:textId="77777777" w:rsidR="00742241" w:rsidRDefault="00742241" w:rsidP="00DA1052">
            <w:pPr>
              <w:spacing w:line="200" w:lineRule="exact"/>
            </w:pPr>
          </w:p>
          <w:p w14:paraId="4ACE068E" w14:textId="77777777" w:rsidR="00742241" w:rsidRDefault="00742241" w:rsidP="00DA1052">
            <w:pPr>
              <w:spacing w:line="200" w:lineRule="exact"/>
            </w:pPr>
          </w:p>
          <w:p w14:paraId="5CDE556B" w14:textId="77777777" w:rsidR="00742241" w:rsidRDefault="00742241" w:rsidP="00DA1052">
            <w:pPr>
              <w:spacing w:line="200" w:lineRule="exact"/>
            </w:pPr>
          </w:p>
          <w:p w14:paraId="587FCFEC" w14:textId="77777777" w:rsidR="00742241" w:rsidRDefault="00742241" w:rsidP="00DA1052">
            <w:pPr>
              <w:spacing w:line="200" w:lineRule="exact"/>
            </w:pPr>
          </w:p>
          <w:p w14:paraId="3A5879B6" w14:textId="77777777" w:rsidR="00742241" w:rsidRDefault="00742241" w:rsidP="00DA1052">
            <w:pPr>
              <w:spacing w:line="200" w:lineRule="exact"/>
            </w:pPr>
          </w:p>
          <w:p w14:paraId="6F4200F3" w14:textId="77777777" w:rsidR="00742241" w:rsidRDefault="00742241" w:rsidP="00DA1052">
            <w:pPr>
              <w:spacing w:before="2" w:line="280" w:lineRule="exact"/>
              <w:rPr>
                <w:sz w:val="28"/>
                <w:szCs w:val="28"/>
              </w:rPr>
            </w:pPr>
          </w:p>
          <w:p w14:paraId="522B4F34" w14:textId="77777777" w:rsidR="00742241" w:rsidRDefault="00742241" w:rsidP="00DA1052">
            <w:pPr>
              <w:ind w:left="102"/>
              <w:rPr>
                <w:rFonts w:ascii="Arial" w:eastAsia="Arial" w:hAnsi="Arial" w:cs="Arial"/>
              </w:rPr>
            </w:pPr>
            <w:r>
              <w:rPr>
                <w:rFonts w:ascii="Arial" w:eastAsia="Arial" w:hAnsi="Arial" w:cs="Arial"/>
              </w:rPr>
              <w:t>3.3.</w:t>
            </w:r>
            <w:r>
              <w:rPr>
                <w:rFonts w:ascii="Arial" w:eastAsia="Arial" w:hAnsi="Arial" w:cs="Arial"/>
                <w:spacing w:val="2"/>
              </w:rPr>
              <w:t>10</w:t>
            </w:r>
          </w:p>
        </w:tc>
        <w:tc>
          <w:tcPr>
            <w:tcW w:w="2552" w:type="dxa"/>
            <w:tcBorders>
              <w:top w:val="single" w:sz="5" w:space="0" w:color="000000"/>
              <w:left w:val="single" w:sz="5" w:space="0" w:color="000000"/>
              <w:bottom w:val="single" w:sz="5" w:space="0" w:color="000000"/>
              <w:right w:val="single" w:sz="5" w:space="0" w:color="000000"/>
            </w:tcBorders>
          </w:tcPr>
          <w:p w14:paraId="628A7181" w14:textId="77777777" w:rsidR="00742241" w:rsidRDefault="00742241" w:rsidP="00DA1052">
            <w:pPr>
              <w:spacing w:line="200" w:lineRule="exact"/>
            </w:pPr>
          </w:p>
          <w:p w14:paraId="7431461D" w14:textId="77777777" w:rsidR="00742241" w:rsidRDefault="00742241" w:rsidP="00DA1052">
            <w:pPr>
              <w:spacing w:line="200" w:lineRule="exact"/>
            </w:pPr>
          </w:p>
          <w:p w14:paraId="215BC817" w14:textId="77777777" w:rsidR="00742241" w:rsidRDefault="00742241" w:rsidP="00DA1052">
            <w:pPr>
              <w:spacing w:line="200" w:lineRule="exact"/>
            </w:pPr>
          </w:p>
          <w:p w14:paraId="5917D014" w14:textId="77777777" w:rsidR="00742241" w:rsidRDefault="00742241" w:rsidP="00DA1052">
            <w:pPr>
              <w:spacing w:line="200" w:lineRule="exact"/>
            </w:pPr>
          </w:p>
          <w:p w14:paraId="0196722D" w14:textId="77777777" w:rsidR="00742241" w:rsidRDefault="00742241" w:rsidP="00DA1052">
            <w:pPr>
              <w:spacing w:line="200" w:lineRule="exact"/>
            </w:pPr>
          </w:p>
          <w:p w14:paraId="03A6D2D6" w14:textId="77777777" w:rsidR="00742241" w:rsidRDefault="00742241" w:rsidP="00DA1052">
            <w:pPr>
              <w:spacing w:line="200" w:lineRule="exact"/>
            </w:pPr>
          </w:p>
          <w:p w14:paraId="31F30ED8" w14:textId="77777777" w:rsidR="00742241" w:rsidRDefault="00742241" w:rsidP="00DA1052">
            <w:pPr>
              <w:spacing w:line="200" w:lineRule="exact"/>
            </w:pPr>
          </w:p>
          <w:p w14:paraId="548D5528" w14:textId="77777777" w:rsidR="00742241" w:rsidRDefault="00742241" w:rsidP="00DA1052">
            <w:pPr>
              <w:spacing w:line="200" w:lineRule="exact"/>
            </w:pPr>
          </w:p>
          <w:p w14:paraId="4D08D488" w14:textId="77777777" w:rsidR="00742241" w:rsidRDefault="00742241" w:rsidP="00DA1052">
            <w:pPr>
              <w:spacing w:before="12" w:line="240" w:lineRule="exact"/>
              <w:rPr>
                <w:sz w:val="24"/>
                <w:szCs w:val="24"/>
              </w:rPr>
            </w:pPr>
          </w:p>
          <w:p w14:paraId="66CE4443" w14:textId="77777777" w:rsidR="00742241" w:rsidRDefault="00742241" w:rsidP="00DA1052">
            <w:pPr>
              <w:ind w:left="102"/>
              <w:rPr>
                <w:rFonts w:ascii="Arial" w:eastAsia="Arial" w:hAnsi="Arial" w:cs="Arial"/>
              </w:rPr>
            </w:pPr>
            <w:r>
              <w:rPr>
                <w:rFonts w:ascii="Arial" w:eastAsia="Arial" w:hAnsi="Arial" w:cs="Arial"/>
              </w:rPr>
              <w:t>Inve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g</w:t>
            </w:r>
            <w:r>
              <w:rPr>
                <w:rFonts w:ascii="Arial" w:eastAsia="Arial" w:hAnsi="Arial" w:cs="Arial"/>
              </w:rPr>
              <w:t>ate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op</w:t>
            </w:r>
          </w:p>
          <w:p w14:paraId="121DBCE6" w14:textId="77777777" w:rsidR="00742241" w:rsidRDefault="00742241" w:rsidP="00DA1052">
            <w:pPr>
              <w:ind w:left="102"/>
              <w:rPr>
                <w:rFonts w:ascii="Arial" w:eastAsia="Arial" w:hAnsi="Arial" w:cs="Arial"/>
              </w:rPr>
            </w:pPr>
            <w:r>
              <w:rPr>
                <w:rFonts w:ascii="Arial" w:eastAsia="Arial" w:hAnsi="Arial" w:cs="Arial"/>
              </w:rPr>
              <w:t>Reg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5"/>
              </w:rPr>
              <w:t>H</w:t>
            </w:r>
            <w:r>
              <w:rPr>
                <w:rFonts w:ascii="Arial" w:eastAsia="Arial" w:hAnsi="Arial" w:cs="Arial"/>
                <w:spacing w:val="-4"/>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p>
          <w:p w14:paraId="19E46F04" w14:textId="77777777" w:rsidR="00742241" w:rsidRDefault="00742241" w:rsidP="00DA1052">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p>
        </w:tc>
        <w:tc>
          <w:tcPr>
            <w:tcW w:w="709" w:type="dxa"/>
            <w:tcBorders>
              <w:top w:val="single" w:sz="5" w:space="0" w:color="000000"/>
              <w:left w:val="single" w:sz="5" w:space="0" w:color="000000"/>
              <w:bottom w:val="single" w:sz="5" w:space="0" w:color="000000"/>
              <w:right w:val="single" w:sz="8" w:space="0" w:color="000000"/>
            </w:tcBorders>
          </w:tcPr>
          <w:p w14:paraId="66A69577" w14:textId="77777777" w:rsidR="00742241" w:rsidRDefault="00742241" w:rsidP="00DA1052">
            <w:pPr>
              <w:spacing w:line="200" w:lineRule="exact"/>
            </w:pPr>
          </w:p>
          <w:p w14:paraId="1FC0EE58" w14:textId="77777777" w:rsidR="00742241" w:rsidRDefault="00742241" w:rsidP="00DA1052">
            <w:pPr>
              <w:spacing w:line="200" w:lineRule="exact"/>
            </w:pPr>
          </w:p>
          <w:p w14:paraId="47845FF7" w14:textId="77777777" w:rsidR="00742241" w:rsidRDefault="00742241" w:rsidP="00DA1052">
            <w:pPr>
              <w:spacing w:line="200" w:lineRule="exact"/>
            </w:pPr>
          </w:p>
          <w:p w14:paraId="3C6250D6" w14:textId="77777777" w:rsidR="00742241" w:rsidRDefault="00742241" w:rsidP="00DA1052">
            <w:pPr>
              <w:spacing w:line="200" w:lineRule="exact"/>
            </w:pPr>
          </w:p>
          <w:p w14:paraId="22C3EDDF" w14:textId="77777777" w:rsidR="00742241" w:rsidRDefault="00742241" w:rsidP="00DA1052">
            <w:pPr>
              <w:spacing w:before="6" w:line="280" w:lineRule="exact"/>
              <w:rPr>
                <w:sz w:val="28"/>
                <w:szCs w:val="28"/>
              </w:rPr>
            </w:pPr>
          </w:p>
          <w:p w14:paraId="51894C77" w14:textId="77777777" w:rsidR="00742241" w:rsidRDefault="00742241" w:rsidP="00DA1052">
            <w:pPr>
              <w:ind w:left="99"/>
              <w:rPr>
                <w:rFonts w:ascii="Arial" w:eastAsia="Arial" w:hAnsi="Arial" w:cs="Arial"/>
              </w:rPr>
            </w:pPr>
            <w:r>
              <w:rPr>
                <w:rFonts w:ascii="Arial" w:eastAsia="Arial" w:hAnsi="Arial" w:cs="Arial"/>
              </w:rPr>
              <w:t>2.3</w:t>
            </w:r>
          </w:p>
          <w:p w14:paraId="1B4763E0" w14:textId="77777777" w:rsidR="00742241" w:rsidRDefault="00742241" w:rsidP="00DA1052">
            <w:pPr>
              <w:spacing w:line="120" w:lineRule="exact"/>
              <w:rPr>
                <w:sz w:val="12"/>
                <w:szCs w:val="12"/>
              </w:rPr>
            </w:pPr>
          </w:p>
          <w:p w14:paraId="1CCF3868" w14:textId="77777777" w:rsidR="00742241" w:rsidRDefault="00742241" w:rsidP="00DA1052">
            <w:pPr>
              <w:ind w:left="99"/>
              <w:rPr>
                <w:rFonts w:ascii="Arial" w:eastAsia="Arial" w:hAnsi="Arial" w:cs="Arial"/>
              </w:rPr>
            </w:pPr>
            <w:r>
              <w:rPr>
                <w:rFonts w:ascii="Arial" w:eastAsia="Arial" w:hAnsi="Arial" w:cs="Arial"/>
              </w:rPr>
              <w:t>2.4</w:t>
            </w:r>
          </w:p>
          <w:p w14:paraId="54B3B1D1" w14:textId="77777777" w:rsidR="00742241" w:rsidRDefault="00742241" w:rsidP="00DA1052">
            <w:pPr>
              <w:spacing w:line="120" w:lineRule="exact"/>
              <w:rPr>
                <w:sz w:val="12"/>
                <w:szCs w:val="12"/>
              </w:rPr>
            </w:pPr>
          </w:p>
          <w:p w14:paraId="0CB97612" w14:textId="77777777" w:rsidR="00742241" w:rsidRDefault="00742241" w:rsidP="00DA1052">
            <w:pPr>
              <w:ind w:left="99"/>
              <w:rPr>
                <w:rFonts w:ascii="Arial" w:eastAsia="Arial" w:hAnsi="Arial" w:cs="Arial"/>
              </w:rPr>
            </w:pPr>
            <w:r>
              <w:rPr>
                <w:rFonts w:ascii="Arial" w:eastAsia="Arial" w:hAnsi="Arial" w:cs="Arial"/>
              </w:rPr>
              <w:t>3.3</w:t>
            </w:r>
          </w:p>
          <w:p w14:paraId="41F34D88" w14:textId="77777777" w:rsidR="00742241" w:rsidRDefault="00742241" w:rsidP="00DA1052">
            <w:pPr>
              <w:spacing w:line="120" w:lineRule="exact"/>
              <w:rPr>
                <w:sz w:val="12"/>
                <w:szCs w:val="12"/>
              </w:rPr>
            </w:pPr>
          </w:p>
          <w:p w14:paraId="60E5EB43" w14:textId="77777777" w:rsidR="00742241" w:rsidRDefault="00742241" w:rsidP="00DA1052">
            <w:pPr>
              <w:ind w:left="99"/>
              <w:rPr>
                <w:rFonts w:ascii="Arial" w:eastAsia="Arial" w:hAnsi="Arial" w:cs="Arial"/>
              </w:rPr>
            </w:pPr>
            <w:r>
              <w:rPr>
                <w:rFonts w:ascii="Arial" w:eastAsia="Arial" w:hAnsi="Arial" w:cs="Arial"/>
              </w:rPr>
              <w:t>3.4</w:t>
            </w:r>
          </w:p>
          <w:p w14:paraId="6816762C" w14:textId="77777777" w:rsidR="00742241" w:rsidRDefault="00742241" w:rsidP="00DA1052">
            <w:pPr>
              <w:spacing w:before="120"/>
              <w:ind w:left="96"/>
              <w:rPr>
                <w:rFonts w:ascii="Arial" w:eastAsia="Arial" w:hAnsi="Arial" w:cs="Arial"/>
              </w:rPr>
            </w:pPr>
            <w:r>
              <w:rPr>
                <w:rFonts w:ascii="Arial" w:eastAsia="Arial" w:hAnsi="Arial" w:cs="Arial"/>
              </w:rPr>
              <w:t>4.4</w:t>
            </w:r>
          </w:p>
          <w:p w14:paraId="6B83AD6A" w14:textId="586CFC43" w:rsidR="00742241" w:rsidRPr="00DA1052" w:rsidRDefault="00742241" w:rsidP="00DA1052">
            <w:pPr>
              <w:spacing w:before="120"/>
              <w:ind w:left="96"/>
              <w:rPr>
                <w:rFonts w:ascii="Arial" w:eastAsia="Arial" w:hAnsi="Arial" w:cs="Arial"/>
              </w:rPr>
            </w:pPr>
          </w:p>
        </w:tc>
        <w:tc>
          <w:tcPr>
            <w:tcW w:w="850" w:type="dxa"/>
            <w:tcBorders>
              <w:top w:val="single" w:sz="5" w:space="0" w:color="000000"/>
              <w:left w:val="single" w:sz="8" w:space="0" w:color="000000"/>
              <w:bottom w:val="single" w:sz="5" w:space="0" w:color="000000"/>
              <w:right w:val="single" w:sz="8" w:space="0" w:color="000000"/>
            </w:tcBorders>
          </w:tcPr>
          <w:p w14:paraId="7CA4480F" w14:textId="11750993" w:rsidR="00742241" w:rsidRPr="000D7267" w:rsidRDefault="000D7267" w:rsidP="000D7267">
            <w:pPr>
              <w:spacing w:line="200" w:lineRule="exact"/>
              <w:jc w:val="center"/>
              <w:rPr>
                <w:rFonts w:ascii="Arial" w:hAnsi="Arial" w:cs="Arial"/>
              </w:rPr>
            </w:pPr>
            <w:r>
              <w:rPr>
                <w:rFonts w:ascii="Arial" w:hAnsi="Arial" w:cs="Arial"/>
              </w:rPr>
              <w:t>3.1</w:t>
            </w:r>
          </w:p>
        </w:tc>
        <w:tc>
          <w:tcPr>
            <w:tcW w:w="1843" w:type="dxa"/>
            <w:tcBorders>
              <w:top w:val="single" w:sz="5" w:space="0" w:color="000000"/>
              <w:left w:val="single" w:sz="8" w:space="0" w:color="000000"/>
              <w:bottom w:val="single" w:sz="5" w:space="0" w:color="000000"/>
              <w:right w:val="single" w:sz="5" w:space="0" w:color="000000"/>
            </w:tcBorders>
          </w:tcPr>
          <w:p w14:paraId="35A0A7DB" w14:textId="33667506" w:rsidR="00742241" w:rsidRDefault="00742241" w:rsidP="00DA1052">
            <w:pPr>
              <w:spacing w:line="200" w:lineRule="exact"/>
            </w:pPr>
          </w:p>
          <w:p w14:paraId="6F544935" w14:textId="77777777" w:rsidR="00742241" w:rsidRDefault="00742241" w:rsidP="00DA1052">
            <w:pPr>
              <w:spacing w:line="200" w:lineRule="exact"/>
            </w:pPr>
          </w:p>
          <w:p w14:paraId="0F896F7E" w14:textId="77777777" w:rsidR="00742241" w:rsidRDefault="00742241" w:rsidP="00DA1052">
            <w:pPr>
              <w:spacing w:line="200" w:lineRule="exact"/>
            </w:pPr>
          </w:p>
          <w:p w14:paraId="2686E45B" w14:textId="77777777" w:rsidR="00742241" w:rsidRDefault="00742241" w:rsidP="00DA1052">
            <w:pPr>
              <w:spacing w:line="200" w:lineRule="exact"/>
            </w:pPr>
          </w:p>
          <w:p w14:paraId="1FF337A6" w14:textId="77777777" w:rsidR="00742241" w:rsidRDefault="00742241" w:rsidP="00DA1052">
            <w:pPr>
              <w:spacing w:line="200" w:lineRule="exact"/>
            </w:pPr>
          </w:p>
          <w:p w14:paraId="50AAA4CF" w14:textId="77777777" w:rsidR="00742241" w:rsidRDefault="00742241" w:rsidP="00DA1052">
            <w:pPr>
              <w:spacing w:before="6" w:line="260" w:lineRule="exact"/>
              <w:rPr>
                <w:sz w:val="26"/>
                <w:szCs w:val="26"/>
              </w:rPr>
            </w:pPr>
          </w:p>
          <w:p w14:paraId="3D817A4F" w14:textId="77777777" w:rsidR="00742241" w:rsidRPr="00DA1052" w:rsidRDefault="00742241" w:rsidP="00DA1052">
            <w:pPr>
              <w:spacing w:line="365" w:lineRule="auto"/>
              <w:ind w:left="93" w:right="1121"/>
              <w:jc w:val="both"/>
              <w:rPr>
                <w:rFonts w:ascii="Arial" w:eastAsia="Arial" w:hAnsi="Arial" w:cs="Arial"/>
              </w:rPr>
            </w:pPr>
            <w:r w:rsidRPr="00DA1052">
              <w:rPr>
                <w:rFonts w:ascii="Arial" w:eastAsia="Arial" w:hAnsi="Arial" w:cs="Arial"/>
              </w:rPr>
              <w:t>IMO I</w:t>
            </w:r>
            <w:r w:rsidRPr="00DA1052">
              <w:rPr>
                <w:rFonts w:ascii="Arial" w:eastAsia="Arial" w:hAnsi="Arial" w:cs="Arial"/>
                <w:spacing w:val="-1"/>
              </w:rPr>
              <w:t>A</w:t>
            </w:r>
            <w:r w:rsidRPr="00DA1052">
              <w:rPr>
                <w:rFonts w:ascii="Arial" w:eastAsia="Arial" w:hAnsi="Arial" w:cs="Arial"/>
                <w:spacing w:val="2"/>
              </w:rPr>
              <w:t>L</w:t>
            </w:r>
            <w:r w:rsidRPr="00DA1052">
              <w:rPr>
                <w:rFonts w:ascii="Arial" w:eastAsia="Arial" w:hAnsi="Arial" w:cs="Arial"/>
              </w:rPr>
              <w:t>A I</w:t>
            </w:r>
            <w:r w:rsidRPr="00DA1052">
              <w:rPr>
                <w:rFonts w:ascii="Arial" w:eastAsia="Arial" w:hAnsi="Arial" w:cs="Arial"/>
                <w:spacing w:val="1"/>
              </w:rPr>
              <w:t>O</w:t>
            </w:r>
            <w:r w:rsidRPr="00DA1052">
              <w:rPr>
                <w:rFonts w:ascii="Arial" w:eastAsia="Arial" w:hAnsi="Arial" w:cs="Arial"/>
              </w:rPr>
              <w:t>C</w:t>
            </w:r>
          </w:p>
          <w:p w14:paraId="2B3DEBC3" w14:textId="2008BFF7" w:rsidR="00742241" w:rsidRPr="00DA1052" w:rsidRDefault="00742241" w:rsidP="00DA1052">
            <w:pPr>
              <w:spacing w:before="3"/>
              <w:ind w:left="93" w:right="393"/>
              <w:jc w:val="both"/>
              <w:rPr>
                <w:rFonts w:ascii="Arial" w:eastAsia="Arial" w:hAnsi="Arial" w:cs="Arial"/>
              </w:rPr>
            </w:pPr>
            <w:r w:rsidRPr="00DA1052">
              <w:rPr>
                <w:rFonts w:ascii="Arial" w:eastAsia="Arial" w:hAnsi="Arial" w:cs="Arial"/>
              </w:rPr>
              <w:t>UN</w:t>
            </w:r>
            <w:r w:rsidRPr="00DA1052">
              <w:rPr>
                <w:rFonts w:ascii="Arial" w:eastAsia="Arial" w:hAnsi="Arial" w:cs="Arial"/>
                <w:spacing w:val="-3"/>
              </w:rPr>
              <w:t xml:space="preserve"> </w:t>
            </w:r>
            <w:r w:rsidRPr="00DA1052">
              <w:rPr>
                <w:rFonts w:ascii="Arial" w:eastAsia="Arial" w:hAnsi="Arial" w:cs="Arial"/>
                <w:spacing w:val="-1"/>
              </w:rPr>
              <w:t>A</w:t>
            </w:r>
            <w:r w:rsidRPr="00DA1052">
              <w:rPr>
                <w:rFonts w:ascii="Arial" w:eastAsia="Arial" w:hAnsi="Arial" w:cs="Arial"/>
                <w:spacing w:val="2"/>
              </w:rPr>
              <w:t>g</w:t>
            </w:r>
            <w:r w:rsidRPr="00DA1052">
              <w:rPr>
                <w:rFonts w:ascii="Arial" w:eastAsia="Arial" w:hAnsi="Arial" w:cs="Arial"/>
              </w:rPr>
              <w:t>e</w:t>
            </w:r>
            <w:r w:rsidRPr="00DA1052">
              <w:rPr>
                <w:rFonts w:ascii="Arial" w:eastAsia="Arial" w:hAnsi="Arial" w:cs="Arial"/>
                <w:spacing w:val="-1"/>
              </w:rPr>
              <w:t>n</w:t>
            </w:r>
            <w:r w:rsidRPr="00DA1052">
              <w:rPr>
                <w:rFonts w:ascii="Arial" w:eastAsia="Arial" w:hAnsi="Arial" w:cs="Arial"/>
                <w:spacing w:val="1"/>
              </w:rPr>
              <w:t>ci</w:t>
            </w:r>
            <w:r w:rsidRPr="00DA1052">
              <w:rPr>
                <w:rFonts w:ascii="Arial" w:eastAsia="Arial" w:hAnsi="Arial" w:cs="Arial"/>
              </w:rPr>
              <w:t>es</w:t>
            </w:r>
          </w:p>
          <w:p w14:paraId="0AB92586" w14:textId="0510C0B3" w:rsidR="00742241" w:rsidRPr="00DA1052" w:rsidRDefault="00742241" w:rsidP="00DA1052">
            <w:pPr>
              <w:spacing w:before="60"/>
              <w:ind w:left="91" w:right="391"/>
              <w:jc w:val="both"/>
              <w:rPr>
                <w:rFonts w:ascii="Arial" w:eastAsia="Arial" w:hAnsi="Arial" w:cs="Arial"/>
              </w:rPr>
            </w:pPr>
            <w:r w:rsidRPr="00DA1052">
              <w:rPr>
                <w:rFonts w:ascii="Arial" w:eastAsia="Arial" w:hAnsi="Arial" w:cs="Arial"/>
              </w:rPr>
              <w:t>World Bank</w:t>
            </w:r>
          </w:p>
          <w:p w14:paraId="018A6120" w14:textId="77777777" w:rsidR="00742241" w:rsidRPr="00DA1052" w:rsidRDefault="00742241" w:rsidP="00DA1052">
            <w:pPr>
              <w:spacing w:line="120" w:lineRule="exact"/>
              <w:rPr>
                <w:sz w:val="12"/>
                <w:szCs w:val="12"/>
              </w:rPr>
            </w:pPr>
          </w:p>
          <w:p w14:paraId="34BCAE77" w14:textId="77777777" w:rsidR="00742241" w:rsidRPr="00DA1052" w:rsidRDefault="00742241" w:rsidP="00DA1052">
            <w:pPr>
              <w:ind w:left="93" w:right="833"/>
              <w:jc w:val="both"/>
              <w:rPr>
                <w:rFonts w:ascii="Arial" w:eastAsia="Arial" w:hAnsi="Arial" w:cs="Arial"/>
              </w:rPr>
            </w:pPr>
            <w:r w:rsidRPr="00DA1052">
              <w:rPr>
                <w:rFonts w:ascii="Arial" w:eastAsia="Arial" w:hAnsi="Arial" w:cs="Arial"/>
              </w:rPr>
              <w:t>Fu</w:t>
            </w:r>
            <w:r w:rsidRPr="00DA1052">
              <w:rPr>
                <w:rFonts w:ascii="Arial" w:eastAsia="Arial" w:hAnsi="Arial" w:cs="Arial"/>
                <w:spacing w:val="-1"/>
              </w:rPr>
              <w:t>n</w:t>
            </w:r>
            <w:r w:rsidRPr="00DA1052">
              <w:rPr>
                <w:rFonts w:ascii="Arial" w:eastAsia="Arial" w:hAnsi="Arial" w:cs="Arial"/>
              </w:rPr>
              <w:t>d</w:t>
            </w:r>
            <w:r w:rsidRPr="00DA1052">
              <w:rPr>
                <w:rFonts w:ascii="Arial" w:eastAsia="Arial" w:hAnsi="Arial" w:cs="Arial"/>
                <w:spacing w:val="1"/>
              </w:rPr>
              <w:t>i</w:t>
            </w:r>
            <w:r w:rsidRPr="00DA1052">
              <w:rPr>
                <w:rFonts w:ascii="Arial" w:eastAsia="Arial" w:hAnsi="Arial" w:cs="Arial"/>
              </w:rPr>
              <w:t>ng</w:t>
            </w:r>
          </w:p>
          <w:p w14:paraId="457DDAA8" w14:textId="77777777" w:rsidR="00742241" w:rsidRDefault="00742241" w:rsidP="00DA1052">
            <w:pPr>
              <w:spacing w:line="220" w:lineRule="exact"/>
              <w:ind w:left="93" w:right="604"/>
              <w:jc w:val="both"/>
              <w:rPr>
                <w:rFonts w:ascii="Arial" w:eastAsia="Arial" w:hAnsi="Arial" w:cs="Arial"/>
              </w:rPr>
            </w:pPr>
            <w:r>
              <w:rPr>
                <w:rFonts w:ascii="Arial" w:eastAsia="Arial" w:hAnsi="Arial" w:cs="Arial"/>
              </w:rPr>
              <w:t>Inst</w:t>
            </w:r>
            <w:r>
              <w:rPr>
                <w:rFonts w:ascii="Arial" w:eastAsia="Arial" w:hAnsi="Arial" w:cs="Arial"/>
                <w:spacing w:val="-1"/>
              </w:rPr>
              <w:t>i</w:t>
            </w:r>
            <w:r>
              <w:rPr>
                <w:rFonts w:ascii="Arial" w:eastAsia="Arial" w:hAnsi="Arial" w:cs="Arial"/>
              </w:rPr>
              <w:t>t</w:t>
            </w:r>
            <w:r>
              <w:rPr>
                <w:rFonts w:ascii="Arial" w:eastAsia="Arial" w:hAnsi="Arial" w:cs="Arial"/>
                <w:spacing w:val="2"/>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p>
        </w:tc>
        <w:tc>
          <w:tcPr>
            <w:tcW w:w="1984" w:type="dxa"/>
            <w:tcBorders>
              <w:top w:val="single" w:sz="5" w:space="0" w:color="000000"/>
              <w:left w:val="single" w:sz="5" w:space="0" w:color="000000"/>
              <w:bottom w:val="single" w:sz="5" w:space="0" w:color="000000"/>
              <w:right w:val="single" w:sz="5" w:space="0" w:color="000000"/>
            </w:tcBorders>
          </w:tcPr>
          <w:p w14:paraId="083A32B1" w14:textId="77777777" w:rsidR="00742241" w:rsidRDefault="00742241" w:rsidP="00DA1052">
            <w:pPr>
              <w:spacing w:before="1" w:line="120" w:lineRule="exact"/>
              <w:rPr>
                <w:sz w:val="12"/>
                <w:szCs w:val="12"/>
              </w:rPr>
            </w:pPr>
          </w:p>
          <w:p w14:paraId="3BB76F64" w14:textId="77777777" w:rsidR="00742241" w:rsidRDefault="00742241" w:rsidP="00DA1052">
            <w:pPr>
              <w:ind w:left="102" w:right="83"/>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w:t>
            </w:r>
            <w:r>
              <w:rPr>
                <w:rFonts w:ascii="Arial" w:eastAsia="Arial" w:hAnsi="Arial" w:cs="Arial"/>
                <w:spacing w:val="2"/>
              </w:rPr>
              <w:t>e</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s of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il</w:t>
            </w:r>
            <w:r>
              <w:rPr>
                <w:rFonts w:ascii="Arial" w:eastAsia="Arial" w:hAnsi="Arial" w:cs="Arial"/>
                <w:spacing w:val="2"/>
              </w:rPr>
              <w:t>a</w:t>
            </w:r>
            <w:r>
              <w:rPr>
                <w:rFonts w:ascii="Arial" w:eastAsia="Arial" w:hAnsi="Arial" w:cs="Arial"/>
              </w:rPr>
              <w:t>ter</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rPr>
              <w:t>or b</w:t>
            </w:r>
            <w:r>
              <w:rPr>
                <w:rFonts w:ascii="Arial" w:eastAsia="Arial" w:hAnsi="Arial" w:cs="Arial"/>
                <w:spacing w:val="-1"/>
              </w:rPr>
              <w:t>i</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hi</w:t>
            </w:r>
            <w:r>
              <w:rPr>
                <w:rFonts w:ascii="Arial" w:eastAsia="Arial" w:hAnsi="Arial" w:cs="Arial"/>
              </w:rPr>
              <w:t>c a</w:t>
            </w:r>
            <w:r>
              <w:rPr>
                <w:rFonts w:ascii="Arial" w:eastAsia="Arial" w:hAnsi="Arial" w:cs="Arial"/>
                <w:spacing w:val="-1"/>
              </w:rPr>
              <w:t>n</w:t>
            </w:r>
            <w:r>
              <w:rPr>
                <w:rFonts w:ascii="Arial" w:eastAsia="Arial" w:hAnsi="Arial" w:cs="Arial"/>
              </w:rPr>
              <w:t>d</w:t>
            </w:r>
            <w:r>
              <w:rPr>
                <w:rFonts w:ascii="Arial" w:eastAsia="Arial" w:hAnsi="Arial" w:cs="Arial"/>
                <w:spacing w:val="2"/>
              </w:rPr>
              <w:t>/</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artogr</w:t>
            </w:r>
            <w:r>
              <w:rPr>
                <w:rFonts w:ascii="Arial" w:eastAsia="Arial" w:hAnsi="Arial" w:cs="Arial"/>
                <w:spacing w:val="2"/>
              </w:rPr>
              <w:t>a</w:t>
            </w:r>
            <w:r>
              <w:rPr>
                <w:rFonts w:ascii="Arial" w:eastAsia="Arial" w:hAnsi="Arial" w:cs="Arial"/>
              </w:rPr>
              <w:t>p</w:t>
            </w:r>
            <w:r>
              <w:rPr>
                <w:rFonts w:ascii="Arial" w:eastAsia="Arial" w:hAnsi="Arial" w:cs="Arial"/>
                <w:spacing w:val="-1"/>
              </w:rPr>
              <w:t>hi</w:t>
            </w:r>
            <w:r>
              <w:rPr>
                <w:rFonts w:ascii="Arial" w:eastAsia="Arial" w:hAnsi="Arial" w:cs="Arial"/>
              </w:rPr>
              <w:t xml:space="preserve">c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to pro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to g</w:t>
            </w:r>
            <w:r>
              <w:rPr>
                <w:rFonts w:ascii="Arial" w:eastAsia="Arial" w:hAnsi="Arial" w:cs="Arial"/>
                <w:spacing w:val="-1"/>
              </w:rPr>
              <w:t>o</w:t>
            </w:r>
            <w:r>
              <w:rPr>
                <w:rFonts w:ascii="Arial" w:eastAsia="Arial" w:hAnsi="Arial" w:cs="Arial"/>
                <w:spacing w:val="1"/>
              </w:rPr>
              <w:t>v</w:t>
            </w:r>
            <w:r>
              <w:rPr>
                <w:rFonts w:ascii="Arial" w:eastAsia="Arial" w:hAnsi="Arial" w:cs="Arial"/>
              </w:rPr>
              <w:t>ern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 pro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 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c</w:t>
            </w:r>
            <w:r>
              <w:rPr>
                <w:rFonts w:ascii="Arial" w:eastAsia="Arial" w:hAnsi="Arial" w:cs="Arial"/>
                <w:spacing w:val="-1"/>
              </w:rPr>
              <w:t>i</w:t>
            </w:r>
            <w:r>
              <w:rPr>
                <w:rFonts w:ascii="Arial" w:eastAsia="Arial" w:hAnsi="Arial" w:cs="Arial"/>
              </w:rPr>
              <w:t>es</w:t>
            </w:r>
          </w:p>
          <w:p w14:paraId="073926EC" w14:textId="77777777" w:rsidR="00742241" w:rsidRDefault="00742241" w:rsidP="00DA1052">
            <w:pPr>
              <w:spacing w:line="120" w:lineRule="exact"/>
              <w:rPr>
                <w:sz w:val="12"/>
                <w:szCs w:val="12"/>
              </w:rPr>
            </w:pPr>
          </w:p>
          <w:p w14:paraId="3696EC2C" w14:textId="77777777" w:rsidR="00742241" w:rsidRDefault="00742241" w:rsidP="00DA1052">
            <w:pPr>
              <w:ind w:left="102" w:right="261"/>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O</w:t>
            </w:r>
            <w:r>
              <w:rPr>
                <w:rFonts w:ascii="Arial" w:eastAsia="Arial" w:hAnsi="Arial" w:cs="Arial"/>
              </w:rPr>
              <w:t>ut</w:t>
            </w:r>
            <w:r>
              <w:rPr>
                <w:rFonts w:ascii="Arial" w:eastAsia="Arial" w:hAnsi="Arial" w:cs="Arial"/>
                <w:spacing w:val="-2"/>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w:t>
            </w:r>
            <w:r>
              <w:rPr>
                <w:rFonts w:ascii="Arial" w:eastAsia="Arial" w:hAnsi="Arial" w:cs="Arial"/>
                <w:spacing w:val="-1"/>
              </w:rPr>
              <w:t>S</w:t>
            </w:r>
            <w:r>
              <w:rPr>
                <w:rFonts w:ascii="Arial" w:eastAsia="Arial" w:hAnsi="Arial" w:cs="Arial"/>
                <w:spacing w:val="1"/>
              </w:rPr>
              <w:t>c</w:t>
            </w:r>
            <w:r>
              <w:rPr>
                <w:rFonts w:ascii="Arial" w:eastAsia="Arial" w:hAnsi="Arial" w:cs="Arial"/>
              </w:rPr>
              <w:t>o</w:t>
            </w:r>
            <w:r>
              <w:rPr>
                <w:rFonts w:ascii="Arial" w:eastAsia="Arial" w:hAnsi="Arial" w:cs="Arial"/>
                <w:spacing w:val="1"/>
              </w:rPr>
              <w:t>p</w:t>
            </w:r>
            <w:r>
              <w:rPr>
                <w:rFonts w:ascii="Arial" w:eastAsia="Arial" w:hAnsi="Arial" w:cs="Arial"/>
              </w:rPr>
              <w:t xml:space="preserve">e </w:t>
            </w:r>
            <w:r>
              <w:rPr>
                <w:rFonts w:ascii="Arial" w:eastAsia="Arial" w:hAnsi="Arial" w:cs="Arial"/>
                <w:spacing w:val="-1"/>
              </w:rPr>
              <w:t>S</w:t>
            </w:r>
            <w:r>
              <w:rPr>
                <w:rFonts w:ascii="Arial" w:eastAsia="Arial" w:hAnsi="Arial" w:cs="Arial"/>
              </w:rPr>
              <w:t>tu</w:t>
            </w:r>
            <w:r>
              <w:rPr>
                <w:rFonts w:ascii="Arial" w:eastAsia="Arial" w:hAnsi="Arial" w:cs="Arial"/>
                <w:spacing w:val="1"/>
              </w:rPr>
              <w:t>d</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n Reg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p>
          <w:p w14:paraId="56EF35EA" w14:textId="77777777" w:rsidR="00742241" w:rsidRDefault="00742241" w:rsidP="00DA1052">
            <w:pPr>
              <w:spacing w:before="8" w:line="100" w:lineRule="exact"/>
              <w:rPr>
                <w:sz w:val="11"/>
                <w:szCs w:val="11"/>
              </w:rPr>
            </w:pPr>
          </w:p>
          <w:p w14:paraId="31F43B5C" w14:textId="77777777" w:rsidR="00742241" w:rsidRDefault="00742241" w:rsidP="00DA1052">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843" w:type="dxa"/>
            <w:tcBorders>
              <w:top w:val="single" w:sz="5" w:space="0" w:color="000000"/>
              <w:left w:val="single" w:sz="5" w:space="0" w:color="000000"/>
              <w:bottom w:val="single" w:sz="5" w:space="0" w:color="000000"/>
              <w:right w:val="single" w:sz="5" w:space="0" w:color="000000"/>
            </w:tcBorders>
          </w:tcPr>
          <w:p w14:paraId="0195FABD" w14:textId="77777777" w:rsidR="00742241" w:rsidRDefault="00742241" w:rsidP="00DA1052">
            <w:pPr>
              <w:spacing w:before="2" w:line="120" w:lineRule="exact"/>
              <w:rPr>
                <w:sz w:val="13"/>
                <w:szCs w:val="13"/>
              </w:rPr>
            </w:pPr>
          </w:p>
          <w:p w14:paraId="71C0CE9E" w14:textId="77777777" w:rsidR="00742241" w:rsidRDefault="00742241" w:rsidP="00DA1052">
            <w:pPr>
              <w:spacing w:line="200" w:lineRule="exact"/>
            </w:pPr>
          </w:p>
          <w:p w14:paraId="0CC378D1" w14:textId="77777777" w:rsidR="00742241" w:rsidRDefault="00742241" w:rsidP="00DA1052">
            <w:pPr>
              <w:spacing w:line="200" w:lineRule="exact"/>
            </w:pPr>
          </w:p>
          <w:p w14:paraId="41FE9ADB" w14:textId="77777777" w:rsidR="00742241" w:rsidRDefault="00742241" w:rsidP="00DA1052">
            <w:pPr>
              <w:spacing w:line="200" w:lineRule="exact"/>
            </w:pPr>
          </w:p>
          <w:p w14:paraId="5F878E7C" w14:textId="77777777" w:rsidR="00742241" w:rsidRDefault="00742241" w:rsidP="00DA1052">
            <w:pPr>
              <w:spacing w:line="200" w:lineRule="exact"/>
            </w:pPr>
          </w:p>
          <w:p w14:paraId="6E721D76" w14:textId="77777777" w:rsidR="00742241" w:rsidRDefault="00742241" w:rsidP="00DA1052">
            <w:pPr>
              <w:spacing w:line="200" w:lineRule="exact"/>
            </w:pPr>
          </w:p>
          <w:p w14:paraId="2AE11FB8" w14:textId="77777777" w:rsidR="00742241" w:rsidRDefault="00742241" w:rsidP="00DA1052">
            <w:pPr>
              <w:spacing w:line="200" w:lineRule="exact"/>
            </w:pPr>
          </w:p>
          <w:p w14:paraId="198AA665" w14:textId="77777777" w:rsidR="00742241" w:rsidRDefault="00742241" w:rsidP="00DA1052">
            <w:pPr>
              <w:spacing w:line="200" w:lineRule="exact"/>
            </w:pPr>
          </w:p>
          <w:p w14:paraId="771E2E48" w14:textId="77777777" w:rsidR="00742241" w:rsidRDefault="00742241" w:rsidP="00DA1052">
            <w:pPr>
              <w:spacing w:line="200" w:lineRule="exact"/>
            </w:pPr>
          </w:p>
          <w:p w14:paraId="5BE265D5" w14:textId="77777777" w:rsidR="00742241" w:rsidRDefault="00742241" w:rsidP="00DA1052">
            <w:pPr>
              <w:spacing w:line="365" w:lineRule="auto"/>
              <w:ind w:left="102" w:right="467"/>
              <w:jc w:val="both"/>
              <w:rPr>
                <w:rFonts w:ascii="Arial" w:eastAsia="Arial" w:hAnsi="Arial" w:cs="Arial"/>
              </w:rPr>
            </w:pPr>
            <w:r>
              <w:rPr>
                <w:rFonts w:ascii="Arial" w:eastAsia="Arial" w:hAnsi="Arial" w:cs="Arial"/>
              </w:rPr>
              <w:t>C</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 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559" w:type="dxa"/>
            <w:tcBorders>
              <w:top w:val="single" w:sz="5" w:space="0" w:color="000000"/>
              <w:left w:val="single" w:sz="5" w:space="0" w:color="000000"/>
              <w:bottom w:val="single" w:sz="5" w:space="0" w:color="000000"/>
              <w:right w:val="single" w:sz="5" w:space="0" w:color="000000"/>
            </w:tcBorders>
          </w:tcPr>
          <w:p w14:paraId="176988F4" w14:textId="77777777" w:rsidR="00742241" w:rsidRDefault="00742241" w:rsidP="00DA1052"/>
        </w:tc>
        <w:tc>
          <w:tcPr>
            <w:tcW w:w="1418" w:type="dxa"/>
            <w:tcBorders>
              <w:top w:val="single" w:sz="5" w:space="0" w:color="000000"/>
              <w:left w:val="single" w:sz="5" w:space="0" w:color="000000"/>
              <w:bottom w:val="single" w:sz="5" w:space="0" w:color="000000"/>
              <w:right w:val="single" w:sz="5" w:space="0" w:color="000000"/>
            </w:tcBorders>
          </w:tcPr>
          <w:p w14:paraId="46B7B3AF" w14:textId="77777777" w:rsidR="00742241" w:rsidRDefault="00742241" w:rsidP="00DA1052"/>
        </w:tc>
        <w:tc>
          <w:tcPr>
            <w:tcW w:w="1276" w:type="dxa"/>
            <w:tcBorders>
              <w:top w:val="single" w:sz="5" w:space="0" w:color="000000"/>
              <w:left w:val="single" w:sz="5" w:space="0" w:color="000000"/>
              <w:bottom w:val="single" w:sz="5" w:space="0" w:color="000000"/>
              <w:right w:val="single" w:sz="5" w:space="0" w:color="000000"/>
            </w:tcBorders>
          </w:tcPr>
          <w:p w14:paraId="10751F83" w14:textId="77777777" w:rsidR="00742241" w:rsidRDefault="00742241" w:rsidP="00DA1052"/>
        </w:tc>
      </w:tr>
      <w:tr w:rsidR="0022173E" w:rsidRPr="00DA1052" w14:paraId="461055BF" w14:textId="77777777" w:rsidTr="0022173E">
        <w:tc>
          <w:tcPr>
            <w:tcW w:w="851" w:type="dxa"/>
            <w:tcBorders>
              <w:top w:val="single" w:sz="5" w:space="0" w:color="000000"/>
              <w:left w:val="single" w:sz="5" w:space="0" w:color="000000"/>
              <w:bottom w:val="single" w:sz="5" w:space="0" w:color="000000"/>
              <w:right w:val="single" w:sz="5" w:space="0" w:color="000000"/>
            </w:tcBorders>
          </w:tcPr>
          <w:p w14:paraId="306ECC35" w14:textId="305743AF" w:rsidR="00742241" w:rsidRPr="00DA1052" w:rsidRDefault="00742241" w:rsidP="00DA1052">
            <w:pPr>
              <w:spacing w:line="360" w:lineRule="auto"/>
              <w:ind w:left="85"/>
              <w:rPr>
                <w:rFonts w:ascii="Arial" w:hAnsi="Arial" w:cs="Arial"/>
              </w:rPr>
            </w:pPr>
            <w:r>
              <w:rPr>
                <w:rFonts w:ascii="Arial" w:hAnsi="Arial" w:cs="Arial"/>
              </w:rPr>
              <w:t>3,3,11</w:t>
            </w:r>
          </w:p>
        </w:tc>
        <w:tc>
          <w:tcPr>
            <w:tcW w:w="2552" w:type="dxa"/>
            <w:tcBorders>
              <w:top w:val="single" w:sz="5" w:space="0" w:color="000000"/>
              <w:left w:val="single" w:sz="5" w:space="0" w:color="000000"/>
              <w:bottom w:val="single" w:sz="5" w:space="0" w:color="000000"/>
              <w:right w:val="single" w:sz="5" w:space="0" w:color="000000"/>
            </w:tcBorders>
          </w:tcPr>
          <w:p w14:paraId="259CE3F3" w14:textId="62F96F5D" w:rsidR="00742241" w:rsidRPr="00DA1052" w:rsidRDefault="00742241" w:rsidP="00DA1052">
            <w:pPr>
              <w:spacing w:line="360" w:lineRule="auto"/>
              <w:ind w:left="85"/>
              <w:rPr>
                <w:rFonts w:ascii="Arial" w:hAnsi="Arial" w:cs="Arial"/>
              </w:rPr>
            </w:pPr>
            <w:r>
              <w:rPr>
                <w:rFonts w:ascii="Arial" w:hAnsi="Arial" w:cs="Arial"/>
              </w:rPr>
              <w:t>Develop and maintain an online repository of training material and references</w:t>
            </w:r>
          </w:p>
        </w:tc>
        <w:tc>
          <w:tcPr>
            <w:tcW w:w="709" w:type="dxa"/>
            <w:tcBorders>
              <w:top w:val="single" w:sz="5" w:space="0" w:color="000000"/>
              <w:left w:val="single" w:sz="5" w:space="0" w:color="000000"/>
              <w:bottom w:val="single" w:sz="5" w:space="0" w:color="000000"/>
              <w:right w:val="single" w:sz="8" w:space="0" w:color="000000"/>
            </w:tcBorders>
          </w:tcPr>
          <w:p w14:paraId="3AD8512C" w14:textId="77777777" w:rsidR="00742241" w:rsidRDefault="00742241" w:rsidP="00DA1052">
            <w:pPr>
              <w:ind w:left="99"/>
              <w:rPr>
                <w:rFonts w:ascii="Arial" w:eastAsia="Arial" w:hAnsi="Arial" w:cs="Arial"/>
              </w:rPr>
            </w:pPr>
            <w:r>
              <w:rPr>
                <w:rFonts w:ascii="Arial" w:eastAsia="Arial" w:hAnsi="Arial" w:cs="Arial"/>
              </w:rPr>
              <w:t>2.3</w:t>
            </w:r>
          </w:p>
          <w:p w14:paraId="17AEC833" w14:textId="77777777" w:rsidR="00742241" w:rsidRDefault="00742241" w:rsidP="00DA1052">
            <w:pPr>
              <w:spacing w:line="120" w:lineRule="exact"/>
              <w:rPr>
                <w:sz w:val="12"/>
                <w:szCs w:val="12"/>
              </w:rPr>
            </w:pPr>
          </w:p>
          <w:p w14:paraId="27431463" w14:textId="77777777" w:rsidR="00742241" w:rsidRDefault="00742241" w:rsidP="00DA1052">
            <w:pPr>
              <w:ind w:left="99"/>
              <w:rPr>
                <w:rFonts w:ascii="Arial" w:eastAsia="Arial" w:hAnsi="Arial" w:cs="Arial"/>
              </w:rPr>
            </w:pPr>
            <w:r>
              <w:rPr>
                <w:rFonts w:ascii="Arial" w:eastAsia="Arial" w:hAnsi="Arial" w:cs="Arial"/>
              </w:rPr>
              <w:t>2.4</w:t>
            </w:r>
          </w:p>
          <w:p w14:paraId="5371D4DC" w14:textId="77777777" w:rsidR="00742241" w:rsidRDefault="00742241" w:rsidP="00DA1052">
            <w:pPr>
              <w:spacing w:line="120" w:lineRule="exact"/>
              <w:rPr>
                <w:sz w:val="12"/>
                <w:szCs w:val="12"/>
              </w:rPr>
            </w:pPr>
          </w:p>
          <w:p w14:paraId="50FFCCEB" w14:textId="77777777" w:rsidR="00742241" w:rsidRDefault="00742241" w:rsidP="00DA1052">
            <w:pPr>
              <w:ind w:left="99"/>
              <w:rPr>
                <w:rFonts w:ascii="Arial" w:eastAsia="Arial" w:hAnsi="Arial" w:cs="Arial"/>
              </w:rPr>
            </w:pPr>
            <w:r>
              <w:rPr>
                <w:rFonts w:ascii="Arial" w:eastAsia="Arial" w:hAnsi="Arial" w:cs="Arial"/>
              </w:rPr>
              <w:t>3.3</w:t>
            </w:r>
          </w:p>
          <w:p w14:paraId="00653AC7" w14:textId="77777777" w:rsidR="00742241" w:rsidRDefault="00742241" w:rsidP="00DA1052">
            <w:pPr>
              <w:spacing w:line="120" w:lineRule="exact"/>
              <w:rPr>
                <w:sz w:val="12"/>
                <w:szCs w:val="12"/>
              </w:rPr>
            </w:pPr>
          </w:p>
          <w:p w14:paraId="468C8AE2" w14:textId="77777777" w:rsidR="00742241" w:rsidRDefault="00742241" w:rsidP="00DA1052">
            <w:pPr>
              <w:ind w:left="99"/>
              <w:rPr>
                <w:rFonts w:ascii="Arial" w:eastAsia="Arial" w:hAnsi="Arial" w:cs="Arial"/>
              </w:rPr>
            </w:pPr>
            <w:r>
              <w:rPr>
                <w:rFonts w:ascii="Arial" w:eastAsia="Arial" w:hAnsi="Arial" w:cs="Arial"/>
              </w:rPr>
              <w:t>3.4</w:t>
            </w:r>
          </w:p>
          <w:p w14:paraId="0EE19AD3" w14:textId="03F010BF" w:rsidR="00742241" w:rsidRPr="00DA1052" w:rsidRDefault="00742241" w:rsidP="00DA1052">
            <w:pPr>
              <w:spacing w:before="120"/>
              <w:ind w:left="96"/>
              <w:rPr>
                <w:rFonts w:ascii="Arial" w:eastAsia="Arial" w:hAnsi="Arial" w:cs="Arial"/>
              </w:rPr>
            </w:pPr>
            <w:r>
              <w:rPr>
                <w:rFonts w:ascii="Arial" w:eastAsia="Arial" w:hAnsi="Arial" w:cs="Arial"/>
              </w:rPr>
              <w:t>4.4</w:t>
            </w:r>
          </w:p>
        </w:tc>
        <w:tc>
          <w:tcPr>
            <w:tcW w:w="850" w:type="dxa"/>
            <w:tcBorders>
              <w:top w:val="single" w:sz="5" w:space="0" w:color="000000"/>
              <w:left w:val="single" w:sz="8" w:space="0" w:color="000000"/>
              <w:bottom w:val="single" w:sz="5" w:space="0" w:color="000000"/>
              <w:right w:val="single" w:sz="8" w:space="0" w:color="000000"/>
            </w:tcBorders>
          </w:tcPr>
          <w:p w14:paraId="10622C86" w14:textId="51FCFE01" w:rsidR="00742241" w:rsidRDefault="000D7267" w:rsidP="000D7267">
            <w:pPr>
              <w:spacing w:line="360" w:lineRule="auto"/>
              <w:ind w:left="85"/>
              <w:jc w:val="center"/>
              <w:rPr>
                <w:rFonts w:ascii="Arial" w:hAnsi="Arial" w:cs="Arial"/>
              </w:rPr>
            </w:pPr>
            <w:r>
              <w:rPr>
                <w:rFonts w:ascii="Arial" w:hAnsi="Arial" w:cs="Arial"/>
              </w:rPr>
              <w:t>3.1</w:t>
            </w:r>
          </w:p>
        </w:tc>
        <w:tc>
          <w:tcPr>
            <w:tcW w:w="1843" w:type="dxa"/>
            <w:tcBorders>
              <w:top w:val="single" w:sz="5" w:space="0" w:color="000000"/>
              <w:left w:val="single" w:sz="8" w:space="0" w:color="000000"/>
              <w:bottom w:val="single" w:sz="5" w:space="0" w:color="000000"/>
              <w:right w:val="single" w:sz="5" w:space="0" w:color="000000"/>
            </w:tcBorders>
          </w:tcPr>
          <w:p w14:paraId="713DAAF2" w14:textId="456D6255" w:rsidR="00742241" w:rsidRDefault="00742241" w:rsidP="00DA1052">
            <w:pPr>
              <w:spacing w:line="360" w:lineRule="auto"/>
              <w:ind w:left="85"/>
              <w:rPr>
                <w:rFonts w:ascii="Arial" w:hAnsi="Arial" w:cs="Arial"/>
              </w:rPr>
            </w:pPr>
            <w:r>
              <w:rPr>
                <w:rFonts w:ascii="Arial" w:hAnsi="Arial" w:cs="Arial"/>
              </w:rPr>
              <w:t>Member States and other States</w:t>
            </w:r>
          </w:p>
          <w:p w14:paraId="7DFBC510" w14:textId="77777777" w:rsidR="00742241" w:rsidRDefault="00742241" w:rsidP="00DA1052">
            <w:pPr>
              <w:spacing w:line="360" w:lineRule="auto"/>
              <w:ind w:left="85"/>
              <w:rPr>
                <w:rFonts w:ascii="Arial" w:hAnsi="Arial" w:cs="Arial"/>
              </w:rPr>
            </w:pPr>
            <w:r>
              <w:rPr>
                <w:rFonts w:ascii="Arial" w:hAnsi="Arial" w:cs="Arial"/>
              </w:rPr>
              <w:t>RHCs</w:t>
            </w:r>
          </w:p>
          <w:p w14:paraId="7FFD574E" w14:textId="01768AC4" w:rsidR="00742241" w:rsidRPr="00DA1052" w:rsidRDefault="00742241" w:rsidP="00DA1052">
            <w:pPr>
              <w:spacing w:line="360" w:lineRule="auto"/>
              <w:ind w:left="85"/>
              <w:rPr>
                <w:rFonts w:ascii="Arial" w:hAnsi="Arial" w:cs="Arial"/>
              </w:rPr>
            </w:pPr>
            <w:r>
              <w:rPr>
                <w:rFonts w:ascii="Arial" w:hAnsi="Arial" w:cs="Arial"/>
              </w:rPr>
              <w:t>Academia</w:t>
            </w:r>
          </w:p>
        </w:tc>
        <w:tc>
          <w:tcPr>
            <w:tcW w:w="1984" w:type="dxa"/>
            <w:tcBorders>
              <w:top w:val="single" w:sz="5" w:space="0" w:color="000000"/>
              <w:left w:val="single" w:sz="5" w:space="0" w:color="000000"/>
              <w:bottom w:val="single" w:sz="5" w:space="0" w:color="000000"/>
              <w:right w:val="single" w:sz="5" w:space="0" w:color="000000"/>
            </w:tcBorders>
          </w:tcPr>
          <w:p w14:paraId="350B568E" w14:textId="6DB276EA" w:rsidR="00742241" w:rsidRPr="00DA1052" w:rsidRDefault="00742241" w:rsidP="00DA1052">
            <w:pPr>
              <w:spacing w:line="360" w:lineRule="auto"/>
              <w:ind w:left="85"/>
              <w:rPr>
                <w:rFonts w:ascii="Arial" w:hAnsi="Arial" w:cs="Arial"/>
              </w:rPr>
            </w:pPr>
            <w:r>
              <w:rPr>
                <w:rFonts w:ascii="Arial" w:hAnsi="Arial" w:cs="Arial"/>
              </w:rPr>
              <w:t>Ensure all training material and references are available</w:t>
            </w:r>
          </w:p>
        </w:tc>
        <w:tc>
          <w:tcPr>
            <w:tcW w:w="1843" w:type="dxa"/>
            <w:tcBorders>
              <w:top w:val="single" w:sz="5" w:space="0" w:color="000000"/>
              <w:left w:val="single" w:sz="5" w:space="0" w:color="000000"/>
              <w:bottom w:val="single" w:sz="5" w:space="0" w:color="000000"/>
              <w:right w:val="single" w:sz="5" w:space="0" w:color="000000"/>
            </w:tcBorders>
          </w:tcPr>
          <w:p w14:paraId="4F4AD2DD" w14:textId="77777777" w:rsidR="00742241" w:rsidRDefault="00742241" w:rsidP="00DA1052">
            <w:pPr>
              <w:spacing w:line="360" w:lineRule="auto"/>
              <w:ind w:left="85"/>
              <w:rPr>
                <w:rFonts w:ascii="Arial" w:hAnsi="Arial" w:cs="Arial"/>
              </w:rPr>
            </w:pPr>
            <w:r>
              <w:rPr>
                <w:rFonts w:ascii="Arial" w:hAnsi="Arial" w:cs="Arial"/>
              </w:rPr>
              <w:t>CBSC Chair</w:t>
            </w:r>
          </w:p>
          <w:p w14:paraId="0F044BF2" w14:textId="33BC3C59" w:rsidR="00742241" w:rsidRPr="00DA1052" w:rsidRDefault="00742241" w:rsidP="00DA1052">
            <w:pPr>
              <w:spacing w:line="360" w:lineRule="auto"/>
              <w:ind w:left="85"/>
              <w:rPr>
                <w:rFonts w:ascii="Arial" w:hAnsi="Arial" w:cs="Arial"/>
              </w:rPr>
            </w:pPr>
            <w:r>
              <w:rPr>
                <w:rFonts w:ascii="Arial" w:hAnsi="Arial" w:cs="Arial"/>
              </w:rPr>
              <w:t>Secretariat</w:t>
            </w:r>
          </w:p>
        </w:tc>
        <w:tc>
          <w:tcPr>
            <w:tcW w:w="1559" w:type="dxa"/>
            <w:tcBorders>
              <w:top w:val="single" w:sz="5" w:space="0" w:color="000000"/>
              <w:left w:val="single" w:sz="5" w:space="0" w:color="000000"/>
              <w:bottom w:val="single" w:sz="5" w:space="0" w:color="000000"/>
              <w:right w:val="single" w:sz="5" w:space="0" w:color="000000"/>
            </w:tcBorders>
          </w:tcPr>
          <w:p w14:paraId="32E24BE5" w14:textId="77777777" w:rsidR="00742241" w:rsidRPr="00DA1052" w:rsidRDefault="00742241" w:rsidP="00DA1052">
            <w:pPr>
              <w:spacing w:line="360" w:lineRule="auto"/>
              <w:ind w:left="85"/>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E8666E3" w14:textId="77777777" w:rsidR="00742241" w:rsidRPr="00DA1052" w:rsidRDefault="00742241" w:rsidP="00DA1052">
            <w:pPr>
              <w:spacing w:line="360" w:lineRule="auto"/>
              <w:ind w:left="85"/>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7525CC02" w14:textId="77777777" w:rsidR="00742241" w:rsidRPr="00DA1052" w:rsidRDefault="00742241" w:rsidP="00DA1052">
            <w:pPr>
              <w:spacing w:line="360" w:lineRule="auto"/>
              <w:ind w:left="85"/>
              <w:rPr>
                <w:rFonts w:ascii="Arial" w:hAnsi="Arial" w:cs="Arial"/>
              </w:rPr>
            </w:pPr>
          </w:p>
        </w:tc>
      </w:tr>
    </w:tbl>
    <w:p w14:paraId="4810ACAA" w14:textId="77777777" w:rsidR="00D65EE6" w:rsidRDefault="00D65EE6">
      <w:pPr>
        <w:spacing w:line="200" w:lineRule="exact"/>
      </w:pPr>
    </w:p>
    <w:p w14:paraId="1C981AE3" w14:textId="77777777" w:rsidR="00D65EE6" w:rsidRDefault="00D65EE6">
      <w:pPr>
        <w:spacing w:line="200" w:lineRule="exact"/>
      </w:pPr>
    </w:p>
    <w:p w14:paraId="124C369B" w14:textId="77777777" w:rsidR="00D65EE6" w:rsidRDefault="00D65EE6">
      <w:pPr>
        <w:spacing w:line="200" w:lineRule="exact"/>
      </w:pPr>
    </w:p>
    <w:p w14:paraId="10D79E5F" w14:textId="77777777" w:rsidR="00D65EE6" w:rsidRDefault="00D65EE6">
      <w:pPr>
        <w:spacing w:line="200" w:lineRule="exact"/>
      </w:pPr>
    </w:p>
    <w:p w14:paraId="3AE34F9F" w14:textId="77777777" w:rsidR="00D65EE6" w:rsidRDefault="00D65EE6">
      <w:pPr>
        <w:spacing w:line="200" w:lineRule="exact"/>
      </w:pPr>
    </w:p>
    <w:p w14:paraId="3D724793" w14:textId="77777777" w:rsidR="00D65EE6" w:rsidRDefault="00D65EE6">
      <w:pPr>
        <w:spacing w:line="200" w:lineRule="exact"/>
      </w:pPr>
    </w:p>
    <w:p w14:paraId="6430B0CF" w14:textId="77777777" w:rsidR="00D65EE6" w:rsidRDefault="00D65EE6">
      <w:pPr>
        <w:spacing w:line="200" w:lineRule="exact"/>
      </w:pPr>
    </w:p>
    <w:p w14:paraId="3AFBF04F" w14:textId="77777777" w:rsidR="00D65EE6" w:rsidRDefault="00D65EE6">
      <w:pPr>
        <w:spacing w:line="200" w:lineRule="exact"/>
      </w:pPr>
    </w:p>
    <w:p w14:paraId="6E3ECAE2" w14:textId="77777777" w:rsidR="00D65EE6" w:rsidRDefault="00D65EE6">
      <w:pPr>
        <w:spacing w:line="200" w:lineRule="exact"/>
      </w:pPr>
    </w:p>
    <w:p w14:paraId="79FA252D" w14:textId="77777777" w:rsidR="00D65EE6" w:rsidRDefault="00D65EE6">
      <w:pPr>
        <w:spacing w:line="200" w:lineRule="exact"/>
      </w:pPr>
    </w:p>
    <w:p w14:paraId="0C7130E7" w14:textId="77777777" w:rsidR="00D65EE6" w:rsidRDefault="00D65EE6">
      <w:pPr>
        <w:spacing w:before="15" w:line="240" w:lineRule="exact"/>
        <w:rPr>
          <w:sz w:val="24"/>
          <w:szCs w:val="24"/>
        </w:rPr>
      </w:pPr>
    </w:p>
    <w:p w14:paraId="6D6DC3A4" w14:textId="77777777" w:rsidR="00D65EE6" w:rsidRDefault="006A6793">
      <w:pPr>
        <w:spacing w:before="34"/>
        <w:ind w:left="6933" w:right="7135"/>
        <w:jc w:val="center"/>
        <w:rPr>
          <w:rFonts w:ascii="Arial" w:eastAsia="Arial" w:hAnsi="Arial" w:cs="Arial"/>
        </w:rPr>
        <w:sectPr w:rsidR="00D65EE6">
          <w:pgSz w:w="16840" w:h="11920" w:orient="landscape"/>
          <w:pgMar w:top="880" w:right="1140" w:bottom="280" w:left="1340" w:header="720" w:footer="720" w:gutter="0"/>
          <w:cols w:space="720"/>
        </w:sectPr>
      </w:pPr>
      <w:r>
        <w:rPr>
          <w:rFonts w:ascii="Arial" w:eastAsia="Arial" w:hAnsi="Arial" w:cs="Arial"/>
          <w:w w:val="99"/>
        </w:rPr>
        <w:t>41</w:t>
      </w:r>
    </w:p>
    <w:p w14:paraId="26F74D7C" w14:textId="77777777" w:rsidR="00D65EE6" w:rsidRDefault="006A6793">
      <w:pPr>
        <w:spacing w:before="64"/>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3</w:t>
      </w:r>
      <w:r>
        <w:rPr>
          <w:rFonts w:ascii="Arial" w:eastAsia="Arial" w:hAnsi="Arial" w:cs="Arial"/>
          <w:b/>
          <w:spacing w:val="-1"/>
        </w:rPr>
        <w:t>.</w:t>
      </w:r>
      <w:r>
        <w:rPr>
          <w:rFonts w:ascii="Arial" w:eastAsia="Arial" w:hAnsi="Arial" w:cs="Arial"/>
          <w:b/>
        </w:rPr>
        <w:t xml:space="preserve">4         </w:t>
      </w:r>
      <w:r>
        <w:rPr>
          <w:rFonts w:ascii="Arial" w:eastAsia="Arial" w:hAnsi="Arial" w:cs="Arial"/>
          <w:b/>
          <w:spacing w:val="37"/>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o</w:t>
      </w:r>
      <w:r>
        <w:rPr>
          <w:rFonts w:ascii="Arial" w:eastAsia="Arial" w:hAnsi="Arial" w:cs="Arial"/>
          <w:b/>
          <w:spacing w:val="-1"/>
        </w:rPr>
        <w:t>r</w:t>
      </w:r>
      <w:r>
        <w:rPr>
          <w:rFonts w:ascii="Arial" w:eastAsia="Arial" w:hAnsi="Arial" w:cs="Arial"/>
          <w:b/>
        </w:rPr>
        <w:t>dina</w:t>
      </w:r>
      <w:r>
        <w:rPr>
          <w:rFonts w:ascii="Arial" w:eastAsia="Arial" w:hAnsi="Arial" w:cs="Arial"/>
          <w:b/>
          <w:spacing w:val="1"/>
        </w:rPr>
        <w:t>t</w:t>
      </w:r>
      <w:r>
        <w:rPr>
          <w:rFonts w:ascii="Arial" w:eastAsia="Arial" w:hAnsi="Arial" w:cs="Arial"/>
          <w:b/>
        </w:rPr>
        <w:t>ion</w:t>
      </w:r>
      <w:r>
        <w:rPr>
          <w:rFonts w:ascii="Arial" w:eastAsia="Arial" w:hAnsi="Arial" w:cs="Arial"/>
          <w:b/>
          <w:spacing w:val="-11"/>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1"/>
        </w:rPr>
        <w:t>G</w:t>
      </w:r>
      <w:r>
        <w:rPr>
          <w:rFonts w:ascii="Arial" w:eastAsia="Arial" w:hAnsi="Arial" w:cs="Arial"/>
          <w:b/>
        </w:rPr>
        <w:t>lo</w:t>
      </w:r>
      <w:r>
        <w:rPr>
          <w:rFonts w:ascii="Arial" w:eastAsia="Arial" w:hAnsi="Arial" w:cs="Arial"/>
          <w:b/>
          <w:spacing w:val="1"/>
        </w:rPr>
        <w:t>b</w:t>
      </w:r>
      <w:r>
        <w:rPr>
          <w:rFonts w:ascii="Arial" w:eastAsia="Arial" w:hAnsi="Arial" w:cs="Arial"/>
          <w:b/>
        </w:rPr>
        <w:t>al</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rPr>
        <w:t>u</w:t>
      </w:r>
      <w:r>
        <w:rPr>
          <w:rFonts w:ascii="Arial" w:eastAsia="Arial" w:hAnsi="Arial" w:cs="Arial"/>
          <w:b/>
          <w:spacing w:val="-1"/>
        </w:rPr>
        <w:t>r</w:t>
      </w:r>
      <w:r>
        <w:rPr>
          <w:rFonts w:ascii="Arial" w:eastAsia="Arial" w:hAnsi="Arial" w:cs="Arial"/>
          <w:b/>
          <w:spacing w:val="2"/>
        </w:rPr>
        <w:t>v</w:t>
      </w:r>
      <w:r>
        <w:rPr>
          <w:rFonts w:ascii="Arial" w:eastAsia="Arial" w:hAnsi="Arial" w:cs="Arial"/>
          <w:b/>
        </w:rPr>
        <w:t>e</w:t>
      </w:r>
      <w:r>
        <w:rPr>
          <w:rFonts w:ascii="Arial" w:eastAsia="Arial" w:hAnsi="Arial" w:cs="Arial"/>
          <w:b/>
          <w:spacing w:val="-1"/>
        </w:rPr>
        <w:t>y</w:t>
      </w:r>
      <w:r>
        <w:rPr>
          <w:rFonts w:ascii="Arial" w:eastAsia="Arial" w:hAnsi="Arial" w:cs="Arial"/>
          <w:b/>
        </w:rPr>
        <w:t>ing</w:t>
      </w:r>
      <w:r>
        <w:rPr>
          <w:rFonts w:ascii="Arial" w:eastAsia="Arial" w:hAnsi="Arial" w:cs="Arial"/>
          <w:b/>
          <w:spacing w:val="-9"/>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Ch</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ing</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age</w:t>
      </w:r>
    </w:p>
    <w:p w14:paraId="78645EE4" w14:textId="77777777" w:rsidR="00D65EE6" w:rsidRDefault="00D65EE6">
      <w:pPr>
        <w:spacing w:before="11" w:line="220" w:lineRule="exact"/>
        <w:rPr>
          <w:sz w:val="22"/>
          <w:szCs w:val="22"/>
        </w:rPr>
      </w:pPr>
    </w:p>
    <w:p w14:paraId="3D9950A8" w14:textId="375DE2AF" w:rsidR="00D65EE6" w:rsidRDefault="006A6793">
      <w:pPr>
        <w:ind w:left="1802" w:right="303" w:hanging="1702"/>
        <w:jc w:val="both"/>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l</w:t>
      </w:r>
      <w:r>
        <w:rPr>
          <w:rFonts w:ascii="Arial" w:eastAsia="Arial" w:hAnsi="Arial" w:cs="Arial"/>
          <w:spacing w:val="2"/>
        </w:rPr>
        <w:t>d</w:t>
      </w:r>
      <w:r>
        <w:rPr>
          <w:rFonts w:ascii="Arial" w:eastAsia="Arial" w:hAnsi="Arial" w:cs="Arial"/>
          <w:spacing w:val="3"/>
        </w:rPr>
        <w:t>-</w:t>
      </w:r>
      <w:r>
        <w:rPr>
          <w:rFonts w:ascii="Arial" w:eastAsia="Arial" w:hAnsi="Arial" w:cs="Arial"/>
        </w:rPr>
        <w:t>w</w:t>
      </w:r>
      <w:r>
        <w:rPr>
          <w:rFonts w:ascii="Arial" w:eastAsia="Arial" w:hAnsi="Arial" w:cs="Arial"/>
          <w:spacing w:val="-1"/>
        </w:rPr>
        <w:t>i</w:t>
      </w:r>
      <w:r>
        <w:rPr>
          <w:rFonts w:ascii="Arial" w:eastAsia="Arial" w:hAnsi="Arial" w:cs="Arial"/>
        </w:rPr>
        <w:t>de</w:t>
      </w:r>
      <w:r>
        <w:rPr>
          <w:rFonts w:ascii="Arial" w:eastAsia="Arial" w:hAnsi="Arial" w:cs="Arial"/>
          <w:spacing w:val="-1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v</w:t>
      </w:r>
      <w:r>
        <w:rPr>
          <w:rFonts w:ascii="Arial" w:eastAsia="Arial" w:hAnsi="Arial" w:cs="Arial"/>
        </w:rPr>
        <w:t>era</w:t>
      </w:r>
      <w:r>
        <w:rPr>
          <w:rFonts w:ascii="Arial" w:eastAsia="Arial" w:hAnsi="Arial" w:cs="Arial"/>
          <w:spacing w:val="2"/>
        </w:rPr>
        <w:t>g</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ari</w:t>
      </w:r>
      <w:r>
        <w:rPr>
          <w:rFonts w:ascii="Arial" w:eastAsia="Arial" w:hAnsi="Arial" w:cs="Arial"/>
          <w:spacing w:val="-1"/>
        </w:rPr>
        <w:t>n</w:t>
      </w:r>
      <w:r>
        <w:rPr>
          <w:rFonts w:ascii="Arial" w:eastAsia="Arial" w:hAnsi="Arial" w:cs="Arial"/>
        </w:rPr>
        <w:t>er</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n</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thr</w:t>
      </w:r>
      <w:r>
        <w:rPr>
          <w:rFonts w:ascii="Arial" w:eastAsia="Arial" w:hAnsi="Arial" w:cs="Arial"/>
          <w:spacing w:val="2"/>
        </w:rPr>
        <w:t>o</w:t>
      </w:r>
      <w:r>
        <w:rPr>
          <w:rFonts w:ascii="Arial" w:eastAsia="Arial" w:hAnsi="Arial" w:cs="Arial"/>
        </w:rPr>
        <w:t>u</w:t>
      </w:r>
      <w:r>
        <w:rPr>
          <w:rFonts w:ascii="Arial" w:eastAsia="Arial" w:hAnsi="Arial" w:cs="Arial"/>
          <w:spacing w:val="-1"/>
        </w:rPr>
        <w:t>g</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2"/>
        </w:rPr>
        <w:t>b</w:t>
      </w:r>
      <w:r>
        <w:rPr>
          <w:rFonts w:ascii="Arial" w:eastAsia="Arial" w:hAnsi="Arial" w:cs="Arial"/>
        </w:rPr>
        <w:t>ut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d</w:t>
      </w:r>
      <w:r>
        <w:rPr>
          <w:rFonts w:ascii="Arial" w:eastAsia="Arial" w:hAnsi="Arial" w:cs="Arial"/>
        </w:rPr>
        <w:t>at</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1"/>
          <w:w w:val="99"/>
        </w:rPr>
        <w:t>c</w:t>
      </w:r>
      <w:r>
        <w:rPr>
          <w:rFonts w:ascii="Arial" w:eastAsia="Arial" w:hAnsi="Arial" w:cs="Arial"/>
          <w:w w:val="99"/>
        </w:rPr>
        <w:t>artogr</w:t>
      </w:r>
      <w:r>
        <w:rPr>
          <w:rFonts w:ascii="Arial" w:eastAsia="Arial" w:hAnsi="Arial" w:cs="Arial"/>
          <w:spacing w:val="2"/>
          <w:w w:val="99"/>
        </w:rPr>
        <w:t>a</w:t>
      </w:r>
      <w:r>
        <w:rPr>
          <w:rFonts w:ascii="Arial" w:eastAsia="Arial" w:hAnsi="Arial" w:cs="Arial"/>
          <w:w w:val="99"/>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0"/>
        </w:rPr>
        <w:t xml:space="preserve"> </w:t>
      </w:r>
      <w:r>
        <w:rPr>
          <w:rFonts w:ascii="Arial" w:eastAsia="Arial" w:hAnsi="Arial" w:cs="Arial"/>
        </w:rPr>
        <w:t>pro</w:t>
      </w:r>
      <w:r>
        <w:rPr>
          <w:rFonts w:ascii="Arial" w:eastAsia="Arial" w:hAnsi="Arial" w:cs="Arial"/>
          <w:spacing w:val="2"/>
        </w:rPr>
        <w:t>du</w:t>
      </w:r>
      <w:r>
        <w:rPr>
          <w:rFonts w:ascii="Arial" w:eastAsia="Arial" w:hAnsi="Arial" w:cs="Arial"/>
          <w:spacing w:val="1"/>
        </w:rPr>
        <w:t>c</w:t>
      </w:r>
      <w:r>
        <w:rPr>
          <w:rFonts w:ascii="Arial" w:eastAsia="Arial" w:hAnsi="Arial" w:cs="Arial"/>
        </w:rPr>
        <w:t>ts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u</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3"/>
        </w:rPr>
        <w:t>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6"/>
        </w:rPr>
        <w:t>s</w:t>
      </w:r>
      <w:r>
        <w:rPr>
          <w:rFonts w:ascii="Arial" w:eastAsia="Arial" w:hAnsi="Arial" w:cs="Arial"/>
        </w:rPr>
        <w:t>.</w:t>
      </w:r>
    </w:p>
    <w:p w14:paraId="3DB81260" w14:textId="77777777" w:rsidR="00D65EE6" w:rsidRDefault="00D65EE6">
      <w:pPr>
        <w:spacing w:line="200" w:lineRule="exact"/>
      </w:pPr>
    </w:p>
    <w:p w14:paraId="59A5C271" w14:textId="77777777" w:rsidR="00D65EE6" w:rsidRDefault="00D65EE6">
      <w:pPr>
        <w:spacing w:before="6" w:line="260" w:lineRule="exact"/>
        <w:rPr>
          <w:sz w:val="26"/>
          <w:szCs w:val="26"/>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843"/>
        <w:gridCol w:w="1701"/>
        <w:gridCol w:w="1276"/>
        <w:gridCol w:w="1417"/>
      </w:tblGrid>
      <w:tr w:rsidR="00787391" w14:paraId="39A26AEC" w14:textId="77777777" w:rsidTr="00787391">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47215386" w14:textId="77777777" w:rsidR="00742241" w:rsidRDefault="00742241">
            <w:pPr>
              <w:spacing w:before="7" w:line="160" w:lineRule="exact"/>
              <w:rPr>
                <w:sz w:val="16"/>
                <w:szCs w:val="16"/>
              </w:rPr>
            </w:pPr>
          </w:p>
          <w:p w14:paraId="648E19CA" w14:textId="77777777" w:rsidR="00742241" w:rsidRDefault="00742241">
            <w:pPr>
              <w:spacing w:line="200" w:lineRule="exact"/>
            </w:pPr>
          </w:p>
          <w:p w14:paraId="3A80399E" w14:textId="77777777" w:rsidR="00742241" w:rsidRDefault="00742241">
            <w:pPr>
              <w:spacing w:line="200" w:lineRule="exact"/>
            </w:pPr>
          </w:p>
          <w:p w14:paraId="642F3711" w14:textId="77777777" w:rsidR="00742241" w:rsidRDefault="00742241">
            <w:pPr>
              <w:ind w:left="28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02606AC2" w14:textId="77777777" w:rsidR="00742241" w:rsidRDefault="00742241">
            <w:pPr>
              <w:spacing w:before="7" w:line="160" w:lineRule="exact"/>
              <w:rPr>
                <w:sz w:val="16"/>
                <w:szCs w:val="16"/>
              </w:rPr>
            </w:pPr>
          </w:p>
          <w:p w14:paraId="47EC5750" w14:textId="77777777" w:rsidR="00742241" w:rsidRDefault="00742241">
            <w:pPr>
              <w:spacing w:line="200" w:lineRule="exact"/>
            </w:pPr>
          </w:p>
          <w:p w14:paraId="50DE72CD" w14:textId="77777777" w:rsidR="00742241" w:rsidRDefault="00742241">
            <w:pPr>
              <w:spacing w:line="200" w:lineRule="exact"/>
            </w:pPr>
          </w:p>
          <w:p w14:paraId="00E7120C" w14:textId="77777777" w:rsidR="00742241" w:rsidRDefault="00742241">
            <w:pPr>
              <w:ind w:left="81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3BABF53B" w14:textId="77777777" w:rsidR="00742241" w:rsidRDefault="00742241">
            <w:pPr>
              <w:spacing w:before="7" w:line="160" w:lineRule="exact"/>
              <w:rPr>
                <w:sz w:val="16"/>
                <w:szCs w:val="16"/>
              </w:rPr>
            </w:pPr>
          </w:p>
          <w:p w14:paraId="4EEBABFB" w14:textId="77777777" w:rsidR="00742241" w:rsidRDefault="00742241">
            <w:pPr>
              <w:spacing w:line="200" w:lineRule="exact"/>
            </w:pPr>
          </w:p>
          <w:p w14:paraId="42318F6E" w14:textId="77777777" w:rsidR="00742241" w:rsidRDefault="00742241">
            <w:pPr>
              <w:spacing w:line="200" w:lineRule="exact"/>
            </w:pPr>
          </w:p>
          <w:p w14:paraId="0258413C"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5A4E5E19" w14:textId="77777777" w:rsidR="00742241" w:rsidRDefault="00742241" w:rsidP="00044240">
            <w:pPr>
              <w:rPr>
                <w:rFonts w:ascii="Arial" w:hAnsi="Arial" w:cs="Arial"/>
                <w:b/>
              </w:rPr>
            </w:pPr>
          </w:p>
          <w:p w14:paraId="0B7CD34E" w14:textId="77777777" w:rsidR="00044240" w:rsidRDefault="00044240" w:rsidP="00044240">
            <w:pPr>
              <w:rPr>
                <w:rFonts w:ascii="Arial" w:hAnsi="Arial" w:cs="Arial"/>
                <w:b/>
              </w:rPr>
            </w:pPr>
          </w:p>
          <w:p w14:paraId="137FB9DD" w14:textId="53494861" w:rsidR="00044240" w:rsidRPr="00044240" w:rsidRDefault="000309BE" w:rsidP="00044240">
            <w:pPr>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0ECB5F36" w14:textId="22BBA398" w:rsidR="00742241" w:rsidRDefault="00742241">
            <w:pPr>
              <w:spacing w:before="10" w:line="120" w:lineRule="exact"/>
              <w:rPr>
                <w:sz w:val="13"/>
                <w:szCs w:val="13"/>
              </w:rPr>
            </w:pPr>
          </w:p>
          <w:p w14:paraId="2B1047E1" w14:textId="77777777" w:rsidR="00742241" w:rsidRDefault="00742241">
            <w:pPr>
              <w:spacing w:line="200" w:lineRule="exact"/>
            </w:pPr>
          </w:p>
          <w:p w14:paraId="2AA24221" w14:textId="77777777" w:rsidR="00742241" w:rsidRDefault="00742241">
            <w:pPr>
              <w:ind w:left="121" w:right="126"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2DCFB917" w14:textId="77777777" w:rsidR="00742241" w:rsidRDefault="00742241">
            <w:pPr>
              <w:spacing w:before="4" w:line="220" w:lineRule="exact"/>
              <w:rPr>
                <w:sz w:val="22"/>
                <w:szCs w:val="22"/>
              </w:rPr>
            </w:pPr>
          </w:p>
          <w:p w14:paraId="14FC7DAD" w14:textId="77777777" w:rsidR="00742241" w:rsidRDefault="00742241">
            <w:pPr>
              <w:ind w:left="388" w:right="39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356E12EA" w14:textId="77777777" w:rsidR="00742241" w:rsidRDefault="00742241">
            <w:pPr>
              <w:spacing w:line="200" w:lineRule="exact"/>
            </w:pPr>
          </w:p>
          <w:p w14:paraId="5AD87645" w14:textId="77777777" w:rsidR="00742241" w:rsidRDefault="00742241">
            <w:pPr>
              <w:spacing w:before="12" w:line="240" w:lineRule="exact"/>
              <w:rPr>
                <w:sz w:val="24"/>
                <w:szCs w:val="24"/>
              </w:rPr>
            </w:pPr>
          </w:p>
          <w:p w14:paraId="3D3E180C"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122D5C2E" w14:textId="77777777" w:rsidR="00742241" w:rsidRDefault="00742241">
            <w:pPr>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7135FFB0" w14:textId="77777777" w:rsidR="00742241" w:rsidRDefault="00742241">
            <w:pPr>
              <w:spacing w:before="9" w:line="100" w:lineRule="exact"/>
              <w:rPr>
                <w:sz w:val="10"/>
                <w:szCs w:val="10"/>
              </w:rPr>
            </w:pPr>
          </w:p>
          <w:p w14:paraId="3F9EFEDF" w14:textId="77777777" w:rsidR="00742241" w:rsidRDefault="00742241">
            <w:pPr>
              <w:ind w:left="195" w:right="195"/>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51A47545" w14:textId="77777777" w:rsidR="00742241" w:rsidRDefault="00742241">
            <w:pPr>
              <w:spacing w:line="200" w:lineRule="exact"/>
            </w:pPr>
          </w:p>
          <w:p w14:paraId="2D33C41D" w14:textId="77777777" w:rsidR="00742241" w:rsidRDefault="00742241">
            <w:pPr>
              <w:spacing w:before="12" w:line="240" w:lineRule="exact"/>
              <w:rPr>
                <w:sz w:val="24"/>
                <w:szCs w:val="24"/>
              </w:rPr>
            </w:pPr>
          </w:p>
          <w:p w14:paraId="35F76387" w14:textId="77777777" w:rsidR="00742241" w:rsidRDefault="00742241" w:rsidP="0022173E">
            <w:pPr>
              <w:ind w:right="162"/>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6EB20775" w14:textId="77777777" w:rsidR="00742241" w:rsidRDefault="00742241">
            <w:pPr>
              <w:spacing w:before="10" w:line="120" w:lineRule="exact"/>
              <w:rPr>
                <w:sz w:val="13"/>
                <w:szCs w:val="13"/>
              </w:rPr>
            </w:pPr>
          </w:p>
          <w:p w14:paraId="3ED51667" w14:textId="77777777" w:rsidR="00742241" w:rsidRDefault="00742241">
            <w:pPr>
              <w:spacing w:line="200" w:lineRule="exact"/>
            </w:pPr>
          </w:p>
          <w:p w14:paraId="0FC953D9" w14:textId="77777777" w:rsidR="00742241" w:rsidRDefault="00742241">
            <w:pPr>
              <w:ind w:left="107" w:right="111"/>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spacing w:val="1"/>
                <w:w w:val="99"/>
              </w:rPr>
              <w:t xml:space="preserve">to </w:t>
            </w:r>
            <w:r>
              <w:rPr>
                <w:rFonts w:ascii="Arial" w:eastAsia="Arial" w:hAnsi="Arial" w:cs="Arial"/>
                <w:b/>
                <w:w w:val="99"/>
              </w:rPr>
              <w:t>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787391" w14:paraId="1A5354E3" w14:textId="77777777" w:rsidTr="00787391">
        <w:trPr>
          <w:trHeight w:hRule="exact" w:val="2251"/>
        </w:trPr>
        <w:tc>
          <w:tcPr>
            <w:tcW w:w="851" w:type="dxa"/>
            <w:tcBorders>
              <w:top w:val="single" w:sz="5" w:space="0" w:color="000000"/>
              <w:left w:val="single" w:sz="5" w:space="0" w:color="000000"/>
              <w:bottom w:val="single" w:sz="5" w:space="0" w:color="000000"/>
              <w:right w:val="single" w:sz="5" w:space="0" w:color="000000"/>
            </w:tcBorders>
          </w:tcPr>
          <w:p w14:paraId="26ECB754" w14:textId="77777777" w:rsidR="00742241" w:rsidRDefault="00742241">
            <w:pPr>
              <w:spacing w:line="200" w:lineRule="exact"/>
            </w:pPr>
          </w:p>
          <w:p w14:paraId="6241D1F4" w14:textId="77777777" w:rsidR="00742241" w:rsidRDefault="00742241">
            <w:pPr>
              <w:spacing w:line="200" w:lineRule="exact"/>
            </w:pPr>
          </w:p>
          <w:p w14:paraId="12205F93" w14:textId="77777777" w:rsidR="00742241" w:rsidRDefault="00742241">
            <w:pPr>
              <w:spacing w:line="200" w:lineRule="exact"/>
            </w:pPr>
          </w:p>
          <w:p w14:paraId="7EFF4D62" w14:textId="77777777" w:rsidR="00742241" w:rsidRDefault="00742241">
            <w:pPr>
              <w:spacing w:before="12" w:line="260" w:lineRule="exact"/>
              <w:rPr>
                <w:sz w:val="26"/>
                <w:szCs w:val="26"/>
              </w:rPr>
            </w:pPr>
          </w:p>
          <w:p w14:paraId="2348B7A4" w14:textId="77777777" w:rsidR="00742241" w:rsidRDefault="00742241">
            <w:pPr>
              <w:ind w:left="102"/>
              <w:rPr>
                <w:rFonts w:ascii="Arial" w:eastAsia="Arial" w:hAnsi="Arial" w:cs="Arial"/>
              </w:rPr>
            </w:pPr>
            <w:r>
              <w:rPr>
                <w:rFonts w:ascii="Arial" w:eastAsia="Arial" w:hAnsi="Arial" w:cs="Arial"/>
              </w:rPr>
              <w:t>3.4.1</w:t>
            </w:r>
          </w:p>
        </w:tc>
        <w:tc>
          <w:tcPr>
            <w:tcW w:w="2552" w:type="dxa"/>
            <w:tcBorders>
              <w:top w:val="single" w:sz="5" w:space="0" w:color="000000"/>
              <w:left w:val="single" w:sz="5" w:space="0" w:color="000000"/>
              <w:bottom w:val="single" w:sz="5" w:space="0" w:color="000000"/>
              <w:right w:val="single" w:sz="5" w:space="0" w:color="000000"/>
            </w:tcBorders>
          </w:tcPr>
          <w:p w14:paraId="37B9DEFA" w14:textId="77777777" w:rsidR="00742241" w:rsidRDefault="00742241">
            <w:pPr>
              <w:spacing w:line="200" w:lineRule="exact"/>
            </w:pPr>
          </w:p>
          <w:p w14:paraId="70ABF2D6" w14:textId="77777777" w:rsidR="00742241" w:rsidRDefault="00742241">
            <w:pPr>
              <w:spacing w:line="200" w:lineRule="exact"/>
            </w:pPr>
          </w:p>
          <w:p w14:paraId="0F8FE9AA" w14:textId="77777777" w:rsidR="00742241" w:rsidRDefault="00742241">
            <w:pPr>
              <w:spacing w:before="2" w:line="240" w:lineRule="exact"/>
              <w:rPr>
                <w:sz w:val="24"/>
                <w:szCs w:val="24"/>
              </w:rPr>
            </w:pPr>
          </w:p>
          <w:p w14:paraId="1F03E438" w14:textId="77777777" w:rsidR="00742241" w:rsidRDefault="00742241">
            <w:pPr>
              <w:ind w:left="102" w:right="249"/>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1"/>
              </w:rPr>
              <w:t>E</w:t>
            </w:r>
            <w:r>
              <w:rPr>
                <w:rFonts w:ascii="Arial" w:eastAsia="Arial" w:hAnsi="Arial" w:cs="Arial"/>
              </w:rPr>
              <w:t>ND</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p>
        </w:tc>
        <w:tc>
          <w:tcPr>
            <w:tcW w:w="709" w:type="dxa"/>
            <w:tcBorders>
              <w:top w:val="single" w:sz="5" w:space="0" w:color="000000"/>
              <w:left w:val="single" w:sz="5" w:space="0" w:color="000000"/>
              <w:bottom w:val="single" w:sz="5" w:space="0" w:color="000000"/>
              <w:right w:val="single" w:sz="5" w:space="0" w:color="000000"/>
            </w:tcBorders>
          </w:tcPr>
          <w:p w14:paraId="7356FA6D" w14:textId="77777777" w:rsidR="00742241" w:rsidRDefault="00742241">
            <w:pPr>
              <w:spacing w:before="2" w:line="120" w:lineRule="exact"/>
              <w:rPr>
                <w:sz w:val="12"/>
                <w:szCs w:val="12"/>
              </w:rPr>
            </w:pPr>
          </w:p>
          <w:p w14:paraId="6AD22FBD" w14:textId="77777777" w:rsidR="00742241" w:rsidRDefault="00742241">
            <w:pPr>
              <w:spacing w:line="200" w:lineRule="exact"/>
            </w:pPr>
          </w:p>
          <w:p w14:paraId="1C7E6783" w14:textId="77777777" w:rsidR="00742241" w:rsidRDefault="00742241">
            <w:pPr>
              <w:spacing w:line="200" w:lineRule="exact"/>
            </w:pPr>
          </w:p>
          <w:p w14:paraId="3855DE30" w14:textId="77777777" w:rsidR="00742241" w:rsidRDefault="00742241">
            <w:pPr>
              <w:ind w:left="102"/>
              <w:rPr>
                <w:rFonts w:ascii="Arial" w:eastAsia="Arial" w:hAnsi="Arial" w:cs="Arial"/>
              </w:rPr>
            </w:pPr>
            <w:r>
              <w:rPr>
                <w:rFonts w:ascii="Arial" w:eastAsia="Arial" w:hAnsi="Arial" w:cs="Arial"/>
              </w:rPr>
              <w:t>2.1</w:t>
            </w:r>
          </w:p>
          <w:p w14:paraId="5139A9DC" w14:textId="77777777" w:rsidR="00742241" w:rsidRDefault="00742241">
            <w:pPr>
              <w:spacing w:line="120" w:lineRule="exact"/>
              <w:rPr>
                <w:sz w:val="12"/>
                <w:szCs w:val="12"/>
              </w:rPr>
            </w:pPr>
          </w:p>
          <w:p w14:paraId="2C362F45" w14:textId="77777777" w:rsidR="00742241" w:rsidRDefault="00742241">
            <w:pPr>
              <w:ind w:left="102"/>
              <w:rPr>
                <w:rFonts w:ascii="Arial" w:eastAsia="Arial" w:hAnsi="Arial" w:cs="Arial"/>
              </w:rPr>
            </w:pPr>
            <w:r>
              <w:rPr>
                <w:rFonts w:ascii="Arial" w:eastAsia="Arial" w:hAnsi="Arial" w:cs="Arial"/>
              </w:rPr>
              <w:t>2,2</w:t>
            </w:r>
          </w:p>
          <w:p w14:paraId="35C03572" w14:textId="77777777" w:rsidR="00742241" w:rsidRDefault="00742241">
            <w:pPr>
              <w:spacing w:before="8" w:line="100" w:lineRule="exact"/>
              <w:rPr>
                <w:sz w:val="11"/>
                <w:szCs w:val="11"/>
              </w:rPr>
            </w:pPr>
          </w:p>
          <w:p w14:paraId="29CF25EA"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51B984B4" w14:textId="77777777" w:rsidR="00742241" w:rsidRDefault="00742241">
            <w:pPr>
              <w:spacing w:line="200" w:lineRule="exact"/>
            </w:pPr>
          </w:p>
          <w:p w14:paraId="5524DEAE" w14:textId="77777777" w:rsidR="007431EE" w:rsidRDefault="007431EE">
            <w:pPr>
              <w:spacing w:line="200" w:lineRule="exact"/>
            </w:pPr>
          </w:p>
          <w:p w14:paraId="027FABA1" w14:textId="77777777" w:rsidR="007431EE" w:rsidRDefault="007431EE">
            <w:pPr>
              <w:spacing w:line="200" w:lineRule="exact"/>
            </w:pPr>
          </w:p>
          <w:p w14:paraId="76E800F9" w14:textId="77777777" w:rsidR="007431EE" w:rsidRDefault="007431EE">
            <w:pPr>
              <w:spacing w:line="200" w:lineRule="exact"/>
            </w:pPr>
          </w:p>
          <w:p w14:paraId="6D1091B6" w14:textId="3D7A4739" w:rsidR="007431EE" w:rsidRPr="007431EE" w:rsidRDefault="007431EE">
            <w:pPr>
              <w:spacing w:line="200" w:lineRule="exact"/>
              <w:rPr>
                <w:rFonts w:ascii="Arial" w:hAnsi="Arial" w:cs="Arial"/>
              </w:rPr>
            </w:pPr>
            <w:r>
              <w:t xml:space="preserve">   </w:t>
            </w:r>
            <w:r w:rsidRPr="007431EE">
              <w:rPr>
                <w:rFonts w:ascii="Arial" w:hAnsi="Arial" w:cs="Arial"/>
              </w:rPr>
              <w:t>1.1</w:t>
            </w:r>
          </w:p>
        </w:tc>
        <w:tc>
          <w:tcPr>
            <w:tcW w:w="1843" w:type="dxa"/>
            <w:tcBorders>
              <w:top w:val="single" w:sz="5" w:space="0" w:color="000000"/>
              <w:left w:val="single" w:sz="5" w:space="0" w:color="000000"/>
              <w:bottom w:val="single" w:sz="5" w:space="0" w:color="000000"/>
              <w:right w:val="single" w:sz="5" w:space="0" w:color="000000"/>
            </w:tcBorders>
          </w:tcPr>
          <w:p w14:paraId="0AEE5123" w14:textId="260A1D3E" w:rsidR="00742241" w:rsidRDefault="00742241">
            <w:pPr>
              <w:spacing w:line="200" w:lineRule="exact"/>
            </w:pPr>
          </w:p>
          <w:p w14:paraId="73AB57FF" w14:textId="77777777" w:rsidR="00742241" w:rsidRDefault="00742241">
            <w:pPr>
              <w:spacing w:before="7" w:line="200" w:lineRule="exact"/>
            </w:pPr>
          </w:p>
          <w:p w14:paraId="0F5BB8E4" w14:textId="77777777" w:rsidR="00742241" w:rsidRDefault="00742241">
            <w:pPr>
              <w:spacing w:line="365" w:lineRule="auto"/>
              <w:ind w:left="102" w:right="1018"/>
              <w:rPr>
                <w:rFonts w:ascii="Arial" w:eastAsia="Arial" w:hAnsi="Arial" w:cs="Arial"/>
              </w:rPr>
            </w:pPr>
            <w:r>
              <w:rPr>
                <w:rFonts w:ascii="Arial" w:eastAsia="Arial" w:hAnsi="Arial" w:cs="Arial"/>
              </w:rPr>
              <w:t xml:space="preserve">CIRM </w:t>
            </w:r>
          </w:p>
          <w:p w14:paraId="4CD0C1FE" w14:textId="77777777" w:rsidR="00742241" w:rsidRDefault="00742241">
            <w:pPr>
              <w:spacing w:before="1"/>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NC</w:t>
            </w:r>
          </w:p>
          <w:p w14:paraId="7FAF0BD4" w14:textId="77777777" w:rsidR="00742241" w:rsidRDefault="00742241">
            <w:pPr>
              <w:ind w:left="102"/>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tc>
        <w:tc>
          <w:tcPr>
            <w:tcW w:w="1984" w:type="dxa"/>
            <w:tcBorders>
              <w:top w:val="single" w:sz="5" w:space="0" w:color="000000"/>
              <w:left w:val="single" w:sz="5" w:space="0" w:color="000000"/>
              <w:bottom w:val="single" w:sz="5" w:space="0" w:color="000000"/>
              <w:right w:val="single" w:sz="5" w:space="0" w:color="000000"/>
            </w:tcBorders>
          </w:tcPr>
          <w:p w14:paraId="7965CD0E" w14:textId="77777777" w:rsidR="00742241" w:rsidRDefault="00742241">
            <w:pPr>
              <w:spacing w:before="1" w:line="120" w:lineRule="exact"/>
              <w:rPr>
                <w:sz w:val="12"/>
                <w:szCs w:val="12"/>
              </w:rPr>
            </w:pPr>
          </w:p>
          <w:p w14:paraId="51789AD4" w14:textId="4E414971" w:rsidR="00742241" w:rsidRDefault="00742241">
            <w:pPr>
              <w:ind w:left="102" w:right="201"/>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s</w:t>
            </w:r>
            <w:r>
              <w:rPr>
                <w:rFonts w:ascii="Arial" w:eastAsia="Arial" w:hAnsi="Arial" w:cs="Arial"/>
              </w:rPr>
              <w:t>ter</w:t>
            </w:r>
            <w:r>
              <w:rPr>
                <w:rFonts w:ascii="Arial" w:eastAsia="Arial" w:hAnsi="Arial" w:cs="Arial"/>
                <w:spacing w:val="-6"/>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1"/>
              </w:rPr>
              <w:t>E</w:t>
            </w:r>
            <w:r>
              <w:rPr>
                <w:rFonts w:ascii="Arial" w:eastAsia="Arial" w:hAnsi="Arial" w:cs="Arial"/>
              </w:rPr>
              <w:t>ND /WENS (to be confirmed) pri</w:t>
            </w:r>
            <w:r>
              <w:rPr>
                <w:rFonts w:ascii="Arial" w:eastAsia="Arial" w:hAnsi="Arial" w:cs="Arial"/>
                <w:spacing w:val="-1"/>
              </w:rPr>
              <w:t>n</w:t>
            </w:r>
            <w:r>
              <w:rPr>
                <w:rFonts w:ascii="Arial" w:eastAsia="Arial" w:hAnsi="Arial" w:cs="Arial"/>
                <w:spacing w:val="1"/>
              </w:rPr>
              <w:t>ci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rPr>
              <w:t>tor progre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p</w:t>
            </w:r>
            <w:r>
              <w:rPr>
                <w:rFonts w:ascii="Arial" w:eastAsia="Arial" w:hAnsi="Arial" w:cs="Arial"/>
              </w:rPr>
              <w:t>ort to</w:t>
            </w:r>
            <w:r>
              <w:rPr>
                <w:rFonts w:ascii="Arial" w:eastAsia="Arial" w:hAnsi="Arial" w:cs="Arial"/>
                <w:spacing w:val="-3"/>
              </w:rPr>
              <w:t xml:space="preserve"> </w:t>
            </w:r>
            <w:r>
              <w:rPr>
                <w:rFonts w:ascii="Arial" w:eastAsia="Arial" w:hAnsi="Arial" w:cs="Arial"/>
              </w:rPr>
              <w:t>IRCC</w:t>
            </w:r>
          </w:p>
          <w:p w14:paraId="1AD8A3E4" w14:textId="77777777" w:rsidR="00742241" w:rsidRDefault="00742241">
            <w:pPr>
              <w:spacing w:line="120" w:lineRule="exact"/>
              <w:rPr>
                <w:sz w:val="12"/>
                <w:szCs w:val="12"/>
              </w:rPr>
            </w:pPr>
          </w:p>
          <w:p w14:paraId="04141263"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tc>
        <w:tc>
          <w:tcPr>
            <w:tcW w:w="1843" w:type="dxa"/>
            <w:tcBorders>
              <w:top w:val="single" w:sz="5" w:space="0" w:color="000000"/>
              <w:left w:val="single" w:sz="5" w:space="0" w:color="000000"/>
              <w:bottom w:val="single" w:sz="5" w:space="0" w:color="000000"/>
              <w:right w:val="single" w:sz="5" w:space="0" w:color="000000"/>
            </w:tcBorders>
          </w:tcPr>
          <w:p w14:paraId="1112080E" w14:textId="77777777" w:rsidR="00742241" w:rsidRDefault="00742241">
            <w:pPr>
              <w:spacing w:before="2" w:line="180" w:lineRule="exact"/>
              <w:rPr>
                <w:sz w:val="18"/>
                <w:szCs w:val="18"/>
              </w:rPr>
            </w:pPr>
          </w:p>
          <w:p w14:paraId="7BCBBB60" w14:textId="77777777" w:rsidR="00742241" w:rsidRDefault="00742241">
            <w:pPr>
              <w:spacing w:line="200" w:lineRule="exact"/>
            </w:pPr>
          </w:p>
          <w:p w14:paraId="51E05E37" w14:textId="77777777" w:rsidR="00742241" w:rsidRDefault="00742241">
            <w:pPr>
              <w:spacing w:line="200" w:lineRule="exact"/>
            </w:pPr>
          </w:p>
          <w:p w14:paraId="278B4610" w14:textId="77777777" w:rsidR="00742241" w:rsidRDefault="00742241">
            <w:pPr>
              <w:ind w:left="102" w:right="540"/>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ND</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G Cha</w:t>
            </w:r>
            <w:r>
              <w:rPr>
                <w:rFonts w:ascii="Arial" w:eastAsia="Arial" w:hAnsi="Arial" w:cs="Arial"/>
                <w:spacing w:val="-2"/>
              </w:rPr>
              <w:t>i</w:t>
            </w:r>
            <w:r>
              <w:rPr>
                <w:rFonts w:ascii="Arial" w:eastAsia="Arial" w:hAnsi="Arial" w:cs="Arial"/>
              </w:rPr>
              <w:t>r</w:t>
            </w:r>
          </w:p>
          <w:p w14:paraId="250BA4BD" w14:textId="77777777" w:rsidR="00742241" w:rsidRDefault="00742241">
            <w:pPr>
              <w:spacing w:before="8" w:line="100" w:lineRule="exact"/>
              <w:rPr>
                <w:sz w:val="11"/>
                <w:szCs w:val="11"/>
              </w:rPr>
            </w:pPr>
          </w:p>
          <w:p w14:paraId="4ABBA0BB"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B11F702" w14:textId="77777777" w:rsidR="00742241" w:rsidRDefault="00742241">
            <w:pPr>
              <w:spacing w:before="1" w:line="140" w:lineRule="exact"/>
              <w:rPr>
                <w:sz w:val="15"/>
                <w:szCs w:val="15"/>
              </w:rPr>
            </w:pPr>
          </w:p>
          <w:p w14:paraId="1B3DCFBC" w14:textId="77777777" w:rsidR="00742241" w:rsidRDefault="00742241">
            <w:pPr>
              <w:spacing w:line="200" w:lineRule="exact"/>
            </w:pPr>
          </w:p>
          <w:p w14:paraId="2D572821" w14:textId="77777777" w:rsidR="00742241" w:rsidRDefault="00742241">
            <w:pPr>
              <w:ind w:left="102" w:right="616"/>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03AB42BF" w14:textId="77777777" w:rsidR="00742241" w:rsidRDefault="00742241">
            <w:pPr>
              <w:spacing w:before="10" w:line="100" w:lineRule="exact"/>
              <w:rPr>
                <w:sz w:val="11"/>
                <w:szCs w:val="11"/>
              </w:rPr>
            </w:pPr>
          </w:p>
          <w:p w14:paraId="5C2C5B2C" w14:textId="77777777" w:rsidR="00742241" w:rsidRDefault="00742241">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2CB29342" w14:textId="77777777" w:rsidR="00742241" w:rsidRDefault="00742241">
            <w:pPr>
              <w:spacing w:line="220" w:lineRule="exact"/>
              <w:ind w:left="102"/>
              <w:rPr>
                <w:rFonts w:ascii="Arial" w:eastAsia="Arial" w:hAnsi="Arial" w:cs="Arial"/>
              </w:rPr>
            </w:pPr>
            <w:r>
              <w:rPr>
                <w:rFonts w:ascii="Arial" w:eastAsia="Arial" w:hAnsi="Arial" w:cs="Arial"/>
              </w:rPr>
              <w:t>1</w:t>
            </w:r>
            <w:r>
              <w:rPr>
                <w:rFonts w:ascii="Arial" w:eastAsia="Arial" w:hAnsi="Arial" w:cs="Arial"/>
                <w:spacing w:val="-2"/>
              </w:rPr>
              <w:t xml:space="preserve"> </w:t>
            </w:r>
            <w:proofErr w:type="spellStart"/>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spacing w:val="-1"/>
              </w:rPr>
              <w:t>+A</w:t>
            </w:r>
            <w:r>
              <w:rPr>
                <w:rFonts w:ascii="Arial" w:eastAsia="Arial" w:hAnsi="Arial" w:cs="Arial"/>
              </w:rPr>
              <w:t>D</w:t>
            </w:r>
            <w:proofErr w:type="spellEnd"/>
            <w:r>
              <w:rPr>
                <w:rFonts w:ascii="Arial" w:eastAsia="Arial" w:hAnsi="Arial" w:cs="Arial"/>
                <w:spacing w:val="-4"/>
              </w:rPr>
              <w:t xml:space="preserve"> </w:t>
            </w:r>
            <w:r>
              <w:rPr>
                <w:rFonts w:ascii="Arial" w:eastAsia="Arial" w:hAnsi="Arial" w:cs="Arial"/>
              </w:rPr>
              <w:t>or</w:t>
            </w:r>
          </w:p>
          <w:p w14:paraId="59C81082" w14:textId="77777777" w:rsidR="00742241" w:rsidRDefault="00742241">
            <w:pPr>
              <w:ind w:left="102"/>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AD</w:t>
            </w:r>
          </w:p>
        </w:tc>
        <w:tc>
          <w:tcPr>
            <w:tcW w:w="1276" w:type="dxa"/>
            <w:tcBorders>
              <w:top w:val="single" w:sz="5" w:space="0" w:color="000000"/>
              <w:left w:val="single" w:sz="5" w:space="0" w:color="000000"/>
              <w:bottom w:val="single" w:sz="5" w:space="0" w:color="000000"/>
              <w:right w:val="single" w:sz="5" w:space="0" w:color="000000"/>
            </w:tcBorders>
          </w:tcPr>
          <w:p w14:paraId="6B2E3AA5"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5B4313DD" w14:textId="77777777" w:rsidR="0022173E" w:rsidRDefault="0022173E">
            <w:pPr>
              <w:rPr>
                <w:rFonts w:ascii="Arial" w:hAnsi="Arial" w:cs="Arial"/>
              </w:rPr>
            </w:pPr>
          </w:p>
          <w:p w14:paraId="678CA99A" w14:textId="62D96672" w:rsidR="00742241" w:rsidRPr="00787391" w:rsidRDefault="00742241">
            <w:pPr>
              <w:rPr>
                <w:rFonts w:ascii="Arial" w:hAnsi="Arial" w:cs="Arial"/>
              </w:rPr>
            </w:pPr>
            <w:r w:rsidRPr="00787391">
              <w:rPr>
                <w:rFonts w:ascii="Arial" w:hAnsi="Arial" w:cs="Arial"/>
              </w:rPr>
              <w:t>Component of the S-100 Implementation Strategy (to be confirmed)</w:t>
            </w:r>
          </w:p>
        </w:tc>
      </w:tr>
      <w:tr w:rsidR="00787391" w14:paraId="47374C2B" w14:textId="77777777" w:rsidTr="00787391">
        <w:trPr>
          <w:trHeight w:hRule="exact" w:val="1750"/>
        </w:trPr>
        <w:tc>
          <w:tcPr>
            <w:tcW w:w="851" w:type="dxa"/>
            <w:tcBorders>
              <w:top w:val="single" w:sz="5" w:space="0" w:color="000000"/>
              <w:left w:val="single" w:sz="5" w:space="0" w:color="000000"/>
              <w:bottom w:val="single" w:sz="5" w:space="0" w:color="000000"/>
              <w:right w:val="single" w:sz="5" w:space="0" w:color="000000"/>
            </w:tcBorders>
          </w:tcPr>
          <w:p w14:paraId="09EC3713" w14:textId="77777777" w:rsidR="00742241" w:rsidRDefault="00742241">
            <w:pPr>
              <w:spacing w:before="3" w:line="140" w:lineRule="exact"/>
              <w:rPr>
                <w:sz w:val="15"/>
                <w:szCs w:val="15"/>
              </w:rPr>
            </w:pPr>
          </w:p>
          <w:p w14:paraId="460986A1" w14:textId="77777777" w:rsidR="00742241" w:rsidRDefault="00742241">
            <w:pPr>
              <w:spacing w:line="200" w:lineRule="exact"/>
            </w:pPr>
          </w:p>
          <w:p w14:paraId="767EA733" w14:textId="77777777" w:rsidR="00742241" w:rsidRDefault="00742241">
            <w:pPr>
              <w:spacing w:line="200" w:lineRule="exact"/>
            </w:pPr>
          </w:p>
          <w:p w14:paraId="73E15220" w14:textId="77777777" w:rsidR="00742241" w:rsidRDefault="00742241">
            <w:pPr>
              <w:spacing w:line="200" w:lineRule="exact"/>
            </w:pPr>
          </w:p>
          <w:p w14:paraId="2618868B" w14:textId="77777777" w:rsidR="00742241" w:rsidRDefault="00742241">
            <w:pPr>
              <w:ind w:left="102"/>
              <w:rPr>
                <w:rFonts w:ascii="Arial" w:eastAsia="Arial" w:hAnsi="Arial" w:cs="Arial"/>
              </w:rPr>
            </w:pPr>
            <w:r>
              <w:rPr>
                <w:rFonts w:ascii="Arial" w:eastAsia="Arial" w:hAnsi="Arial" w:cs="Arial"/>
              </w:rPr>
              <w:t>3.4.2</w:t>
            </w:r>
          </w:p>
        </w:tc>
        <w:tc>
          <w:tcPr>
            <w:tcW w:w="2552" w:type="dxa"/>
            <w:tcBorders>
              <w:top w:val="single" w:sz="5" w:space="0" w:color="000000"/>
              <w:left w:val="single" w:sz="5" w:space="0" w:color="000000"/>
              <w:bottom w:val="single" w:sz="5" w:space="0" w:color="000000"/>
              <w:right w:val="single" w:sz="5" w:space="0" w:color="000000"/>
            </w:tcBorders>
          </w:tcPr>
          <w:p w14:paraId="15EE5226" w14:textId="77777777" w:rsidR="00742241" w:rsidRDefault="00742241">
            <w:pPr>
              <w:spacing w:before="3" w:line="140" w:lineRule="exact"/>
              <w:rPr>
                <w:sz w:val="15"/>
                <w:szCs w:val="15"/>
              </w:rPr>
            </w:pPr>
          </w:p>
          <w:p w14:paraId="72D23280" w14:textId="77777777" w:rsidR="00742241" w:rsidRDefault="00742241">
            <w:pPr>
              <w:spacing w:line="200" w:lineRule="exact"/>
            </w:pPr>
          </w:p>
          <w:p w14:paraId="04E84945" w14:textId="77777777" w:rsidR="00742241" w:rsidRDefault="00742241">
            <w:pPr>
              <w:spacing w:line="200" w:lineRule="exact"/>
            </w:pPr>
          </w:p>
          <w:p w14:paraId="5E4F9DC7" w14:textId="77777777" w:rsidR="00742241" w:rsidRDefault="00742241">
            <w:pPr>
              <w:spacing w:line="200" w:lineRule="exact"/>
            </w:pPr>
          </w:p>
          <w:p w14:paraId="2F64C099"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spacing w:val="1"/>
              </w:rPr>
              <w:t>s</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s</w:t>
            </w:r>
          </w:p>
        </w:tc>
        <w:tc>
          <w:tcPr>
            <w:tcW w:w="709" w:type="dxa"/>
            <w:tcBorders>
              <w:top w:val="single" w:sz="5" w:space="0" w:color="000000"/>
              <w:left w:val="single" w:sz="5" w:space="0" w:color="000000"/>
              <w:bottom w:val="single" w:sz="5" w:space="0" w:color="000000"/>
              <w:right w:val="single" w:sz="5" w:space="0" w:color="000000"/>
            </w:tcBorders>
          </w:tcPr>
          <w:p w14:paraId="473D773D" w14:textId="77777777" w:rsidR="00742241" w:rsidRDefault="00742241">
            <w:pPr>
              <w:spacing w:line="200" w:lineRule="exact"/>
            </w:pPr>
          </w:p>
          <w:p w14:paraId="1C1427D8" w14:textId="77777777" w:rsidR="00742241" w:rsidRDefault="00742241">
            <w:pPr>
              <w:spacing w:before="2" w:line="200" w:lineRule="exact"/>
            </w:pPr>
          </w:p>
          <w:p w14:paraId="4C494449" w14:textId="77777777" w:rsidR="00742241" w:rsidRDefault="00742241">
            <w:pPr>
              <w:ind w:left="102"/>
              <w:rPr>
                <w:rFonts w:ascii="Arial" w:eastAsia="Arial" w:hAnsi="Arial" w:cs="Arial"/>
              </w:rPr>
            </w:pPr>
            <w:r>
              <w:rPr>
                <w:rFonts w:ascii="Arial" w:eastAsia="Arial" w:hAnsi="Arial" w:cs="Arial"/>
              </w:rPr>
              <w:t>2.1</w:t>
            </w:r>
          </w:p>
          <w:p w14:paraId="31CD94EA" w14:textId="77777777" w:rsidR="00742241" w:rsidRDefault="00742241">
            <w:pPr>
              <w:spacing w:line="120" w:lineRule="exact"/>
              <w:rPr>
                <w:sz w:val="12"/>
                <w:szCs w:val="12"/>
              </w:rPr>
            </w:pPr>
          </w:p>
          <w:p w14:paraId="36D69A2B" w14:textId="77777777" w:rsidR="00742241" w:rsidRDefault="00742241">
            <w:pPr>
              <w:ind w:left="102"/>
              <w:rPr>
                <w:rFonts w:ascii="Arial" w:eastAsia="Arial" w:hAnsi="Arial" w:cs="Arial"/>
              </w:rPr>
            </w:pPr>
            <w:r>
              <w:rPr>
                <w:rFonts w:ascii="Arial" w:eastAsia="Arial" w:hAnsi="Arial" w:cs="Arial"/>
              </w:rPr>
              <w:t>2,2</w:t>
            </w:r>
          </w:p>
          <w:p w14:paraId="61E53032" w14:textId="77777777" w:rsidR="00742241" w:rsidRDefault="00742241">
            <w:pPr>
              <w:spacing w:before="8" w:line="100" w:lineRule="exact"/>
              <w:rPr>
                <w:sz w:val="11"/>
                <w:szCs w:val="11"/>
              </w:rPr>
            </w:pPr>
          </w:p>
          <w:p w14:paraId="3076E06E"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27401589" w14:textId="77777777" w:rsidR="00742241" w:rsidRDefault="00742241">
            <w:pPr>
              <w:spacing w:line="200" w:lineRule="exact"/>
            </w:pPr>
          </w:p>
          <w:p w14:paraId="6086E1A3" w14:textId="77777777" w:rsidR="007431EE" w:rsidRDefault="007431EE">
            <w:pPr>
              <w:spacing w:line="200" w:lineRule="exact"/>
            </w:pPr>
          </w:p>
          <w:p w14:paraId="7DCEB24F" w14:textId="318B2540" w:rsidR="007431EE" w:rsidRPr="007431EE" w:rsidRDefault="007431EE">
            <w:pPr>
              <w:spacing w:line="200" w:lineRule="exact"/>
              <w:rPr>
                <w:rFonts w:ascii="Arial" w:hAnsi="Arial" w:cs="Arial"/>
              </w:rPr>
            </w:pPr>
            <w:r>
              <w:t xml:space="preserve">  </w:t>
            </w:r>
            <w:r w:rsidRPr="007431EE">
              <w:rPr>
                <w:rFonts w:ascii="Arial" w:hAnsi="Arial" w:cs="Arial"/>
              </w:rPr>
              <w:t>1.1</w:t>
            </w:r>
          </w:p>
        </w:tc>
        <w:tc>
          <w:tcPr>
            <w:tcW w:w="1843" w:type="dxa"/>
            <w:tcBorders>
              <w:top w:val="single" w:sz="5" w:space="0" w:color="000000"/>
              <w:left w:val="single" w:sz="5" w:space="0" w:color="000000"/>
              <w:bottom w:val="single" w:sz="5" w:space="0" w:color="000000"/>
              <w:right w:val="single" w:sz="5" w:space="0" w:color="000000"/>
            </w:tcBorders>
          </w:tcPr>
          <w:p w14:paraId="5B8CB5E0" w14:textId="2FB2EA2E" w:rsidR="00742241" w:rsidRDefault="00742241">
            <w:pPr>
              <w:spacing w:line="200" w:lineRule="exact"/>
            </w:pPr>
          </w:p>
          <w:p w14:paraId="402A2B04" w14:textId="77777777" w:rsidR="00742241" w:rsidRDefault="00742241">
            <w:pPr>
              <w:spacing w:before="2" w:line="260" w:lineRule="exact"/>
              <w:rPr>
                <w:sz w:val="26"/>
                <w:szCs w:val="26"/>
              </w:rPr>
            </w:pPr>
          </w:p>
          <w:p w14:paraId="2CC10DB9" w14:textId="77777777" w:rsidR="00742241" w:rsidRDefault="00742241">
            <w:pPr>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NC</w:t>
            </w:r>
          </w:p>
          <w:p w14:paraId="053840D0" w14:textId="77777777" w:rsidR="00742241" w:rsidRDefault="00742241">
            <w:pPr>
              <w:ind w:left="102"/>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p w14:paraId="5A1B0D6E" w14:textId="77777777" w:rsidR="00742241" w:rsidRDefault="00742241">
            <w:pPr>
              <w:spacing w:before="8" w:line="100" w:lineRule="exact"/>
              <w:rPr>
                <w:sz w:val="11"/>
                <w:szCs w:val="11"/>
              </w:rPr>
            </w:pPr>
          </w:p>
          <w:p w14:paraId="5ADF12B2" w14:textId="77777777" w:rsidR="00742241" w:rsidRDefault="00742241">
            <w:pPr>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NC</w:t>
            </w:r>
            <w:r>
              <w:rPr>
                <w:rFonts w:ascii="Arial" w:eastAsia="Arial" w:hAnsi="Arial" w:cs="Arial"/>
                <w:spacing w:val="-4"/>
              </w:rPr>
              <w:t xml:space="preserve"> </w:t>
            </w:r>
            <w:r>
              <w:rPr>
                <w:rFonts w:ascii="Arial" w:eastAsia="Arial" w:hAnsi="Arial" w:cs="Arial"/>
              </w:rPr>
              <w:t>MS</w:t>
            </w:r>
          </w:p>
        </w:tc>
        <w:tc>
          <w:tcPr>
            <w:tcW w:w="1984" w:type="dxa"/>
            <w:tcBorders>
              <w:top w:val="single" w:sz="5" w:space="0" w:color="000000"/>
              <w:left w:val="single" w:sz="5" w:space="0" w:color="000000"/>
              <w:bottom w:val="single" w:sz="5" w:space="0" w:color="000000"/>
              <w:right w:val="single" w:sz="5" w:space="0" w:color="000000"/>
            </w:tcBorders>
          </w:tcPr>
          <w:p w14:paraId="3ADD196C" w14:textId="77777777" w:rsidR="00742241" w:rsidRDefault="00742241">
            <w:pPr>
              <w:spacing w:before="7" w:line="100" w:lineRule="exact"/>
              <w:rPr>
                <w:sz w:val="11"/>
                <w:szCs w:val="11"/>
              </w:rPr>
            </w:pPr>
          </w:p>
          <w:p w14:paraId="4F250725" w14:textId="6FAD08A9" w:rsidR="00742241" w:rsidRDefault="00742241">
            <w:pPr>
              <w:ind w:left="102" w:right="189"/>
              <w:rPr>
                <w:rFonts w:ascii="Arial" w:eastAsia="Arial" w:hAnsi="Arial" w:cs="Arial"/>
              </w:rPr>
            </w:pP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 pro</w:t>
            </w:r>
            <w:r>
              <w:rPr>
                <w:rFonts w:ascii="Arial" w:eastAsia="Arial" w:hAnsi="Arial" w:cs="Arial"/>
                <w:spacing w:val="4"/>
              </w:rPr>
              <w:t>m</w:t>
            </w:r>
            <w:r>
              <w:rPr>
                <w:rFonts w:ascii="Arial" w:eastAsia="Arial" w:hAnsi="Arial" w:cs="Arial"/>
              </w:rPr>
              <w:t>ot</w:t>
            </w:r>
            <w:r>
              <w:rPr>
                <w:rFonts w:ascii="Arial" w:eastAsia="Arial" w:hAnsi="Arial" w:cs="Arial"/>
                <w:spacing w:val="-2"/>
              </w:rPr>
              <w:t>i</w:t>
            </w:r>
            <w:r>
              <w:rPr>
                <w:rFonts w:ascii="Arial" w:eastAsia="Arial" w:hAnsi="Arial" w:cs="Arial"/>
              </w:rPr>
              <w:t>on</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N</w:t>
            </w:r>
            <w:r>
              <w:rPr>
                <w:rFonts w:ascii="Arial" w:eastAsia="Arial" w:hAnsi="Arial" w:cs="Arial"/>
              </w:rPr>
              <w:t xml:space="preserve">C </w:t>
            </w:r>
            <w:r>
              <w:rPr>
                <w:rFonts w:ascii="Arial" w:eastAsia="Arial" w:hAnsi="Arial" w:cs="Arial"/>
                <w:spacing w:val="1"/>
              </w:rPr>
              <w:t>c</w:t>
            </w:r>
            <w:r>
              <w:rPr>
                <w:rFonts w:ascii="Arial" w:eastAsia="Arial" w:hAnsi="Arial" w:cs="Arial"/>
              </w:rPr>
              <w:t>oo</w:t>
            </w:r>
            <w:r>
              <w:rPr>
                <w:rFonts w:ascii="Arial" w:eastAsia="Arial" w:hAnsi="Arial" w:cs="Arial"/>
                <w:spacing w:val="-1"/>
              </w:rPr>
              <w:t>p</w:t>
            </w:r>
            <w:r>
              <w:rPr>
                <w:rFonts w:ascii="Arial" w:eastAsia="Arial" w:hAnsi="Arial" w:cs="Arial"/>
              </w:rPr>
              <w:t>era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of </w:t>
            </w:r>
            <w:r>
              <w:rPr>
                <w:rFonts w:ascii="Arial" w:eastAsia="Arial" w:hAnsi="Arial" w:cs="Arial"/>
                <w:spacing w:val="-1"/>
              </w:rPr>
              <w:t>E</w:t>
            </w:r>
            <w:r>
              <w:rPr>
                <w:rFonts w:ascii="Arial" w:eastAsia="Arial" w:hAnsi="Arial" w:cs="Arial"/>
              </w:rPr>
              <w:t>NC</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d</w:t>
            </w:r>
            <w:r>
              <w:rPr>
                <w:rFonts w:ascii="Arial" w:eastAsia="Arial" w:hAnsi="Arial" w:cs="Arial"/>
              </w:rPr>
              <w:t>- u</w:t>
            </w:r>
            <w:r>
              <w:rPr>
                <w:rFonts w:ascii="Arial" w:eastAsia="Arial" w:hAnsi="Arial" w:cs="Arial"/>
                <w:spacing w:val="1"/>
              </w:rPr>
              <w:t>s</w:t>
            </w:r>
            <w:r>
              <w:rPr>
                <w:rFonts w:ascii="Arial" w:eastAsia="Arial" w:hAnsi="Arial" w:cs="Arial"/>
              </w:rPr>
              <w:t>ers</w:t>
            </w:r>
          </w:p>
          <w:p w14:paraId="5A8FF826" w14:textId="77777777" w:rsidR="00742241" w:rsidRDefault="00742241">
            <w:pPr>
              <w:spacing w:line="120" w:lineRule="exact"/>
              <w:rPr>
                <w:sz w:val="12"/>
                <w:szCs w:val="12"/>
              </w:rPr>
            </w:pPr>
          </w:p>
          <w:p w14:paraId="602F9E3F"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843" w:type="dxa"/>
            <w:tcBorders>
              <w:top w:val="single" w:sz="5" w:space="0" w:color="000000"/>
              <w:left w:val="single" w:sz="5" w:space="0" w:color="000000"/>
              <w:bottom w:val="single" w:sz="5" w:space="0" w:color="000000"/>
              <w:right w:val="single" w:sz="5" w:space="0" w:color="000000"/>
            </w:tcBorders>
          </w:tcPr>
          <w:p w14:paraId="1DD6CBED" w14:textId="77777777" w:rsidR="00742241" w:rsidRDefault="00742241">
            <w:pPr>
              <w:spacing w:line="200" w:lineRule="exact"/>
            </w:pPr>
          </w:p>
          <w:p w14:paraId="545A124C" w14:textId="77777777" w:rsidR="00742241" w:rsidRDefault="00742241">
            <w:pPr>
              <w:spacing w:before="2" w:line="260" w:lineRule="exact"/>
              <w:rPr>
                <w:sz w:val="26"/>
                <w:szCs w:val="26"/>
              </w:rPr>
            </w:pPr>
          </w:p>
          <w:p w14:paraId="1E7CC73A" w14:textId="77777777" w:rsidR="00742241" w:rsidRDefault="00742241">
            <w:pPr>
              <w:ind w:left="102" w:right="540"/>
              <w:rPr>
                <w:rFonts w:ascii="Arial" w:eastAsia="Arial" w:hAnsi="Arial" w:cs="Arial"/>
              </w:rPr>
            </w:pPr>
            <w:r>
              <w:rPr>
                <w:rFonts w:ascii="Arial" w:eastAsia="Arial" w:hAnsi="Arial" w:cs="Arial"/>
                <w:spacing w:val="6"/>
              </w:rPr>
              <w:t>W</w:t>
            </w:r>
            <w:r>
              <w:rPr>
                <w:rFonts w:ascii="Arial" w:eastAsia="Arial" w:hAnsi="Arial" w:cs="Arial"/>
                <w:spacing w:val="-3"/>
              </w:rPr>
              <w:t>E</w:t>
            </w:r>
            <w:r>
              <w:rPr>
                <w:rFonts w:ascii="Arial" w:eastAsia="Arial" w:hAnsi="Arial" w:cs="Arial"/>
              </w:rPr>
              <w:t>ND</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G Cha</w:t>
            </w:r>
            <w:r>
              <w:rPr>
                <w:rFonts w:ascii="Arial" w:eastAsia="Arial" w:hAnsi="Arial" w:cs="Arial"/>
                <w:spacing w:val="-2"/>
              </w:rPr>
              <w:t>i</w:t>
            </w:r>
            <w:r>
              <w:rPr>
                <w:rFonts w:ascii="Arial" w:eastAsia="Arial" w:hAnsi="Arial" w:cs="Arial"/>
              </w:rPr>
              <w:t>r</w:t>
            </w:r>
          </w:p>
          <w:p w14:paraId="33F3B8D7" w14:textId="77777777" w:rsidR="00742241" w:rsidRDefault="00742241">
            <w:pPr>
              <w:spacing w:before="8" w:line="100" w:lineRule="exact"/>
              <w:rPr>
                <w:sz w:val="11"/>
                <w:szCs w:val="11"/>
              </w:rPr>
            </w:pPr>
          </w:p>
          <w:p w14:paraId="2806CF7F"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2853083D" w14:textId="77777777" w:rsidR="00742241" w:rsidRDefault="00742241">
            <w:pPr>
              <w:spacing w:before="7" w:line="140" w:lineRule="exact"/>
              <w:rPr>
                <w:sz w:val="14"/>
                <w:szCs w:val="14"/>
              </w:rPr>
            </w:pPr>
          </w:p>
          <w:p w14:paraId="146FE27B" w14:textId="77777777" w:rsidR="00742241" w:rsidRDefault="00742241">
            <w:pPr>
              <w:spacing w:line="200" w:lineRule="exact"/>
            </w:pPr>
          </w:p>
          <w:p w14:paraId="235045C1" w14:textId="77777777" w:rsidR="00742241" w:rsidRDefault="00742241">
            <w:pPr>
              <w:ind w:left="102" w:right="508"/>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5990B203" w14:textId="77777777" w:rsidR="00742241" w:rsidRDefault="00742241">
            <w:pPr>
              <w:spacing w:before="8" w:line="100" w:lineRule="exact"/>
              <w:rPr>
                <w:sz w:val="11"/>
                <w:szCs w:val="11"/>
              </w:rPr>
            </w:pPr>
          </w:p>
          <w:p w14:paraId="1F0A0013" w14:textId="77777777" w:rsidR="00742241" w:rsidRDefault="00742241">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5DB18A5B" w14:textId="77777777" w:rsidR="00742241" w:rsidRDefault="00742241">
            <w:pPr>
              <w:ind w:left="102"/>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or 1</w:t>
            </w:r>
            <w:r>
              <w:rPr>
                <w:rFonts w:ascii="Arial" w:eastAsia="Arial" w:hAnsi="Arial" w:cs="Arial"/>
                <w:spacing w:val="-1"/>
              </w:rPr>
              <w:t xml:space="preserve"> </w:t>
            </w:r>
            <w:r>
              <w:rPr>
                <w:rFonts w:ascii="Arial" w:eastAsia="Arial" w:hAnsi="Arial" w:cs="Arial"/>
                <w:spacing w:val="2"/>
              </w:rPr>
              <w:t>AD</w:t>
            </w:r>
          </w:p>
        </w:tc>
        <w:tc>
          <w:tcPr>
            <w:tcW w:w="1276" w:type="dxa"/>
            <w:tcBorders>
              <w:top w:val="single" w:sz="5" w:space="0" w:color="000000"/>
              <w:left w:val="single" w:sz="5" w:space="0" w:color="000000"/>
              <w:bottom w:val="single" w:sz="5" w:space="0" w:color="000000"/>
              <w:right w:val="single" w:sz="5" w:space="0" w:color="000000"/>
            </w:tcBorders>
          </w:tcPr>
          <w:p w14:paraId="7F159A66"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7AD136FC" w14:textId="77777777" w:rsidR="00742241" w:rsidRDefault="00742241"/>
        </w:tc>
      </w:tr>
    </w:tbl>
    <w:p w14:paraId="2F71F9BE" w14:textId="77777777" w:rsidR="00D65EE6" w:rsidRDefault="00D65EE6">
      <w:pPr>
        <w:spacing w:line="200" w:lineRule="exact"/>
      </w:pPr>
    </w:p>
    <w:p w14:paraId="4286CBFC" w14:textId="77777777" w:rsidR="00D65EE6" w:rsidRDefault="00D65EE6">
      <w:pPr>
        <w:spacing w:line="200" w:lineRule="exact"/>
      </w:pPr>
    </w:p>
    <w:p w14:paraId="484C53D8" w14:textId="77777777" w:rsidR="00D65EE6" w:rsidRDefault="00D65EE6">
      <w:pPr>
        <w:spacing w:line="200" w:lineRule="exact"/>
      </w:pPr>
    </w:p>
    <w:p w14:paraId="33396262" w14:textId="77777777" w:rsidR="00D65EE6" w:rsidRDefault="00D65EE6">
      <w:pPr>
        <w:spacing w:line="200" w:lineRule="exact"/>
      </w:pPr>
    </w:p>
    <w:p w14:paraId="10A66553" w14:textId="77777777" w:rsidR="00D65EE6" w:rsidRDefault="00D65EE6">
      <w:pPr>
        <w:spacing w:line="200" w:lineRule="exact"/>
      </w:pPr>
    </w:p>
    <w:p w14:paraId="5A89EC4E" w14:textId="77777777" w:rsidR="00D65EE6" w:rsidRDefault="00D65EE6">
      <w:pPr>
        <w:spacing w:line="200" w:lineRule="exact"/>
      </w:pPr>
    </w:p>
    <w:p w14:paraId="783B4D4A" w14:textId="77777777" w:rsidR="00D65EE6" w:rsidRDefault="00D65EE6">
      <w:pPr>
        <w:spacing w:line="200" w:lineRule="exact"/>
      </w:pPr>
    </w:p>
    <w:p w14:paraId="161111BD" w14:textId="77777777" w:rsidR="00D65EE6" w:rsidRDefault="00D65EE6">
      <w:pPr>
        <w:spacing w:line="200" w:lineRule="exact"/>
      </w:pPr>
    </w:p>
    <w:p w14:paraId="27E22AE5" w14:textId="77777777" w:rsidR="00D65EE6" w:rsidRDefault="00D65EE6">
      <w:pPr>
        <w:spacing w:line="200" w:lineRule="exact"/>
      </w:pPr>
    </w:p>
    <w:p w14:paraId="2A94659D" w14:textId="77777777" w:rsidR="00D65EE6" w:rsidRDefault="00D65EE6">
      <w:pPr>
        <w:spacing w:line="200" w:lineRule="exact"/>
      </w:pPr>
    </w:p>
    <w:p w14:paraId="1A0B0A62" w14:textId="77777777" w:rsidR="00D65EE6" w:rsidRDefault="00D65EE6">
      <w:pPr>
        <w:spacing w:line="200" w:lineRule="exact"/>
      </w:pPr>
    </w:p>
    <w:p w14:paraId="349A1CFB" w14:textId="77777777" w:rsidR="00D65EE6" w:rsidRDefault="00D65EE6">
      <w:pPr>
        <w:spacing w:before="20" w:line="280" w:lineRule="exact"/>
        <w:rPr>
          <w:sz w:val="28"/>
          <w:szCs w:val="28"/>
        </w:rPr>
      </w:pPr>
    </w:p>
    <w:p w14:paraId="175698AF" w14:textId="77777777" w:rsidR="00D65EE6" w:rsidRDefault="006A6793">
      <w:pPr>
        <w:spacing w:before="34"/>
        <w:ind w:left="6933" w:right="7175"/>
        <w:jc w:val="center"/>
        <w:rPr>
          <w:rFonts w:ascii="Arial" w:eastAsia="Arial" w:hAnsi="Arial" w:cs="Arial"/>
        </w:rPr>
        <w:sectPr w:rsidR="00D65EE6">
          <w:pgSz w:w="16840" w:h="11920" w:orient="landscape"/>
          <w:pgMar w:top="920" w:right="1100" w:bottom="280" w:left="1340" w:header="720" w:footer="720" w:gutter="0"/>
          <w:cols w:space="720"/>
        </w:sectPr>
      </w:pPr>
      <w:r>
        <w:rPr>
          <w:rFonts w:ascii="Arial" w:eastAsia="Arial" w:hAnsi="Arial" w:cs="Arial"/>
          <w:w w:val="99"/>
        </w:rPr>
        <w:t>42</w:t>
      </w:r>
    </w:p>
    <w:p w14:paraId="702C40B2" w14:textId="77777777" w:rsidR="00D65EE6" w:rsidRDefault="00D65EE6">
      <w:pPr>
        <w:spacing w:before="1" w:line="100" w:lineRule="exact"/>
        <w:rPr>
          <w:sz w:val="10"/>
          <w:szCs w:val="10"/>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843"/>
        <w:gridCol w:w="1984"/>
        <w:gridCol w:w="1985"/>
        <w:gridCol w:w="1701"/>
        <w:gridCol w:w="1134"/>
        <w:gridCol w:w="1417"/>
      </w:tblGrid>
      <w:tr w:rsidR="00787391" w14:paraId="196ABBA8" w14:textId="77777777" w:rsidTr="00787391">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6CBAE5AC" w14:textId="77777777" w:rsidR="00742241" w:rsidRDefault="00742241">
            <w:pPr>
              <w:spacing w:line="160" w:lineRule="exact"/>
              <w:rPr>
                <w:sz w:val="17"/>
                <w:szCs w:val="17"/>
              </w:rPr>
            </w:pPr>
          </w:p>
          <w:p w14:paraId="5909DECF" w14:textId="77777777" w:rsidR="00742241" w:rsidRDefault="00742241">
            <w:pPr>
              <w:spacing w:line="200" w:lineRule="exact"/>
            </w:pPr>
          </w:p>
          <w:p w14:paraId="6AB5979E" w14:textId="77777777" w:rsidR="00742241" w:rsidRDefault="00742241">
            <w:pPr>
              <w:spacing w:line="200" w:lineRule="exact"/>
            </w:pPr>
          </w:p>
          <w:p w14:paraId="5386823B" w14:textId="77777777" w:rsidR="00742241" w:rsidRDefault="00742241">
            <w:pPr>
              <w:ind w:left="28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6A3EF89C" w14:textId="77777777" w:rsidR="00742241" w:rsidRDefault="00742241">
            <w:pPr>
              <w:spacing w:line="160" w:lineRule="exact"/>
              <w:rPr>
                <w:sz w:val="17"/>
                <w:szCs w:val="17"/>
              </w:rPr>
            </w:pPr>
          </w:p>
          <w:p w14:paraId="0CD45716" w14:textId="77777777" w:rsidR="00742241" w:rsidRDefault="00742241">
            <w:pPr>
              <w:spacing w:line="200" w:lineRule="exact"/>
            </w:pPr>
          </w:p>
          <w:p w14:paraId="491D955F" w14:textId="77777777" w:rsidR="00742241" w:rsidRDefault="00742241">
            <w:pPr>
              <w:spacing w:line="200" w:lineRule="exact"/>
            </w:pPr>
          </w:p>
          <w:p w14:paraId="0EF84810" w14:textId="77777777" w:rsidR="00742241" w:rsidRDefault="00742241">
            <w:pPr>
              <w:ind w:left="815"/>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65F14C87" w14:textId="77777777" w:rsidR="00742241" w:rsidRDefault="00742241">
            <w:pPr>
              <w:spacing w:line="160" w:lineRule="exact"/>
              <w:rPr>
                <w:sz w:val="17"/>
                <w:szCs w:val="17"/>
              </w:rPr>
            </w:pPr>
          </w:p>
          <w:p w14:paraId="7511B227" w14:textId="77777777" w:rsidR="00742241" w:rsidRDefault="00742241">
            <w:pPr>
              <w:spacing w:line="200" w:lineRule="exact"/>
            </w:pPr>
          </w:p>
          <w:p w14:paraId="42EC7D93" w14:textId="77777777" w:rsidR="00742241" w:rsidRDefault="00742241">
            <w:pPr>
              <w:spacing w:line="200" w:lineRule="exact"/>
            </w:pPr>
          </w:p>
          <w:p w14:paraId="059A508A" w14:textId="77777777" w:rsidR="00742241" w:rsidRDefault="00742241">
            <w:pPr>
              <w:ind w:left="126"/>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44307290" w14:textId="77777777" w:rsidR="00742241" w:rsidRDefault="00742241" w:rsidP="00044240">
            <w:pPr>
              <w:rPr>
                <w:rFonts w:ascii="Arial" w:hAnsi="Arial" w:cs="Arial"/>
                <w:b/>
              </w:rPr>
            </w:pPr>
          </w:p>
          <w:p w14:paraId="11A7D47C" w14:textId="77777777" w:rsidR="00044240" w:rsidRDefault="00044240" w:rsidP="00044240">
            <w:pPr>
              <w:rPr>
                <w:rFonts w:ascii="Arial" w:hAnsi="Arial" w:cs="Arial"/>
                <w:b/>
              </w:rPr>
            </w:pPr>
          </w:p>
          <w:p w14:paraId="009D18E0" w14:textId="3D6A9F3C" w:rsidR="00044240" w:rsidRPr="00044240" w:rsidRDefault="000309BE" w:rsidP="00044240">
            <w:pPr>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0C107356" w14:textId="0A628536" w:rsidR="00742241" w:rsidRDefault="00742241">
            <w:pPr>
              <w:spacing w:line="140" w:lineRule="exact"/>
              <w:rPr>
                <w:sz w:val="14"/>
                <w:szCs w:val="14"/>
              </w:rPr>
            </w:pPr>
          </w:p>
          <w:p w14:paraId="6E255C5E" w14:textId="77777777" w:rsidR="00742241" w:rsidRDefault="00742241">
            <w:pPr>
              <w:spacing w:line="200" w:lineRule="exact"/>
            </w:pPr>
          </w:p>
          <w:p w14:paraId="2A556FD8" w14:textId="77777777" w:rsidR="00742241" w:rsidRDefault="00742241">
            <w:pPr>
              <w:ind w:left="121" w:right="126"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2AB08850" w14:textId="77777777" w:rsidR="00742241" w:rsidRDefault="00742241">
            <w:pPr>
              <w:spacing w:before="5" w:line="220" w:lineRule="exact"/>
              <w:rPr>
                <w:sz w:val="22"/>
                <w:szCs w:val="22"/>
              </w:rPr>
            </w:pPr>
          </w:p>
          <w:p w14:paraId="516A2C8B" w14:textId="77777777" w:rsidR="00742241" w:rsidRDefault="00742241">
            <w:pPr>
              <w:ind w:left="388" w:right="39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713BB546" w14:textId="77777777" w:rsidR="00742241" w:rsidRDefault="00742241">
            <w:pPr>
              <w:spacing w:line="200" w:lineRule="exact"/>
            </w:pPr>
          </w:p>
          <w:p w14:paraId="1AA62409" w14:textId="77777777" w:rsidR="00742241" w:rsidRDefault="00742241">
            <w:pPr>
              <w:spacing w:before="15" w:line="240" w:lineRule="exact"/>
              <w:rPr>
                <w:sz w:val="24"/>
                <w:szCs w:val="24"/>
              </w:rPr>
            </w:pPr>
          </w:p>
          <w:p w14:paraId="72C12C6E" w14:textId="77777777" w:rsidR="00742241" w:rsidRDefault="00742241">
            <w:pPr>
              <w:ind w:left="157"/>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p>
          <w:p w14:paraId="77D27CE1" w14:textId="77777777" w:rsidR="00742241" w:rsidRDefault="00742241">
            <w:pPr>
              <w:spacing w:line="220" w:lineRule="exact"/>
              <w:ind w:left="217"/>
              <w:rPr>
                <w:rFonts w:ascii="Arial" w:eastAsia="Arial" w:hAnsi="Arial" w:cs="Arial"/>
              </w:rPr>
            </w:pPr>
            <w:r>
              <w:rPr>
                <w:rFonts w:ascii="Arial" w:eastAsia="Arial" w:hAnsi="Arial" w:cs="Arial"/>
                <w:b/>
              </w:rPr>
              <w:t>/</w:t>
            </w:r>
            <w:r>
              <w:rPr>
                <w:rFonts w:ascii="Arial" w:eastAsia="Arial" w:hAnsi="Arial" w:cs="Arial"/>
                <w:b/>
                <w:spacing w:val="-1"/>
              </w:rPr>
              <w:t xml:space="preserve"> P</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w:t>
            </w:r>
            <w:r>
              <w:rPr>
                <w:rFonts w:ascii="Arial" w:eastAsia="Arial" w:hAnsi="Arial" w:cs="Arial"/>
                <w:b/>
                <w:spacing w:val="-1"/>
              </w:rPr>
              <w:t>i</w:t>
            </w:r>
            <w:r>
              <w:rPr>
                <w:rFonts w:ascii="Arial" w:eastAsia="Arial" w:hAnsi="Arial" w:cs="Arial"/>
                <w:b/>
              </w:rPr>
              <w:t>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610DCCEE" w14:textId="77777777" w:rsidR="00742241" w:rsidRDefault="00742241">
            <w:pPr>
              <w:spacing w:before="10" w:line="100" w:lineRule="exact"/>
              <w:rPr>
                <w:sz w:val="10"/>
                <w:szCs w:val="10"/>
              </w:rPr>
            </w:pPr>
          </w:p>
          <w:p w14:paraId="697BB6C7" w14:textId="77777777" w:rsidR="00742241" w:rsidRDefault="00742241">
            <w:pPr>
              <w:ind w:left="195" w:right="195"/>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w w:val="99"/>
              </w:rPr>
              <w:t>r</w:t>
            </w:r>
            <w:r>
              <w:rPr>
                <w:rFonts w:ascii="Arial" w:eastAsia="Arial" w:hAnsi="Arial" w:cs="Arial"/>
                <w:b/>
                <w:w w:val="99"/>
              </w:rPr>
              <w:t>e</w:t>
            </w:r>
            <w:r>
              <w:rPr>
                <w:rFonts w:ascii="Arial" w:eastAsia="Arial" w:hAnsi="Arial" w:cs="Arial"/>
                <w:b/>
                <w:spacing w:val="-1"/>
                <w:w w:val="99"/>
              </w:rPr>
              <w:t>s</w:t>
            </w:r>
            <w:r>
              <w:rPr>
                <w:rFonts w:ascii="Arial" w:eastAsia="Arial" w:hAnsi="Arial" w:cs="Arial"/>
                <w:b/>
                <w:w w:val="99"/>
              </w:rPr>
              <w:t>ou</w:t>
            </w:r>
            <w:r>
              <w:rPr>
                <w:rFonts w:ascii="Arial" w:eastAsia="Arial" w:hAnsi="Arial" w:cs="Arial"/>
                <w:b/>
                <w:spacing w:val="2"/>
                <w:w w:val="99"/>
              </w:rPr>
              <w:t>r</w:t>
            </w:r>
            <w:r>
              <w:rPr>
                <w:rFonts w:ascii="Arial" w:eastAsia="Arial" w:hAnsi="Arial" w:cs="Arial"/>
                <w:b/>
                <w:w w:val="99"/>
              </w:rPr>
              <w:t>c</w:t>
            </w:r>
            <w:r>
              <w:rPr>
                <w:rFonts w:ascii="Arial" w:eastAsia="Arial" w:hAnsi="Arial" w:cs="Arial"/>
                <w:b/>
                <w:spacing w:val="-1"/>
                <w:w w:val="99"/>
              </w:rPr>
              <w:t>e</w:t>
            </w:r>
            <w:r>
              <w:rPr>
                <w:rFonts w:ascii="Arial" w:eastAsia="Arial" w:hAnsi="Arial" w:cs="Arial"/>
                <w:b/>
                <w:w w:val="99"/>
              </w:rPr>
              <w:t xml:space="preserve">s </w:t>
            </w:r>
            <w:r>
              <w:rPr>
                <w:rFonts w:ascii="Arial" w:eastAsia="Arial" w:hAnsi="Arial" w:cs="Arial"/>
                <w:b/>
                <w:spacing w:val="1"/>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C5D9F0"/>
          </w:tcPr>
          <w:p w14:paraId="4A1FD4D9" w14:textId="77777777" w:rsidR="00742241" w:rsidRDefault="00742241">
            <w:pPr>
              <w:spacing w:line="200" w:lineRule="exact"/>
            </w:pPr>
          </w:p>
          <w:p w14:paraId="42355988" w14:textId="77777777" w:rsidR="00742241" w:rsidRDefault="00742241">
            <w:pPr>
              <w:spacing w:line="260" w:lineRule="exact"/>
              <w:rPr>
                <w:sz w:val="26"/>
                <w:szCs w:val="26"/>
              </w:rPr>
            </w:pPr>
          </w:p>
          <w:p w14:paraId="13B881F0" w14:textId="77777777" w:rsidR="00742241" w:rsidRDefault="00742241" w:rsidP="0022173E">
            <w:pPr>
              <w:spacing w:line="220" w:lineRule="exact"/>
              <w:ind w:right="162"/>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285D8B43" w14:textId="77777777" w:rsidR="00742241" w:rsidRDefault="00742241">
            <w:pPr>
              <w:spacing w:line="140" w:lineRule="exact"/>
              <w:rPr>
                <w:sz w:val="14"/>
                <w:szCs w:val="14"/>
              </w:rPr>
            </w:pPr>
          </w:p>
          <w:p w14:paraId="27B45039" w14:textId="77777777" w:rsidR="00742241" w:rsidRDefault="00742241">
            <w:pPr>
              <w:spacing w:line="200" w:lineRule="exact"/>
            </w:pPr>
          </w:p>
          <w:p w14:paraId="4B766E1A" w14:textId="77777777" w:rsidR="00742241" w:rsidRDefault="00742241">
            <w:pPr>
              <w:ind w:left="107" w:right="111"/>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spacing w:val="1"/>
                <w:w w:val="99"/>
              </w:rPr>
              <w:t xml:space="preserve">to </w:t>
            </w:r>
            <w:r>
              <w:rPr>
                <w:rFonts w:ascii="Arial" w:eastAsia="Arial" w:hAnsi="Arial" w:cs="Arial"/>
                <w:b/>
                <w:w w:val="99"/>
              </w:rPr>
              <w:t>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787391" w14:paraId="49CFF9F0" w14:textId="77777777" w:rsidTr="00787391">
        <w:trPr>
          <w:trHeight w:hRule="exact" w:val="4188"/>
        </w:trPr>
        <w:tc>
          <w:tcPr>
            <w:tcW w:w="851" w:type="dxa"/>
            <w:tcBorders>
              <w:top w:val="single" w:sz="5" w:space="0" w:color="000000"/>
              <w:left w:val="single" w:sz="5" w:space="0" w:color="000000"/>
              <w:bottom w:val="single" w:sz="5" w:space="0" w:color="000000"/>
              <w:right w:val="single" w:sz="5" w:space="0" w:color="000000"/>
            </w:tcBorders>
          </w:tcPr>
          <w:p w14:paraId="2EADD833" w14:textId="77777777" w:rsidR="00742241" w:rsidRDefault="00742241">
            <w:pPr>
              <w:spacing w:before="7" w:line="120" w:lineRule="exact"/>
              <w:rPr>
                <w:sz w:val="13"/>
                <w:szCs w:val="13"/>
              </w:rPr>
            </w:pPr>
          </w:p>
          <w:p w14:paraId="5E4BF0E5" w14:textId="77777777" w:rsidR="00742241" w:rsidRDefault="00742241">
            <w:pPr>
              <w:spacing w:line="200" w:lineRule="exact"/>
            </w:pPr>
          </w:p>
          <w:p w14:paraId="22656F43" w14:textId="77777777" w:rsidR="00742241" w:rsidRDefault="00742241">
            <w:pPr>
              <w:spacing w:line="200" w:lineRule="exact"/>
            </w:pPr>
          </w:p>
          <w:p w14:paraId="286A30A9" w14:textId="77777777" w:rsidR="00742241" w:rsidRDefault="00742241">
            <w:pPr>
              <w:spacing w:line="200" w:lineRule="exact"/>
            </w:pPr>
          </w:p>
          <w:p w14:paraId="0CD99CA3" w14:textId="77777777" w:rsidR="00742241" w:rsidRDefault="00742241">
            <w:pPr>
              <w:spacing w:line="200" w:lineRule="exact"/>
            </w:pPr>
          </w:p>
          <w:p w14:paraId="135AD982" w14:textId="77777777" w:rsidR="00742241" w:rsidRDefault="00742241">
            <w:pPr>
              <w:spacing w:line="200" w:lineRule="exact"/>
            </w:pPr>
          </w:p>
          <w:p w14:paraId="1F56FDDC" w14:textId="77777777" w:rsidR="00742241" w:rsidRDefault="00742241">
            <w:pPr>
              <w:spacing w:line="200" w:lineRule="exact"/>
            </w:pPr>
          </w:p>
          <w:p w14:paraId="6755AC26" w14:textId="77777777" w:rsidR="00742241" w:rsidRDefault="00742241">
            <w:pPr>
              <w:spacing w:line="200" w:lineRule="exact"/>
            </w:pPr>
          </w:p>
          <w:p w14:paraId="5CBA15BB" w14:textId="77777777" w:rsidR="00742241" w:rsidRDefault="00742241">
            <w:pPr>
              <w:spacing w:line="200" w:lineRule="exact"/>
            </w:pPr>
          </w:p>
          <w:p w14:paraId="69E07E4C" w14:textId="77777777" w:rsidR="00742241" w:rsidRDefault="00742241">
            <w:pPr>
              <w:ind w:left="102"/>
              <w:rPr>
                <w:rFonts w:ascii="Arial" w:eastAsia="Arial" w:hAnsi="Arial" w:cs="Arial"/>
              </w:rPr>
            </w:pPr>
            <w:r>
              <w:rPr>
                <w:rFonts w:ascii="Arial" w:eastAsia="Arial" w:hAnsi="Arial" w:cs="Arial"/>
              </w:rPr>
              <w:t>3.4.3</w:t>
            </w:r>
          </w:p>
        </w:tc>
        <w:tc>
          <w:tcPr>
            <w:tcW w:w="2552" w:type="dxa"/>
            <w:tcBorders>
              <w:top w:val="single" w:sz="5" w:space="0" w:color="000000"/>
              <w:left w:val="single" w:sz="5" w:space="0" w:color="000000"/>
              <w:bottom w:val="single" w:sz="5" w:space="0" w:color="000000"/>
              <w:right w:val="single" w:sz="5" w:space="0" w:color="000000"/>
            </w:tcBorders>
          </w:tcPr>
          <w:p w14:paraId="645A21DE" w14:textId="77777777" w:rsidR="00742241" w:rsidRDefault="00742241">
            <w:pPr>
              <w:spacing w:line="200" w:lineRule="exact"/>
            </w:pPr>
          </w:p>
          <w:p w14:paraId="70D22FF1" w14:textId="77777777" w:rsidR="00742241" w:rsidRDefault="00742241">
            <w:pPr>
              <w:spacing w:line="200" w:lineRule="exact"/>
            </w:pPr>
          </w:p>
          <w:p w14:paraId="4A8618C7" w14:textId="77777777" w:rsidR="00742241" w:rsidRDefault="00742241">
            <w:pPr>
              <w:spacing w:line="200" w:lineRule="exact"/>
            </w:pPr>
          </w:p>
          <w:p w14:paraId="1571573F" w14:textId="77777777" w:rsidR="00742241" w:rsidRDefault="00742241">
            <w:pPr>
              <w:spacing w:line="200" w:lineRule="exact"/>
            </w:pPr>
          </w:p>
          <w:p w14:paraId="382CD445" w14:textId="77777777" w:rsidR="00742241" w:rsidRDefault="00742241">
            <w:pPr>
              <w:spacing w:line="200" w:lineRule="exact"/>
            </w:pPr>
          </w:p>
          <w:p w14:paraId="2AD82060" w14:textId="77777777" w:rsidR="00742241" w:rsidRDefault="00742241">
            <w:pPr>
              <w:spacing w:before="16" w:line="260" w:lineRule="exact"/>
              <w:rPr>
                <w:sz w:val="26"/>
                <w:szCs w:val="26"/>
              </w:rPr>
            </w:pPr>
          </w:p>
          <w:p w14:paraId="405EDD64" w14:textId="77777777" w:rsidR="00742241" w:rsidRDefault="00742241">
            <w:pPr>
              <w:ind w:left="102" w:right="46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o</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E</w:t>
            </w:r>
            <w:r>
              <w:rPr>
                <w:rFonts w:ascii="Arial" w:eastAsia="Arial" w:hAnsi="Arial" w:cs="Arial"/>
              </w:rPr>
              <w:t>NC</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 xml:space="preserve"> sc</w:t>
            </w:r>
            <w:r>
              <w:rPr>
                <w:rFonts w:ascii="Arial" w:eastAsia="Arial" w:hAnsi="Arial" w:cs="Arial"/>
              </w:rPr>
              <w:t>h</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2"/>
              </w:rPr>
              <w:t>a</w:t>
            </w:r>
            <w:r>
              <w:rPr>
                <w:rFonts w:ascii="Arial" w:eastAsia="Arial" w:hAnsi="Arial" w:cs="Arial"/>
              </w:rPr>
              <w:t>g</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n</w:t>
            </w:r>
            <w:r>
              <w:rPr>
                <w:rFonts w:ascii="Arial" w:eastAsia="Arial" w:hAnsi="Arial" w:cs="Arial"/>
                <w:spacing w:val="3"/>
              </w:rPr>
              <w:t>c</w:t>
            </w:r>
            <w:r>
              <w:rPr>
                <w:rFonts w:ascii="Arial" w:eastAsia="Arial" w:hAnsi="Arial" w:cs="Arial"/>
                <w:spacing w:val="-3"/>
              </w:rPr>
              <w:t>y</w:t>
            </w:r>
            <w:r>
              <w:rPr>
                <w:rFonts w:ascii="Arial" w:eastAsia="Arial" w:hAnsi="Arial" w:cs="Arial"/>
              </w:rPr>
              <w:t>,</w:t>
            </w:r>
            <w:r>
              <w:rPr>
                <w:rFonts w:ascii="Arial" w:eastAsia="Arial" w:hAnsi="Arial" w:cs="Arial"/>
                <w:spacing w:val="-9"/>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2"/>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p>
        </w:tc>
        <w:tc>
          <w:tcPr>
            <w:tcW w:w="709" w:type="dxa"/>
            <w:tcBorders>
              <w:top w:val="single" w:sz="5" w:space="0" w:color="000000"/>
              <w:left w:val="single" w:sz="5" w:space="0" w:color="000000"/>
              <w:bottom w:val="single" w:sz="5" w:space="0" w:color="000000"/>
              <w:right w:val="single" w:sz="5" w:space="0" w:color="000000"/>
            </w:tcBorders>
          </w:tcPr>
          <w:p w14:paraId="126008FE" w14:textId="77777777" w:rsidR="00742241" w:rsidRDefault="00742241">
            <w:pPr>
              <w:spacing w:before="7" w:line="120" w:lineRule="exact"/>
              <w:rPr>
                <w:sz w:val="13"/>
                <w:szCs w:val="13"/>
              </w:rPr>
            </w:pPr>
          </w:p>
          <w:p w14:paraId="0945AC94" w14:textId="77777777" w:rsidR="00742241" w:rsidRDefault="00742241">
            <w:pPr>
              <w:spacing w:line="200" w:lineRule="exact"/>
            </w:pPr>
          </w:p>
          <w:p w14:paraId="50FA5500" w14:textId="77777777" w:rsidR="00742241" w:rsidRDefault="00742241">
            <w:pPr>
              <w:spacing w:line="200" w:lineRule="exact"/>
            </w:pPr>
          </w:p>
          <w:p w14:paraId="2E9BB36C" w14:textId="77777777" w:rsidR="00742241" w:rsidRDefault="00742241">
            <w:pPr>
              <w:spacing w:line="200" w:lineRule="exact"/>
            </w:pPr>
          </w:p>
          <w:p w14:paraId="263F0895" w14:textId="77777777" w:rsidR="00742241" w:rsidRDefault="00742241">
            <w:pPr>
              <w:spacing w:line="200" w:lineRule="exact"/>
            </w:pPr>
          </w:p>
          <w:p w14:paraId="5B390781" w14:textId="77777777" w:rsidR="00742241" w:rsidRDefault="00742241">
            <w:pPr>
              <w:spacing w:line="200" w:lineRule="exact"/>
            </w:pPr>
          </w:p>
          <w:p w14:paraId="35E1D5BA" w14:textId="77777777" w:rsidR="00742241" w:rsidRDefault="00742241">
            <w:pPr>
              <w:spacing w:line="200" w:lineRule="exact"/>
            </w:pPr>
          </w:p>
          <w:p w14:paraId="33D10FB2" w14:textId="77777777" w:rsidR="00742241" w:rsidRDefault="00742241">
            <w:pPr>
              <w:spacing w:line="200" w:lineRule="exact"/>
            </w:pPr>
          </w:p>
          <w:p w14:paraId="7653F24F" w14:textId="77777777" w:rsidR="00742241" w:rsidRDefault="00742241">
            <w:pPr>
              <w:spacing w:line="200" w:lineRule="exact"/>
            </w:pPr>
          </w:p>
          <w:p w14:paraId="0D83A7F4" w14:textId="77777777" w:rsidR="00742241" w:rsidRDefault="00742241">
            <w:pPr>
              <w:ind w:left="102"/>
              <w:rPr>
                <w:rFonts w:ascii="Arial" w:eastAsia="Arial" w:hAnsi="Arial" w:cs="Arial"/>
              </w:rPr>
            </w:pPr>
            <w:r>
              <w:rPr>
                <w:rFonts w:ascii="Arial" w:eastAsia="Arial" w:hAnsi="Arial" w:cs="Arial"/>
              </w:rPr>
              <w:t>2.1</w:t>
            </w:r>
          </w:p>
        </w:tc>
        <w:tc>
          <w:tcPr>
            <w:tcW w:w="850" w:type="dxa"/>
            <w:tcBorders>
              <w:top w:val="single" w:sz="5" w:space="0" w:color="000000"/>
              <w:left w:val="single" w:sz="5" w:space="0" w:color="000000"/>
              <w:bottom w:val="single" w:sz="5" w:space="0" w:color="000000"/>
              <w:right w:val="single" w:sz="5" w:space="0" w:color="000000"/>
            </w:tcBorders>
          </w:tcPr>
          <w:p w14:paraId="1C7E631D" w14:textId="77777777" w:rsidR="00742241" w:rsidRDefault="00742241"/>
          <w:p w14:paraId="37AD2182" w14:textId="77777777" w:rsidR="005769B8" w:rsidRDefault="005769B8"/>
          <w:p w14:paraId="07EB4721" w14:textId="77777777" w:rsidR="005769B8" w:rsidRDefault="005769B8"/>
          <w:p w14:paraId="37018A6C" w14:textId="68147ABA" w:rsidR="005769B8" w:rsidRPr="00070230" w:rsidRDefault="005769B8">
            <w:pPr>
              <w:rPr>
                <w:rFonts w:ascii="Arial" w:hAnsi="Arial" w:cs="Arial"/>
              </w:rPr>
            </w:pPr>
            <w:r w:rsidRPr="00070230">
              <w:rPr>
                <w:rFonts w:ascii="Arial" w:hAnsi="Arial" w:cs="Arial"/>
              </w:rPr>
              <w:t>2.2</w:t>
            </w:r>
          </w:p>
        </w:tc>
        <w:tc>
          <w:tcPr>
            <w:tcW w:w="1843" w:type="dxa"/>
            <w:tcBorders>
              <w:top w:val="single" w:sz="5" w:space="0" w:color="000000"/>
              <w:left w:val="single" w:sz="5" w:space="0" w:color="000000"/>
              <w:bottom w:val="single" w:sz="5" w:space="0" w:color="000000"/>
              <w:right w:val="single" w:sz="5" w:space="0" w:color="000000"/>
            </w:tcBorders>
          </w:tcPr>
          <w:p w14:paraId="0ECEFACF" w14:textId="25CFFBF4"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35788F65" w14:textId="77777777" w:rsidR="00742241" w:rsidRDefault="00742241">
            <w:pPr>
              <w:spacing w:before="1" w:line="120" w:lineRule="exact"/>
              <w:rPr>
                <w:sz w:val="12"/>
                <w:szCs w:val="12"/>
              </w:rPr>
            </w:pPr>
          </w:p>
          <w:p w14:paraId="6D21F85F" w14:textId="77777777" w:rsidR="00742241" w:rsidRDefault="00742241">
            <w:pPr>
              <w:ind w:left="102" w:right="101"/>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 xml:space="preserve">NC </w:t>
            </w:r>
            <w:r>
              <w:rPr>
                <w:rFonts w:ascii="Arial" w:eastAsia="Arial" w:hAnsi="Arial" w:cs="Arial"/>
                <w:spacing w:val="1"/>
              </w:rPr>
              <w:t>sc</w:t>
            </w:r>
            <w:r>
              <w:rPr>
                <w:rFonts w:ascii="Arial" w:eastAsia="Arial" w:hAnsi="Arial" w:cs="Arial"/>
              </w:rPr>
              <w:t>h</w:t>
            </w:r>
            <w:r>
              <w:rPr>
                <w:rFonts w:ascii="Arial" w:eastAsia="Arial" w:hAnsi="Arial" w:cs="Arial"/>
                <w:spacing w:val="-3"/>
              </w:rPr>
              <w:t>e</w:t>
            </w:r>
            <w:r>
              <w:rPr>
                <w:rFonts w:ascii="Arial" w:eastAsia="Arial" w:hAnsi="Arial" w:cs="Arial"/>
                <w:spacing w:val="4"/>
              </w:rPr>
              <w:t>m</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gi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 product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E</w:t>
            </w:r>
            <w:r>
              <w:rPr>
                <w:rFonts w:ascii="Arial" w:eastAsia="Arial" w:hAnsi="Arial" w:cs="Arial"/>
              </w:rPr>
              <w:t>NC</w:t>
            </w:r>
          </w:p>
          <w:p w14:paraId="4B4236D1" w14:textId="77777777" w:rsidR="00742241" w:rsidRDefault="00742241">
            <w:pPr>
              <w:spacing w:line="120" w:lineRule="exact"/>
              <w:rPr>
                <w:sz w:val="12"/>
                <w:szCs w:val="12"/>
              </w:rPr>
            </w:pPr>
          </w:p>
          <w:p w14:paraId="463DD5C1" w14:textId="77777777" w:rsidR="00742241" w:rsidRDefault="00742241">
            <w:pPr>
              <w:ind w:left="102" w:right="144"/>
              <w:rPr>
                <w:rFonts w:ascii="Arial" w:eastAsia="Arial" w:hAnsi="Arial" w:cs="Arial"/>
              </w:rPr>
            </w:pPr>
            <w:r>
              <w:rPr>
                <w:rFonts w:ascii="Arial" w:eastAsia="Arial" w:hAnsi="Arial" w:cs="Arial"/>
              </w:rPr>
              <w:t>Ma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NT Ch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sc</w:t>
            </w:r>
            <w:r>
              <w:rPr>
                <w:rFonts w:ascii="Arial" w:eastAsia="Arial" w:hAnsi="Arial" w:cs="Arial"/>
              </w:rPr>
              <w:t>h</w:t>
            </w:r>
            <w:r>
              <w:rPr>
                <w:rFonts w:ascii="Arial" w:eastAsia="Arial" w:hAnsi="Arial" w:cs="Arial"/>
                <w:spacing w:val="-3"/>
              </w:rPr>
              <w:t>e</w:t>
            </w:r>
            <w:r>
              <w:rPr>
                <w:rFonts w:ascii="Arial" w:eastAsia="Arial" w:hAnsi="Arial" w:cs="Arial"/>
                <w:spacing w:val="4"/>
              </w:rPr>
              <w:t>m</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ate</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 product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 INT Chart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re</w:t>
            </w:r>
            <w:r>
              <w:rPr>
                <w:rFonts w:ascii="Arial" w:eastAsia="Arial" w:hAnsi="Arial" w:cs="Arial"/>
                <w:spacing w:val="2"/>
              </w:rPr>
              <w:t>g</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li</w:t>
            </w:r>
            <w:r>
              <w:rPr>
                <w:rFonts w:ascii="Arial" w:eastAsia="Arial" w:hAnsi="Arial" w:cs="Arial"/>
                <w:spacing w:val="2"/>
              </w:rPr>
              <w:t>n</w:t>
            </w:r>
            <w:r>
              <w:rPr>
                <w:rFonts w:ascii="Arial" w:eastAsia="Arial" w:hAnsi="Arial" w:cs="Arial"/>
              </w:rPr>
              <w:t>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NC product</w:t>
            </w:r>
            <w:r>
              <w:rPr>
                <w:rFonts w:ascii="Arial" w:eastAsia="Arial" w:hAnsi="Arial" w:cs="Arial"/>
                <w:spacing w:val="1"/>
              </w:rPr>
              <w:t>i</w:t>
            </w:r>
            <w:r>
              <w:rPr>
                <w:rFonts w:ascii="Arial" w:eastAsia="Arial" w:hAnsi="Arial" w:cs="Arial"/>
              </w:rPr>
              <w:t>on</w:t>
            </w:r>
          </w:p>
          <w:p w14:paraId="4D3E212F" w14:textId="77777777" w:rsidR="00742241" w:rsidRDefault="00742241">
            <w:pPr>
              <w:spacing w:line="120" w:lineRule="exact"/>
              <w:rPr>
                <w:sz w:val="12"/>
                <w:szCs w:val="12"/>
              </w:rPr>
            </w:pPr>
          </w:p>
          <w:p w14:paraId="638BDA45"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985" w:type="dxa"/>
            <w:tcBorders>
              <w:top w:val="single" w:sz="5" w:space="0" w:color="000000"/>
              <w:left w:val="single" w:sz="5" w:space="0" w:color="000000"/>
              <w:bottom w:val="single" w:sz="5" w:space="0" w:color="000000"/>
              <w:right w:val="single" w:sz="5" w:space="0" w:color="000000"/>
            </w:tcBorders>
          </w:tcPr>
          <w:p w14:paraId="07416CE0" w14:textId="77777777" w:rsidR="00742241" w:rsidRDefault="00742241">
            <w:pPr>
              <w:spacing w:before="2" w:line="160" w:lineRule="exact"/>
              <w:rPr>
                <w:sz w:val="16"/>
                <w:szCs w:val="16"/>
              </w:rPr>
            </w:pPr>
          </w:p>
          <w:p w14:paraId="73FA7EC0" w14:textId="77777777" w:rsidR="00742241" w:rsidRDefault="00742241">
            <w:pPr>
              <w:spacing w:line="200" w:lineRule="exact"/>
            </w:pPr>
          </w:p>
          <w:p w14:paraId="6BDD807C" w14:textId="77777777" w:rsidR="00742241" w:rsidRDefault="00742241">
            <w:pPr>
              <w:spacing w:line="200" w:lineRule="exact"/>
            </w:pPr>
          </w:p>
          <w:p w14:paraId="2B971540" w14:textId="77777777" w:rsidR="00742241" w:rsidRDefault="00742241">
            <w:pPr>
              <w:spacing w:line="200" w:lineRule="exact"/>
            </w:pPr>
          </w:p>
          <w:p w14:paraId="5E1709FF" w14:textId="77777777" w:rsidR="00742241" w:rsidRDefault="00742241">
            <w:pPr>
              <w:spacing w:line="200" w:lineRule="exact"/>
            </w:pPr>
          </w:p>
          <w:p w14:paraId="34E75BFF" w14:textId="77777777" w:rsidR="00742241" w:rsidRDefault="00742241">
            <w:pPr>
              <w:spacing w:line="200" w:lineRule="exact"/>
            </w:pPr>
          </w:p>
          <w:p w14:paraId="2AC10FBE" w14:textId="77777777" w:rsidR="00742241" w:rsidRDefault="00742241">
            <w:pPr>
              <w:spacing w:line="200" w:lineRule="exact"/>
            </w:pPr>
          </w:p>
          <w:p w14:paraId="4B85B826" w14:textId="77777777" w:rsidR="00742241" w:rsidRDefault="00742241">
            <w:pPr>
              <w:spacing w:line="200" w:lineRule="exact"/>
            </w:pPr>
          </w:p>
          <w:p w14:paraId="63F6789F" w14:textId="77777777" w:rsidR="00742241" w:rsidRDefault="00742241">
            <w:pPr>
              <w:ind w:left="102"/>
              <w:rPr>
                <w:rFonts w:ascii="Arial" w:eastAsia="Arial" w:hAnsi="Arial" w:cs="Arial"/>
              </w:rPr>
            </w:pPr>
            <w:r>
              <w:rPr>
                <w:rFonts w:ascii="Arial" w:eastAsia="Arial" w:hAnsi="Arial" w:cs="Arial"/>
              </w:rPr>
              <w:t>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p>
          <w:p w14:paraId="017E5E68" w14:textId="77777777" w:rsidR="00742241" w:rsidRDefault="00742241">
            <w:pPr>
              <w:spacing w:line="120" w:lineRule="exact"/>
              <w:rPr>
                <w:sz w:val="12"/>
                <w:szCs w:val="12"/>
              </w:rPr>
            </w:pPr>
          </w:p>
          <w:p w14:paraId="67F86BCF"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404CCE99" w14:textId="77777777" w:rsidR="00742241" w:rsidRDefault="00742241"/>
        </w:tc>
        <w:tc>
          <w:tcPr>
            <w:tcW w:w="1134" w:type="dxa"/>
            <w:tcBorders>
              <w:top w:val="single" w:sz="5" w:space="0" w:color="000000"/>
              <w:left w:val="single" w:sz="5" w:space="0" w:color="000000"/>
              <w:bottom w:val="single" w:sz="5" w:space="0" w:color="000000"/>
              <w:right w:val="single" w:sz="5" w:space="0" w:color="000000"/>
            </w:tcBorders>
          </w:tcPr>
          <w:p w14:paraId="5D9EA630"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2A5A5AC7" w14:textId="77777777" w:rsidR="00742241" w:rsidRDefault="00742241">
            <w:pPr>
              <w:spacing w:before="1" w:line="120" w:lineRule="exact"/>
              <w:rPr>
                <w:sz w:val="12"/>
                <w:szCs w:val="12"/>
              </w:rPr>
            </w:pPr>
          </w:p>
          <w:p w14:paraId="675947E0" w14:textId="77777777" w:rsidR="00742241" w:rsidRDefault="00742241">
            <w:pPr>
              <w:ind w:left="102" w:right="137"/>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 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2"/>
              </w:rPr>
              <w:t>e</w:t>
            </w:r>
            <w:r>
              <w:rPr>
                <w:rFonts w:ascii="Arial" w:eastAsia="Arial" w:hAnsi="Arial" w:cs="Arial"/>
                <w:spacing w:val="-4"/>
              </w:rPr>
              <w:t>y</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2"/>
              </w:rPr>
              <w:t>e</w:t>
            </w:r>
            <w:r>
              <w:rPr>
                <w:rFonts w:ascii="Arial" w:eastAsia="Arial" w:hAnsi="Arial" w:cs="Arial"/>
                <w:spacing w:val="-4"/>
              </w:rPr>
              <w:t>y</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ar</w:t>
            </w:r>
            <w:r>
              <w:rPr>
                <w:rFonts w:ascii="Arial" w:eastAsia="Arial" w:hAnsi="Arial" w:cs="Arial"/>
                <w:spacing w:val="2"/>
              </w:rPr>
              <w:t>e</w:t>
            </w:r>
            <w:r>
              <w:rPr>
                <w:rFonts w:ascii="Arial" w:eastAsia="Arial" w:hAnsi="Arial" w:cs="Arial"/>
              </w:rPr>
              <w:t>as</w:t>
            </w:r>
          </w:p>
          <w:p w14:paraId="6727566E" w14:textId="04B7348D" w:rsidR="00742241" w:rsidRDefault="00742241">
            <w:pPr>
              <w:spacing w:before="1" w:line="220" w:lineRule="exact"/>
              <w:ind w:left="102" w:right="94"/>
              <w:rPr>
                <w:rFonts w:ascii="Arial" w:eastAsia="Arial" w:hAnsi="Arial" w:cs="Arial"/>
              </w:rPr>
            </w:pPr>
            <w:proofErr w:type="gramStart"/>
            <w:r>
              <w:rPr>
                <w:rFonts w:ascii="Arial" w:eastAsia="Arial" w:hAnsi="Arial" w:cs="Arial"/>
              </w:rPr>
              <w:t>where</w:t>
            </w:r>
            <w:proofErr w:type="gramEnd"/>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sidR="00787391">
              <w:rPr>
                <w:rFonts w:ascii="Arial" w:eastAsia="Arial" w:hAnsi="Arial" w:cs="Arial"/>
                <w:spacing w:val="-1"/>
              </w:rPr>
              <w:t>is</w:t>
            </w:r>
            <w:r>
              <w:rPr>
                <w:rFonts w:ascii="Arial" w:eastAsia="Arial" w:hAnsi="Arial" w:cs="Arial"/>
              </w:rPr>
              <w:t xml:space="preserve"> no </w:t>
            </w:r>
            <w:r>
              <w:rPr>
                <w:rFonts w:ascii="Arial" w:eastAsia="Arial" w:hAnsi="Arial" w:cs="Arial"/>
                <w:spacing w:val="1"/>
              </w:rPr>
              <w:t>s</w:t>
            </w:r>
            <w:r>
              <w:rPr>
                <w:rFonts w:ascii="Arial" w:eastAsia="Arial" w:hAnsi="Arial" w:cs="Arial"/>
              </w:rPr>
              <w:t>at</w:t>
            </w:r>
            <w:r>
              <w:rPr>
                <w:rFonts w:ascii="Arial" w:eastAsia="Arial" w:hAnsi="Arial" w:cs="Arial"/>
                <w:spacing w:val="-2"/>
              </w:rPr>
              <w:t>i</w:t>
            </w:r>
            <w:r>
              <w:rPr>
                <w:rFonts w:ascii="Arial" w:eastAsia="Arial" w:hAnsi="Arial" w:cs="Arial"/>
                <w:spacing w:val="1"/>
              </w:rPr>
              <w:t>s</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era</w:t>
            </w:r>
            <w:r>
              <w:rPr>
                <w:rFonts w:ascii="Arial" w:eastAsia="Arial" w:hAnsi="Arial" w:cs="Arial"/>
                <w:spacing w:val="2"/>
              </w:rPr>
              <w:t>g</w:t>
            </w:r>
            <w:r>
              <w:rPr>
                <w:rFonts w:ascii="Arial" w:eastAsia="Arial" w:hAnsi="Arial" w:cs="Arial"/>
              </w:rPr>
              <w:t>e.</w:t>
            </w:r>
          </w:p>
          <w:p w14:paraId="6B2BB60A" w14:textId="77777777" w:rsidR="00742241" w:rsidRDefault="00742241">
            <w:pPr>
              <w:spacing w:before="7" w:line="100" w:lineRule="exact"/>
              <w:rPr>
                <w:sz w:val="11"/>
                <w:szCs w:val="11"/>
              </w:rPr>
            </w:pPr>
          </w:p>
          <w:p w14:paraId="06F3960C" w14:textId="77777777" w:rsidR="00742241" w:rsidRDefault="00742241">
            <w:pPr>
              <w:ind w:left="102" w:right="60"/>
              <w:rPr>
                <w:rFonts w:ascii="Arial" w:eastAsia="Arial" w:hAnsi="Arial" w:cs="Arial"/>
              </w:rPr>
            </w:pPr>
            <w:r>
              <w:rPr>
                <w:rFonts w:ascii="Arial" w:eastAsia="Arial" w:hAnsi="Arial" w:cs="Arial"/>
                <w:spacing w:val="1"/>
              </w:rPr>
              <w:t>O</w:t>
            </w:r>
            <w:r>
              <w:rPr>
                <w:rFonts w:ascii="Arial" w:eastAsia="Arial" w:hAnsi="Arial" w:cs="Arial"/>
                <w:spacing w:val="-1"/>
              </w:rPr>
              <w:t>v</w:t>
            </w:r>
            <w:r>
              <w:rPr>
                <w:rFonts w:ascii="Arial" w:eastAsia="Arial" w:hAnsi="Arial" w:cs="Arial"/>
              </w:rPr>
              <w:t>erl</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i</w:t>
            </w:r>
            <w:r>
              <w:rPr>
                <w:rFonts w:ascii="Arial" w:eastAsia="Arial" w:hAnsi="Arial" w:cs="Arial"/>
              </w:rPr>
              <w:t xml:space="preserve">ng products </w:t>
            </w:r>
            <w:r>
              <w:rPr>
                <w:rFonts w:ascii="Arial" w:eastAsia="Arial" w:hAnsi="Arial" w:cs="Arial"/>
                <w:spacing w:val="-1"/>
              </w:rPr>
              <w:t>i</w:t>
            </w:r>
            <w:r>
              <w:rPr>
                <w:rFonts w:ascii="Arial" w:eastAsia="Arial" w:hAnsi="Arial" w:cs="Arial"/>
              </w:rPr>
              <w:t xml:space="preserve">n the </w:t>
            </w:r>
            <w:r>
              <w:rPr>
                <w:rFonts w:ascii="Arial" w:eastAsia="Arial" w:hAnsi="Arial" w:cs="Arial"/>
                <w:spacing w:val="1"/>
              </w:rPr>
              <w:t>s</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w:t>
            </w:r>
          </w:p>
        </w:tc>
      </w:tr>
    </w:tbl>
    <w:p w14:paraId="4AB45323" w14:textId="77777777" w:rsidR="00D65EE6" w:rsidRDefault="00D65EE6">
      <w:pPr>
        <w:spacing w:before="4" w:line="140" w:lineRule="exact"/>
        <w:rPr>
          <w:sz w:val="14"/>
          <w:szCs w:val="14"/>
        </w:rPr>
      </w:pPr>
    </w:p>
    <w:p w14:paraId="02E65596" w14:textId="77777777" w:rsidR="00D65EE6" w:rsidRDefault="00D65EE6">
      <w:pPr>
        <w:spacing w:line="200" w:lineRule="exact"/>
      </w:pPr>
    </w:p>
    <w:p w14:paraId="596E163C" w14:textId="77777777" w:rsidR="00D65EE6" w:rsidRDefault="00D65EE6">
      <w:pPr>
        <w:spacing w:line="200" w:lineRule="exact"/>
      </w:pPr>
    </w:p>
    <w:p w14:paraId="6F57E539" w14:textId="77777777" w:rsidR="00D65EE6" w:rsidRDefault="00D65EE6">
      <w:pPr>
        <w:spacing w:line="200" w:lineRule="exact"/>
      </w:pPr>
    </w:p>
    <w:p w14:paraId="1A019BFE" w14:textId="77777777" w:rsidR="00D65EE6" w:rsidRDefault="00D65EE6">
      <w:pPr>
        <w:spacing w:line="200" w:lineRule="exact"/>
      </w:pPr>
    </w:p>
    <w:p w14:paraId="4ACA227C" w14:textId="77777777" w:rsidR="00D65EE6" w:rsidRDefault="00D65EE6">
      <w:pPr>
        <w:spacing w:line="200" w:lineRule="exact"/>
      </w:pPr>
    </w:p>
    <w:p w14:paraId="4799C643" w14:textId="77777777" w:rsidR="00D65EE6" w:rsidRDefault="00D65EE6">
      <w:pPr>
        <w:spacing w:line="200" w:lineRule="exact"/>
      </w:pPr>
    </w:p>
    <w:p w14:paraId="3A1D5137" w14:textId="77777777" w:rsidR="00D65EE6" w:rsidRDefault="00D65EE6">
      <w:pPr>
        <w:spacing w:line="200" w:lineRule="exact"/>
      </w:pPr>
    </w:p>
    <w:p w14:paraId="11C1716B" w14:textId="77777777" w:rsidR="00D65EE6" w:rsidRDefault="00D65EE6">
      <w:pPr>
        <w:spacing w:line="200" w:lineRule="exact"/>
      </w:pPr>
    </w:p>
    <w:p w14:paraId="4528BF75" w14:textId="77777777" w:rsidR="00D65EE6" w:rsidRDefault="00D65EE6">
      <w:pPr>
        <w:spacing w:line="200" w:lineRule="exact"/>
      </w:pPr>
    </w:p>
    <w:p w14:paraId="4745BE13" w14:textId="77777777" w:rsidR="00D65EE6" w:rsidRDefault="00D65EE6">
      <w:pPr>
        <w:spacing w:line="200" w:lineRule="exact"/>
      </w:pPr>
    </w:p>
    <w:p w14:paraId="5999BF2F" w14:textId="77777777" w:rsidR="00D65EE6" w:rsidRDefault="00D65EE6">
      <w:pPr>
        <w:spacing w:line="200" w:lineRule="exact"/>
      </w:pPr>
    </w:p>
    <w:p w14:paraId="7A485792" w14:textId="77777777" w:rsidR="00D65EE6" w:rsidRDefault="00D65EE6">
      <w:pPr>
        <w:spacing w:line="200" w:lineRule="exact"/>
      </w:pPr>
    </w:p>
    <w:p w14:paraId="445472A7" w14:textId="77777777" w:rsidR="00D65EE6" w:rsidRDefault="00D65EE6">
      <w:pPr>
        <w:spacing w:line="200" w:lineRule="exact"/>
      </w:pPr>
    </w:p>
    <w:p w14:paraId="76BF38D2" w14:textId="77777777" w:rsidR="00D65EE6" w:rsidRDefault="00D65EE6">
      <w:pPr>
        <w:spacing w:line="200" w:lineRule="exact"/>
      </w:pPr>
    </w:p>
    <w:p w14:paraId="20F3CD6C" w14:textId="77777777" w:rsidR="00D65EE6" w:rsidRDefault="00D65EE6">
      <w:pPr>
        <w:spacing w:line="200" w:lineRule="exact"/>
      </w:pPr>
    </w:p>
    <w:p w14:paraId="441C68E6" w14:textId="77777777" w:rsidR="00D65EE6" w:rsidRDefault="00D65EE6">
      <w:pPr>
        <w:spacing w:line="200" w:lineRule="exact"/>
      </w:pPr>
    </w:p>
    <w:p w14:paraId="10F11008" w14:textId="77777777" w:rsidR="00D65EE6" w:rsidRDefault="00D65EE6">
      <w:pPr>
        <w:spacing w:line="200" w:lineRule="exact"/>
      </w:pPr>
    </w:p>
    <w:p w14:paraId="0B00B988" w14:textId="77777777" w:rsidR="00D65EE6" w:rsidRDefault="00D65EE6">
      <w:pPr>
        <w:spacing w:line="200" w:lineRule="exact"/>
      </w:pPr>
    </w:p>
    <w:p w14:paraId="35DA59D8" w14:textId="77777777" w:rsidR="00D65EE6" w:rsidRDefault="00D65EE6">
      <w:pPr>
        <w:spacing w:line="200" w:lineRule="exact"/>
      </w:pPr>
    </w:p>
    <w:p w14:paraId="14B5793B"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43</w:t>
      </w:r>
    </w:p>
    <w:p w14:paraId="10F88409"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3.5         </w:t>
      </w:r>
      <w:r>
        <w:rPr>
          <w:rFonts w:ascii="Arial" w:eastAsia="Arial" w:hAnsi="Arial" w:cs="Arial"/>
          <w:b/>
          <w:spacing w:val="36"/>
        </w:rPr>
        <w:t xml:space="preserve"> </w:t>
      </w:r>
      <w:r>
        <w:rPr>
          <w:rFonts w:ascii="Arial" w:eastAsia="Arial" w:hAnsi="Arial" w:cs="Arial"/>
          <w:b/>
          <w:spacing w:val="4"/>
        </w:rPr>
        <w:t>M</w:t>
      </w:r>
      <w:r>
        <w:rPr>
          <w:rFonts w:ascii="Arial" w:eastAsia="Arial" w:hAnsi="Arial" w:cs="Arial"/>
          <w:b/>
        </w:rPr>
        <w:t>a</w:t>
      </w:r>
      <w:r>
        <w:rPr>
          <w:rFonts w:ascii="Arial" w:eastAsia="Arial" w:hAnsi="Arial" w:cs="Arial"/>
          <w:b/>
          <w:spacing w:val="-1"/>
        </w:rPr>
        <w:t>r</w:t>
      </w:r>
      <w:r>
        <w:rPr>
          <w:rFonts w:ascii="Arial" w:eastAsia="Arial" w:hAnsi="Arial" w:cs="Arial"/>
          <w:b/>
        </w:rPr>
        <w:t>itime</w:t>
      </w:r>
      <w:r>
        <w:rPr>
          <w:rFonts w:ascii="Arial" w:eastAsia="Arial" w:hAnsi="Arial" w:cs="Arial"/>
          <w:b/>
          <w:spacing w:val="-8"/>
        </w:rPr>
        <w:t xml:space="preserve"> </w:t>
      </w:r>
      <w:r>
        <w:rPr>
          <w:rFonts w:ascii="Arial" w:eastAsia="Arial" w:hAnsi="Arial" w:cs="Arial"/>
          <w:b/>
          <w:spacing w:val="-1"/>
        </w:rPr>
        <w:t>S</w:t>
      </w:r>
      <w:r>
        <w:rPr>
          <w:rFonts w:ascii="Arial" w:eastAsia="Arial" w:hAnsi="Arial" w:cs="Arial"/>
          <w:b/>
        </w:rPr>
        <w:t>afe</w:t>
      </w:r>
      <w:r>
        <w:rPr>
          <w:rFonts w:ascii="Arial" w:eastAsia="Arial" w:hAnsi="Arial" w:cs="Arial"/>
          <w:b/>
          <w:spacing w:val="3"/>
        </w:rPr>
        <w:t>t</w:t>
      </w:r>
      <w:r>
        <w:rPr>
          <w:rFonts w:ascii="Arial" w:eastAsia="Arial" w:hAnsi="Arial" w:cs="Arial"/>
          <w:b/>
        </w:rPr>
        <w:t>y</w:t>
      </w:r>
      <w:r>
        <w:rPr>
          <w:rFonts w:ascii="Arial" w:eastAsia="Arial" w:hAnsi="Arial" w:cs="Arial"/>
          <w:b/>
          <w:spacing w:val="-9"/>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spacing w:val="3"/>
        </w:rPr>
        <w:t>m</w:t>
      </w:r>
      <w:r>
        <w:rPr>
          <w:rFonts w:ascii="Arial" w:eastAsia="Arial" w:hAnsi="Arial" w:cs="Arial"/>
          <w:b/>
        </w:rPr>
        <w:t>at</w:t>
      </w:r>
      <w:r>
        <w:rPr>
          <w:rFonts w:ascii="Arial" w:eastAsia="Arial" w:hAnsi="Arial" w:cs="Arial"/>
          <w:b/>
          <w:spacing w:val="3"/>
        </w:rPr>
        <w:t>i</w:t>
      </w:r>
      <w:r>
        <w:rPr>
          <w:rFonts w:ascii="Arial" w:eastAsia="Arial" w:hAnsi="Arial" w:cs="Arial"/>
          <w:b/>
        </w:rPr>
        <w:t>on</w:t>
      </w:r>
    </w:p>
    <w:p w14:paraId="28EDF835" w14:textId="77777777" w:rsidR="00D65EE6" w:rsidRDefault="00D65EE6">
      <w:pPr>
        <w:spacing w:before="1" w:line="120" w:lineRule="exact"/>
        <w:rPr>
          <w:sz w:val="12"/>
          <w:szCs w:val="12"/>
        </w:rPr>
      </w:pPr>
    </w:p>
    <w:p w14:paraId="4C57BFCD" w14:textId="77777777" w:rsidR="00D65EE6" w:rsidRDefault="006A6793">
      <w:pPr>
        <w:ind w:left="1802" w:right="308" w:hanging="1702"/>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c</w:t>
      </w:r>
      <w:r>
        <w:rPr>
          <w:rFonts w:ascii="Arial" w:eastAsia="Arial" w:hAnsi="Arial" w:cs="Arial"/>
          <w:spacing w:val="-1"/>
        </w:rPr>
        <w:t>il</w:t>
      </w:r>
      <w:r>
        <w:rPr>
          <w:rFonts w:ascii="Arial" w:eastAsia="Arial" w:hAnsi="Arial" w:cs="Arial"/>
          <w:spacing w:val="1"/>
        </w:rPr>
        <w:t>i</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rPr>
        <w:t>e</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M</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4"/>
        </w:rPr>
        <w:t>(</w:t>
      </w:r>
      <w:r>
        <w:rPr>
          <w:rFonts w:ascii="Arial" w:eastAsia="Arial" w:hAnsi="Arial" w:cs="Arial"/>
        </w:rPr>
        <w:t>M</w:t>
      </w:r>
      <w:r>
        <w:rPr>
          <w:rFonts w:ascii="Arial" w:eastAsia="Arial" w:hAnsi="Arial" w:cs="Arial"/>
          <w:spacing w:val="-1"/>
        </w:rPr>
        <w:t>S</w:t>
      </w:r>
      <w:r>
        <w:rPr>
          <w:rFonts w:ascii="Arial" w:eastAsia="Arial" w:hAnsi="Arial" w:cs="Arial"/>
        </w:rPr>
        <w:t>I)</w:t>
      </w:r>
      <w:r>
        <w:rPr>
          <w:rFonts w:ascii="Arial" w:eastAsia="Arial" w:hAnsi="Arial" w:cs="Arial"/>
          <w:spacing w:val="17"/>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ari</w:t>
      </w:r>
      <w:r>
        <w:rPr>
          <w:rFonts w:ascii="Arial" w:eastAsia="Arial" w:hAnsi="Arial" w:cs="Arial"/>
          <w:spacing w:val="-1"/>
        </w:rPr>
        <w:t>n</w:t>
      </w:r>
      <w:r>
        <w:rPr>
          <w:rFonts w:ascii="Arial" w:eastAsia="Arial" w:hAnsi="Arial" w:cs="Arial"/>
        </w:rPr>
        <w:t>ers</w:t>
      </w:r>
      <w:r>
        <w:rPr>
          <w:rFonts w:ascii="Arial" w:eastAsia="Arial" w:hAnsi="Arial" w:cs="Arial"/>
          <w:spacing w:val="15"/>
        </w:rPr>
        <w:t xml:space="preserve"> </w:t>
      </w:r>
      <w:r>
        <w:rPr>
          <w:rFonts w:ascii="Arial" w:eastAsia="Arial" w:hAnsi="Arial" w:cs="Arial"/>
        </w:rPr>
        <w:t>throu</w:t>
      </w:r>
      <w:r>
        <w:rPr>
          <w:rFonts w:ascii="Arial" w:eastAsia="Arial" w:hAnsi="Arial" w:cs="Arial"/>
          <w:spacing w:val="-1"/>
        </w:rPr>
        <w:t>g</w:t>
      </w:r>
      <w:r>
        <w:rPr>
          <w:rFonts w:ascii="Arial" w:eastAsia="Arial" w:hAnsi="Arial" w:cs="Arial"/>
        </w:rPr>
        <w:t>h</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0"/>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1"/>
        </w:rPr>
        <w:t>bl</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a</w:t>
      </w:r>
      <w:r>
        <w:rPr>
          <w:rFonts w:ascii="Arial" w:eastAsia="Arial" w:hAnsi="Arial" w:cs="Arial"/>
        </w:rPr>
        <w:t xml:space="preserve">nt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t</w:t>
      </w:r>
      <w:r>
        <w:rPr>
          <w:rFonts w:ascii="Arial" w:eastAsia="Arial" w:hAnsi="Arial" w:cs="Arial"/>
        </w:rPr>
        <w:t>ween</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spacing w:val="4"/>
        </w:rPr>
        <w:t>s</w:t>
      </w:r>
      <w:r>
        <w:rPr>
          <w:rFonts w:ascii="Arial" w:eastAsia="Arial" w:hAnsi="Arial" w:cs="Arial"/>
        </w:rPr>
        <w:t>.</w:t>
      </w:r>
    </w:p>
    <w:p w14:paraId="5D65FE4D" w14:textId="77777777" w:rsidR="00D65EE6" w:rsidRDefault="00D65EE6">
      <w:pPr>
        <w:spacing w:before="10" w:line="100" w:lineRule="exact"/>
        <w:rPr>
          <w:sz w:val="11"/>
          <w:szCs w:val="11"/>
        </w:rPr>
      </w:pPr>
    </w:p>
    <w:p w14:paraId="2CD9C037" w14:textId="77777777" w:rsidR="00D65EE6" w:rsidRDefault="006A6793">
      <w:pPr>
        <w:spacing w:line="220" w:lineRule="exact"/>
        <w:ind w:left="1802"/>
        <w:rPr>
          <w:rFonts w:ascii="Arial" w:eastAsia="Arial" w:hAnsi="Arial" w:cs="Arial"/>
        </w:rPr>
      </w:pPr>
      <w:r>
        <w:rPr>
          <w:rFonts w:ascii="Arial" w:eastAsia="Arial" w:hAnsi="Arial" w:cs="Arial"/>
          <w:position w:val="-1"/>
        </w:rPr>
        <w:t>I</w:t>
      </w:r>
      <w:r>
        <w:rPr>
          <w:rFonts w:ascii="Arial" w:eastAsia="Arial" w:hAnsi="Arial" w:cs="Arial"/>
          <w:spacing w:val="4"/>
          <w:position w:val="-1"/>
        </w:rPr>
        <w:t>m</w:t>
      </w:r>
      <w:r>
        <w:rPr>
          <w:rFonts w:ascii="Arial" w:eastAsia="Arial" w:hAnsi="Arial" w:cs="Arial"/>
          <w:position w:val="-1"/>
        </w:rPr>
        <w:t>pro</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position w:val="-1"/>
        </w:rPr>
        <w:t>the</w:t>
      </w:r>
      <w:r>
        <w:rPr>
          <w:rFonts w:ascii="Arial" w:eastAsia="Arial" w:hAnsi="Arial" w:cs="Arial"/>
          <w:spacing w:val="-4"/>
          <w:position w:val="-1"/>
        </w:rPr>
        <w:t xml:space="preserve"> </w:t>
      </w:r>
      <w:r>
        <w:rPr>
          <w:rFonts w:ascii="Arial" w:eastAsia="Arial" w:hAnsi="Arial" w:cs="Arial"/>
          <w:spacing w:val="1"/>
          <w:position w:val="-1"/>
        </w:rPr>
        <w:t>c</w:t>
      </w:r>
      <w:r>
        <w:rPr>
          <w:rFonts w:ascii="Arial" w:eastAsia="Arial" w:hAnsi="Arial" w:cs="Arial"/>
          <w:spacing w:val="2"/>
          <w:position w:val="-1"/>
        </w:rPr>
        <w:t>o</w:t>
      </w:r>
      <w:r>
        <w:rPr>
          <w:rFonts w:ascii="Arial" w:eastAsia="Arial" w:hAnsi="Arial" w:cs="Arial"/>
          <w:position w:val="-1"/>
        </w:rPr>
        <w:t>ord</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0"/>
          <w:position w:val="-1"/>
        </w:rPr>
        <w:t xml:space="preserve"> </w:t>
      </w:r>
      <w:r>
        <w:rPr>
          <w:rFonts w:ascii="Arial" w:eastAsia="Arial" w:hAnsi="Arial" w:cs="Arial"/>
          <w:position w:val="-1"/>
        </w:rPr>
        <w:t>of N</w:t>
      </w:r>
      <w:r>
        <w:rPr>
          <w:rFonts w:ascii="Arial" w:eastAsia="Arial" w:hAnsi="Arial" w:cs="Arial"/>
          <w:spacing w:val="1"/>
          <w:position w:val="-1"/>
        </w:rPr>
        <w:t>A</w:t>
      </w:r>
      <w:r>
        <w:rPr>
          <w:rFonts w:ascii="Arial" w:eastAsia="Arial" w:hAnsi="Arial" w:cs="Arial"/>
          <w:spacing w:val="-1"/>
          <w:position w:val="-1"/>
        </w:rPr>
        <w:t>VA</w:t>
      </w:r>
      <w:r>
        <w:rPr>
          <w:rFonts w:ascii="Arial" w:eastAsia="Arial" w:hAnsi="Arial" w:cs="Arial"/>
          <w:spacing w:val="2"/>
          <w:position w:val="-1"/>
        </w:rPr>
        <w:t>R</w:t>
      </w:r>
      <w:r>
        <w:rPr>
          <w:rFonts w:ascii="Arial" w:eastAsia="Arial" w:hAnsi="Arial" w:cs="Arial"/>
          <w:spacing w:val="-1"/>
          <w:position w:val="-1"/>
        </w:rPr>
        <w:t>EA</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 xml:space="preserve">n </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s</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4"/>
          <w:position w:val="-1"/>
        </w:rPr>
        <w:t xml:space="preserve"> </w:t>
      </w:r>
      <w:r>
        <w:rPr>
          <w:rFonts w:ascii="Arial" w:eastAsia="Arial" w:hAnsi="Arial" w:cs="Arial"/>
          <w:spacing w:val="-2"/>
          <w:position w:val="-1"/>
        </w:rPr>
        <w:t>w</w:t>
      </w:r>
      <w:r>
        <w:rPr>
          <w:rFonts w:ascii="Arial" w:eastAsia="Arial" w:hAnsi="Arial" w:cs="Arial"/>
          <w:spacing w:val="1"/>
          <w:position w:val="-1"/>
        </w:rPr>
        <w:t>i</w:t>
      </w:r>
      <w:r>
        <w:rPr>
          <w:rFonts w:ascii="Arial" w:eastAsia="Arial" w:hAnsi="Arial" w:cs="Arial"/>
          <w:position w:val="-1"/>
        </w:rPr>
        <w:t>th</w:t>
      </w:r>
      <w:r>
        <w:rPr>
          <w:rFonts w:ascii="Arial" w:eastAsia="Arial" w:hAnsi="Arial" w:cs="Arial"/>
          <w:spacing w:val="-3"/>
          <w:position w:val="-1"/>
        </w:rPr>
        <w:t xml:space="preserve"> </w:t>
      </w:r>
      <w:r>
        <w:rPr>
          <w:rFonts w:ascii="Arial" w:eastAsia="Arial" w:hAnsi="Arial" w:cs="Arial"/>
          <w:position w:val="-1"/>
        </w:rPr>
        <w:t>the</w:t>
      </w:r>
      <w:r>
        <w:rPr>
          <w:rFonts w:ascii="Arial" w:eastAsia="Arial" w:hAnsi="Arial" w:cs="Arial"/>
          <w:spacing w:val="-4"/>
          <w:position w:val="-1"/>
        </w:rPr>
        <w:t xml:space="preserve"> </w:t>
      </w:r>
      <w:r>
        <w:rPr>
          <w:rFonts w:ascii="Arial" w:eastAsia="Arial" w:hAnsi="Arial" w:cs="Arial"/>
          <w:position w:val="-1"/>
        </w:rPr>
        <w:t>R</w:t>
      </w:r>
      <w:r>
        <w:rPr>
          <w:rFonts w:ascii="Arial" w:eastAsia="Arial" w:hAnsi="Arial" w:cs="Arial"/>
          <w:spacing w:val="2"/>
          <w:position w:val="-1"/>
        </w:rPr>
        <w:t>H</w:t>
      </w:r>
      <w:r>
        <w:rPr>
          <w:rFonts w:ascii="Arial" w:eastAsia="Arial" w:hAnsi="Arial" w:cs="Arial"/>
          <w:position w:val="-1"/>
        </w:rPr>
        <w:t>Cs</w:t>
      </w:r>
      <w:r>
        <w:rPr>
          <w:rFonts w:ascii="Arial" w:eastAsia="Arial" w:hAnsi="Arial" w:cs="Arial"/>
          <w:spacing w:val="-4"/>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re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5"/>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te</w:t>
      </w:r>
      <w:r>
        <w:rPr>
          <w:rFonts w:ascii="Arial" w:eastAsia="Arial" w:hAnsi="Arial" w:cs="Arial"/>
          <w:spacing w:val="1"/>
          <w:position w:val="-1"/>
        </w:rPr>
        <w:t>r</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l</w:t>
      </w:r>
      <w:r>
        <w:rPr>
          <w:rFonts w:ascii="Arial" w:eastAsia="Arial" w:hAnsi="Arial" w:cs="Arial"/>
          <w:spacing w:val="-12"/>
          <w:position w:val="-1"/>
        </w:rPr>
        <w:t xml:space="preserve"> </w:t>
      </w:r>
      <w:r>
        <w:rPr>
          <w:rFonts w:ascii="Arial" w:eastAsia="Arial" w:hAnsi="Arial" w:cs="Arial"/>
          <w:position w:val="-1"/>
        </w:rPr>
        <w:t>or</w:t>
      </w:r>
      <w:r>
        <w:rPr>
          <w:rFonts w:ascii="Arial" w:eastAsia="Arial" w:hAnsi="Arial" w:cs="Arial"/>
          <w:spacing w:val="2"/>
          <w:position w:val="-1"/>
        </w:rPr>
        <w:t>g</w:t>
      </w:r>
      <w:r>
        <w:rPr>
          <w:rFonts w:ascii="Arial" w:eastAsia="Arial" w:hAnsi="Arial" w:cs="Arial"/>
          <w:position w:val="-1"/>
        </w:rPr>
        <w:t>a</w:t>
      </w:r>
      <w:r>
        <w:rPr>
          <w:rFonts w:ascii="Arial" w:eastAsia="Arial" w:hAnsi="Arial" w:cs="Arial"/>
          <w:spacing w:val="1"/>
          <w:position w:val="-1"/>
        </w:rPr>
        <w:t>ni</w:t>
      </w:r>
      <w:r>
        <w:rPr>
          <w:rFonts w:ascii="Arial" w:eastAsia="Arial" w:hAnsi="Arial" w:cs="Arial"/>
          <w:spacing w:val="-1"/>
          <w:position w:val="-1"/>
        </w:rPr>
        <w:t>z</w:t>
      </w:r>
      <w:r>
        <w:rPr>
          <w:rFonts w:ascii="Arial" w:eastAsia="Arial" w:hAnsi="Arial" w:cs="Arial"/>
          <w:position w:val="-1"/>
        </w:rPr>
        <w:t>at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0"/>
          <w:position w:val="-1"/>
        </w:rPr>
        <w:t>s</w:t>
      </w:r>
      <w:r>
        <w:rPr>
          <w:rFonts w:ascii="Arial" w:eastAsia="Arial" w:hAnsi="Arial" w:cs="Arial"/>
          <w:position w:val="-1"/>
        </w:rPr>
        <w:t>.</w:t>
      </w:r>
    </w:p>
    <w:p w14:paraId="38AFDB91" w14:textId="77777777" w:rsidR="00D65EE6" w:rsidRDefault="00D65EE6">
      <w:pPr>
        <w:spacing w:line="200" w:lineRule="exact"/>
      </w:pPr>
    </w:p>
    <w:p w14:paraId="4D871E7E" w14:textId="77777777" w:rsidR="00D65EE6" w:rsidRDefault="00D65EE6">
      <w:pPr>
        <w:spacing w:before="12" w:line="260" w:lineRule="exact"/>
        <w:rPr>
          <w:sz w:val="26"/>
          <w:szCs w:val="26"/>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661"/>
        <w:gridCol w:w="898"/>
        <w:gridCol w:w="1843"/>
        <w:gridCol w:w="1984"/>
        <w:gridCol w:w="1985"/>
        <w:gridCol w:w="1701"/>
        <w:gridCol w:w="1134"/>
        <w:gridCol w:w="1417"/>
      </w:tblGrid>
      <w:tr w:rsidR="00742241" w14:paraId="592D565B" w14:textId="77777777" w:rsidTr="00787391">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53A9B94A" w14:textId="77777777" w:rsidR="00742241" w:rsidRDefault="00742241">
            <w:pPr>
              <w:spacing w:line="200" w:lineRule="exact"/>
            </w:pPr>
          </w:p>
          <w:p w14:paraId="31362CD7" w14:textId="77777777" w:rsidR="00742241" w:rsidRDefault="00742241">
            <w:pPr>
              <w:spacing w:before="15" w:line="240" w:lineRule="exact"/>
              <w:rPr>
                <w:sz w:val="24"/>
                <w:szCs w:val="24"/>
              </w:rPr>
            </w:pPr>
          </w:p>
          <w:p w14:paraId="06630F99" w14:textId="77777777" w:rsidR="00742241" w:rsidRDefault="00742241">
            <w:pPr>
              <w:ind w:left="143"/>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215A0BBE" w14:textId="77777777" w:rsidR="00742241" w:rsidRDefault="00742241">
            <w:pPr>
              <w:spacing w:line="200" w:lineRule="exact"/>
            </w:pPr>
          </w:p>
          <w:p w14:paraId="1681437B" w14:textId="77777777" w:rsidR="00742241" w:rsidRDefault="00742241">
            <w:pPr>
              <w:spacing w:before="15" w:line="240" w:lineRule="exact"/>
              <w:rPr>
                <w:sz w:val="24"/>
                <w:szCs w:val="24"/>
              </w:rPr>
            </w:pPr>
          </w:p>
          <w:p w14:paraId="780675C9" w14:textId="77777777" w:rsidR="00742241" w:rsidRDefault="00742241">
            <w:pPr>
              <w:ind w:left="64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661" w:type="dxa"/>
            <w:tcBorders>
              <w:top w:val="single" w:sz="5" w:space="0" w:color="000000"/>
              <w:left w:val="single" w:sz="5" w:space="0" w:color="000000"/>
              <w:bottom w:val="single" w:sz="5" w:space="0" w:color="000000"/>
              <w:right w:val="single" w:sz="5" w:space="0" w:color="000000"/>
            </w:tcBorders>
            <w:shd w:val="clear" w:color="auto" w:fill="C5D9F0"/>
          </w:tcPr>
          <w:p w14:paraId="2AE19163" w14:textId="77777777" w:rsidR="00742241" w:rsidRDefault="00742241">
            <w:pPr>
              <w:spacing w:line="200" w:lineRule="exact"/>
            </w:pPr>
          </w:p>
          <w:p w14:paraId="2A935610" w14:textId="77777777" w:rsidR="00742241" w:rsidRDefault="00742241">
            <w:pPr>
              <w:spacing w:before="15" w:line="240" w:lineRule="exact"/>
              <w:rPr>
                <w:sz w:val="24"/>
                <w:szCs w:val="24"/>
              </w:rPr>
            </w:pPr>
          </w:p>
          <w:p w14:paraId="71596825" w14:textId="77777777" w:rsidR="00742241" w:rsidRDefault="00742241">
            <w:pPr>
              <w:ind w:left="117"/>
              <w:rPr>
                <w:rFonts w:ascii="Arial" w:eastAsia="Arial" w:hAnsi="Arial" w:cs="Arial"/>
              </w:rPr>
            </w:pPr>
            <w:r>
              <w:rPr>
                <w:rFonts w:ascii="Arial" w:eastAsia="Arial" w:hAnsi="Arial" w:cs="Arial"/>
                <w:b/>
                <w:spacing w:val="-1"/>
              </w:rPr>
              <w:t>SD</w:t>
            </w:r>
          </w:p>
        </w:tc>
        <w:tc>
          <w:tcPr>
            <w:tcW w:w="898" w:type="dxa"/>
            <w:tcBorders>
              <w:top w:val="single" w:sz="5" w:space="0" w:color="000000"/>
              <w:left w:val="single" w:sz="5" w:space="0" w:color="000000"/>
              <w:bottom w:val="single" w:sz="5" w:space="0" w:color="000000"/>
              <w:right w:val="single" w:sz="5" w:space="0" w:color="000000"/>
            </w:tcBorders>
            <w:shd w:val="clear" w:color="auto" w:fill="C5D9F0"/>
          </w:tcPr>
          <w:p w14:paraId="09D0C9DB" w14:textId="77777777" w:rsidR="00742241" w:rsidRDefault="00742241">
            <w:pPr>
              <w:spacing w:before="4" w:line="220" w:lineRule="exact"/>
              <w:rPr>
                <w:sz w:val="22"/>
                <w:szCs w:val="22"/>
              </w:rPr>
            </w:pPr>
          </w:p>
          <w:p w14:paraId="29DC926E" w14:textId="77777777" w:rsidR="00044240" w:rsidRDefault="00044240">
            <w:pPr>
              <w:spacing w:before="4" w:line="220" w:lineRule="exact"/>
              <w:rPr>
                <w:sz w:val="22"/>
                <w:szCs w:val="22"/>
              </w:rPr>
            </w:pPr>
          </w:p>
          <w:p w14:paraId="61F25FC6" w14:textId="3E6B8D26" w:rsidR="00044240" w:rsidRPr="00044240" w:rsidRDefault="000309BE">
            <w:pPr>
              <w:spacing w:before="4" w:line="220" w:lineRule="exact"/>
              <w:rPr>
                <w:rFonts w:ascii="Arial" w:hAnsi="Arial" w:cs="Arial"/>
                <w:b/>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0DFD4676" w14:textId="65F42312" w:rsidR="00742241" w:rsidRDefault="00742241">
            <w:pPr>
              <w:spacing w:before="4" w:line="220" w:lineRule="exact"/>
              <w:rPr>
                <w:sz w:val="22"/>
                <w:szCs w:val="22"/>
              </w:rPr>
            </w:pPr>
          </w:p>
          <w:p w14:paraId="4884C973" w14:textId="77777777" w:rsidR="00742241" w:rsidRDefault="00742241">
            <w:pPr>
              <w:ind w:left="90" w:right="9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29311D8A" w14:textId="77777777" w:rsidR="00742241" w:rsidRDefault="00742241">
            <w:pPr>
              <w:spacing w:before="9" w:line="100" w:lineRule="exact"/>
              <w:rPr>
                <w:sz w:val="10"/>
                <w:szCs w:val="10"/>
              </w:rPr>
            </w:pPr>
          </w:p>
          <w:p w14:paraId="5C470C06" w14:textId="77777777" w:rsidR="00742241" w:rsidRDefault="00742241">
            <w:pPr>
              <w:ind w:left="351" w:right="3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2CA53AAA" w14:textId="77777777" w:rsidR="00742241" w:rsidRDefault="00742241">
            <w:pPr>
              <w:spacing w:before="4" w:line="220" w:lineRule="exact"/>
              <w:rPr>
                <w:sz w:val="22"/>
                <w:szCs w:val="22"/>
              </w:rPr>
            </w:pPr>
          </w:p>
          <w:p w14:paraId="59C86898" w14:textId="77777777" w:rsidR="00742241" w:rsidRDefault="00742241">
            <w:pPr>
              <w:ind w:left="198" w:right="203" w:hanging="1"/>
              <w:jc w:val="center"/>
              <w:rPr>
                <w:rFonts w:ascii="Arial" w:eastAsia="Arial" w:hAnsi="Arial" w:cs="Arial"/>
              </w:rPr>
            </w:pPr>
            <w:r>
              <w:rPr>
                <w:rFonts w:ascii="Arial" w:eastAsia="Arial" w:hAnsi="Arial" w:cs="Arial"/>
                <w:b/>
                <w:w w:val="99"/>
              </w:rPr>
              <w:t>Le</w:t>
            </w:r>
            <w:r>
              <w:rPr>
                <w:rFonts w:ascii="Arial" w:eastAsia="Arial" w:hAnsi="Arial" w:cs="Arial"/>
                <w:b/>
                <w:spacing w:val="-1"/>
                <w:w w:val="99"/>
              </w:rPr>
              <w:t>a</w:t>
            </w:r>
            <w:r>
              <w:rPr>
                <w:rFonts w:ascii="Arial" w:eastAsia="Arial" w:hAnsi="Arial" w:cs="Arial"/>
                <w:b/>
                <w:w w:val="99"/>
              </w:rPr>
              <w:t xml:space="preserve">d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w w:val="99"/>
              </w:rPr>
              <w:t xml:space="preserve">/ </w:t>
            </w:r>
            <w:r>
              <w:rPr>
                <w:rFonts w:ascii="Arial" w:eastAsia="Arial" w:hAnsi="Arial" w:cs="Arial"/>
                <w:b/>
                <w:spacing w:val="-1"/>
                <w:w w:val="99"/>
              </w:rPr>
              <w:t>P</w:t>
            </w:r>
            <w:r>
              <w:rPr>
                <w:rFonts w:ascii="Arial" w:eastAsia="Arial" w:hAnsi="Arial" w:cs="Arial"/>
                <w:b/>
                <w:w w:val="99"/>
              </w:rPr>
              <w:t>a</w:t>
            </w:r>
            <w:r>
              <w:rPr>
                <w:rFonts w:ascii="Arial" w:eastAsia="Arial" w:hAnsi="Arial" w:cs="Arial"/>
                <w:b/>
                <w:spacing w:val="-1"/>
                <w:w w:val="99"/>
              </w:rPr>
              <w:t>r</w:t>
            </w:r>
            <w:r>
              <w:rPr>
                <w:rFonts w:ascii="Arial" w:eastAsia="Arial" w:hAnsi="Arial" w:cs="Arial"/>
                <w:b/>
                <w:spacing w:val="1"/>
                <w:w w:val="99"/>
              </w:rPr>
              <w:t>t</w:t>
            </w:r>
            <w:r>
              <w:rPr>
                <w:rFonts w:ascii="Arial" w:eastAsia="Arial" w:hAnsi="Arial" w:cs="Arial"/>
                <w:b/>
                <w:spacing w:val="2"/>
                <w:w w:val="99"/>
              </w:rPr>
              <w:t>i</w:t>
            </w:r>
            <w:r>
              <w:rPr>
                <w:rFonts w:ascii="Arial" w:eastAsia="Arial" w:hAnsi="Arial" w:cs="Arial"/>
                <w:b/>
                <w:w w:val="99"/>
              </w:rPr>
              <w:t>cipan</w:t>
            </w:r>
            <w:r>
              <w:rPr>
                <w:rFonts w:ascii="Arial" w:eastAsia="Arial" w:hAnsi="Arial" w:cs="Arial"/>
                <w:b/>
                <w:spacing w:val="1"/>
                <w:w w:val="99"/>
              </w:rPr>
              <w:t>t</w:t>
            </w:r>
            <w:r>
              <w:rPr>
                <w:rFonts w:ascii="Arial" w:eastAsia="Arial" w:hAnsi="Arial" w:cs="Arial"/>
                <w:b/>
                <w:w w:val="99"/>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78616B14" w14:textId="77777777" w:rsidR="00742241" w:rsidRDefault="00742241">
            <w:pPr>
              <w:spacing w:before="4" w:line="220" w:lineRule="exact"/>
              <w:rPr>
                <w:sz w:val="22"/>
                <w:szCs w:val="22"/>
              </w:rPr>
            </w:pPr>
          </w:p>
          <w:p w14:paraId="4C55D2A1" w14:textId="77777777" w:rsidR="00742241" w:rsidRDefault="00742241">
            <w:pPr>
              <w:ind w:left="135" w:right="140" w:firstLine="3"/>
              <w:jc w:val="center"/>
              <w:rPr>
                <w:rFonts w:ascii="Arial" w:eastAsia="Arial" w:hAnsi="Arial" w:cs="Arial"/>
              </w:rPr>
            </w:pPr>
            <w:r>
              <w:rPr>
                <w:rFonts w:ascii="Arial" w:eastAsia="Arial" w:hAnsi="Arial" w:cs="Arial"/>
                <w:b/>
              </w:rPr>
              <w:t>N</w:t>
            </w:r>
            <w:r>
              <w:rPr>
                <w:rFonts w:ascii="Arial" w:eastAsia="Arial" w:hAnsi="Arial" w:cs="Arial"/>
                <w:b/>
                <w:spacing w:val="1"/>
              </w:rPr>
              <w:t>ot</w:t>
            </w:r>
            <w:r>
              <w:rPr>
                <w:rFonts w:ascii="Arial" w:eastAsia="Arial" w:hAnsi="Arial" w:cs="Arial"/>
                <w:b/>
              </w:rPr>
              <w:t>able</w:t>
            </w:r>
            <w:r>
              <w:rPr>
                <w:rFonts w:ascii="Arial" w:eastAsia="Arial" w:hAnsi="Arial" w:cs="Arial"/>
                <w:b/>
                <w:spacing w:val="-7"/>
              </w:rPr>
              <w:t xml:space="preserve"> </w:t>
            </w:r>
            <w:r>
              <w:rPr>
                <w:rFonts w:ascii="Arial" w:eastAsia="Arial" w:hAnsi="Arial" w:cs="Arial"/>
                <w:b/>
                <w:spacing w:val="-1"/>
                <w:w w:val="99"/>
              </w:rPr>
              <w:t>s</w:t>
            </w:r>
            <w:r>
              <w:rPr>
                <w:rFonts w:ascii="Arial" w:eastAsia="Arial" w:hAnsi="Arial" w:cs="Arial"/>
                <w:b/>
                <w:w w:val="99"/>
              </w:rPr>
              <w:t>p</w:t>
            </w:r>
            <w:r>
              <w:rPr>
                <w:rFonts w:ascii="Arial" w:eastAsia="Arial" w:hAnsi="Arial" w:cs="Arial"/>
                <w:b/>
                <w:spacing w:val="2"/>
                <w:w w:val="99"/>
              </w:rPr>
              <w:t>e</w:t>
            </w:r>
            <w:r>
              <w:rPr>
                <w:rFonts w:ascii="Arial" w:eastAsia="Arial" w:hAnsi="Arial" w:cs="Arial"/>
                <w:b/>
                <w:w w:val="99"/>
              </w:rPr>
              <w:t xml:space="preserv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spacing w:val="1"/>
              </w:rPr>
              <w:t>c</w:t>
            </w:r>
            <w:r>
              <w:rPr>
                <w:rFonts w:ascii="Arial" w:eastAsia="Arial" w:hAnsi="Arial" w:cs="Arial"/>
                <w:b/>
              </w:rPr>
              <w:t>es</w:t>
            </w:r>
            <w:r>
              <w:rPr>
                <w:rFonts w:ascii="Arial" w:eastAsia="Arial" w:hAnsi="Arial" w:cs="Arial"/>
                <w:b/>
                <w:spacing w:val="-9"/>
              </w:rPr>
              <w:t xml:space="preserve"> </w:t>
            </w: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C5D9F0"/>
          </w:tcPr>
          <w:p w14:paraId="137E47C7" w14:textId="77777777" w:rsidR="00742241" w:rsidRDefault="00742241">
            <w:pPr>
              <w:spacing w:before="9" w:line="120" w:lineRule="exact"/>
              <w:rPr>
                <w:sz w:val="13"/>
                <w:szCs w:val="13"/>
              </w:rPr>
            </w:pPr>
          </w:p>
          <w:p w14:paraId="6E94563C" w14:textId="77777777" w:rsidR="00742241" w:rsidRDefault="00742241">
            <w:pPr>
              <w:spacing w:line="200" w:lineRule="exact"/>
            </w:pPr>
          </w:p>
          <w:p w14:paraId="4BBD3DCC" w14:textId="77777777" w:rsidR="00742241" w:rsidRDefault="00742241" w:rsidP="00787391">
            <w:pPr>
              <w:ind w:right="13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35F89AA5" w14:textId="77777777" w:rsidR="00742241" w:rsidRDefault="00742241">
            <w:pPr>
              <w:spacing w:before="4" w:line="220" w:lineRule="exact"/>
              <w:rPr>
                <w:sz w:val="22"/>
                <w:szCs w:val="22"/>
              </w:rPr>
            </w:pPr>
          </w:p>
          <w:p w14:paraId="1D51761F" w14:textId="77777777" w:rsidR="00742241" w:rsidRDefault="00742241">
            <w:pPr>
              <w:ind w:left="141" w:right="145"/>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742241" w14:paraId="74141BB6" w14:textId="77777777" w:rsidTr="00787391">
        <w:trPr>
          <w:trHeight w:hRule="exact" w:val="2215"/>
        </w:trPr>
        <w:tc>
          <w:tcPr>
            <w:tcW w:w="851" w:type="dxa"/>
            <w:tcBorders>
              <w:top w:val="single" w:sz="5" w:space="0" w:color="000000"/>
              <w:left w:val="single" w:sz="5" w:space="0" w:color="000000"/>
              <w:bottom w:val="single" w:sz="5" w:space="0" w:color="000000"/>
              <w:right w:val="single" w:sz="5" w:space="0" w:color="000000"/>
            </w:tcBorders>
          </w:tcPr>
          <w:p w14:paraId="3B56CBC2" w14:textId="77777777" w:rsidR="00742241" w:rsidRDefault="00742241">
            <w:pPr>
              <w:spacing w:before="7" w:line="180" w:lineRule="exact"/>
              <w:rPr>
                <w:sz w:val="18"/>
                <w:szCs w:val="18"/>
              </w:rPr>
            </w:pPr>
          </w:p>
          <w:p w14:paraId="0BD39E22" w14:textId="77777777" w:rsidR="00742241" w:rsidRDefault="00742241">
            <w:pPr>
              <w:spacing w:line="200" w:lineRule="exact"/>
            </w:pPr>
          </w:p>
          <w:p w14:paraId="50662ADC" w14:textId="77777777" w:rsidR="00742241" w:rsidRDefault="00742241">
            <w:pPr>
              <w:spacing w:line="200" w:lineRule="exact"/>
            </w:pPr>
          </w:p>
          <w:p w14:paraId="7A870FB6" w14:textId="77777777" w:rsidR="00742241" w:rsidRDefault="00742241">
            <w:pPr>
              <w:spacing w:line="200" w:lineRule="exact"/>
            </w:pPr>
          </w:p>
          <w:p w14:paraId="2A72B87F" w14:textId="77777777" w:rsidR="00742241" w:rsidRDefault="00742241">
            <w:pPr>
              <w:spacing w:line="200" w:lineRule="exact"/>
            </w:pPr>
          </w:p>
          <w:p w14:paraId="0E1CB1E3" w14:textId="77777777" w:rsidR="00742241" w:rsidRDefault="00742241">
            <w:pPr>
              <w:ind w:left="102"/>
              <w:rPr>
                <w:rFonts w:ascii="Arial" w:eastAsia="Arial" w:hAnsi="Arial" w:cs="Arial"/>
              </w:rPr>
            </w:pPr>
            <w:r>
              <w:rPr>
                <w:rFonts w:ascii="Arial" w:eastAsia="Arial" w:hAnsi="Arial" w:cs="Arial"/>
              </w:rPr>
              <w:t>3.5.1</w:t>
            </w:r>
          </w:p>
        </w:tc>
        <w:tc>
          <w:tcPr>
            <w:tcW w:w="2552" w:type="dxa"/>
            <w:tcBorders>
              <w:top w:val="single" w:sz="5" w:space="0" w:color="000000"/>
              <w:left w:val="single" w:sz="5" w:space="0" w:color="000000"/>
              <w:bottom w:val="single" w:sz="5" w:space="0" w:color="000000"/>
              <w:right w:val="single" w:sz="5" w:space="0" w:color="000000"/>
            </w:tcBorders>
          </w:tcPr>
          <w:p w14:paraId="7DE10B75" w14:textId="77777777" w:rsidR="00742241" w:rsidRDefault="00742241">
            <w:pPr>
              <w:spacing w:line="200" w:lineRule="exact"/>
            </w:pPr>
          </w:p>
          <w:p w14:paraId="3D8177F9" w14:textId="77777777" w:rsidR="00742241" w:rsidRDefault="00742241">
            <w:pPr>
              <w:spacing w:before="11" w:line="200" w:lineRule="exact"/>
            </w:pPr>
          </w:p>
          <w:p w14:paraId="2AE457A9" w14:textId="77777777" w:rsidR="00742241" w:rsidRDefault="00742241">
            <w:pPr>
              <w:ind w:left="102" w:right="135"/>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 of 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4"/>
              </w:rPr>
              <w:t>-</w:t>
            </w:r>
            <w:r>
              <w:rPr>
                <w:rFonts w:ascii="Arial" w:eastAsia="Arial" w:hAnsi="Arial" w:cs="Arial"/>
                <w:spacing w:val="9"/>
              </w:rPr>
              <w:t>W</w:t>
            </w:r>
            <w:r>
              <w:rPr>
                <w:rFonts w:ascii="Arial" w:eastAsia="Arial" w:hAnsi="Arial" w:cs="Arial"/>
                <w:spacing w:val="-1"/>
              </w:rPr>
              <w:t>i</w:t>
            </w:r>
            <w:r>
              <w:rPr>
                <w:rFonts w:ascii="Arial" w:eastAsia="Arial" w:hAnsi="Arial" w:cs="Arial"/>
              </w:rPr>
              <w:t>de Na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1"/>
              </w:rPr>
              <w:t>W</w:t>
            </w:r>
            <w:r>
              <w:rPr>
                <w:rFonts w:ascii="Arial" w:eastAsia="Arial" w:hAnsi="Arial" w:cs="Arial"/>
              </w:rPr>
              <w:t>arn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 xml:space="preserve">e </w:t>
            </w:r>
            <w:r>
              <w:rPr>
                <w:rFonts w:ascii="Arial" w:eastAsia="Arial" w:hAnsi="Arial" w:cs="Arial"/>
                <w:spacing w:val="-4"/>
              </w:rPr>
              <w:t>(</w:t>
            </w:r>
            <w:r>
              <w:rPr>
                <w:rFonts w:ascii="Arial" w:eastAsia="Arial" w:hAnsi="Arial" w:cs="Arial"/>
                <w:spacing w:val="4"/>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S</w:t>
            </w:r>
            <w:r>
              <w:rPr>
                <w:rFonts w:ascii="Arial" w:eastAsia="Arial" w:hAnsi="Arial" w:cs="Arial"/>
              </w:rPr>
              <w:t>C)</w:t>
            </w:r>
          </w:p>
        </w:tc>
        <w:tc>
          <w:tcPr>
            <w:tcW w:w="661" w:type="dxa"/>
            <w:tcBorders>
              <w:top w:val="single" w:sz="5" w:space="0" w:color="000000"/>
              <w:left w:val="single" w:sz="5" w:space="0" w:color="000000"/>
              <w:bottom w:val="single" w:sz="5" w:space="0" w:color="000000"/>
              <w:right w:val="single" w:sz="5" w:space="0" w:color="000000"/>
            </w:tcBorders>
          </w:tcPr>
          <w:p w14:paraId="1503BDD2" w14:textId="77777777" w:rsidR="00742241" w:rsidRDefault="00742241">
            <w:pPr>
              <w:spacing w:line="200" w:lineRule="exact"/>
            </w:pPr>
          </w:p>
          <w:p w14:paraId="4B95E972" w14:textId="77777777" w:rsidR="00742241" w:rsidRDefault="00742241">
            <w:pPr>
              <w:spacing w:line="200" w:lineRule="exact"/>
            </w:pPr>
          </w:p>
          <w:p w14:paraId="5129912E" w14:textId="77777777" w:rsidR="00742241" w:rsidRDefault="00742241">
            <w:pPr>
              <w:spacing w:before="17" w:line="220" w:lineRule="exact"/>
              <w:rPr>
                <w:sz w:val="22"/>
                <w:szCs w:val="22"/>
              </w:rPr>
            </w:pPr>
          </w:p>
          <w:p w14:paraId="42B37896" w14:textId="77777777" w:rsidR="00742241" w:rsidRDefault="00742241">
            <w:pPr>
              <w:ind w:left="100"/>
              <w:rPr>
                <w:rFonts w:ascii="Arial" w:eastAsia="Arial" w:hAnsi="Arial" w:cs="Arial"/>
              </w:rPr>
            </w:pPr>
            <w:r>
              <w:rPr>
                <w:rFonts w:ascii="Arial" w:eastAsia="Arial" w:hAnsi="Arial" w:cs="Arial"/>
              </w:rPr>
              <w:t>1.2</w:t>
            </w:r>
          </w:p>
          <w:p w14:paraId="7A25FB63" w14:textId="77777777" w:rsidR="00742241" w:rsidRDefault="00742241">
            <w:pPr>
              <w:spacing w:line="120" w:lineRule="exact"/>
              <w:rPr>
                <w:sz w:val="12"/>
                <w:szCs w:val="12"/>
              </w:rPr>
            </w:pPr>
          </w:p>
          <w:p w14:paraId="1E2A108F" w14:textId="77777777" w:rsidR="00742241" w:rsidRDefault="00742241">
            <w:pPr>
              <w:ind w:left="100"/>
              <w:rPr>
                <w:rFonts w:ascii="Arial" w:eastAsia="Arial" w:hAnsi="Arial" w:cs="Arial"/>
              </w:rPr>
            </w:pPr>
            <w:r>
              <w:rPr>
                <w:rFonts w:ascii="Arial" w:eastAsia="Arial" w:hAnsi="Arial" w:cs="Arial"/>
              </w:rPr>
              <w:t>2.1</w:t>
            </w:r>
          </w:p>
          <w:p w14:paraId="4ECA00B6" w14:textId="77777777" w:rsidR="00742241" w:rsidRDefault="00742241">
            <w:pPr>
              <w:spacing w:line="120" w:lineRule="exact"/>
              <w:rPr>
                <w:sz w:val="12"/>
                <w:szCs w:val="12"/>
              </w:rPr>
            </w:pPr>
          </w:p>
          <w:p w14:paraId="368A19E3" w14:textId="77777777" w:rsidR="00742241" w:rsidRDefault="00742241">
            <w:pPr>
              <w:ind w:left="100"/>
              <w:rPr>
                <w:rFonts w:ascii="Arial" w:eastAsia="Arial" w:hAnsi="Arial" w:cs="Arial"/>
              </w:rPr>
            </w:pPr>
            <w:r>
              <w:rPr>
                <w:rFonts w:ascii="Arial" w:eastAsia="Arial" w:hAnsi="Arial" w:cs="Arial"/>
              </w:rPr>
              <w:t>4.3</w:t>
            </w:r>
          </w:p>
        </w:tc>
        <w:tc>
          <w:tcPr>
            <w:tcW w:w="898" w:type="dxa"/>
            <w:tcBorders>
              <w:top w:val="single" w:sz="5" w:space="0" w:color="000000"/>
              <w:left w:val="single" w:sz="5" w:space="0" w:color="000000"/>
              <w:bottom w:val="single" w:sz="5" w:space="0" w:color="000000"/>
              <w:right w:val="single" w:sz="5" w:space="0" w:color="000000"/>
            </w:tcBorders>
          </w:tcPr>
          <w:p w14:paraId="2426BBEE" w14:textId="77777777" w:rsidR="00742241" w:rsidRDefault="007431EE">
            <w:pPr>
              <w:spacing w:line="200" w:lineRule="exact"/>
            </w:pPr>
            <w:r>
              <w:t xml:space="preserve">  </w:t>
            </w:r>
          </w:p>
          <w:p w14:paraId="7D0461B0" w14:textId="77777777" w:rsidR="007431EE" w:rsidRDefault="007431EE">
            <w:pPr>
              <w:spacing w:line="200" w:lineRule="exact"/>
            </w:pPr>
          </w:p>
          <w:p w14:paraId="2C24A10A" w14:textId="77777777" w:rsidR="007431EE" w:rsidRDefault="007431EE">
            <w:pPr>
              <w:spacing w:line="200" w:lineRule="exact"/>
            </w:pPr>
          </w:p>
          <w:p w14:paraId="1442B91A" w14:textId="77777777" w:rsidR="007431EE" w:rsidRDefault="007431EE">
            <w:pPr>
              <w:spacing w:line="200" w:lineRule="exact"/>
            </w:pPr>
          </w:p>
          <w:p w14:paraId="0567D599" w14:textId="5EC3E453" w:rsidR="007431EE" w:rsidRPr="007431EE" w:rsidRDefault="007431EE">
            <w:pPr>
              <w:spacing w:line="200" w:lineRule="exact"/>
              <w:rPr>
                <w:rFonts w:ascii="Arial" w:hAnsi="Arial" w:cs="Arial"/>
              </w:rPr>
            </w:pPr>
            <w:r>
              <w:t xml:space="preserve"> </w:t>
            </w:r>
            <w:r w:rsidRPr="007431EE">
              <w:rPr>
                <w:rFonts w:ascii="Arial" w:hAnsi="Arial" w:cs="Arial"/>
              </w:rPr>
              <w:t xml:space="preserve">   1.1</w:t>
            </w:r>
          </w:p>
        </w:tc>
        <w:tc>
          <w:tcPr>
            <w:tcW w:w="1843" w:type="dxa"/>
            <w:tcBorders>
              <w:top w:val="single" w:sz="5" w:space="0" w:color="000000"/>
              <w:left w:val="single" w:sz="5" w:space="0" w:color="000000"/>
              <w:bottom w:val="single" w:sz="5" w:space="0" w:color="000000"/>
              <w:right w:val="single" w:sz="5" w:space="0" w:color="000000"/>
            </w:tcBorders>
          </w:tcPr>
          <w:p w14:paraId="6B0FF626" w14:textId="2A5120E6" w:rsidR="00742241" w:rsidRDefault="00742241">
            <w:pPr>
              <w:spacing w:line="200" w:lineRule="exact"/>
            </w:pPr>
          </w:p>
          <w:p w14:paraId="5E630418" w14:textId="77777777" w:rsidR="00742241" w:rsidRDefault="00742241">
            <w:pPr>
              <w:spacing w:line="200" w:lineRule="exact"/>
            </w:pPr>
          </w:p>
          <w:p w14:paraId="17A0E2F7" w14:textId="77777777" w:rsidR="00742241" w:rsidRDefault="00742241">
            <w:pPr>
              <w:spacing w:before="17" w:line="220" w:lineRule="exact"/>
              <w:rPr>
                <w:sz w:val="22"/>
                <w:szCs w:val="22"/>
              </w:rPr>
            </w:pPr>
          </w:p>
          <w:p w14:paraId="122FD3D5" w14:textId="77777777" w:rsidR="00742241" w:rsidRDefault="00742241">
            <w:pPr>
              <w:spacing w:line="365" w:lineRule="auto"/>
              <w:ind w:left="102" w:right="1048"/>
              <w:jc w:val="both"/>
              <w:rPr>
                <w:rFonts w:ascii="Arial" w:eastAsia="Arial" w:hAnsi="Arial" w:cs="Arial"/>
              </w:rPr>
            </w:pPr>
            <w:r>
              <w:rPr>
                <w:rFonts w:ascii="Arial" w:eastAsia="Arial" w:hAnsi="Arial" w:cs="Arial"/>
              </w:rPr>
              <w:t>IMO I</w:t>
            </w:r>
            <w:r>
              <w:rPr>
                <w:rFonts w:ascii="Arial" w:eastAsia="Arial" w:hAnsi="Arial" w:cs="Arial"/>
                <w:spacing w:val="-1"/>
              </w:rPr>
              <w:t>A</w:t>
            </w:r>
            <w:r>
              <w:rPr>
                <w:rFonts w:ascii="Arial" w:eastAsia="Arial" w:hAnsi="Arial" w:cs="Arial"/>
                <w:spacing w:val="2"/>
              </w:rPr>
              <w:t>L</w:t>
            </w:r>
            <w:r>
              <w:rPr>
                <w:rFonts w:ascii="Arial" w:eastAsia="Arial" w:hAnsi="Arial" w:cs="Arial"/>
              </w:rPr>
              <w:t>A IM</w:t>
            </w:r>
            <w:r>
              <w:rPr>
                <w:rFonts w:ascii="Arial" w:eastAsia="Arial" w:hAnsi="Arial" w:cs="Arial"/>
                <w:spacing w:val="-1"/>
              </w:rPr>
              <w:t>S</w:t>
            </w:r>
            <w:r>
              <w:rPr>
                <w:rFonts w:ascii="Arial" w:eastAsia="Arial" w:hAnsi="Arial" w:cs="Arial"/>
              </w:rPr>
              <w:t>O</w:t>
            </w:r>
          </w:p>
        </w:tc>
        <w:tc>
          <w:tcPr>
            <w:tcW w:w="1984" w:type="dxa"/>
            <w:tcBorders>
              <w:top w:val="single" w:sz="5" w:space="0" w:color="000000"/>
              <w:left w:val="single" w:sz="5" w:space="0" w:color="000000"/>
              <w:bottom w:val="single" w:sz="5" w:space="0" w:color="000000"/>
              <w:right w:val="single" w:sz="5" w:space="0" w:color="000000"/>
            </w:tcBorders>
          </w:tcPr>
          <w:p w14:paraId="4FDE4B66" w14:textId="77777777" w:rsidR="00742241" w:rsidRDefault="00742241">
            <w:pPr>
              <w:spacing w:before="4" w:line="120" w:lineRule="exact"/>
              <w:rPr>
                <w:sz w:val="12"/>
                <w:szCs w:val="12"/>
              </w:rPr>
            </w:pPr>
          </w:p>
          <w:p w14:paraId="1DFF6AAA" w14:textId="77777777" w:rsidR="00742241" w:rsidRDefault="00742241">
            <w:pPr>
              <w:ind w:left="102" w:right="100"/>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de the</w:t>
            </w:r>
            <w:r>
              <w:rPr>
                <w:rFonts w:ascii="Arial" w:eastAsia="Arial" w:hAnsi="Arial" w:cs="Arial"/>
                <w:spacing w:val="-4"/>
              </w:rPr>
              <w:t xml:space="preserve"> </w:t>
            </w:r>
            <w:r>
              <w:rPr>
                <w:rFonts w:ascii="Arial" w:eastAsia="Arial" w:hAnsi="Arial" w:cs="Arial"/>
              </w:rPr>
              <w:t>IH</w:t>
            </w:r>
            <w:r>
              <w:rPr>
                <w:rFonts w:ascii="Arial" w:eastAsia="Arial" w:hAnsi="Arial" w:cs="Arial"/>
                <w:spacing w:val="1"/>
              </w:rPr>
              <w:t>O</w:t>
            </w:r>
            <w:r>
              <w:rPr>
                <w:rFonts w:ascii="Arial" w:eastAsia="Arial" w:hAnsi="Arial" w:cs="Arial"/>
              </w:rPr>
              <w:t>/</w:t>
            </w:r>
            <w:r>
              <w:rPr>
                <w:rFonts w:ascii="Arial" w:eastAsia="Arial" w:hAnsi="Arial" w:cs="Arial"/>
                <w:spacing w:val="2"/>
              </w:rPr>
              <w:t>I</w:t>
            </w:r>
            <w:r>
              <w:rPr>
                <w:rFonts w:ascii="Arial" w:eastAsia="Arial" w:hAnsi="Arial" w:cs="Arial"/>
              </w:rPr>
              <w:t>MO</w:t>
            </w:r>
            <w:r>
              <w:rPr>
                <w:rFonts w:ascii="Arial" w:eastAsia="Arial" w:hAnsi="Arial" w:cs="Arial"/>
                <w:spacing w:val="-9"/>
              </w:rPr>
              <w:t xml:space="preserve"> </w:t>
            </w:r>
            <w:r>
              <w:rPr>
                <w:rFonts w:ascii="Arial" w:eastAsia="Arial" w:hAnsi="Arial" w:cs="Arial"/>
                <w:spacing w:val="9"/>
              </w:rPr>
              <w:t>W</w:t>
            </w:r>
            <w:r>
              <w:rPr>
                <w:rFonts w:ascii="Arial" w:eastAsia="Arial" w:hAnsi="Arial" w:cs="Arial"/>
              </w:rPr>
              <w:t>orl</w:t>
            </w:r>
            <w:r>
              <w:rPr>
                <w:rFonts w:ascii="Arial" w:eastAsia="Arial" w:hAnsi="Arial" w:cs="Arial"/>
                <w:spacing w:val="-1"/>
              </w:rPr>
              <w:t>d</w:t>
            </w:r>
            <w:r>
              <w:rPr>
                <w:rFonts w:ascii="Arial" w:eastAsia="Arial" w:hAnsi="Arial" w:cs="Arial"/>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Na</w:t>
            </w:r>
            <w:r>
              <w:rPr>
                <w:rFonts w:ascii="Arial" w:eastAsia="Arial" w:hAnsi="Arial" w:cs="Arial"/>
                <w:spacing w:val="-2"/>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6"/>
              </w:rPr>
              <w:t>W</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p>
          <w:p w14:paraId="6AABB0BB" w14:textId="77777777" w:rsidR="00742241" w:rsidRDefault="00742241">
            <w:pPr>
              <w:spacing w:before="5" w:line="220" w:lineRule="exact"/>
              <w:ind w:left="102" w:right="383"/>
              <w:rPr>
                <w:rFonts w:ascii="Arial" w:eastAsia="Arial" w:hAnsi="Arial" w:cs="Arial"/>
              </w:rPr>
            </w:pPr>
            <w:r>
              <w:rPr>
                <w:rFonts w:ascii="Arial" w:eastAsia="Arial" w:hAnsi="Arial" w:cs="Arial"/>
              </w:rPr>
              <w:t>N</w:t>
            </w:r>
            <w:r>
              <w:rPr>
                <w:rFonts w:ascii="Arial" w:eastAsia="Arial" w:hAnsi="Arial" w:cs="Arial"/>
                <w:spacing w:val="-1"/>
              </w:rPr>
              <w:t>A</w:t>
            </w:r>
            <w:r>
              <w:rPr>
                <w:rFonts w:ascii="Arial" w:eastAsia="Arial" w:hAnsi="Arial" w:cs="Arial"/>
                <w:spacing w:val="1"/>
              </w:rPr>
              <w:t>V</w:t>
            </w:r>
            <w:r>
              <w:rPr>
                <w:rFonts w:ascii="Arial" w:eastAsia="Arial" w:hAnsi="Arial" w:cs="Arial"/>
                <w:spacing w:val="-1"/>
              </w:rPr>
              <w:t>A</w:t>
            </w:r>
            <w:r>
              <w:rPr>
                <w:rFonts w:ascii="Arial" w:eastAsia="Arial" w:hAnsi="Arial" w:cs="Arial"/>
                <w:spacing w:val="2"/>
              </w:rPr>
              <w:t>R</w:t>
            </w:r>
            <w:r>
              <w:rPr>
                <w:rFonts w:ascii="Arial" w:eastAsia="Arial" w:hAnsi="Arial" w:cs="Arial"/>
                <w:spacing w:val="-1"/>
              </w:rPr>
              <w:t>E</w:t>
            </w:r>
            <w:r>
              <w:rPr>
                <w:rFonts w:ascii="Arial" w:eastAsia="Arial" w:hAnsi="Arial" w:cs="Arial"/>
              </w:rPr>
              <w:t>A</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a</w:t>
            </w:r>
            <w:r>
              <w:rPr>
                <w:rFonts w:ascii="Arial" w:eastAsia="Arial" w:hAnsi="Arial" w:cs="Arial"/>
                <w:spacing w:val="1"/>
              </w:rPr>
              <w:t>s</w:t>
            </w:r>
            <w:r>
              <w:rPr>
                <w:rFonts w:ascii="Arial" w:eastAsia="Arial" w:hAnsi="Arial" w:cs="Arial"/>
              </w:rPr>
              <w:t>tal</w:t>
            </w:r>
            <w:r>
              <w:rPr>
                <w:rFonts w:ascii="Arial" w:eastAsia="Arial" w:hAnsi="Arial" w:cs="Arial"/>
                <w:spacing w:val="-6"/>
              </w:rPr>
              <w:t xml:space="preserve"> </w:t>
            </w:r>
            <w:r>
              <w:rPr>
                <w:rFonts w:ascii="Arial" w:eastAsia="Arial" w:hAnsi="Arial" w:cs="Arial"/>
              </w:rPr>
              <w:t>warn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p>
          <w:p w14:paraId="57A7DFE2" w14:textId="77777777" w:rsidR="00742241" w:rsidRDefault="00742241">
            <w:pPr>
              <w:spacing w:before="7" w:line="100" w:lineRule="exact"/>
              <w:rPr>
                <w:sz w:val="11"/>
                <w:szCs w:val="11"/>
              </w:rPr>
            </w:pPr>
          </w:p>
          <w:p w14:paraId="5E44B4CC"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985" w:type="dxa"/>
            <w:tcBorders>
              <w:top w:val="single" w:sz="5" w:space="0" w:color="000000"/>
              <w:left w:val="single" w:sz="5" w:space="0" w:color="000000"/>
              <w:bottom w:val="single" w:sz="5" w:space="0" w:color="000000"/>
              <w:right w:val="single" w:sz="5" w:space="0" w:color="000000"/>
            </w:tcBorders>
          </w:tcPr>
          <w:p w14:paraId="0CD8CBD5" w14:textId="77777777" w:rsidR="00742241" w:rsidRDefault="00742241">
            <w:pPr>
              <w:spacing w:line="200" w:lineRule="exact"/>
            </w:pPr>
          </w:p>
          <w:p w14:paraId="7410560F" w14:textId="77777777" w:rsidR="00742241" w:rsidRDefault="00742241">
            <w:pPr>
              <w:spacing w:line="200" w:lineRule="exact"/>
            </w:pPr>
          </w:p>
          <w:p w14:paraId="31C279AE" w14:textId="77777777" w:rsidR="00742241" w:rsidRDefault="00742241">
            <w:pPr>
              <w:spacing w:before="17" w:line="280" w:lineRule="exact"/>
              <w:rPr>
                <w:sz w:val="28"/>
                <w:szCs w:val="28"/>
              </w:rPr>
            </w:pPr>
          </w:p>
          <w:p w14:paraId="0CC2E859" w14:textId="77777777" w:rsidR="00742241" w:rsidRDefault="00742241">
            <w:pPr>
              <w:ind w:left="102" w:right="238"/>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2C585388" w14:textId="77777777" w:rsidR="00742241" w:rsidRDefault="00742241">
            <w:pPr>
              <w:spacing w:before="10" w:line="100" w:lineRule="exact"/>
              <w:rPr>
                <w:sz w:val="11"/>
                <w:szCs w:val="11"/>
              </w:rPr>
            </w:pPr>
          </w:p>
          <w:p w14:paraId="538960E5"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8571EE3" w14:textId="77777777" w:rsidR="00742241" w:rsidRDefault="00742241">
            <w:pPr>
              <w:spacing w:line="200" w:lineRule="exact"/>
            </w:pPr>
          </w:p>
          <w:p w14:paraId="2148C14F" w14:textId="77777777" w:rsidR="00742241" w:rsidRDefault="00742241">
            <w:pPr>
              <w:spacing w:line="200" w:lineRule="exact"/>
            </w:pPr>
          </w:p>
          <w:p w14:paraId="7F2CBB2D" w14:textId="77777777" w:rsidR="00742241" w:rsidRDefault="00742241">
            <w:pPr>
              <w:spacing w:line="200" w:lineRule="exact"/>
            </w:pPr>
          </w:p>
          <w:p w14:paraId="7215B87D" w14:textId="77777777" w:rsidR="00742241" w:rsidRDefault="00742241">
            <w:pPr>
              <w:spacing w:before="12" w:line="200" w:lineRule="exact"/>
            </w:pPr>
          </w:p>
          <w:p w14:paraId="46537916" w14:textId="77777777" w:rsidR="00742241" w:rsidRDefault="00742241">
            <w:pPr>
              <w:ind w:left="102"/>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p w14:paraId="0B592D91" w14:textId="77777777" w:rsidR="00742241" w:rsidRDefault="00742241">
            <w:pPr>
              <w:spacing w:line="120" w:lineRule="exact"/>
              <w:rPr>
                <w:sz w:val="12"/>
                <w:szCs w:val="12"/>
              </w:rPr>
            </w:pPr>
          </w:p>
          <w:p w14:paraId="7735CEB7" w14:textId="77777777" w:rsidR="00742241" w:rsidRDefault="00742241">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AD</w:t>
            </w:r>
          </w:p>
        </w:tc>
        <w:tc>
          <w:tcPr>
            <w:tcW w:w="1134" w:type="dxa"/>
            <w:tcBorders>
              <w:top w:val="single" w:sz="5" w:space="0" w:color="000000"/>
              <w:left w:val="single" w:sz="5" w:space="0" w:color="000000"/>
              <w:bottom w:val="single" w:sz="5" w:space="0" w:color="000000"/>
              <w:right w:val="single" w:sz="5" w:space="0" w:color="000000"/>
            </w:tcBorders>
          </w:tcPr>
          <w:p w14:paraId="664847C7"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7DF67C86" w14:textId="41507129" w:rsidR="00742241" w:rsidRPr="00787391" w:rsidRDefault="00742241">
            <w:pPr>
              <w:rPr>
                <w:rFonts w:ascii="Arial" w:hAnsi="Arial" w:cs="Arial"/>
              </w:rPr>
            </w:pPr>
            <w:r w:rsidRPr="00787391">
              <w:rPr>
                <w:rFonts w:ascii="Arial" w:hAnsi="Arial" w:cs="Arial"/>
              </w:rPr>
              <w:t>Lack of engagement of NAVAREA Coordinators or partner organizations to maintain service</w:t>
            </w:r>
          </w:p>
        </w:tc>
      </w:tr>
      <w:tr w:rsidR="00742241" w14:paraId="1F52DC1A" w14:textId="77777777" w:rsidTr="00787391">
        <w:trPr>
          <w:trHeight w:hRule="exact" w:val="2177"/>
        </w:trPr>
        <w:tc>
          <w:tcPr>
            <w:tcW w:w="851" w:type="dxa"/>
            <w:tcBorders>
              <w:top w:val="single" w:sz="5" w:space="0" w:color="000000"/>
              <w:left w:val="single" w:sz="5" w:space="0" w:color="000000"/>
              <w:bottom w:val="single" w:sz="5" w:space="0" w:color="000000"/>
              <w:right w:val="single" w:sz="5" w:space="0" w:color="000000"/>
            </w:tcBorders>
          </w:tcPr>
          <w:p w14:paraId="4277F8D9" w14:textId="77777777" w:rsidR="00742241" w:rsidRDefault="00742241">
            <w:pPr>
              <w:spacing w:line="200" w:lineRule="exact"/>
            </w:pPr>
          </w:p>
          <w:p w14:paraId="0F926DAF" w14:textId="77777777" w:rsidR="00742241" w:rsidRDefault="00742241">
            <w:pPr>
              <w:spacing w:line="200" w:lineRule="exact"/>
            </w:pPr>
          </w:p>
          <w:p w14:paraId="7F8685AC" w14:textId="77777777" w:rsidR="00742241" w:rsidRDefault="00742241">
            <w:pPr>
              <w:spacing w:before="2" w:line="240" w:lineRule="exact"/>
              <w:rPr>
                <w:sz w:val="24"/>
                <w:szCs w:val="24"/>
              </w:rPr>
            </w:pPr>
          </w:p>
          <w:p w14:paraId="66C3130A" w14:textId="77777777" w:rsidR="00742241" w:rsidRDefault="00742241">
            <w:pPr>
              <w:ind w:left="102"/>
              <w:rPr>
                <w:rFonts w:ascii="Arial" w:eastAsia="Arial" w:hAnsi="Arial" w:cs="Arial"/>
              </w:rPr>
            </w:pPr>
            <w:r>
              <w:rPr>
                <w:rFonts w:ascii="Arial" w:eastAsia="Arial" w:hAnsi="Arial" w:cs="Arial"/>
              </w:rPr>
              <w:t>3.5.2</w:t>
            </w:r>
          </w:p>
        </w:tc>
        <w:tc>
          <w:tcPr>
            <w:tcW w:w="2552" w:type="dxa"/>
            <w:tcBorders>
              <w:top w:val="single" w:sz="5" w:space="0" w:color="000000"/>
              <w:left w:val="single" w:sz="5" w:space="0" w:color="000000"/>
              <w:bottom w:val="single" w:sz="5" w:space="0" w:color="000000"/>
              <w:right w:val="single" w:sz="5" w:space="0" w:color="000000"/>
            </w:tcBorders>
          </w:tcPr>
          <w:p w14:paraId="64BE54B3" w14:textId="77777777" w:rsidR="00742241" w:rsidRDefault="00742241">
            <w:pPr>
              <w:spacing w:before="17" w:line="280" w:lineRule="exact"/>
              <w:rPr>
                <w:sz w:val="28"/>
                <w:szCs w:val="28"/>
              </w:rPr>
            </w:pPr>
          </w:p>
          <w:p w14:paraId="74C450B5" w14:textId="77777777" w:rsidR="00742241" w:rsidRDefault="00742241">
            <w:pPr>
              <w:ind w:left="102" w:right="92"/>
              <w:rPr>
                <w:rFonts w:ascii="Arial" w:eastAsia="Arial" w:hAnsi="Arial" w:cs="Arial"/>
              </w:rPr>
            </w:pPr>
            <w:r>
              <w:rPr>
                <w:rFonts w:ascii="Arial" w:eastAsia="Arial" w:hAnsi="Arial" w:cs="Arial"/>
              </w:rPr>
              <w:t>Con</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S</w:t>
            </w:r>
            <w:r>
              <w:rPr>
                <w:rFonts w:ascii="Arial" w:eastAsia="Arial" w:hAnsi="Arial" w:cs="Arial"/>
              </w:rPr>
              <w:t>C</w:t>
            </w:r>
            <w:r>
              <w:rPr>
                <w:rFonts w:ascii="Arial" w:eastAsia="Arial" w:hAnsi="Arial" w:cs="Arial"/>
                <w:spacing w:val="-12"/>
              </w:rPr>
              <w:t xml:space="preserve"> </w:t>
            </w:r>
            <w:r>
              <w:rPr>
                <w:rFonts w:ascii="Arial" w:eastAsia="Arial" w:hAnsi="Arial" w:cs="Arial"/>
              </w:rPr>
              <w:t>Do</w:t>
            </w:r>
            <w:r>
              <w:rPr>
                <w:rFonts w:ascii="Arial" w:eastAsia="Arial" w:hAnsi="Arial" w:cs="Arial"/>
                <w:spacing w:val="1"/>
              </w:rPr>
              <w:t>c</w:t>
            </w:r>
            <w:r>
              <w:rPr>
                <w:rFonts w:ascii="Arial" w:eastAsia="Arial" w:hAnsi="Arial" w:cs="Arial"/>
                <w:spacing w:val="-3"/>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Re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2"/>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p>
        </w:tc>
        <w:tc>
          <w:tcPr>
            <w:tcW w:w="661" w:type="dxa"/>
            <w:tcBorders>
              <w:top w:val="single" w:sz="5" w:space="0" w:color="000000"/>
              <w:left w:val="single" w:sz="5" w:space="0" w:color="000000"/>
              <w:bottom w:val="single" w:sz="5" w:space="0" w:color="000000"/>
              <w:right w:val="single" w:sz="5" w:space="0" w:color="000000"/>
            </w:tcBorders>
          </w:tcPr>
          <w:p w14:paraId="2A592F5C" w14:textId="77777777" w:rsidR="00742241" w:rsidRDefault="00742241">
            <w:pPr>
              <w:spacing w:line="200" w:lineRule="exact"/>
            </w:pPr>
          </w:p>
          <w:p w14:paraId="3A7A9CC9" w14:textId="77777777" w:rsidR="00742241" w:rsidRDefault="00742241">
            <w:pPr>
              <w:spacing w:before="7" w:line="260" w:lineRule="exact"/>
              <w:rPr>
                <w:sz w:val="26"/>
                <w:szCs w:val="26"/>
              </w:rPr>
            </w:pPr>
          </w:p>
          <w:p w14:paraId="0CDDA5FC" w14:textId="77777777" w:rsidR="00742241" w:rsidRDefault="00742241">
            <w:pPr>
              <w:ind w:left="100"/>
              <w:rPr>
                <w:rFonts w:ascii="Arial" w:eastAsia="Arial" w:hAnsi="Arial" w:cs="Arial"/>
              </w:rPr>
            </w:pPr>
            <w:r>
              <w:rPr>
                <w:rFonts w:ascii="Arial" w:eastAsia="Arial" w:hAnsi="Arial" w:cs="Arial"/>
              </w:rPr>
              <w:t>1.2</w:t>
            </w:r>
          </w:p>
          <w:p w14:paraId="2E357BA8" w14:textId="77777777" w:rsidR="00742241" w:rsidRDefault="00742241">
            <w:pPr>
              <w:spacing w:line="120" w:lineRule="exact"/>
              <w:rPr>
                <w:sz w:val="12"/>
                <w:szCs w:val="12"/>
              </w:rPr>
            </w:pPr>
          </w:p>
          <w:p w14:paraId="54D59DF8" w14:textId="77777777" w:rsidR="00742241" w:rsidRDefault="00742241">
            <w:pPr>
              <w:ind w:left="100"/>
              <w:rPr>
                <w:rFonts w:ascii="Arial" w:eastAsia="Arial" w:hAnsi="Arial" w:cs="Arial"/>
              </w:rPr>
            </w:pPr>
            <w:r>
              <w:rPr>
                <w:rFonts w:ascii="Arial" w:eastAsia="Arial" w:hAnsi="Arial" w:cs="Arial"/>
              </w:rPr>
              <w:t>2.1</w:t>
            </w:r>
          </w:p>
        </w:tc>
        <w:tc>
          <w:tcPr>
            <w:tcW w:w="898" w:type="dxa"/>
            <w:tcBorders>
              <w:top w:val="single" w:sz="5" w:space="0" w:color="000000"/>
              <w:left w:val="single" w:sz="5" w:space="0" w:color="000000"/>
              <w:bottom w:val="single" w:sz="5" w:space="0" w:color="000000"/>
              <w:right w:val="single" w:sz="5" w:space="0" w:color="000000"/>
            </w:tcBorders>
          </w:tcPr>
          <w:p w14:paraId="14F830BE" w14:textId="77777777" w:rsidR="00742241" w:rsidRDefault="00742241">
            <w:pPr>
              <w:spacing w:before="7" w:line="100" w:lineRule="exact"/>
              <w:rPr>
                <w:sz w:val="11"/>
                <w:szCs w:val="11"/>
              </w:rPr>
            </w:pPr>
          </w:p>
        </w:tc>
        <w:tc>
          <w:tcPr>
            <w:tcW w:w="1843" w:type="dxa"/>
            <w:tcBorders>
              <w:top w:val="single" w:sz="5" w:space="0" w:color="000000"/>
              <w:left w:val="single" w:sz="5" w:space="0" w:color="000000"/>
              <w:bottom w:val="single" w:sz="5" w:space="0" w:color="000000"/>
              <w:right w:val="single" w:sz="5" w:space="0" w:color="000000"/>
            </w:tcBorders>
          </w:tcPr>
          <w:p w14:paraId="221A06F1" w14:textId="7B7A1157" w:rsidR="00742241" w:rsidRDefault="00742241">
            <w:pPr>
              <w:spacing w:before="7" w:line="100" w:lineRule="exact"/>
              <w:rPr>
                <w:sz w:val="11"/>
                <w:szCs w:val="11"/>
              </w:rPr>
            </w:pPr>
          </w:p>
          <w:p w14:paraId="5B8908D7" w14:textId="77777777" w:rsidR="00742241" w:rsidRDefault="00742241">
            <w:pPr>
              <w:spacing w:line="365" w:lineRule="auto"/>
              <w:ind w:left="102" w:right="1043"/>
              <w:rPr>
                <w:rFonts w:ascii="Arial" w:eastAsia="Arial" w:hAnsi="Arial" w:cs="Arial"/>
              </w:rPr>
            </w:pPr>
            <w:r>
              <w:rPr>
                <w:rFonts w:ascii="Arial" w:eastAsia="Arial" w:hAnsi="Arial" w:cs="Arial"/>
              </w:rPr>
              <w:t>IMO I</w:t>
            </w:r>
            <w:r>
              <w:rPr>
                <w:rFonts w:ascii="Arial" w:eastAsia="Arial" w:hAnsi="Arial" w:cs="Arial"/>
                <w:spacing w:val="-1"/>
              </w:rPr>
              <w:t>A</w:t>
            </w:r>
            <w:r>
              <w:rPr>
                <w:rFonts w:ascii="Arial" w:eastAsia="Arial" w:hAnsi="Arial" w:cs="Arial"/>
                <w:spacing w:val="2"/>
              </w:rPr>
              <w:t>L</w:t>
            </w:r>
            <w:r>
              <w:rPr>
                <w:rFonts w:ascii="Arial" w:eastAsia="Arial" w:hAnsi="Arial" w:cs="Arial"/>
              </w:rPr>
              <w:t>A IM</w:t>
            </w:r>
            <w:r>
              <w:rPr>
                <w:rFonts w:ascii="Arial" w:eastAsia="Arial" w:hAnsi="Arial" w:cs="Arial"/>
                <w:spacing w:val="-1"/>
              </w:rPr>
              <w:t>S</w:t>
            </w:r>
            <w:r>
              <w:rPr>
                <w:rFonts w:ascii="Arial" w:eastAsia="Arial" w:hAnsi="Arial" w:cs="Arial"/>
              </w:rPr>
              <w:t xml:space="preserve">O </w:t>
            </w:r>
            <w:r>
              <w:rPr>
                <w:rFonts w:ascii="Arial" w:eastAsia="Arial" w:hAnsi="Arial" w:cs="Arial"/>
                <w:spacing w:val="6"/>
              </w:rPr>
              <w:t>W</w:t>
            </w:r>
            <w:r>
              <w:rPr>
                <w:rFonts w:ascii="Arial" w:eastAsia="Arial" w:hAnsi="Arial" w:cs="Arial"/>
                <w:spacing w:val="-3"/>
              </w:rPr>
              <w:t>M</w:t>
            </w:r>
            <w:r>
              <w:rPr>
                <w:rFonts w:ascii="Arial" w:eastAsia="Arial" w:hAnsi="Arial" w:cs="Arial"/>
              </w:rPr>
              <w:t>O</w:t>
            </w:r>
          </w:p>
        </w:tc>
        <w:tc>
          <w:tcPr>
            <w:tcW w:w="1984" w:type="dxa"/>
            <w:tcBorders>
              <w:top w:val="single" w:sz="5" w:space="0" w:color="000000"/>
              <w:left w:val="single" w:sz="5" w:space="0" w:color="000000"/>
              <w:bottom w:val="single" w:sz="5" w:space="0" w:color="000000"/>
              <w:right w:val="single" w:sz="5" w:space="0" w:color="000000"/>
            </w:tcBorders>
          </w:tcPr>
          <w:p w14:paraId="33251046" w14:textId="77777777" w:rsidR="00742241" w:rsidRDefault="00742241">
            <w:pPr>
              <w:spacing w:before="17" w:line="220" w:lineRule="exact"/>
              <w:rPr>
                <w:sz w:val="22"/>
                <w:szCs w:val="22"/>
              </w:rPr>
            </w:pPr>
          </w:p>
          <w:p w14:paraId="2FEE240C" w14:textId="77777777" w:rsidR="00742241" w:rsidRDefault="00742241">
            <w:pPr>
              <w:ind w:left="102" w:right="586"/>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 IMO</w:t>
            </w:r>
            <w:r>
              <w:rPr>
                <w:rFonts w:ascii="Arial" w:eastAsia="Arial" w:hAnsi="Arial" w:cs="Arial"/>
                <w:spacing w:val="-4"/>
              </w:rPr>
              <w:t>/</w:t>
            </w:r>
            <w:r>
              <w:rPr>
                <w:rFonts w:ascii="Arial" w:eastAsia="Arial" w:hAnsi="Arial" w:cs="Arial"/>
                <w:spacing w:val="4"/>
              </w:rPr>
              <w:t>W</w:t>
            </w:r>
            <w:r>
              <w:rPr>
                <w:rFonts w:ascii="Arial" w:eastAsia="Arial" w:hAnsi="Arial" w:cs="Arial"/>
                <w:spacing w:val="9"/>
              </w:rPr>
              <w:t>W</w:t>
            </w:r>
            <w:r>
              <w:rPr>
                <w:rFonts w:ascii="Arial" w:eastAsia="Arial" w:hAnsi="Arial" w:cs="Arial"/>
                <w:spacing w:val="-7"/>
              </w:rPr>
              <w:t>N</w:t>
            </w:r>
            <w:r>
              <w:rPr>
                <w:rFonts w:ascii="Arial" w:eastAsia="Arial" w:hAnsi="Arial" w:cs="Arial"/>
                <w:spacing w:val="9"/>
              </w:rPr>
              <w:t>W</w:t>
            </w:r>
            <w:r>
              <w:rPr>
                <w:rFonts w:ascii="Arial" w:eastAsia="Arial" w:hAnsi="Arial" w:cs="Arial"/>
              </w:rPr>
              <w:t>S 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p w14:paraId="5DE9B94C" w14:textId="77777777" w:rsidR="00742241" w:rsidRDefault="00742241">
            <w:pPr>
              <w:spacing w:before="10" w:line="100" w:lineRule="exact"/>
              <w:rPr>
                <w:sz w:val="11"/>
                <w:szCs w:val="11"/>
              </w:rPr>
            </w:pPr>
          </w:p>
          <w:p w14:paraId="6A7689C0"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985" w:type="dxa"/>
            <w:tcBorders>
              <w:top w:val="single" w:sz="5" w:space="0" w:color="000000"/>
              <w:left w:val="single" w:sz="5" w:space="0" w:color="000000"/>
              <w:bottom w:val="single" w:sz="5" w:space="0" w:color="000000"/>
              <w:right w:val="single" w:sz="5" w:space="0" w:color="000000"/>
            </w:tcBorders>
          </w:tcPr>
          <w:p w14:paraId="608F6F3A" w14:textId="77777777" w:rsidR="00742241" w:rsidRDefault="00742241">
            <w:pPr>
              <w:spacing w:before="2" w:line="140" w:lineRule="exact"/>
              <w:rPr>
                <w:sz w:val="15"/>
                <w:szCs w:val="15"/>
              </w:rPr>
            </w:pPr>
          </w:p>
          <w:p w14:paraId="79AAF429" w14:textId="77777777" w:rsidR="00742241" w:rsidRDefault="00742241">
            <w:pPr>
              <w:spacing w:line="200" w:lineRule="exact"/>
            </w:pPr>
          </w:p>
          <w:p w14:paraId="2E65BEE8" w14:textId="77777777" w:rsidR="00742241" w:rsidRDefault="00742241">
            <w:pPr>
              <w:ind w:left="102" w:right="238"/>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1059A76C" w14:textId="77777777" w:rsidR="00742241" w:rsidRDefault="00742241">
            <w:pPr>
              <w:spacing w:before="10" w:line="100" w:lineRule="exact"/>
              <w:rPr>
                <w:sz w:val="11"/>
                <w:szCs w:val="11"/>
              </w:rPr>
            </w:pPr>
          </w:p>
          <w:p w14:paraId="5A78853E"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C9C7F67" w14:textId="77777777" w:rsidR="00742241" w:rsidRDefault="00742241">
            <w:pPr>
              <w:spacing w:line="200" w:lineRule="exact"/>
            </w:pPr>
          </w:p>
          <w:p w14:paraId="7AD07120" w14:textId="77777777" w:rsidR="00742241" w:rsidRDefault="00742241">
            <w:pPr>
              <w:spacing w:before="7" w:line="260" w:lineRule="exact"/>
              <w:rPr>
                <w:sz w:val="26"/>
                <w:szCs w:val="26"/>
              </w:rPr>
            </w:pPr>
          </w:p>
          <w:p w14:paraId="2990C93E" w14:textId="77777777" w:rsidR="00742241" w:rsidRDefault="00742241">
            <w:pPr>
              <w:ind w:left="102"/>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p>
          <w:p w14:paraId="328529AA" w14:textId="77777777" w:rsidR="00742241" w:rsidRDefault="00742241">
            <w:pPr>
              <w:spacing w:line="120" w:lineRule="exact"/>
              <w:rPr>
                <w:sz w:val="12"/>
                <w:szCs w:val="12"/>
              </w:rPr>
            </w:pPr>
          </w:p>
          <w:p w14:paraId="399C25F1" w14:textId="77777777" w:rsidR="00742241" w:rsidRDefault="00742241">
            <w:pPr>
              <w:ind w:left="102"/>
              <w:rPr>
                <w:rFonts w:ascii="Arial" w:eastAsia="Arial" w:hAnsi="Arial" w:cs="Arial"/>
              </w:rPr>
            </w:pPr>
            <w:r>
              <w:rPr>
                <w:rFonts w:ascii="Arial" w:eastAsia="Arial" w:hAnsi="Arial" w:cs="Arial"/>
                <w:spacing w:val="-1"/>
              </w:rPr>
              <w:t>P</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em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1 </w:t>
            </w:r>
            <w:r>
              <w:rPr>
                <w:rFonts w:ascii="Arial" w:eastAsia="Arial" w:hAnsi="Arial" w:cs="Arial"/>
                <w:spacing w:val="-1"/>
              </w:rPr>
              <w:t>AD</w:t>
            </w:r>
          </w:p>
        </w:tc>
        <w:tc>
          <w:tcPr>
            <w:tcW w:w="1134" w:type="dxa"/>
            <w:tcBorders>
              <w:top w:val="single" w:sz="5" w:space="0" w:color="000000"/>
              <w:left w:val="single" w:sz="5" w:space="0" w:color="000000"/>
              <w:bottom w:val="single" w:sz="5" w:space="0" w:color="000000"/>
              <w:right w:val="single" w:sz="5" w:space="0" w:color="000000"/>
            </w:tcBorders>
          </w:tcPr>
          <w:p w14:paraId="36685775"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5BEFF33A" w14:textId="5D14D5FC" w:rsidR="00742241" w:rsidRPr="00787391" w:rsidRDefault="00742241">
            <w:pPr>
              <w:rPr>
                <w:rFonts w:ascii="Arial" w:hAnsi="Arial" w:cs="Arial"/>
              </w:rPr>
            </w:pPr>
            <w:r w:rsidRPr="00787391">
              <w:rPr>
                <w:rFonts w:ascii="Arial" w:hAnsi="Arial" w:cs="Arial"/>
              </w:rPr>
              <w:t>Lack of engagement of NAVAREA Coordinators or partner organizations to maintain service</w:t>
            </w:r>
          </w:p>
        </w:tc>
      </w:tr>
    </w:tbl>
    <w:p w14:paraId="48D297BA" w14:textId="77777777" w:rsidR="00D65EE6" w:rsidRDefault="00D65EE6">
      <w:pPr>
        <w:spacing w:before="3" w:line="100" w:lineRule="exact"/>
        <w:rPr>
          <w:sz w:val="11"/>
          <w:szCs w:val="11"/>
        </w:rPr>
      </w:pPr>
    </w:p>
    <w:p w14:paraId="5213A2F2" w14:textId="77777777" w:rsidR="00D65EE6" w:rsidRDefault="00D65EE6">
      <w:pPr>
        <w:spacing w:line="200" w:lineRule="exact"/>
      </w:pPr>
    </w:p>
    <w:p w14:paraId="249B5456" w14:textId="77777777" w:rsidR="00D65EE6" w:rsidRDefault="00D65EE6">
      <w:pPr>
        <w:spacing w:line="200" w:lineRule="exact"/>
      </w:pPr>
    </w:p>
    <w:p w14:paraId="75FF35FD" w14:textId="77777777" w:rsidR="00D65EE6" w:rsidRDefault="00D65EE6">
      <w:pPr>
        <w:spacing w:line="200" w:lineRule="exact"/>
      </w:pPr>
    </w:p>
    <w:p w14:paraId="5AC72771" w14:textId="77777777" w:rsidR="00D65EE6" w:rsidRDefault="00D65EE6">
      <w:pPr>
        <w:spacing w:line="200" w:lineRule="exact"/>
      </w:pPr>
    </w:p>
    <w:p w14:paraId="2540EFB2" w14:textId="77777777" w:rsidR="00D65EE6" w:rsidRDefault="00D65EE6">
      <w:pPr>
        <w:spacing w:line="200" w:lineRule="exact"/>
      </w:pPr>
    </w:p>
    <w:p w14:paraId="47384ABE" w14:textId="77777777" w:rsidR="00D65EE6" w:rsidRDefault="00D65EE6">
      <w:pPr>
        <w:spacing w:line="200" w:lineRule="exact"/>
      </w:pPr>
    </w:p>
    <w:p w14:paraId="55983503" w14:textId="77777777" w:rsidR="00D65EE6" w:rsidRDefault="00D65EE6">
      <w:pPr>
        <w:spacing w:line="200" w:lineRule="exact"/>
      </w:pPr>
    </w:p>
    <w:p w14:paraId="4B3693B3" w14:textId="77777777" w:rsidR="00D65EE6" w:rsidRDefault="00D65EE6">
      <w:pPr>
        <w:spacing w:line="200" w:lineRule="exact"/>
      </w:pPr>
    </w:p>
    <w:p w14:paraId="07CD0B2E" w14:textId="77777777" w:rsidR="00D65EE6" w:rsidRDefault="00D65EE6">
      <w:pPr>
        <w:spacing w:line="200" w:lineRule="exact"/>
      </w:pPr>
    </w:p>
    <w:p w14:paraId="60328C52" w14:textId="77777777" w:rsidR="00D65EE6" w:rsidRDefault="00D65EE6">
      <w:pPr>
        <w:spacing w:line="200" w:lineRule="exact"/>
      </w:pPr>
    </w:p>
    <w:p w14:paraId="0E3E10DD" w14:textId="77777777" w:rsidR="00D65EE6" w:rsidRDefault="00D65EE6">
      <w:pPr>
        <w:spacing w:line="200" w:lineRule="exact"/>
      </w:pPr>
    </w:p>
    <w:p w14:paraId="7E19B769" w14:textId="77777777" w:rsidR="00D65EE6" w:rsidRDefault="006A6793">
      <w:pPr>
        <w:spacing w:before="34"/>
        <w:ind w:left="6933" w:right="7175"/>
        <w:jc w:val="center"/>
        <w:rPr>
          <w:rFonts w:ascii="Arial" w:eastAsia="Arial" w:hAnsi="Arial" w:cs="Arial"/>
        </w:rPr>
        <w:sectPr w:rsidR="00D65EE6">
          <w:pgSz w:w="16840" w:h="11920" w:orient="landscape"/>
          <w:pgMar w:top="900" w:right="1100" w:bottom="280" w:left="1340" w:header="720" w:footer="720" w:gutter="0"/>
          <w:cols w:space="720"/>
        </w:sectPr>
      </w:pPr>
      <w:r>
        <w:rPr>
          <w:rFonts w:ascii="Arial" w:eastAsia="Arial" w:hAnsi="Arial" w:cs="Arial"/>
          <w:w w:val="99"/>
        </w:rPr>
        <w:t>44</w:t>
      </w:r>
    </w:p>
    <w:p w14:paraId="3B9E4223" w14:textId="77777777" w:rsidR="00D65EE6" w:rsidRDefault="00D65EE6">
      <w:pPr>
        <w:spacing w:before="1" w:line="100" w:lineRule="exact"/>
        <w:rPr>
          <w:sz w:val="10"/>
          <w:szCs w:val="10"/>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661"/>
        <w:gridCol w:w="898"/>
        <w:gridCol w:w="1843"/>
        <w:gridCol w:w="1984"/>
        <w:gridCol w:w="1985"/>
        <w:gridCol w:w="1701"/>
        <w:gridCol w:w="1134"/>
        <w:gridCol w:w="1417"/>
      </w:tblGrid>
      <w:tr w:rsidR="00742241" w14:paraId="4E10413C" w14:textId="77777777" w:rsidTr="00787391">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415C1075" w14:textId="77777777" w:rsidR="00742241" w:rsidRDefault="00742241">
            <w:pPr>
              <w:spacing w:line="200" w:lineRule="exact"/>
            </w:pPr>
          </w:p>
          <w:p w14:paraId="03F026E2" w14:textId="77777777" w:rsidR="00742241" w:rsidRDefault="00742241">
            <w:pPr>
              <w:spacing w:before="15" w:line="240" w:lineRule="exact"/>
              <w:rPr>
                <w:sz w:val="24"/>
                <w:szCs w:val="24"/>
              </w:rPr>
            </w:pPr>
          </w:p>
          <w:p w14:paraId="2F105F6E" w14:textId="77777777" w:rsidR="00742241" w:rsidRDefault="00742241">
            <w:pPr>
              <w:ind w:left="143"/>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2229C2B3" w14:textId="77777777" w:rsidR="00742241" w:rsidRDefault="00742241">
            <w:pPr>
              <w:spacing w:line="200" w:lineRule="exact"/>
            </w:pPr>
          </w:p>
          <w:p w14:paraId="371F084C" w14:textId="77777777" w:rsidR="00742241" w:rsidRDefault="00742241">
            <w:pPr>
              <w:spacing w:before="15" w:line="240" w:lineRule="exact"/>
              <w:rPr>
                <w:sz w:val="24"/>
                <w:szCs w:val="24"/>
              </w:rPr>
            </w:pPr>
          </w:p>
          <w:p w14:paraId="3C8E1916" w14:textId="77777777" w:rsidR="00742241" w:rsidRDefault="00742241">
            <w:pPr>
              <w:ind w:left="64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661" w:type="dxa"/>
            <w:tcBorders>
              <w:top w:val="single" w:sz="5" w:space="0" w:color="000000"/>
              <w:left w:val="single" w:sz="5" w:space="0" w:color="000000"/>
              <w:bottom w:val="single" w:sz="5" w:space="0" w:color="000000"/>
              <w:right w:val="single" w:sz="5" w:space="0" w:color="000000"/>
            </w:tcBorders>
            <w:shd w:val="clear" w:color="auto" w:fill="C5D9F0"/>
          </w:tcPr>
          <w:p w14:paraId="326533CA" w14:textId="77777777" w:rsidR="00742241" w:rsidRDefault="00742241">
            <w:pPr>
              <w:spacing w:line="200" w:lineRule="exact"/>
            </w:pPr>
          </w:p>
          <w:p w14:paraId="6F809B34" w14:textId="77777777" w:rsidR="00742241" w:rsidRDefault="00742241">
            <w:pPr>
              <w:spacing w:before="15" w:line="240" w:lineRule="exact"/>
              <w:rPr>
                <w:sz w:val="24"/>
                <w:szCs w:val="24"/>
              </w:rPr>
            </w:pPr>
          </w:p>
          <w:p w14:paraId="33CF1D64" w14:textId="77777777" w:rsidR="00742241" w:rsidRDefault="00742241">
            <w:pPr>
              <w:ind w:left="117"/>
              <w:rPr>
                <w:rFonts w:ascii="Arial" w:eastAsia="Arial" w:hAnsi="Arial" w:cs="Arial"/>
              </w:rPr>
            </w:pPr>
            <w:r>
              <w:rPr>
                <w:rFonts w:ascii="Arial" w:eastAsia="Arial" w:hAnsi="Arial" w:cs="Arial"/>
                <w:b/>
                <w:spacing w:val="-1"/>
              </w:rPr>
              <w:t>SD</w:t>
            </w:r>
          </w:p>
        </w:tc>
        <w:tc>
          <w:tcPr>
            <w:tcW w:w="898" w:type="dxa"/>
            <w:tcBorders>
              <w:top w:val="single" w:sz="5" w:space="0" w:color="000000"/>
              <w:left w:val="single" w:sz="5" w:space="0" w:color="000000"/>
              <w:bottom w:val="single" w:sz="5" w:space="0" w:color="000000"/>
              <w:right w:val="single" w:sz="5" w:space="0" w:color="000000"/>
            </w:tcBorders>
            <w:shd w:val="clear" w:color="auto" w:fill="C5D9F0"/>
          </w:tcPr>
          <w:p w14:paraId="6720FC44" w14:textId="77777777" w:rsidR="00742241" w:rsidRDefault="00742241">
            <w:pPr>
              <w:spacing w:before="5" w:line="220" w:lineRule="exact"/>
              <w:rPr>
                <w:sz w:val="22"/>
                <w:szCs w:val="22"/>
              </w:rPr>
            </w:pPr>
          </w:p>
          <w:p w14:paraId="777AA9B9" w14:textId="77777777" w:rsidR="00044240" w:rsidRDefault="00044240">
            <w:pPr>
              <w:spacing w:before="5" w:line="220" w:lineRule="exact"/>
              <w:rPr>
                <w:sz w:val="22"/>
                <w:szCs w:val="22"/>
              </w:rPr>
            </w:pPr>
          </w:p>
          <w:p w14:paraId="715F4BC2" w14:textId="3F12C82A"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2BA756C7" w14:textId="03FF39F6" w:rsidR="00742241" w:rsidRDefault="00742241">
            <w:pPr>
              <w:spacing w:before="5" w:line="220" w:lineRule="exact"/>
              <w:rPr>
                <w:sz w:val="22"/>
                <w:szCs w:val="22"/>
              </w:rPr>
            </w:pPr>
          </w:p>
          <w:p w14:paraId="4DB8D4C7" w14:textId="77777777" w:rsidR="00742241" w:rsidRDefault="00742241">
            <w:pPr>
              <w:ind w:left="90" w:right="9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46C7B0E2" w14:textId="77777777" w:rsidR="00742241" w:rsidRDefault="00742241">
            <w:pPr>
              <w:spacing w:before="10" w:line="100" w:lineRule="exact"/>
              <w:rPr>
                <w:sz w:val="10"/>
                <w:szCs w:val="10"/>
              </w:rPr>
            </w:pPr>
          </w:p>
          <w:p w14:paraId="75D998BA" w14:textId="77777777" w:rsidR="00742241" w:rsidRDefault="00742241">
            <w:pPr>
              <w:ind w:left="351" w:right="3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37C5147A" w14:textId="77777777" w:rsidR="00742241" w:rsidRDefault="00742241">
            <w:pPr>
              <w:spacing w:before="5" w:line="220" w:lineRule="exact"/>
              <w:rPr>
                <w:sz w:val="22"/>
                <w:szCs w:val="22"/>
              </w:rPr>
            </w:pPr>
          </w:p>
          <w:p w14:paraId="1EAF5E5F" w14:textId="77777777" w:rsidR="00742241" w:rsidRDefault="00742241">
            <w:pPr>
              <w:ind w:left="198" w:right="203" w:hanging="1"/>
              <w:jc w:val="center"/>
              <w:rPr>
                <w:rFonts w:ascii="Arial" w:eastAsia="Arial" w:hAnsi="Arial" w:cs="Arial"/>
              </w:rPr>
            </w:pPr>
            <w:r>
              <w:rPr>
                <w:rFonts w:ascii="Arial" w:eastAsia="Arial" w:hAnsi="Arial" w:cs="Arial"/>
                <w:b/>
                <w:w w:val="99"/>
              </w:rPr>
              <w:t>Le</w:t>
            </w:r>
            <w:r>
              <w:rPr>
                <w:rFonts w:ascii="Arial" w:eastAsia="Arial" w:hAnsi="Arial" w:cs="Arial"/>
                <w:b/>
                <w:spacing w:val="-1"/>
                <w:w w:val="99"/>
              </w:rPr>
              <w:t>a</w:t>
            </w:r>
            <w:r>
              <w:rPr>
                <w:rFonts w:ascii="Arial" w:eastAsia="Arial" w:hAnsi="Arial" w:cs="Arial"/>
                <w:b/>
                <w:w w:val="99"/>
              </w:rPr>
              <w:t xml:space="preserve">d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w w:val="99"/>
              </w:rPr>
              <w:t xml:space="preserve">/ </w:t>
            </w:r>
            <w:r>
              <w:rPr>
                <w:rFonts w:ascii="Arial" w:eastAsia="Arial" w:hAnsi="Arial" w:cs="Arial"/>
                <w:b/>
                <w:spacing w:val="-1"/>
                <w:w w:val="99"/>
              </w:rPr>
              <w:t>P</w:t>
            </w:r>
            <w:r>
              <w:rPr>
                <w:rFonts w:ascii="Arial" w:eastAsia="Arial" w:hAnsi="Arial" w:cs="Arial"/>
                <w:b/>
                <w:w w:val="99"/>
              </w:rPr>
              <w:t>a</w:t>
            </w:r>
            <w:r>
              <w:rPr>
                <w:rFonts w:ascii="Arial" w:eastAsia="Arial" w:hAnsi="Arial" w:cs="Arial"/>
                <w:b/>
                <w:spacing w:val="-1"/>
                <w:w w:val="99"/>
              </w:rPr>
              <w:t>r</w:t>
            </w:r>
            <w:r>
              <w:rPr>
                <w:rFonts w:ascii="Arial" w:eastAsia="Arial" w:hAnsi="Arial" w:cs="Arial"/>
                <w:b/>
                <w:spacing w:val="1"/>
                <w:w w:val="99"/>
              </w:rPr>
              <w:t>t</w:t>
            </w:r>
            <w:r>
              <w:rPr>
                <w:rFonts w:ascii="Arial" w:eastAsia="Arial" w:hAnsi="Arial" w:cs="Arial"/>
                <w:b/>
                <w:spacing w:val="2"/>
                <w:w w:val="99"/>
              </w:rPr>
              <w:t>i</w:t>
            </w:r>
            <w:r>
              <w:rPr>
                <w:rFonts w:ascii="Arial" w:eastAsia="Arial" w:hAnsi="Arial" w:cs="Arial"/>
                <w:b/>
                <w:w w:val="99"/>
              </w:rPr>
              <w:t>cipan</w:t>
            </w:r>
            <w:r>
              <w:rPr>
                <w:rFonts w:ascii="Arial" w:eastAsia="Arial" w:hAnsi="Arial" w:cs="Arial"/>
                <w:b/>
                <w:spacing w:val="1"/>
                <w:w w:val="99"/>
              </w:rPr>
              <w:t>t</w:t>
            </w:r>
            <w:r>
              <w:rPr>
                <w:rFonts w:ascii="Arial" w:eastAsia="Arial" w:hAnsi="Arial" w:cs="Arial"/>
                <w:b/>
                <w:w w:val="99"/>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48C41204" w14:textId="77777777" w:rsidR="00742241" w:rsidRDefault="00742241">
            <w:pPr>
              <w:spacing w:before="5" w:line="220" w:lineRule="exact"/>
              <w:rPr>
                <w:sz w:val="22"/>
                <w:szCs w:val="22"/>
              </w:rPr>
            </w:pPr>
          </w:p>
          <w:p w14:paraId="24F40370" w14:textId="77777777" w:rsidR="00742241" w:rsidRDefault="00742241">
            <w:pPr>
              <w:ind w:left="135" w:right="140" w:firstLine="3"/>
              <w:jc w:val="center"/>
              <w:rPr>
                <w:rFonts w:ascii="Arial" w:eastAsia="Arial" w:hAnsi="Arial" w:cs="Arial"/>
              </w:rPr>
            </w:pPr>
            <w:r>
              <w:rPr>
                <w:rFonts w:ascii="Arial" w:eastAsia="Arial" w:hAnsi="Arial" w:cs="Arial"/>
                <w:b/>
              </w:rPr>
              <w:t>N</w:t>
            </w:r>
            <w:r>
              <w:rPr>
                <w:rFonts w:ascii="Arial" w:eastAsia="Arial" w:hAnsi="Arial" w:cs="Arial"/>
                <w:b/>
                <w:spacing w:val="1"/>
              </w:rPr>
              <w:t>ot</w:t>
            </w:r>
            <w:r>
              <w:rPr>
                <w:rFonts w:ascii="Arial" w:eastAsia="Arial" w:hAnsi="Arial" w:cs="Arial"/>
                <w:b/>
              </w:rPr>
              <w:t>able</w:t>
            </w:r>
            <w:r>
              <w:rPr>
                <w:rFonts w:ascii="Arial" w:eastAsia="Arial" w:hAnsi="Arial" w:cs="Arial"/>
                <w:b/>
                <w:spacing w:val="-7"/>
              </w:rPr>
              <w:t xml:space="preserve"> </w:t>
            </w:r>
            <w:r>
              <w:rPr>
                <w:rFonts w:ascii="Arial" w:eastAsia="Arial" w:hAnsi="Arial" w:cs="Arial"/>
                <w:b/>
                <w:spacing w:val="-1"/>
                <w:w w:val="99"/>
              </w:rPr>
              <w:t>s</w:t>
            </w:r>
            <w:r>
              <w:rPr>
                <w:rFonts w:ascii="Arial" w:eastAsia="Arial" w:hAnsi="Arial" w:cs="Arial"/>
                <w:b/>
                <w:w w:val="99"/>
              </w:rPr>
              <w:t>p</w:t>
            </w:r>
            <w:r>
              <w:rPr>
                <w:rFonts w:ascii="Arial" w:eastAsia="Arial" w:hAnsi="Arial" w:cs="Arial"/>
                <w:b/>
                <w:spacing w:val="2"/>
                <w:w w:val="99"/>
              </w:rPr>
              <w:t>e</w:t>
            </w:r>
            <w:r>
              <w:rPr>
                <w:rFonts w:ascii="Arial" w:eastAsia="Arial" w:hAnsi="Arial" w:cs="Arial"/>
                <w:b/>
                <w:w w:val="99"/>
              </w:rPr>
              <w:t xml:space="preserv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spacing w:val="1"/>
              </w:rPr>
              <w:t>c</w:t>
            </w:r>
            <w:r>
              <w:rPr>
                <w:rFonts w:ascii="Arial" w:eastAsia="Arial" w:hAnsi="Arial" w:cs="Arial"/>
                <w:b/>
              </w:rPr>
              <w:t>es</w:t>
            </w:r>
            <w:r>
              <w:rPr>
                <w:rFonts w:ascii="Arial" w:eastAsia="Arial" w:hAnsi="Arial" w:cs="Arial"/>
                <w:b/>
                <w:spacing w:val="-9"/>
              </w:rPr>
              <w:t xml:space="preserve"> </w:t>
            </w: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C5D9F0"/>
          </w:tcPr>
          <w:p w14:paraId="4034AD50" w14:textId="77777777" w:rsidR="00742241" w:rsidRDefault="00742241">
            <w:pPr>
              <w:spacing w:before="10" w:line="120" w:lineRule="exact"/>
              <w:rPr>
                <w:sz w:val="13"/>
                <w:szCs w:val="13"/>
              </w:rPr>
            </w:pPr>
          </w:p>
          <w:p w14:paraId="3FE9B6CC" w14:textId="77777777" w:rsidR="00742241" w:rsidRDefault="00742241">
            <w:pPr>
              <w:spacing w:line="200" w:lineRule="exact"/>
            </w:pPr>
          </w:p>
          <w:p w14:paraId="041676B2" w14:textId="77777777" w:rsidR="00742241" w:rsidRDefault="00742241" w:rsidP="00787391">
            <w:pPr>
              <w:ind w:right="13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6CD4422F" w14:textId="77777777" w:rsidR="00742241" w:rsidRDefault="00742241">
            <w:pPr>
              <w:spacing w:before="5" w:line="220" w:lineRule="exact"/>
              <w:rPr>
                <w:sz w:val="22"/>
                <w:szCs w:val="22"/>
              </w:rPr>
            </w:pPr>
          </w:p>
          <w:p w14:paraId="25FBF5C5" w14:textId="77777777" w:rsidR="00742241" w:rsidRDefault="00742241">
            <w:pPr>
              <w:ind w:left="141" w:right="145"/>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742241" w14:paraId="283F8320" w14:textId="77777777" w:rsidTr="00787391">
        <w:trPr>
          <w:trHeight w:hRule="exact" w:val="3284"/>
        </w:trPr>
        <w:tc>
          <w:tcPr>
            <w:tcW w:w="851" w:type="dxa"/>
            <w:tcBorders>
              <w:top w:val="single" w:sz="5" w:space="0" w:color="000000"/>
              <w:left w:val="single" w:sz="5" w:space="0" w:color="000000"/>
              <w:bottom w:val="single" w:sz="5" w:space="0" w:color="000000"/>
              <w:right w:val="single" w:sz="5" w:space="0" w:color="000000"/>
            </w:tcBorders>
          </w:tcPr>
          <w:p w14:paraId="60A37D40" w14:textId="77777777" w:rsidR="00742241" w:rsidRDefault="00742241">
            <w:pPr>
              <w:spacing w:before="1" w:line="120" w:lineRule="exact"/>
              <w:rPr>
                <w:sz w:val="12"/>
                <w:szCs w:val="12"/>
              </w:rPr>
            </w:pPr>
          </w:p>
          <w:p w14:paraId="7B08F403" w14:textId="77777777" w:rsidR="00742241" w:rsidRDefault="00742241">
            <w:pPr>
              <w:spacing w:line="200" w:lineRule="exact"/>
            </w:pPr>
          </w:p>
          <w:p w14:paraId="21860948" w14:textId="77777777" w:rsidR="00742241" w:rsidRDefault="00742241">
            <w:pPr>
              <w:spacing w:line="200" w:lineRule="exact"/>
            </w:pPr>
          </w:p>
          <w:p w14:paraId="2E1EE21A" w14:textId="77777777" w:rsidR="00742241" w:rsidRDefault="00742241">
            <w:pPr>
              <w:spacing w:line="200" w:lineRule="exact"/>
            </w:pPr>
          </w:p>
          <w:p w14:paraId="71D4DC34" w14:textId="77777777" w:rsidR="00742241" w:rsidRDefault="00742241">
            <w:pPr>
              <w:spacing w:line="200" w:lineRule="exact"/>
            </w:pPr>
          </w:p>
          <w:p w14:paraId="0E10B227" w14:textId="77777777" w:rsidR="00742241" w:rsidRDefault="00742241">
            <w:pPr>
              <w:spacing w:line="200" w:lineRule="exact"/>
            </w:pPr>
          </w:p>
          <w:p w14:paraId="318F2E01" w14:textId="77777777" w:rsidR="00742241" w:rsidRDefault="00742241">
            <w:pPr>
              <w:spacing w:line="200" w:lineRule="exact"/>
            </w:pPr>
          </w:p>
          <w:p w14:paraId="5CE499CE" w14:textId="77777777" w:rsidR="00742241" w:rsidRDefault="00742241">
            <w:pPr>
              <w:spacing w:line="200" w:lineRule="exact"/>
            </w:pPr>
          </w:p>
          <w:p w14:paraId="48ED4B94" w14:textId="77777777" w:rsidR="00742241" w:rsidRDefault="00742241">
            <w:pPr>
              <w:ind w:left="102"/>
              <w:rPr>
                <w:rFonts w:ascii="Arial" w:eastAsia="Arial" w:hAnsi="Arial" w:cs="Arial"/>
              </w:rPr>
            </w:pPr>
            <w:r>
              <w:rPr>
                <w:rFonts w:ascii="Arial" w:eastAsia="Arial" w:hAnsi="Arial" w:cs="Arial"/>
              </w:rPr>
              <w:t>3.5.3</w:t>
            </w:r>
          </w:p>
        </w:tc>
        <w:tc>
          <w:tcPr>
            <w:tcW w:w="2552" w:type="dxa"/>
            <w:tcBorders>
              <w:top w:val="single" w:sz="5" w:space="0" w:color="000000"/>
              <w:left w:val="single" w:sz="5" w:space="0" w:color="000000"/>
              <w:bottom w:val="single" w:sz="5" w:space="0" w:color="000000"/>
              <w:right w:val="single" w:sz="5" w:space="0" w:color="000000"/>
            </w:tcBorders>
          </w:tcPr>
          <w:p w14:paraId="52793B24" w14:textId="77777777" w:rsidR="00742241" w:rsidRDefault="00742241">
            <w:pPr>
              <w:spacing w:before="1" w:line="120" w:lineRule="exact"/>
              <w:rPr>
                <w:sz w:val="12"/>
                <w:szCs w:val="12"/>
              </w:rPr>
            </w:pPr>
          </w:p>
          <w:p w14:paraId="0FDEADC5" w14:textId="77777777" w:rsidR="00742241" w:rsidRDefault="00742241">
            <w:pPr>
              <w:ind w:left="102" w:right="11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IHO</w:t>
            </w:r>
          </w:p>
          <w:p w14:paraId="6CBD224D" w14:textId="77777777" w:rsidR="00742241" w:rsidRDefault="00742241">
            <w:pPr>
              <w:ind w:left="102" w:right="661"/>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14:paraId="2ED9C59B" w14:textId="77777777" w:rsidR="00742241" w:rsidRDefault="00742241">
            <w:pPr>
              <w:spacing w:line="140" w:lineRule="exact"/>
              <w:rPr>
                <w:sz w:val="14"/>
                <w:szCs w:val="14"/>
              </w:rPr>
            </w:pPr>
          </w:p>
          <w:p w14:paraId="6DA2830A" w14:textId="5095F4A5" w:rsidR="00742241" w:rsidRDefault="00742241" w:rsidP="005D6A95">
            <w:pPr>
              <w:tabs>
                <w:tab w:val="left" w:pos="660"/>
              </w:tabs>
              <w:spacing w:line="220" w:lineRule="exact"/>
              <w:ind w:left="137" w:right="96"/>
              <w:rPr>
                <w:rFonts w:ascii="Segoe MDL2 Assets" w:eastAsia="Segoe MDL2 Assets" w:hAnsi="Segoe MDL2 Assets" w:cs="Segoe MDL2 Assets"/>
              </w:rPr>
            </w:pPr>
            <w:r>
              <w:rPr>
                <w:rFonts w:ascii="Segoe MDL2 Assets" w:eastAsia="Segoe MDL2 Assets" w:hAnsi="Segoe MDL2 Assets" w:cs="Segoe MDL2 Assets"/>
                <w:w w:val="45"/>
              </w:rPr>
              <w:t xml:space="preserve">- </w:t>
            </w:r>
            <w:r w:rsidRPr="005D6A95">
              <w:rPr>
                <w:rFonts w:ascii="Arial" w:eastAsia="Arial" w:hAnsi="Arial" w:cs="Arial"/>
                <w:spacing w:val="1"/>
              </w:rPr>
              <w:t>r</w:t>
            </w:r>
            <w:r w:rsidRPr="005D6A95">
              <w:rPr>
                <w:rFonts w:ascii="Arial" w:eastAsia="Arial" w:hAnsi="Arial" w:cs="Arial"/>
              </w:rPr>
              <w:t>e</w:t>
            </w:r>
            <w:r w:rsidRPr="005D6A95">
              <w:rPr>
                <w:rFonts w:ascii="Arial" w:eastAsia="Arial" w:hAnsi="Arial" w:cs="Arial"/>
                <w:spacing w:val="-1"/>
              </w:rPr>
              <w:t>l</w:t>
            </w:r>
            <w:r w:rsidRPr="005D6A95">
              <w:rPr>
                <w:rFonts w:ascii="Arial" w:eastAsia="Arial" w:hAnsi="Arial" w:cs="Arial"/>
                <w:spacing w:val="2"/>
              </w:rPr>
              <w:t>e</w:t>
            </w:r>
            <w:r w:rsidRPr="005D6A95">
              <w:rPr>
                <w:rFonts w:ascii="Arial" w:eastAsia="Arial" w:hAnsi="Arial" w:cs="Arial"/>
                <w:spacing w:val="-1"/>
              </w:rPr>
              <w:t>v</w:t>
            </w:r>
            <w:r w:rsidRPr="005D6A95">
              <w:rPr>
                <w:rFonts w:ascii="Arial" w:eastAsia="Arial" w:hAnsi="Arial" w:cs="Arial"/>
              </w:rPr>
              <w:t>a</w:t>
            </w:r>
            <w:r w:rsidRPr="005D6A95">
              <w:rPr>
                <w:rFonts w:ascii="Arial" w:eastAsia="Arial" w:hAnsi="Arial" w:cs="Arial"/>
                <w:spacing w:val="-1"/>
              </w:rPr>
              <w:t>n</w:t>
            </w:r>
            <w:r w:rsidRPr="005D6A95">
              <w:rPr>
                <w:rFonts w:ascii="Arial" w:eastAsia="Arial" w:hAnsi="Arial" w:cs="Arial"/>
              </w:rPr>
              <w:t>t</w:t>
            </w:r>
            <w:r w:rsidRPr="005D6A95">
              <w:rPr>
                <w:rFonts w:ascii="Arial" w:eastAsia="Arial" w:hAnsi="Arial" w:cs="Arial"/>
                <w:spacing w:val="-5"/>
              </w:rPr>
              <w:t xml:space="preserve"> </w:t>
            </w:r>
            <w:r w:rsidRPr="005D6A95">
              <w:rPr>
                <w:rFonts w:ascii="Arial" w:eastAsia="Arial" w:hAnsi="Arial" w:cs="Arial"/>
              </w:rPr>
              <w:t>IHO Re</w:t>
            </w:r>
            <w:r w:rsidRPr="005D6A95">
              <w:rPr>
                <w:rFonts w:ascii="Arial" w:eastAsia="Arial" w:hAnsi="Arial" w:cs="Arial"/>
                <w:spacing w:val="1"/>
              </w:rPr>
              <w:t>s</w:t>
            </w:r>
            <w:r w:rsidRPr="005D6A95">
              <w:rPr>
                <w:rFonts w:ascii="Arial" w:eastAsia="Arial" w:hAnsi="Arial" w:cs="Arial"/>
              </w:rPr>
              <w:t>o</w:t>
            </w:r>
            <w:r w:rsidRPr="005D6A95">
              <w:rPr>
                <w:rFonts w:ascii="Arial" w:eastAsia="Arial" w:hAnsi="Arial" w:cs="Arial"/>
                <w:spacing w:val="-1"/>
              </w:rPr>
              <w:t>l</w:t>
            </w:r>
            <w:r w:rsidRPr="005D6A95">
              <w:rPr>
                <w:rFonts w:ascii="Arial" w:eastAsia="Arial" w:hAnsi="Arial" w:cs="Arial"/>
                <w:spacing w:val="2"/>
              </w:rPr>
              <w:t>u</w:t>
            </w:r>
            <w:r w:rsidRPr="005D6A95">
              <w:rPr>
                <w:rFonts w:ascii="Arial" w:eastAsia="Arial" w:hAnsi="Arial" w:cs="Arial"/>
              </w:rPr>
              <w:t>t</w:t>
            </w:r>
            <w:r w:rsidRPr="005D6A95">
              <w:rPr>
                <w:rFonts w:ascii="Arial" w:eastAsia="Arial" w:hAnsi="Arial" w:cs="Arial"/>
                <w:spacing w:val="-1"/>
              </w:rPr>
              <w:t>i</w:t>
            </w:r>
            <w:r w:rsidRPr="005D6A95">
              <w:rPr>
                <w:rFonts w:ascii="Arial" w:eastAsia="Arial" w:hAnsi="Arial" w:cs="Arial"/>
                <w:spacing w:val="2"/>
              </w:rPr>
              <w:t>o</w:t>
            </w:r>
            <w:r w:rsidRPr="005D6A95">
              <w:rPr>
                <w:rFonts w:ascii="Arial" w:eastAsia="Arial" w:hAnsi="Arial" w:cs="Arial"/>
              </w:rPr>
              <w:t>ns</w:t>
            </w:r>
            <w:r w:rsidRPr="005D6A95">
              <w:rPr>
                <w:rFonts w:ascii="Arial" w:eastAsia="Arial" w:hAnsi="Arial" w:cs="Arial"/>
                <w:spacing w:val="-9"/>
              </w:rPr>
              <w:t xml:space="preserve"> </w:t>
            </w:r>
            <w:r w:rsidRPr="005D6A95">
              <w:rPr>
                <w:rFonts w:ascii="Arial" w:eastAsia="Arial" w:hAnsi="Arial" w:cs="Arial"/>
                <w:spacing w:val="-1"/>
              </w:rPr>
              <w:t>i</w:t>
            </w:r>
            <w:r w:rsidRPr="005D6A95">
              <w:rPr>
                <w:rFonts w:ascii="Arial" w:eastAsia="Arial" w:hAnsi="Arial" w:cs="Arial"/>
              </w:rPr>
              <w:t xml:space="preserve">n </w:t>
            </w:r>
            <w:r w:rsidRPr="005D6A95">
              <w:rPr>
                <w:rFonts w:ascii="Arial" w:eastAsia="Arial" w:hAnsi="Arial" w:cs="Arial"/>
                <w:spacing w:val="1"/>
              </w:rPr>
              <w:t>M-</w:t>
            </w:r>
            <w:r w:rsidRPr="005D6A95">
              <w:rPr>
                <w:rFonts w:ascii="Arial" w:eastAsia="Arial" w:hAnsi="Arial" w:cs="Arial"/>
              </w:rPr>
              <w:t>3</w:t>
            </w:r>
            <w:r w:rsidRPr="005D6A95">
              <w:rPr>
                <w:rFonts w:ascii="Arial" w:eastAsia="Arial" w:hAnsi="Arial" w:cs="Arial"/>
                <w:spacing w:val="-4"/>
              </w:rPr>
              <w:t xml:space="preserve"> </w:t>
            </w:r>
            <w:r w:rsidRPr="005D6A95">
              <w:rPr>
                <w:rFonts w:ascii="Arial" w:eastAsia="Arial" w:hAnsi="Arial" w:cs="Arial"/>
              </w:rPr>
              <w:t xml:space="preserve">- </w:t>
            </w:r>
            <w:r w:rsidRPr="005D6A95">
              <w:rPr>
                <w:rFonts w:ascii="Arial" w:eastAsia="Arial" w:hAnsi="Arial" w:cs="Arial"/>
                <w:i/>
              </w:rPr>
              <w:t>Re</w:t>
            </w:r>
            <w:r w:rsidRPr="005D6A95">
              <w:rPr>
                <w:rFonts w:ascii="Arial" w:eastAsia="Arial" w:hAnsi="Arial" w:cs="Arial"/>
                <w:i/>
                <w:spacing w:val="1"/>
              </w:rPr>
              <w:t>s</w:t>
            </w:r>
            <w:r w:rsidRPr="005D6A95">
              <w:rPr>
                <w:rFonts w:ascii="Arial" w:eastAsia="Arial" w:hAnsi="Arial" w:cs="Arial"/>
                <w:i/>
              </w:rPr>
              <w:t>o</w:t>
            </w:r>
            <w:r w:rsidRPr="005D6A95">
              <w:rPr>
                <w:rFonts w:ascii="Arial" w:eastAsia="Arial" w:hAnsi="Arial" w:cs="Arial"/>
                <w:i/>
                <w:spacing w:val="-1"/>
              </w:rPr>
              <w:t>l</w:t>
            </w:r>
            <w:r w:rsidRPr="005D6A95">
              <w:rPr>
                <w:rFonts w:ascii="Arial" w:eastAsia="Arial" w:hAnsi="Arial" w:cs="Arial"/>
                <w:i/>
                <w:spacing w:val="2"/>
              </w:rPr>
              <w:t>u</w:t>
            </w:r>
            <w:r w:rsidRPr="005D6A95">
              <w:rPr>
                <w:rFonts w:ascii="Arial" w:eastAsia="Arial" w:hAnsi="Arial" w:cs="Arial"/>
                <w:i/>
              </w:rPr>
              <w:t>t</w:t>
            </w:r>
            <w:r w:rsidRPr="005D6A95">
              <w:rPr>
                <w:rFonts w:ascii="Arial" w:eastAsia="Arial" w:hAnsi="Arial" w:cs="Arial"/>
                <w:i/>
                <w:spacing w:val="-1"/>
              </w:rPr>
              <w:t>i</w:t>
            </w:r>
            <w:r w:rsidRPr="005D6A95">
              <w:rPr>
                <w:rFonts w:ascii="Arial" w:eastAsia="Arial" w:hAnsi="Arial" w:cs="Arial"/>
                <w:i/>
                <w:spacing w:val="2"/>
              </w:rPr>
              <w:t>o</w:t>
            </w:r>
            <w:r w:rsidRPr="005D6A95">
              <w:rPr>
                <w:rFonts w:ascii="Arial" w:eastAsia="Arial" w:hAnsi="Arial" w:cs="Arial"/>
                <w:i/>
              </w:rPr>
              <w:t>ns</w:t>
            </w:r>
            <w:r w:rsidRPr="005D6A95">
              <w:rPr>
                <w:rFonts w:ascii="Arial" w:eastAsia="Arial" w:hAnsi="Arial" w:cs="Arial"/>
                <w:i/>
                <w:spacing w:val="-9"/>
              </w:rPr>
              <w:t xml:space="preserve"> </w:t>
            </w:r>
            <w:r w:rsidRPr="005D6A95">
              <w:rPr>
                <w:rFonts w:ascii="Arial" w:eastAsia="Arial" w:hAnsi="Arial" w:cs="Arial"/>
                <w:i/>
              </w:rPr>
              <w:t>of</w:t>
            </w:r>
            <w:r w:rsidRPr="005D6A95">
              <w:rPr>
                <w:rFonts w:ascii="Arial" w:eastAsia="Arial" w:hAnsi="Arial" w:cs="Arial"/>
                <w:i/>
                <w:spacing w:val="-3"/>
              </w:rPr>
              <w:t xml:space="preserve"> </w:t>
            </w:r>
            <w:r w:rsidRPr="005D6A95">
              <w:rPr>
                <w:rFonts w:ascii="Arial" w:eastAsia="Arial" w:hAnsi="Arial" w:cs="Arial"/>
                <w:i/>
                <w:spacing w:val="2"/>
              </w:rPr>
              <w:t>t</w:t>
            </w:r>
            <w:r w:rsidRPr="005D6A95">
              <w:rPr>
                <w:rFonts w:ascii="Arial" w:eastAsia="Arial" w:hAnsi="Arial" w:cs="Arial"/>
                <w:i/>
              </w:rPr>
              <w:t>he</w:t>
            </w:r>
            <w:r w:rsidRPr="005D6A95">
              <w:rPr>
                <w:rFonts w:ascii="Arial" w:eastAsia="Arial" w:hAnsi="Arial" w:cs="Arial"/>
                <w:i/>
                <w:spacing w:val="-4"/>
              </w:rPr>
              <w:t xml:space="preserve"> </w:t>
            </w:r>
            <w:r w:rsidRPr="005D6A95">
              <w:rPr>
                <w:rFonts w:ascii="Arial" w:eastAsia="Arial" w:hAnsi="Arial" w:cs="Arial"/>
                <w:i/>
                <w:spacing w:val="2"/>
              </w:rPr>
              <w:t>I</w:t>
            </w:r>
            <w:r w:rsidRPr="005D6A95">
              <w:rPr>
                <w:rFonts w:ascii="Arial" w:eastAsia="Arial" w:hAnsi="Arial" w:cs="Arial"/>
                <w:i/>
              </w:rPr>
              <w:t>H</w:t>
            </w:r>
            <w:r w:rsidRPr="005D6A95">
              <w:rPr>
                <w:rFonts w:ascii="Arial" w:eastAsia="Arial" w:hAnsi="Arial" w:cs="Arial"/>
                <w:i/>
                <w:spacing w:val="2"/>
              </w:rPr>
              <w:t>O</w:t>
            </w:r>
            <w:r w:rsidRPr="005D6A95">
              <w:rPr>
                <w:rFonts w:ascii="Arial" w:eastAsia="Arial" w:hAnsi="Arial" w:cs="Arial"/>
              </w:rPr>
              <w:t>,</w:t>
            </w:r>
          </w:p>
          <w:p w14:paraId="0E8A121E" w14:textId="77777777" w:rsidR="00742241" w:rsidRPr="005D6A95" w:rsidRDefault="00742241" w:rsidP="005D6A95">
            <w:pPr>
              <w:tabs>
                <w:tab w:val="left" w:pos="660"/>
              </w:tabs>
              <w:spacing w:line="220" w:lineRule="exact"/>
              <w:ind w:right="96"/>
              <w:rPr>
                <w:rFonts w:ascii="Arial" w:eastAsia="Arial" w:hAnsi="Arial" w:cs="Arial"/>
              </w:rPr>
            </w:pPr>
          </w:p>
          <w:p w14:paraId="546F6FCA" w14:textId="2DF3401B" w:rsidR="00742241" w:rsidRDefault="00742241" w:rsidP="005D6A95">
            <w:pPr>
              <w:tabs>
                <w:tab w:val="left" w:pos="660"/>
              </w:tabs>
              <w:spacing w:line="220" w:lineRule="exact"/>
              <w:ind w:left="137" w:right="96"/>
              <w:rPr>
                <w:rFonts w:ascii="Arial" w:eastAsia="Arial" w:hAnsi="Arial" w:cs="Arial"/>
              </w:rPr>
            </w:pPr>
            <w:r>
              <w:rPr>
                <w:sz w:val="11"/>
                <w:szCs w:val="11"/>
              </w:rPr>
              <w:t xml:space="preserve"> -  </w:t>
            </w:r>
            <w:r>
              <w:rPr>
                <w:rFonts w:ascii="Arial" w:eastAsia="Arial" w:hAnsi="Arial" w:cs="Arial"/>
                <w:spacing w:val="-1"/>
              </w:rPr>
              <w:t>S</w:t>
            </w:r>
            <w:r>
              <w:rPr>
                <w:rFonts w:ascii="Arial" w:eastAsia="Arial" w:hAnsi="Arial" w:cs="Arial"/>
                <w:spacing w:val="1"/>
              </w:rPr>
              <w:t>-</w:t>
            </w:r>
            <w:r>
              <w:rPr>
                <w:rFonts w:ascii="Arial" w:eastAsia="Arial" w:hAnsi="Arial" w:cs="Arial"/>
              </w:rPr>
              <w:t>53</w:t>
            </w:r>
            <w:r>
              <w:rPr>
                <w:rFonts w:ascii="Arial" w:eastAsia="Arial" w:hAnsi="Arial" w:cs="Arial"/>
                <w:spacing w:val="-5"/>
              </w:rPr>
              <w:t xml:space="preserve"> </w:t>
            </w:r>
            <w:r>
              <w:rPr>
                <w:rFonts w:ascii="Arial" w:eastAsia="Arial" w:hAnsi="Arial" w:cs="Arial"/>
              </w:rPr>
              <w:t xml:space="preserve">- </w:t>
            </w:r>
            <w:r>
              <w:rPr>
                <w:rFonts w:ascii="Arial" w:eastAsia="Arial" w:hAnsi="Arial" w:cs="Arial"/>
                <w:i/>
                <w:spacing w:val="1"/>
              </w:rPr>
              <w:t>J</w:t>
            </w:r>
            <w:r>
              <w:rPr>
                <w:rFonts w:ascii="Arial" w:eastAsia="Arial" w:hAnsi="Arial" w:cs="Arial"/>
                <w:i/>
                <w:spacing w:val="2"/>
              </w:rPr>
              <w:t>o</w:t>
            </w:r>
            <w:r>
              <w:rPr>
                <w:rFonts w:ascii="Arial" w:eastAsia="Arial" w:hAnsi="Arial" w:cs="Arial"/>
                <w:i/>
                <w:spacing w:val="-1"/>
              </w:rPr>
              <w:t>i</w:t>
            </w:r>
            <w:r>
              <w:rPr>
                <w:rFonts w:ascii="Arial" w:eastAsia="Arial" w:hAnsi="Arial" w:cs="Arial"/>
                <w:i/>
              </w:rPr>
              <w:t xml:space="preserve">nt </w:t>
            </w:r>
            <w:r>
              <w:rPr>
                <w:rFonts w:ascii="Arial" w:eastAsia="Arial" w:hAnsi="Arial" w:cs="Arial"/>
                <w:i/>
                <w:spacing w:val="2"/>
              </w:rPr>
              <w:t>I</w:t>
            </w:r>
            <w:r>
              <w:rPr>
                <w:rFonts w:ascii="Arial" w:eastAsia="Arial" w:hAnsi="Arial" w:cs="Arial"/>
                <w:i/>
                <w:spacing w:val="-3"/>
              </w:rPr>
              <w:t>M</w:t>
            </w:r>
            <w:r>
              <w:rPr>
                <w:rFonts w:ascii="Arial" w:eastAsia="Arial" w:hAnsi="Arial" w:cs="Arial"/>
                <w:i/>
                <w:spacing w:val="1"/>
              </w:rPr>
              <w:t>O</w:t>
            </w:r>
            <w:r>
              <w:rPr>
                <w:rFonts w:ascii="Arial" w:eastAsia="Arial" w:hAnsi="Arial" w:cs="Arial"/>
                <w:i/>
              </w:rPr>
              <w:t>/IH</w:t>
            </w:r>
            <w:r>
              <w:rPr>
                <w:rFonts w:ascii="Arial" w:eastAsia="Arial" w:hAnsi="Arial" w:cs="Arial"/>
                <w:i/>
                <w:spacing w:val="1"/>
              </w:rPr>
              <w:t>O</w:t>
            </w:r>
            <w:r>
              <w:rPr>
                <w:rFonts w:ascii="Arial" w:eastAsia="Arial" w:hAnsi="Arial" w:cs="Arial"/>
                <w:i/>
              </w:rPr>
              <w:t>/</w:t>
            </w:r>
            <w:r>
              <w:rPr>
                <w:rFonts w:ascii="Arial" w:eastAsia="Arial" w:hAnsi="Arial" w:cs="Arial"/>
                <w:i/>
                <w:spacing w:val="4"/>
              </w:rPr>
              <w:t>W</w:t>
            </w:r>
            <w:r>
              <w:rPr>
                <w:rFonts w:ascii="Arial" w:eastAsia="Arial" w:hAnsi="Arial" w:cs="Arial"/>
                <w:i/>
                <w:spacing w:val="-3"/>
              </w:rPr>
              <w:t>M</w:t>
            </w:r>
            <w:r>
              <w:rPr>
                <w:rFonts w:ascii="Arial" w:eastAsia="Arial" w:hAnsi="Arial" w:cs="Arial"/>
                <w:i/>
              </w:rPr>
              <w:t>O</w:t>
            </w:r>
            <w:r>
              <w:rPr>
                <w:rFonts w:ascii="Arial" w:eastAsia="Arial" w:hAnsi="Arial" w:cs="Arial"/>
                <w:i/>
                <w:spacing w:val="-11"/>
              </w:rPr>
              <w:t xml:space="preserve"> </w:t>
            </w:r>
            <w:r>
              <w:rPr>
                <w:rFonts w:ascii="Arial" w:eastAsia="Arial" w:hAnsi="Arial" w:cs="Arial"/>
                <w:i/>
              </w:rPr>
              <w:t>M</w:t>
            </w:r>
            <w:r>
              <w:rPr>
                <w:rFonts w:ascii="Arial" w:eastAsia="Arial" w:hAnsi="Arial" w:cs="Arial"/>
                <w:i/>
                <w:spacing w:val="-1"/>
              </w:rPr>
              <w:t>a</w:t>
            </w:r>
            <w:r>
              <w:rPr>
                <w:rFonts w:ascii="Arial" w:eastAsia="Arial" w:hAnsi="Arial" w:cs="Arial"/>
                <w:i/>
              </w:rPr>
              <w:t>n</w:t>
            </w:r>
            <w:r>
              <w:rPr>
                <w:rFonts w:ascii="Arial" w:eastAsia="Arial" w:hAnsi="Arial" w:cs="Arial"/>
                <w:i/>
                <w:spacing w:val="1"/>
              </w:rPr>
              <w:t>u</w:t>
            </w:r>
            <w:r>
              <w:rPr>
                <w:rFonts w:ascii="Arial" w:eastAsia="Arial" w:hAnsi="Arial" w:cs="Arial"/>
                <w:i/>
              </w:rPr>
              <w:t>al on</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a</w:t>
            </w:r>
            <w:r>
              <w:rPr>
                <w:rFonts w:ascii="Arial" w:eastAsia="Arial" w:hAnsi="Arial" w:cs="Arial"/>
                <w:i/>
                <w:spacing w:val="1"/>
              </w:rPr>
              <w:t>r</w:t>
            </w:r>
            <w:r>
              <w:rPr>
                <w:rFonts w:ascii="Arial" w:eastAsia="Arial" w:hAnsi="Arial" w:cs="Arial"/>
                <w:i/>
                <w:spacing w:val="-1"/>
              </w:rPr>
              <w:t>i</w:t>
            </w:r>
            <w:r>
              <w:rPr>
                <w:rFonts w:ascii="Arial" w:eastAsia="Arial" w:hAnsi="Arial" w:cs="Arial"/>
                <w:i/>
                <w:spacing w:val="2"/>
              </w:rPr>
              <w:t>t</w:t>
            </w:r>
            <w:r>
              <w:rPr>
                <w:rFonts w:ascii="Arial" w:eastAsia="Arial" w:hAnsi="Arial" w:cs="Arial"/>
                <w:i/>
                <w:spacing w:val="-1"/>
              </w:rPr>
              <w:t>i</w:t>
            </w:r>
            <w:r>
              <w:rPr>
                <w:rFonts w:ascii="Arial" w:eastAsia="Arial" w:hAnsi="Arial" w:cs="Arial"/>
                <w:i/>
              </w:rPr>
              <w:t>me</w:t>
            </w:r>
            <w:r>
              <w:rPr>
                <w:rFonts w:ascii="Arial" w:eastAsia="Arial" w:hAnsi="Arial" w:cs="Arial"/>
                <w:i/>
                <w:spacing w:val="-7"/>
              </w:rPr>
              <w:t xml:space="preserve"> </w:t>
            </w:r>
            <w:r>
              <w:rPr>
                <w:rFonts w:ascii="Arial" w:eastAsia="Arial" w:hAnsi="Arial" w:cs="Arial"/>
                <w:i/>
                <w:spacing w:val="-1"/>
              </w:rPr>
              <w:t>S</w:t>
            </w:r>
            <w:r>
              <w:rPr>
                <w:rFonts w:ascii="Arial" w:eastAsia="Arial" w:hAnsi="Arial" w:cs="Arial"/>
                <w:i/>
                <w:spacing w:val="2"/>
              </w:rPr>
              <w:t>a</w:t>
            </w:r>
            <w:r>
              <w:rPr>
                <w:rFonts w:ascii="Arial" w:eastAsia="Arial" w:hAnsi="Arial" w:cs="Arial"/>
                <w:i/>
              </w:rPr>
              <w:t>fe</w:t>
            </w:r>
            <w:r>
              <w:rPr>
                <w:rFonts w:ascii="Arial" w:eastAsia="Arial" w:hAnsi="Arial" w:cs="Arial"/>
                <w:i/>
                <w:spacing w:val="-1"/>
              </w:rPr>
              <w:t>t</w:t>
            </w:r>
            <w:r>
              <w:rPr>
                <w:rFonts w:ascii="Arial" w:eastAsia="Arial" w:hAnsi="Arial" w:cs="Arial"/>
                <w:i/>
              </w:rPr>
              <w:t>y In</w:t>
            </w:r>
            <w:r>
              <w:rPr>
                <w:rFonts w:ascii="Arial" w:eastAsia="Arial" w:hAnsi="Arial" w:cs="Arial"/>
                <w:i/>
                <w:spacing w:val="-1"/>
              </w:rPr>
              <w:t>f</w:t>
            </w:r>
            <w:r>
              <w:rPr>
                <w:rFonts w:ascii="Arial" w:eastAsia="Arial" w:hAnsi="Arial" w:cs="Arial"/>
                <w:i/>
              </w:rPr>
              <w:t>or</w:t>
            </w:r>
            <w:r>
              <w:rPr>
                <w:rFonts w:ascii="Arial" w:eastAsia="Arial" w:hAnsi="Arial" w:cs="Arial"/>
                <w:i/>
                <w:spacing w:val="2"/>
              </w:rPr>
              <w:t>m</w:t>
            </w:r>
            <w:r>
              <w:rPr>
                <w:rFonts w:ascii="Arial" w:eastAsia="Arial" w:hAnsi="Arial" w:cs="Arial"/>
                <w:i/>
              </w:rPr>
              <w:t>at</w:t>
            </w:r>
            <w:r>
              <w:rPr>
                <w:rFonts w:ascii="Arial" w:eastAsia="Arial" w:hAnsi="Arial" w:cs="Arial"/>
                <w:i/>
                <w:spacing w:val="1"/>
              </w:rPr>
              <w:t>i</w:t>
            </w:r>
            <w:r>
              <w:rPr>
                <w:rFonts w:ascii="Arial" w:eastAsia="Arial" w:hAnsi="Arial" w:cs="Arial"/>
                <w:i/>
              </w:rPr>
              <w:t>on</w:t>
            </w:r>
          </w:p>
        </w:tc>
        <w:tc>
          <w:tcPr>
            <w:tcW w:w="661" w:type="dxa"/>
            <w:tcBorders>
              <w:top w:val="single" w:sz="5" w:space="0" w:color="000000"/>
              <w:left w:val="single" w:sz="5" w:space="0" w:color="000000"/>
              <w:bottom w:val="single" w:sz="5" w:space="0" w:color="000000"/>
              <w:right w:val="single" w:sz="5" w:space="0" w:color="000000"/>
            </w:tcBorders>
          </w:tcPr>
          <w:p w14:paraId="522083D4" w14:textId="77777777" w:rsidR="00742241" w:rsidRDefault="00742241">
            <w:pPr>
              <w:spacing w:before="10" w:line="160" w:lineRule="exact"/>
              <w:rPr>
                <w:sz w:val="16"/>
                <w:szCs w:val="16"/>
              </w:rPr>
            </w:pPr>
          </w:p>
          <w:p w14:paraId="446E47FD" w14:textId="77777777" w:rsidR="00742241" w:rsidRDefault="00742241">
            <w:pPr>
              <w:spacing w:line="200" w:lineRule="exact"/>
            </w:pPr>
          </w:p>
          <w:p w14:paraId="55CC84EF" w14:textId="77777777" w:rsidR="00742241" w:rsidRDefault="00742241">
            <w:pPr>
              <w:spacing w:line="200" w:lineRule="exact"/>
            </w:pPr>
          </w:p>
          <w:p w14:paraId="22149E5E" w14:textId="77777777" w:rsidR="00742241" w:rsidRDefault="00742241">
            <w:pPr>
              <w:spacing w:line="200" w:lineRule="exact"/>
            </w:pPr>
          </w:p>
          <w:p w14:paraId="0C0C31F3" w14:textId="77777777" w:rsidR="00742241" w:rsidRDefault="00742241">
            <w:pPr>
              <w:spacing w:line="200" w:lineRule="exact"/>
            </w:pPr>
          </w:p>
          <w:p w14:paraId="4AE4FACA" w14:textId="77777777" w:rsidR="00742241" w:rsidRDefault="00742241">
            <w:pPr>
              <w:spacing w:line="200" w:lineRule="exact"/>
            </w:pPr>
          </w:p>
          <w:p w14:paraId="4D75E41C" w14:textId="77777777" w:rsidR="00742241" w:rsidRDefault="00742241">
            <w:pPr>
              <w:ind w:left="100"/>
              <w:rPr>
                <w:rFonts w:ascii="Arial" w:eastAsia="Arial" w:hAnsi="Arial" w:cs="Arial"/>
              </w:rPr>
            </w:pPr>
            <w:r>
              <w:rPr>
                <w:rFonts w:ascii="Arial" w:eastAsia="Arial" w:hAnsi="Arial" w:cs="Arial"/>
              </w:rPr>
              <w:t>1.2</w:t>
            </w:r>
          </w:p>
          <w:p w14:paraId="3EBCE003" w14:textId="77777777" w:rsidR="00742241" w:rsidRDefault="00742241">
            <w:pPr>
              <w:spacing w:before="1" w:line="120" w:lineRule="exact"/>
              <w:rPr>
                <w:sz w:val="12"/>
                <w:szCs w:val="12"/>
              </w:rPr>
            </w:pPr>
          </w:p>
          <w:p w14:paraId="6EEAA4C2" w14:textId="77777777" w:rsidR="00742241" w:rsidRDefault="00742241">
            <w:pPr>
              <w:ind w:left="100"/>
              <w:rPr>
                <w:rFonts w:ascii="Arial" w:eastAsia="Arial" w:hAnsi="Arial" w:cs="Arial"/>
              </w:rPr>
            </w:pPr>
            <w:r>
              <w:rPr>
                <w:rFonts w:ascii="Arial" w:eastAsia="Arial" w:hAnsi="Arial" w:cs="Arial"/>
              </w:rPr>
              <w:t>2.1</w:t>
            </w:r>
          </w:p>
          <w:p w14:paraId="3ABFA63B" w14:textId="77777777" w:rsidR="00742241" w:rsidRDefault="00742241">
            <w:pPr>
              <w:spacing w:line="120" w:lineRule="exact"/>
              <w:rPr>
                <w:sz w:val="12"/>
                <w:szCs w:val="12"/>
              </w:rPr>
            </w:pPr>
          </w:p>
          <w:p w14:paraId="6558F3BB" w14:textId="77777777" w:rsidR="00742241" w:rsidRDefault="00742241">
            <w:pPr>
              <w:ind w:left="100"/>
              <w:rPr>
                <w:rFonts w:ascii="Arial" w:eastAsia="Arial" w:hAnsi="Arial" w:cs="Arial"/>
              </w:rPr>
            </w:pPr>
            <w:r>
              <w:rPr>
                <w:rFonts w:ascii="Arial" w:eastAsia="Arial" w:hAnsi="Arial" w:cs="Arial"/>
              </w:rPr>
              <w:t>3.3</w:t>
            </w:r>
          </w:p>
        </w:tc>
        <w:tc>
          <w:tcPr>
            <w:tcW w:w="898" w:type="dxa"/>
            <w:tcBorders>
              <w:top w:val="single" w:sz="5" w:space="0" w:color="000000"/>
              <w:left w:val="single" w:sz="5" w:space="0" w:color="000000"/>
              <w:bottom w:val="single" w:sz="5" w:space="0" w:color="000000"/>
              <w:right w:val="single" w:sz="5" w:space="0" w:color="000000"/>
            </w:tcBorders>
          </w:tcPr>
          <w:p w14:paraId="62157B72" w14:textId="77777777" w:rsidR="00742241" w:rsidRDefault="00742241">
            <w:pPr>
              <w:spacing w:before="10" w:line="160" w:lineRule="exact"/>
              <w:rPr>
                <w:sz w:val="16"/>
                <w:szCs w:val="16"/>
              </w:rPr>
            </w:pPr>
          </w:p>
          <w:p w14:paraId="6D2DBD6C" w14:textId="77777777" w:rsidR="007431EE" w:rsidRDefault="007431EE">
            <w:pPr>
              <w:spacing w:before="10" w:line="160" w:lineRule="exact"/>
              <w:rPr>
                <w:sz w:val="16"/>
                <w:szCs w:val="16"/>
              </w:rPr>
            </w:pPr>
          </w:p>
          <w:p w14:paraId="0EC8BF7D" w14:textId="77777777" w:rsidR="007431EE" w:rsidRDefault="007431EE">
            <w:pPr>
              <w:spacing w:before="10" w:line="160" w:lineRule="exact"/>
              <w:rPr>
                <w:sz w:val="16"/>
                <w:szCs w:val="16"/>
              </w:rPr>
            </w:pPr>
          </w:p>
          <w:p w14:paraId="4666DD93" w14:textId="77777777" w:rsidR="007431EE" w:rsidRDefault="007431EE">
            <w:pPr>
              <w:spacing w:before="10" w:line="160" w:lineRule="exact"/>
              <w:rPr>
                <w:sz w:val="16"/>
                <w:szCs w:val="16"/>
              </w:rPr>
            </w:pPr>
          </w:p>
          <w:p w14:paraId="734F2EF6" w14:textId="77777777" w:rsidR="007431EE" w:rsidRDefault="007431EE">
            <w:pPr>
              <w:spacing w:before="10" w:line="160" w:lineRule="exact"/>
              <w:rPr>
                <w:sz w:val="16"/>
                <w:szCs w:val="16"/>
              </w:rPr>
            </w:pPr>
          </w:p>
          <w:p w14:paraId="3FC9760C" w14:textId="77777777" w:rsidR="007431EE" w:rsidRDefault="007431EE">
            <w:pPr>
              <w:spacing w:before="10" w:line="160" w:lineRule="exact"/>
              <w:rPr>
                <w:sz w:val="16"/>
                <w:szCs w:val="16"/>
              </w:rPr>
            </w:pPr>
          </w:p>
          <w:p w14:paraId="2EC28CBE" w14:textId="77777777" w:rsidR="007431EE" w:rsidRDefault="007431EE">
            <w:pPr>
              <w:spacing w:before="10" w:line="160" w:lineRule="exact"/>
              <w:rPr>
                <w:sz w:val="16"/>
                <w:szCs w:val="16"/>
              </w:rPr>
            </w:pPr>
          </w:p>
          <w:p w14:paraId="0C1588E9" w14:textId="789E1B74" w:rsidR="007431EE" w:rsidRPr="007431EE" w:rsidRDefault="007431EE">
            <w:pPr>
              <w:spacing w:before="10" w:line="160" w:lineRule="exact"/>
              <w:rPr>
                <w:rFonts w:ascii="Arial" w:hAnsi="Arial" w:cs="Arial"/>
              </w:rPr>
            </w:pPr>
            <w:r>
              <w:rPr>
                <w:sz w:val="16"/>
                <w:szCs w:val="16"/>
              </w:rPr>
              <w:t xml:space="preserve">   </w:t>
            </w:r>
            <w:r w:rsidRPr="007431EE">
              <w:rPr>
                <w:rFonts w:ascii="Arial" w:hAnsi="Arial" w:cs="Arial"/>
              </w:rPr>
              <w:t>1.2</w:t>
            </w:r>
          </w:p>
        </w:tc>
        <w:tc>
          <w:tcPr>
            <w:tcW w:w="1843" w:type="dxa"/>
            <w:tcBorders>
              <w:top w:val="single" w:sz="5" w:space="0" w:color="000000"/>
              <w:left w:val="single" w:sz="5" w:space="0" w:color="000000"/>
              <w:bottom w:val="single" w:sz="5" w:space="0" w:color="000000"/>
              <w:right w:val="single" w:sz="5" w:space="0" w:color="000000"/>
            </w:tcBorders>
          </w:tcPr>
          <w:p w14:paraId="208B4605" w14:textId="6FEA56EC" w:rsidR="00742241" w:rsidRDefault="00742241">
            <w:pPr>
              <w:spacing w:before="10" w:line="160" w:lineRule="exact"/>
              <w:rPr>
                <w:sz w:val="16"/>
                <w:szCs w:val="16"/>
              </w:rPr>
            </w:pPr>
          </w:p>
          <w:p w14:paraId="1A09F5AD" w14:textId="77777777" w:rsidR="00742241" w:rsidRDefault="00742241">
            <w:pPr>
              <w:spacing w:line="200" w:lineRule="exact"/>
            </w:pPr>
          </w:p>
          <w:p w14:paraId="0B22A8BF" w14:textId="77777777" w:rsidR="00742241" w:rsidRDefault="00742241">
            <w:pPr>
              <w:spacing w:line="200" w:lineRule="exact"/>
            </w:pPr>
          </w:p>
          <w:p w14:paraId="4BB05205" w14:textId="77777777" w:rsidR="00742241" w:rsidRDefault="00742241">
            <w:pPr>
              <w:spacing w:line="200" w:lineRule="exact"/>
            </w:pPr>
          </w:p>
          <w:p w14:paraId="46477138" w14:textId="77777777" w:rsidR="00742241" w:rsidRDefault="00742241">
            <w:pPr>
              <w:spacing w:line="200" w:lineRule="exact"/>
            </w:pPr>
          </w:p>
          <w:p w14:paraId="3DCF3E4C" w14:textId="77777777" w:rsidR="00742241" w:rsidRDefault="00742241">
            <w:pPr>
              <w:spacing w:line="200" w:lineRule="exact"/>
            </w:pPr>
          </w:p>
          <w:p w14:paraId="5295B1FD" w14:textId="77777777" w:rsidR="00742241" w:rsidRDefault="00742241">
            <w:pPr>
              <w:spacing w:line="366" w:lineRule="auto"/>
              <w:ind w:left="102" w:right="1043"/>
              <w:rPr>
                <w:rFonts w:ascii="Arial" w:eastAsia="Arial" w:hAnsi="Arial" w:cs="Arial"/>
              </w:rPr>
            </w:pPr>
            <w:r>
              <w:rPr>
                <w:rFonts w:ascii="Arial" w:eastAsia="Arial" w:hAnsi="Arial" w:cs="Arial"/>
              </w:rPr>
              <w:t>IMO IM</w:t>
            </w:r>
            <w:r>
              <w:rPr>
                <w:rFonts w:ascii="Arial" w:eastAsia="Arial" w:hAnsi="Arial" w:cs="Arial"/>
                <w:spacing w:val="-1"/>
              </w:rPr>
              <w:t>S</w:t>
            </w:r>
            <w:r>
              <w:rPr>
                <w:rFonts w:ascii="Arial" w:eastAsia="Arial" w:hAnsi="Arial" w:cs="Arial"/>
              </w:rPr>
              <w:t xml:space="preserve">O </w:t>
            </w:r>
            <w:r>
              <w:rPr>
                <w:rFonts w:ascii="Arial" w:eastAsia="Arial" w:hAnsi="Arial" w:cs="Arial"/>
                <w:spacing w:val="6"/>
              </w:rPr>
              <w:t>W</w:t>
            </w:r>
            <w:r>
              <w:rPr>
                <w:rFonts w:ascii="Arial" w:eastAsia="Arial" w:hAnsi="Arial" w:cs="Arial"/>
                <w:spacing w:val="-3"/>
              </w:rPr>
              <w:t>M</w:t>
            </w:r>
            <w:r>
              <w:rPr>
                <w:rFonts w:ascii="Arial" w:eastAsia="Arial" w:hAnsi="Arial" w:cs="Arial"/>
              </w:rPr>
              <w:t>O</w:t>
            </w:r>
          </w:p>
        </w:tc>
        <w:tc>
          <w:tcPr>
            <w:tcW w:w="1984" w:type="dxa"/>
            <w:tcBorders>
              <w:top w:val="single" w:sz="5" w:space="0" w:color="000000"/>
              <w:left w:val="single" w:sz="5" w:space="0" w:color="000000"/>
              <w:bottom w:val="single" w:sz="5" w:space="0" w:color="000000"/>
              <w:right w:val="single" w:sz="5" w:space="0" w:color="000000"/>
            </w:tcBorders>
          </w:tcPr>
          <w:p w14:paraId="53DA2295" w14:textId="77777777" w:rsidR="00742241" w:rsidRDefault="00742241">
            <w:pPr>
              <w:spacing w:before="5" w:line="100" w:lineRule="exact"/>
              <w:rPr>
                <w:sz w:val="11"/>
                <w:szCs w:val="11"/>
              </w:rPr>
            </w:pPr>
          </w:p>
          <w:p w14:paraId="726D88A4" w14:textId="77777777" w:rsidR="00742241" w:rsidRDefault="00742241">
            <w:pPr>
              <w:spacing w:line="200" w:lineRule="exact"/>
            </w:pPr>
          </w:p>
          <w:p w14:paraId="6F1FE599" w14:textId="77777777" w:rsidR="00742241" w:rsidRDefault="00742241">
            <w:pPr>
              <w:spacing w:line="200" w:lineRule="exact"/>
            </w:pPr>
          </w:p>
          <w:p w14:paraId="35B81FAF" w14:textId="77777777" w:rsidR="00742241" w:rsidRDefault="00742241">
            <w:pPr>
              <w:spacing w:line="200" w:lineRule="exact"/>
            </w:pPr>
          </w:p>
          <w:p w14:paraId="73A45536" w14:textId="77777777" w:rsidR="00742241" w:rsidRDefault="00742241">
            <w:pPr>
              <w:spacing w:line="200" w:lineRule="exact"/>
            </w:pPr>
          </w:p>
          <w:p w14:paraId="0265F441" w14:textId="77777777" w:rsidR="00742241" w:rsidRDefault="00742241">
            <w:pPr>
              <w:spacing w:line="200" w:lineRule="exact"/>
            </w:pPr>
          </w:p>
          <w:p w14:paraId="1C580A01" w14:textId="77777777" w:rsidR="00742241" w:rsidRDefault="00742241">
            <w:pPr>
              <w:ind w:left="102" w:right="303"/>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u</w:t>
            </w:r>
            <w:r>
              <w:rPr>
                <w:rFonts w:ascii="Arial" w:eastAsia="Arial" w:hAnsi="Arial" w:cs="Arial"/>
                <w:spacing w:val="2"/>
              </w:rPr>
              <w:t>p</w:t>
            </w:r>
            <w:r>
              <w:rPr>
                <w:rFonts w:ascii="Arial" w:eastAsia="Arial" w:hAnsi="Arial" w:cs="Arial"/>
              </w:rPr>
              <w:t>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rPr>
              <w:t xml:space="preserve">to </w:t>
            </w: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rPr>
              <w:t>S 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p>
          <w:p w14:paraId="7884782B" w14:textId="77777777" w:rsidR="00742241" w:rsidRDefault="00742241">
            <w:pPr>
              <w:spacing w:before="10" w:line="100" w:lineRule="exact"/>
              <w:rPr>
                <w:sz w:val="11"/>
                <w:szCs w:val="11"/>
              </w:rPr>
            </w:pPr>
          </w:p>
          <w:p w14:paraId="0D02F61F"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985" w:type="dxa"/>
            <w:tcBorders>
              <w:top w:val="single" w:sz="5" w:space="0" w:color="000000"/>
              <w:left w:val="single" w:sz="5" w:space="0" w:color="000000"/>
              <w:bottom w:val="single" w:sz="5" w:space="0" w:color="000000"/>
              <w:right w:val="single" w:sz="5" w:space="0" w:color="000000"/>
            </w:tcBorders>
          </w:tcPr>
          <w:p w14:paraId="45A8B756" w14:textId="77777777" w:rsidR="00742241" w:rsidRDefault="00742241">
            <w:pPr>
              <w:spacing w:line="200" w:lineRule="exact"/>
            </w:pPr>
          </w:p>
          <w:p w14:paraId="748E414B" w14:textId="77777777" w:rsidR="00742241" w:rsidRDefault="00742241">
            <w:pPr>
              <w:spacing w:line="200" w:lineRule="exact"/>
            </w:pPr>
          </w:p>
          <w:p w14:paraId="106BDF66" w14:textId="77777777" w:rsidR="00742241" w:rsidRDefault="00742241">
            <w:pPr>
              <w:spacing w:line="200" w:lineRule="exact"/>
            </w:pPr>
          </w:p>
          <w:p w14:paraId="1565F6FE" w14:textId="77777777" w:rsidR="00742241" w:rsidRDefault="00742241">
            <w:pPr>
              <w:spacing w:line="200" w:lineRule="exact"/>
            </w:pPr>
          </w:p>
          <w:p w14:paraId="03C124D3" w14:textId="77777777" w:rsidR="00742241" w:rsidRDefault="00742241">
            <w:pPr>
              <w:spacing w:line="200" w:lineRule="exact"/>
            </w:pPr>
          </w:p>
          <w:p w14:paraId="23AE6F1F" w14:textId="77777777" w:rsidR="00742241" w:rsidRDefault="00742241">
            <w:pPr>
              <w:spacing w:before="10" w:line="220" w:lineRule="exact"/>
              <w:rPr>
                <w:sz w:val="22"/>
                <w:szCs w:val="22"/>
              </w:rPr>
            </w:pPr>
          </w:p>
          <w:p w14:paraId="75E9C223" w14:textId="77777777" w:rsidR="00742241" w:rsidRDefault="00742241">
            <w:pPr>
              <w:ind w:left="102" w:right="228"/>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23C9BCAA" w14:textId="77777777" w:rsidR="00742241" w:rsidRDefault="00742241">
            <w:pPr>
              <w:spacing w:before="10" w:line="100" w:lineRule="exact"/>
              <w:rPr>
                <w:sz w:val="11"/>
                <w:szCs w:val="11"/>
              </w:rPr>
            </w:pPr>
          </w:p>
          <w:p w14:paraId="0D579AA8"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74D4CAC9" w14:textId="77777777" w:rsidR="00742241" w:rsidRDefault="00742241"/>
        </w:tc>
        <w:tc>
          <w:tcPr>
            <w:tcW w:w="1134" w:type="dxa"/>
            <w:tcBorders>
              <w:top w:val="single" w:sz="5" w:space="0" w:color="000000"/>
              <w:left w:val="single" w:sz="5" w:space="0" w:color="000000"/>
              <w:bottom w:val="single" w:sz="5" w:space="0" w:color="000000"/>
              <w:right w:val="single" w:sz="5" w:space="0" w:color="000000"/>
            </w:tcBorders>
          </w:tcPr>
          <w:p w14:paraId="22748439"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6B013447" w14:textId="77777777" w:rsidR="00742241" w:rsidRDefault="00742241"/>
        </w:tc>
      </w:tr>
      <w:tr w:rsidR="00742241" w14:paraId="61273A0A" w14:textId="77777777" w:rsidTr="00787391">
        <w:trPr>
          <w:trHeight w:hRule="exact" w:val="2319"/>
        </w:trPr>
        <w:tc>
          <w:tcPr>
            <w:tcW w:w="851" w:type="dxa"/>
            <w:tcBorders>
              <w:top w:val="single" w:sz="5" w:space="0" w:color="000000"/>
              <w:left w:val="single" w:sz="5" w:space="0" w:color="000000"/>
              <w:bottom w:val="single" w:sz="5" w:space="0" w:color="000000"/>
              <w:right w:val="single" w:sz="5" w:space="0" w:color="000000"/>
            </w:tcBorders>
          </w:tcPr>
          <w:p w14:paraId="27963BDE" w14:textId="77777777" w:rsidR="00742241" w:rsidRDefault="00742241">
            <w:pPr>
              <w:spacing w:line="200" w:lineRule="exact"/>
            </w:pPr>
          </w:p>
          <w:p w14:paraId="498373F0" w14:textId="77777777" w:rsidR="00742241" w:rsidRDefault="00742241">
            <w:pPr>
              <w:spacing w:line="200" w:lineRule="exact"/>
            </w:pPr>
          </w:p>
          <w:p w14:paraId="5303922E" w14:textId="77777777" w:rsidR="00742241" w:rsidRDefault="00742241">
            <w:pPr>
              <w:spacing w:line="200" w:lineRule="exact"/>
            </w:pPr>
          </w:p>
          <w:p w14:paraId="4B0BE04D" w14:textId="77777777" w:rsidR="00742241" w:rsidRDefault="00742241">
            <w:pPr>
              <w:spacing w:line="200" w:lineRule="exact"/>
            </w:pPr>
          </w:p>
          <w:p w14:paraId="21A8D1E6" w14:textId="77777777" w:rsidR="00742241" w:rsidRDefault="00742241">
            <w:pPr>
              <w:spacing w:before="16" w:line="220" w:lineRule="exact"/>
              <w:rPr>
                <w:sz w:val="22"/>
                <w:szCs w:val="22"/>
              </w:rPr>
            </w:pPr>
          </w:p>
          <w:p w14:paraId="64893BEB" w14:textId="77777777" w:rsidR="00742241" w:rsidRDefault="00742241">
            <w:pPr>
              <w:ind w:left="102"/>
              <w:rPr>
                <w:rFonts w:ascii="Arial" w:eastAsia="Arial" w:hAnsi="Arial" w:cs="Arial"/>
              </w:rPr>
            </w:pPr>
            <w:r>
              <w:rPr>
                <w:rFonts w:ascii="Arial" w:eastAsia="Arial" w:hAnsi="Arial" w:cs="Arial"/>
              </w:rPr>
              <w:t>3.5.4</w:t>
            </w:r>
          </w:p>
        </w:tc>
        <w:tc>
          <w:tcPr>
            <w:tcW w:w="2552" w:type="dxa"/>
            <w:tcBorders>
              <w:top w:val="single" w:sz="5" w:space="0" w:color="000000"/>
              <w:left w:val="single" w:sz="5" w:space="0" w:color="000000"/>
              <w:bottom w:val="single" w:sz="5" w:space="0" w:color="000000"/>
              <w:right w:val="single" w:sz="5" w:space="0" w:color="000000"/>
            </w:tcBorders>
          </w:tcPr>
          <w:p w14:paraId="7FCC9EA1" w14:textId="77777777" w:rsidR="00742241" w:rsidRDefault="00742241">
            <w:pPr>
              <w:spacing w:line="200" w:lineRule="exact"/>
            </w:pPr>
          </w:p>
          <w:p w14:paraId="67EE74C8" w14:textId="77777777" w:rsidR="00742241" w:rsidRDefault="00742241">
            <w:pPr>
              <w:spacing w:line="200" w:lineRule="exact"/>
            </w:pPr>
          </w:p>
          <w:p w14:paraId="420304E2" w14:textId="77777777" w:rsidR="00742241" w:rsidRDefault="00742241">
            <w:pPr>
              <w:spacing w:line="200" w:lineRule="exact"/>
            </w:pPr>
          </w:p>
          <w:p w14:paraId="08DF1EFB" w14:textId="77777777" w:rsidR="00742241" w:rsidRDefault="00742241">
            <w:pPr>
              <w:spacing w:before="5" w:line="200" w:lineRule="exact"/>
            </w:pPr>
          </w:p>
          <w:p w14:paraId="72B44498" w14:textId="77777777" w:rsidR="00742241" w:rsidRDefault="00742241">
            <w:pPr>
              <w:ind w:left="102" w:right="16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spacing w:val="2"/>
              </w:rPr>
              <w:t>a</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MO</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6"/>
              </w:rPr>
              <w:t>W</w:t>
            </w:r>
            <w:r>
              <w:rPr>
                <w:rFonts w:ascii="Arial" w:eastAsia="Arial" w:hAnsi="Arial" w:cs="Arial"/>
                <w:spacing w:val="-3"/>
              </w:rPr>
              <w:t>M</w:t>
            </w:r>
            <w:r>
              <w:rPr>
                <w:rFonts w:ascii="Arial" w:eastAsia="Arial" w:hAnsi="Arial" w:cs="Arial"/>
              </w:rPr>
              <w:t>O</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of M</w:t>
            </w:r>
            <w:r>
              <w:rPr>
                <w:rFonts w:ascii="Arial" w:eastAsia="Arial" w:hAnsi="Arial" w:cs="Arial"/>
                <w:spacing w:val="-1"/>
              </w:rPr>
              <w:t>S</w:t>
            </w:r>
            <w:r>
              <w:rPr>
                <w:rFonts w:ascii="Arial" w:eastAsia="Arial" w:hAnsi="Arial" w:cs="Arial"/>
              </w:rPr>
              <w:t>I</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M</w:t>
            </w:r>
            <w:r>
              <w:rPr>
                <w:rFonts w:ascii="Arial" w:eastAsia="Arial" w:hAnsi="Arial" w:cs="Arial"/>
                <w:spacing w:val="2"/>
              </w:rPr>
              <w:t>D</w:t>
            </w:r>
            <w:r>
              <w:rPr>
                <w:rFonts w:ascii="Arial" w:eastAsia="Arial" w:hAnsi="Arial" w:cs="Arial"/>
                <w:spacing w:val="-1"/>
              </w:rPr>
              <w:t>S</w:t>
            </w:r>
            <w:r>
              <w:rPr>
                <w:rFonts w:ascii="Arial" w:eastAsia="Arial" w:hAnsi="Arial" w:cs="Arial"/>
              </w:rPr>
              <w:t>S</w:t>
            </w:r>
          </w:p>
        </w:tc>
        <w:tc>
          <w:tcPr>
            <w:tcW w:w="661" w:type="dxa"/>
            <w:tcBorders>
              <w:top w:val="single" w:sz="5" w:space="0" w:color="000000"/>
              <w:left w:val="single" w:sz="5" w:space="0" w:color="000000"/>
              <w:bottom w:val="single" w:sz="5" w:space="0" w:color="000000"/>
              <w:right w:val="single" w:sz="5" w:space="0" w:color="000000"/>
            </w:tcBorders>
          </w:tcPr>
          <w:p w14:paraId="08B86B04" w14:textId="77777777" w:rsidR="00742241" w:rsidRDefault="00742241">
            <w:pPr>
              <w:spacing w:line="200" w:lineRule="exact"/>
            </w:pPr>
          </w:p>
          <w:p w14:paraId="25EE2C3B" w14:textId="77777777" w:rsidR="00742241" w:rsidRDefault="00742241">
            <w:pPr>
              <w:spacing w:line="200" w:lineRule="exact"/>
            </w:pPr>
          </w:p>
          <w:p w14:paraId="3D239A9E" w14:textId="77777777" w:rsidR="00742241" w:rsidRDefault="00742241">
            <w:pPr>
              <w:spacing w:before="5" w:line="280" w:lineRule="exact"/>
              <w:rPr>
                <w:sz w:val="28"/>
                <w:szCs w:val="28"/>
              </w:rPr>
            </w:pPr>
          </w:p>
          <w:p w14:paraId="19EF684E" w14:textId="77777777" w:rsidR="00742241" w:rsidRDefault="00742241">
            <w:pPr>
              <w:ind w:left="100"/>
              <w:rPr>
                <w:rFonts w:ascii="Arial" w:eastAsia="Arial" w:hAnsi="Arial" w:cs="Arial"/>
              </w:rPr>
            </w:pPr>
            <w:r>
              <w:rPr>
                <w:rFonts w:ascii="Arial" w:eastAsia="Arial" w:hAnsi="Arial" w:cs="Arial"/>
              </w:rPr>
              <w:t>1.2</w:t>
            </w:r>
          </w:p>
          <w:p w14:paraId="10814810" w14:textId="77777777" w:rsidR="00742241" w:rsidRDefault="00742241">
            <w:pPr>
              <w:spacing w:line="120" w:lineRule="exact"/>
              <w:rPr>
                <w:sz w:val="12"/>
                <w:szCs w:val="12"/>
              </w:rPr>
            </w:pPr>
          </w:p>
          <w:p w14:paraId="4AB64B7A" w14:textId="77777777" w:rsidR="00742241" w:rsidRDefault="00742241">
            <w:pPr>
              <w:ind w:left="100"/>
              <w:rPr>
                <w:rFonts w:ascii="Arial" w:eastAsia="Arial" w:hAnsi="Arial" w:cs="Arial"/>
              </w:rPr>
            </w:pPr>
            <w:r>
              <w:rPr>
                <w:rFonts w:ascii="Arial" w:eastAsia="Arial" w:hAnsi="Arial" w:cs="Arial"/>
              </w:rPr>
              <w:t>2.1</w:t>
            </w:r>
          </w:p>
          <w:p w14:paraId="4E7A73F7" w14:textId="77777777" w:rsidR="00742241" w:rsidRDefault="00742241">
            <w:pPr>
              <w:spacing w:line="120" w:lineRule="exact"/>
              <w:rPr>
                <w:sz w:val="12"/>
                <w:szCs w:val="12"/>
              </w:rPr>
            </w:pPr>
          </w:p>
          <w:p w14:paraId="4ABFB31B" w14:textId="77777777" w:rsidR="00742241" w:rsidRDefault="00742241">
            <w:pPr>
              <w:ind w:left="100"/>
              <w:rPr>
                <w:rFonts w:ascii="Arial" w:eastAsia="Arial" w:hAnsi="Arial" w:cs="Arial"/>
              </w:rPr>
            </w:pPr>
            <w:r>
              <w:rPr>
                <w:rFonts w:ascii="Arial" w:eastAsia="Arial" w:hAnsi="Arial" w:cs="Arial"/>
              </w:rPr>
              <w:t>3.3</w:t>
            </w:r>
          </w:p>
        </w:tc>
        <w:tc>
          <w:tcPr>
            <w:tcW w:w="898" w:type="dxa"/>
            <w:tcBorders>
              <w:top w:val="single" w:sz="5" w:space="0" w:color="000000"/>
              <w:left w:val="single" w:sz="5" w:space="0" w:color="000000"/>
              <w:bottom w:val="single" w:sz="5" w:space="0" w:color="000000"/>
              <w:right w:val="single" w:sz="5" w:space="0" w:color="000000"/>
            </w:tcBorders>
          </w:tcPr>
          <w:p w14:paraId="6521FBF4" w14:textId="77777777" w:rsidR="00742241" w:rsidRDefault="00742241">
            <w:pPr>
              <w:spacing w:before="10" w:line="100" w:lineRule="exact"/>
              <w:rPr>
                <w:sz w:val="10"/>
                <w:szCs w:val="10"/>
              </w:rPr>
            </w:pPr>
          </w:p>
        </w:tc>
        <w:tc>
          <w:tcPr>
            <w:tcW w:w="1843" w:type="dxa"/>
            <w:tcBorders>
              <w:top w:val="single" w:sz="5" w:space="0" w:color="000000"/>
              <w:left w:val="single" w:sz="5" w:space="0" w:color="000000"/>
              <w:bottom w:val="single" w:sz="5" w:space="0" w:color="000000"/>
              <w:right w:val="single" w:sz="5" w:space="0" w:color="000000"/>
            </w:tcBorders>
          </w:tcPr>
          <w:p w14:paraId="3746ED9F" w14:textId="3131F8C9" w:rsidR="00742241" w:rsidRDefault="00742241">
            <w:pPr>
              <w:spacing w:before="10" w:line="100" w:lineRule="exact"/>
              <w:rPr>
                <w:sz w:val="10"/>
                <w:szCs w:val="10"/>
              </w:rPr>
            </w:pPr>
          </w:p>
          <w:p w14:paraId="3716CC4C" w14:textId="77777777" w:rsidR="00742241" w:rsidRDefault="00742241">
            <w:pPr>
              <w:spacing w:line="200" w:lineRule="exact"/>
            </w:pPr>
          </w:p>
          <w:p w14:paraId="00A849CB" w14:textId="77777777" w:rsidR="00742241" w:rsidRDefault="00742241">
            <w:pPr>
              <w:spacing w:line="200" w:lineRule="exact"/>
            </w:pPr>
          </w:p>
          <w:p w14:paraId="53239D7A" w14:textId="77777777" w:rsidR="00742241" w:rsidRDefault="00742241">
            <w:pPr>
              <w:spacing w:line="365" w:lineRule="auto"/>
              <w:ind w:left="102" w:right="1043"/>
              <w:rPr>
                <w:rFonts w:ascii="Arial" w:eastAsia="Arial" w:hAnsi="Arial" w:cs="Arial"/>
              </w:rPr>
            </w:pPr>
            <w:r>
              <w:rPr>
                <w:rFonts w:ascii="Arial" w:eastAsia="Arial" w:hAnsi="Arial" w:cs="Arial"/>
              </w:rPr>
              <w:t xml:space="preserve">IMO </w:t>
            </w:r>
            <w:r>
              <w:rPr>
                <w:rFonts w:ascii="Arial" w:eastAsia="Arial" w:hAnsi="Arial" w:cs="Arial"/>
                <w:spacing w:val="6"/>
              </w:rPr>
              <w:t>W</w:t>
            </w:r>
            <w:r>
              <w:rPr>
                <w:rFonts w:ascii="Arial" w:eastAsia="Arial" w:hAnsi="Arial" w:cs="Arial"/>
                <w:spacing w:val="-3"/>
              </w:rPr>
              <w:t>M</w:t>
            </w:r>
            <w:r>
              <w:rPr>
                <w:rFonts w:ascii="Arial" w:eastAsia="Arial" w:hAnsi="Arial" w:cs="Arial"/>
              </w:rPr>
              <w:t>O IM</w:t>
            </w:r>
            <w:r>
              <w:rPr>
                <w:rFonts w:ascii="Arial" w:eastAsia="Arial" w:hAnsi="Arial" w:cs="Arial"/>
                <w:spacing w:val="-1"/>
              </w:rPr>
              <w:t>S</w:t>
            </w:r>
            <w:r>
              <w:rPr>
                <w:rFonts w:ascii="Arial" w:eastAsia="Arial" w:hAnsi="Arial" w:cs="Arial"/>
              </w:rPr>
              <w:t>O I</w:t>
            </w:r>
            <w:r>
              <w:rPr>
                <w:rFonts w:ascii="Arial" w:eastAsia="Arial" w:hAnsi="Arial" w:cs="Arial"/>
                <w:spacing w:val="-1"/>
              </w:rPr>
              <w:t>A</w:t>
            </w:r>
            <w:r>
              <w:rPr>
                <w:rFonts w:ascii="Arial" w:eastAsia="Arial" w:hAnsi="Arial" w:cs="Arial"/>
                <w:spacing w:val="2"/>
              </w:rPr>
              <w:t>L</w:t>
            </w:r>
            <w:r>
              <w:rPr>
                <w:rFonts w:ascii="Arial" w:eastAsia="Arial" w:hAnsi="Arial" w:cs="Arial"/>
              </w:rPr>
              <w:t>A</w:t>
            </w:r>
          </w:p>
        </w:tc>
        <w:tc>
          <w:tcPr>
            <w:tcW w:w="1984" w:type="dxa"/>
            <w:tcBorders>
              <w:top w:val="single" w:sz="5" w:space="0" w:color="000000"/>
              <w:left w:val="single" w:sz="5" w:space="0" w:color="000000"/>
              <w:bottom w:val="single" w:sz="5" w:space="0" w:color="000000"/>
              <w:right w:val="single" w:sz="5" w:space="0" w:color="000000"/>
            </w:tcBorders>
          </w:tcPr>
          <w:p w14:paraId="185D3C06" w14:textId="77777777" w:rsidR="00742241" w:rsidRDefault="00742241">
            <w:pPr>
              <w:spacing w:line="200" w:lineRule="exact"/>
            </w:pPr>
          </w:p>
          <w:p w14:paraId="4BD463EF" w14:textId="77777777" w:rsidR="00742241" w:rsidRDefault="00742241">
            <w:pPr>
              <w:spacing w:line="200" w:lineRule="exact"/>
            </w:pPr>
          </w:p>
          <w:p w14:paraId="2E0A92AE" w14:textId="77777777" w:rsidR="00742241" w:rsidRDefault="00742241">
            <w:pPr>
              <w:spacing w:before="10" w:line="280" w:lineRule="exact"/>
              <w:rPr>
                <w:sz w:val="28"/>
                <w:szCs w:val="28"/>
              </w:rPr>
            </w:pPr>
          </w:p>
          <w:p w14:paraId="66A9E24B" w14:textId="77777777" w:rsidR="00742241" w:rsidRDefault="00742241">
            <w:pPr>
              <w:ind w:left="102" w:right="438"/>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 xml:space="preserve">ure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spacing w:val="-4"/>
              </w:rPr>
              <w:t>y</w:t>
            </w:r>
            <w:r>
              <w:rPr>
                <w:rFonts w:ascii="Arial" w:eastAsia="Arial" w:hAnsi="Arial" w:cs="Arial"/>
              </w:rPr>
              <w:t>.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985" w:type="dxa"/>
            <w:tcBorders>
              <w:top w:val="single" w:sz="5" w:space="0" w:color="000000"/>
              <w:left w:val="single" w:sz="5" w:space="0" w:color="000000"/>
              <w:bottom w:val="single" w:sz="5" w:space="0" w:color="000000"/>
              <w:right w:val="single" w:sz="5" w:space="0" w:color="000000"/>
            </w:tcBorders>
          </w:tcPr>
          <w:p w14:paraId="1E5B4338" w14:textId="77777777" w:rsidR="00742241" w:rsidRDefault="00742241">
            <w:pPr>
              <w:spacing w:before="5" w:line="140" w:lineRule="exact"/>
              <w:rPr>
                <w:sz w:val="14"/>
                <w:szCs w:val="14"/>
              </w:rPr>
            </w:pPr>
          </w:p>
          <w:p w14:paraId="2E2E8B5E" w14:textId="77777777" w:rsidR="00742241" w:rsidRDefault="00742241">
            <w:pPr>
              <w:spacing w:line="200" w:lineRule="exact"/>
            </w:pPr>
          </w:p>
          <w:p w14:paraId="4AA56EB0" w14:textId="77777777" w:rsidR="00742241" w:rsidRDefault="00742241">
            <w:pPr>
              <w:spacing w:line="200" w:lineRule="exact"/>
            </w:pPr>
          </w:p>
          <w:p w14:paraId="47943219" w14:textId="77777777" w:rsidR="00742241" w:rsidRDefault="00742241">
            <w:pPr>
              <w:spacing w:line="200" w:lineRule="exact"/>
            </w:pPr>
          </w:p>
          <w:p w14:paraId="1B52D2F5" w14:textId="77777777" w:rsidR="00742241" w:rsidRDefault="00742241">
            <w:pPr>
              <w:ind w:left="102" w:right="251"/>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5373CDBB" w14:textId="77777777" w:rsidR="00742241" w:rsidRDefault="00742241">
            <w:pPr>
              <w:spacing w:before="10" w:line="100" w:lineRule="exact"/>
              <w:rPr>
                <w:sz w:val="11"/>
                <w:szCs w:val="11"/>
              </w:rPr>
            </w:pPr>
          </w:p>
          <w:p w14:paraId="1CA858C6"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0162759B" w14:textId="77777777" w:rsidR="00742241" w:rsidRDefault="00742241">
            <w:pPr>
              <w:spacing w:line="200" w:lineRule="exact"/>
            </w:pPr>
          </w:p>
          <w:p w14:paraId="39466E56" w14:textId="77777777" w:rsidR="00742241" w:rsidRDefault="00742241">
            <w:pPr>
              <w:spacing w:line="200" w:lineRule="exact"/>
            </w:pPr>
          </w:p>
          <w:p w14:paraId="5E03A778" w14:textId="77777777" w:rsidR="00742241" w:rsidRDefault="00742241">
            <w:pPr>
              <w:spacing w:line="200" w:lineRule="exact"/>
            </w:pPr>
          </w:p>
          <w:p w14:paraId="4D3C7DCF" w14:textId="77777777" w:rsidR="00742241" w:rsidRDefault="00742241">
            <w:pPr>
              <w:spacing w:before="5" w:line="200" w:lineRule="exact"/>
            </w:pPr>
          </w:p>
          <w:p w14:paraId="24B35886" w14:textId="77777777" w:rsidR="00742241" w:rsidRDefault="00742241">
            <w:pPr>
              <w:ind w:left="102" w:right="71"/>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spacing w:val="-4"/>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 xml:space="preserve">e </w:t>
            </w:r>
            <w:r>
              <w:rPr>
                <w:rFonts w:ascii="Arial" w:eastAsia="Arial" w:hAnsi="Arial" w:cs="Arial"/>
                <w:spacing w:val="1"/>
              </w:rPr>
              <w:t>(</w:t>
            </w:r>
            <w:r>
              <w:rPr>
                <w:rFonts w:ascii="Arial" w:eastAsia="Arial" w:hAnsi="Arial" w:cs="Arial"/>
              </w:rPr>
              <w:t>L</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G</w:t>
            </w:r>
            <w:r>
              <w:rPr>
                <w:rFonts w:ascii="Arial" w:eastAsia="Arial" w:hAnsi="Arial" w:cs="Arial"/>
                <w:spacing w:val="2"/>
              </w:rPr>
              <w:t>e</w:t>
            </w:r>
            <w:r>
              <w:rPr>
                <w:rFonts w:ascii="Arial" w:eastAsia="Arial" w:hAnsi="Arial" w:cs="Arial"/>
              </w:rPr>
              <w:t>n</w:t>
            </w:r>
            <w:r>
              <w:rPr>
                <w:rFonts w:ascii="Arial" w:eastAsia="Arial" w:hAnsi="Arial" w:cs="Arial"/>
                <w:spacing w:val="1"/>
              </w:rPr>
              <w:t>è</w:t>
            </w:r>
            <w:r>
              <w:rPr>
                <w:rFonts w:ascii="Arial" w:eastAsia="Arial" w:hAnsi="Arial" w:cs="Arial"/>
                <w:spacing w:val="-1"/>
              </w:rPr>
              <w:t>v</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c</w:t>
            </w:r>
            <w:r>
              <w:rPr>
                <w:rFonts w:ascii="Arial" w:eastAsia="Arial" w:hAnsi="Arial" w:cs="Arial"/>
              </w:rPr>
              <w:t>o)</w:t>
            </w:r>
          </w:p>
        </w:tc>
        <w:tc>
          <w:tcPr>
            <w:tcW w:w="1134" w:type="dxa"/>
            <w:tcBorders>
              <w:top w:val="single" w:sz="5" w:space="0" w:color="000000"/>
              <w:left w:val="single" w:sz="5" w:space="0" w:color="000000"/>
              <w:bottom w:val="single" w:sz="5" w:space="0" w:color="000000"/>
              <w:right w:val="single" w:sz="5" w:space="0" w:color="000000"/>
            </w:tcBorders>
          </w:tcPr>
          <w:p w14:paraId="0F57DCDB"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38C07EAC" w14:textId="77777777" w:rsidR="00742241" w:rsidRDefault="00742241">
            <w:pPr>
              <w:spacing w:before="6" w:line="100" w:lineRule="exact"/>
              <w:rPr>
                <w:sz w:val="11"/>
                <w:szCs w:val="11"/>
              </w:rPr>
            </w:pPr>
          </w:p>
          <w:p w14:paraId="4BC86067" w14:textId="77777777" w:rsidR="00742241" w:rsidRDefault="00742241">
            <w:pPr>
              <w:ind w:left="103" w:right="72"/>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 e</w:t>
            </w:r>
            <w:r>
              <w:rPr>
                <w:rFonts w:ascii="Arial" w:eastAsia="Arial" w:hAnsi="Arial" w:cs="Arial"/>
                <w:spacing w:val="-1"/>
              </w:rPr>
              <w:t>n</w:t>
            </w:r>
            <w:r>
              <w:rPr>
                <w:rFonts w:ascii="Arial" w:eastAsia="Arial" w:hAnsi="Arial" w:cs="Arial"/>
              </w:rPr>
              <w:t>g</w:t>
            </w:r>
            <w:r>
              <w:rPr>
                <w:rFonts w:ascii="Arial" w:eastAsia="Arial" w:hAnsi="Arial" w:cs="Arial"/>
                <w:spacing w:val="1"/>
              </w:rPr>
              <w:t>a</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of 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 M</w:t>
            </w:r>
            <w:r>
              <w:rPr>
                <w:rFonts w:ascii="Arial" w:eastAsia="Arial" w:hAnsi="Arial" w:cs="Arial"/>
                <w:spacing w:val="-1"/>
              </w:rPr>
              <w:t>S</w:t>
            </w:r>
            <w:r>
              <w:rPr>
                <w:rFonts w:ascii="Arial" w:eastAsia="Arial" w:hAnsi="Arial" w:cs="Arial"/>
              </w:rPr>
              <w:t>I Coor</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ors 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 xml:space="preserve">the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 N</w:t>
            </w:r>
            <w:r>
              <w:rPr>
                <w:rFonts w:ascii="Arial" w:eastAsia="Arial" w:hAnsi="Arial" w:cs="Arial"/>
                <w:spacing w:val="-1"/>
              </w:rPr>
              <w:t>A</w:t>
            </w:r>
            <w:r>
              <w:rPr>
                <w:rFonts w:ascii="Arial" w:eastAsia="Arial" w:hAnsi="Arial" w:cs="Arial"/>
                <w:spacing w:val="1"/>
              </w:rPr>
              <w:t>V</w:t>
            </w:r>
            <w:r>
              <w:rPr>
                <w:rFonts w:ascii="Arial" w:eastAsia="Arial" w:hAnsi="Arial" w:cs="Arial"/>
                <w:spacing w:val="-1"/>
              </w:rPr>
              <w:t>A</w:t>
            </w:r>
            <w:r>
              <w:rPr>
                <w:rFonts w:ascii="Arial" w:eastAsia="Arial" w:hAnsi="Arial" w:cs="Arial"/>
                <w:spacing w:val="2"/>
              </w:rPr>
              <w:t>R</w:t>
            </w:r>
            <w:r>
              <w:rPr>
                <w:rFonts w:ascii="Arial" w:eastAsia="Arial" w:hAnsi="Arial" w:cs="Arial"/>
                <w:spacing w:val="-1"/>
              </w:rPr>
              <w:t>E</w:t>
            </w:r>
            <w:r>
              <w:rPr>
                <w:rFonts w:ascii="Arial" w:eastAsia="Arial" w:hAnsi="Arial" w:cs="Arial"/>
              </w:rPr>
              <w:t>A Coor</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2"/>
              </w:rPr>
              <w:t>t</w:t>
            </w:r>
            <w:r>
              <w:rPr>
                <w:rFonts w:ascii="Arial" w:eastAsia="Arial" w:hAnsi="Arial" w:cs="Arial"/>
              </w:rPr>
              <w:t>or</w:t>
            </w:r>
          </w:p>
        </w:tc>
      </w:tr>
      <w:tr w:rsidR="00742241" w14:paraId="2145A876" w14:textId="77777777" w:rsidTr="00787391">
        <w:trPr>
          <w:trHeight w:hRule="exact" w:val="2321"/>
        </w:trPr>
        <w:tc>
          <w:tcPr>
            <w:tcW w:w="851" w:type="dxa"/>
            <w:tcBorders>
              <w:top w:val="single" w:sz="5" w:space="0" w:color="000000"/>
              <w:left w:val="single" w:sz="5" w:space="0" w:color="000000"/>
              <w:bottom w:val="single" w:sz="5" w:space="0" w:color="000000"/>
              <w:right w:val="single" w:sz="5" w:space="0" w:color="000000"/>
            </w:tcBorders>
          </w:tcPr>
          <w:p w14:paraId="38EA7DAE" w14:textId="77777777" w:rsidR="00742241" w:rsidRDefault="00742241">
            <w:pPr>
              <w:spacing w:line="200" w:lineRule="exact"/>
            </w:pPr>
          </w:p>
          <w:p w14:paraId="16E45335" w14:textId="77777777" w:rsidR="00742241" w:rsidRDefault="00742241">
            <w:pPr>
              <w:spacing w:line="200" w:lineRule="exact"/>
            </w:pPr>
          </w:p>
          <w:p w14:paraId="5058C74F" w14:textId="77777777" w:rsidR="00742241" w:rsidRDefault="00742241">
            <w:pPr>
              <w:spacing w:line="200" w:lineRule="exact"/>
            </w:pPr>
          </w:p>
          <w:p w14:paraId="78E2FE3C" w14:textId="77777777" w:rsidR="00742241" w:rsidRDefault="00742241">
            <w:pPr>
              <w:spacing w:line="200" w:lineRule="exact"/>
            </w:pPr>
          </w:p>
          <w:p w14:paraId="37402A26" w14:textId="77777777" w:rsidR="00742241" w:rsidRDefault="00742241">
            <w:pPr>
              <w:spacing w:before="18" w:line="220" w:lineRule="exact"/>
              <w:rPr>
                <w:sz w:val="22"/>
                <w:szCs w:val="22"/>
              </w:rPr>
            </w:pPr>
          </w:p>
          <w:p w14:paraId="339DD271" w14:textId="77777777" w:rsidR="00742241" w:rsidRDefault="00742241">
            <w:pPr>
              <w:ind w:left="102"/>
              <w:rPr>
                <w:rFonts w:ascii="Arial" w:eastAsia="Arial" w:hAnsi="Arial" w:cs="Arial"/>
              </w:rPr>
            </w:pPr>
            <w:r>
              <w:rPr>
                <w:rFonts w:ascii="Arial" w:eastAsia="Arial" w:hAnsi="Arial" w:cs="Arial"/>
              </w:rPr>
              <w:t>3.5.5</w:t>
            </w:r>
          </w:p>
        </w:tc>
        <w:tc>
          <w:tcPr>
            <w:tcW w:w="2552" w:type="dxa"/>
            <w:tcBorders>
              <w:top w:val="single" w:sz="5" w:space="0" w:color="000000"/>
              <w:left w:val="single" w:sz="5" w:space="0" w:color="000000"/>
              <w:bottom w:val="single" w:sz="5" w:space="0" w:color="000000"/>
              <w:right w:val="single" w:sz="5" w:space="0" w:color="000000"/>
            </w:tcBorders>
          </w:tcPr>
          <w:p w14:paraId="489EFC56" w14:textId="77777777" w:rsidR="00742241" w:rsidRDefault="00742241">
            <w:pPr>
              <w:spacing w:before="11" w:line="220" w:lineRule="exact"/>
              <w:rPr>
                <w:sz w:val="22"/>
                <w:szCs w:val="22"/>
              </w:rPr>
            </w:pPr>
          </w:p>
          <w:p w14:paraId="16434D6E" w14:textId="77777777" w:rsidR="00742241" w:rsidRDefault="00742241">
            <w:pPr>
              <w:ind w:left="102" w:right="384"/>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1"/>
              </w:rPr>
              <w:t>i</w:t>
            </w:r>
            <w:r>
              <w:rPr>
                <w:rFonts w:ascii="Arial" w:eastAsia="Arial" w:hAnsi="Arial" w:cs="Arial"/>
                <w:spacing w:val="3"/>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te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MO work</w:t>
            </w:r>
            <w:r>
              <w:rPr>
                <w:rFonts w:ascii="Arial" w:eastAsia="Arial" w:hAnsi="Arial" w:cs="Arial"/>
                <w:spacing w:val="-1"/>
              </w:rPr>
              <w:t xml:space="preserve"> i</w:t>
            </w:r>
            <w:r>
              <w:rPr>
                <w:rFonts w:ascii="Arial" w:eastAsia="Arial" w:hAnsi="Arial" w:cs="Arial"/>
              </w:rPr>
              <w:t>te</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ern</w:t>
            </w:r>
            <w:r>
              <w:rPr>
                <w:rFonts w:ascii="Arial" w:eastAsia="Arial" w:hAnsi="Arial" w:cs="Arial"/>
                <w:spacing w:val="1"/>
              </w:rPr>
              <w:t>i</w:t>
            </w:r>
            <w:r>
              <w:rPr>
                <w:rFonts w:ascii="Arial" w:eastAsia="Arial" w:hAnsi="Arial" w:cs="Arial"/>
                <w:spacing w:val="-4"/>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MD</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p>
          <w:p w14:paraId="2EFE34CD" w14:textId="77777777" w:rsidR="00742241" w:rsidRDefault="00742241">
            <w:pPr>
              <w:ind w:left="102" w:right="459"/>
              <w:rPr>
                <w:rFonts w:ascii="Arial" w:eastAsia="Arial" w:hAnsi="Arial" w:cs="Arial"/>
              </w:rPr>
            </w:pPr>
            <w:r>
              <w:rPr>
                <w:rFonts w:ascii="Arial" w:eastAsia="Arial" w:hAnsi="Arial" w:cs="Arial"/>
              </w:rPr>
              <w:t>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on</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p>
        </w:tc>
        <w:tc>
          <w:tcPr>
            <w:tcW w:w="661" w:type="dxa"/>
            <w:tcBorders>
              <w:top w:val="single" w:sz="5" w:space="0" w:color="000000"/>
              <w:left w:val="single" w:sz="5" w:space="0" w:color="000000"/>
              <w:bottom w:val="single" w:sz="5" w:space="0" w:color="000000"/>
              <w:right w:val="single" w:sz="5" w:space="0" w:color="000000"/>
            </w:tcBorders>
          </w:tcPr>
          <w:p w14:paraId="693C6D05" w14:textId="77777777" w:rsidR="00742241" w:rsidRDefault="00742241">
            <w:pPr>
              <w:spacing w:line="200" w:lineRule="exact"/>
            </w:pPr>
          </w:p>
          <w:p w14:paraId="4E2F3CC5" w14:textId="77777777" w:rsidR="00742241" w:rsidRDefault="00742241">
            <w:pPr>
              <w:spacing w:line="200" w:lineRule="exact"/>
            </w:pPr>
          </w:p>
          <w:p w14:paraId="053B373F" w14:textId="77777777" w:rsidR="00742241" w:rsidRDefault="00742241">
            <w:pPr>
              <w:spacing w:before="7" w:line="280" w:lineRule="exact"/>
              <w:rPr>
                <w:sz w:val="28"/>
                <w:szCs w:val="28"/>
              </w:rPr>
            </w:pPr>
          </w:p>
          <w:p w14:paraId="4BC33205" w14:textId="77777777" w:rsidR="00742241" w:rsidRDefault="00742241">
            <w:pPr>
              <w:ind w:left="100"/>
              <w:rPr>
                <w:rFonts w:ascii="Arial" w:eastAsia="Arial" w:hAnsi="Arial" w:cs="Arial"/>
              </w:rPr>
            </w:pPr>
            <w:r>
              <w:rPr>
                <w:rFonts w:ascii="Arial" w:eastAsia="Arial" w:hAnsi="Arial" w:cs="Arial"/>
              </w:rPr>
              <w:t>1.2</w:t>
            </w:r>
          </w:p>
          <w:p w14:paraId="1A62C442" w14:textId="77777777" w:rsidR="00742241" w:rsidRDefault="00742241">
            <w:pPr>
              <w:spacing w:before="1" w:line="120" w:lineRule="exact"/>
              <w:rPr>
                <w:sz w:val="12"/>
                <w:szCs w:val="12"/>
              </w:rPr>
            </w:pPr>
          </w:p>
          <w:p w14:paraId="5A0FD4AB" w14:textId="77777777" w:rsidR="00742241" w:rsidRDefault="00742241">
            <w:pPr>
              <w:ind w:left="100"/>
              <w:rPr>
                <w:rFonts w:ascii="Arial" w:eastAsia="Arial" w:hAnsi="Arial" w:cs="Arial"/>
              </w:rPr>
            </w:pPr>
            <w:r>
              <w:rPr>
                <w:rFonts w:ascii="Arial" w:eastAsia="Arial" w:hAnsi="Arial" w:cs="Arial"/>
              </w:rPr>
              <w:t>2.1</w:t>
            </w:r>
          </w:p>
          <w:p w14:paraId="2C5E82E8" w14:textId="77777777" w:rsidR="00742241" w:rsidRDefault="00742241">
            <w:pPr>
              <w:spacing w:before="8" w:line="100" w:lineRule="exact"/>
              <w:rPr>
                <w:sz w:val="11"/>
                <w:szCs w:val="11"/>
              </w:rPr>
            </w:pPr>
          </w:p>
          <w:p w14:paraId="40D0CF81" w14:textId="77777777" w:rsidR="00742241" w:rsidRDefault="00742241">
            <w:pPr>
              <w:ind w:left="100"/>
              <w:rPr>
                <w:rFonts w:ascii="Arial" w:eastAsia="Arial" w:hAnsi="Arial" w:cs="Arial"/>
              </w:rPr>
            </w:pPr>
            <w:r>
              <w:rPr>
                <w:rFonts w:ascii="Arial" w:eastAsia="Arial" w:hAnsi="Arial" w:cs="Arial"/>
              </w:rPr>
              <w:t>2.5</w:t>
            </w:r>
          </w:p>
        </w:tc>
        <w:tc>
          <w:tcPr>
            <w:tcW w:w="898" w:type="dxa"/>
            <w:tcBorders>
              <w:top w:val="single" w:sz="5" w:space="0" w:color="000000"/>
              <w:left w:val="single" w:sz="5" w:space="0" w:color="000000"/>
              <w:bottom w:val="single" w:sz="5" w:space="0" w:color="000000"/>
              <w:right w:val="single" w:sz="5" w:space="0" w:color="000000"/>
            </w:tcBorders>
          </w:tcPr>
          <w:p w14:paraId="7E4D8A57" w14:textId="77777777" w:rsidR="00742241" w:rsidRDefault="00742241">
            <w:pPr>
              <w:spacing w:before="2" w:line="100" w:lineRule="exact"/>
              <w:rPr>
                <w:sz w:val="11"/>
                <w:szCs w:val="11"/>
              </w:rPr>
            </w:pPr>
          </w:p>
          <w:p w14:paraId="7FC11C98" w14:textId="77777777" w:rsidR="007431EE" w:rsidRDefault="007431EE">
            <w:pPr>
              <w:spacing w:before="2" w:line="100" w:lineRule="exact"/>
              <w:rPr>
                <w:sz w:val="11"/>
                <w:szCs w:val="11"/>
              </w:rPr>
            </w:pPr>
          </w:p>
          <w:p w14:paraId="2E72F020" w14:textId="77777777" w:rsidR="007431EE" w:rsidRDefault="007431EE">
            <w:pPr>
              <w:spacing w:before="2" w:line="100" w:lineRule="exact"/>
              <w:rPr>
                <w:sz w:val="11"/>
                <w:szCs w:val="11"/>
              </w:rPr>
            </w:pPr>
          </w:p>
          <w:p w14:paraId="0A72CDAD" w14:textId="77777777" w:rsidR="007431EE" w:rsidRDefault="007431EE">
            <w:pPr>
              <w:spacing w:before="2" w:line="100" w:lineRule="exact"/>
              <w:rPr>
                <w:sz w:val="11"/>
                <w:szCs w:val="11"/>
              </w:rPr>
            </w:pPr>
          </w:p>
          <w:p w14:paraId="71491559" w14:textId="77777777" w:rsidR="007431EE" w:rsidRDefault="007431EE">
            <w:pPr>
              <w:spacing w:before="2" w:line="100" w:lineRule="exact"/>
              <w:rPr>
                <w:sz w:val="11"/>
                <w:szCs w:val="11"/>
              </w:rPr>
            </w:pPr>
          </w:p>
          <w:p w14:paraId="1BC4FDAE" w14:textId="77777777" w:rsidR="007431EE" w:rsidRDefault="007431EE">
            <w:pPr>
              <w:spacing w:before="2" w:line="100" w:lineRule="exact"/>
              <w:rPr>
                <w:sz w:val="11"/>
                <w:szCs w:val="11"/>
              </w:rPr>
            </w:pPr>
          </w:p>
          <w:p w14:paraId="6F44C9E9" w14:textId="77777777" w:rsidR="007431EE" w:rsidRDefault="007431EE">
            <w:pPr>
              <w:spacing w:before="2" w:line="100" w:lineRule="exact"/>
              <w:rPr>
                <w:sz w:val="11"/>
                <w:szCs w:val="11"/>
              </w:rPr>
            </w:pPr>
          </w:p>
          <w:p w14:paraId="310C33CB" w14:textId="77FE0088" w:rsidR="007431EE" w:rsidRDefault="007431EE" w:rsidP="007431EE">
            <w:pPr>
              <w:ind w:left="100"/>
              <w:rPr>
                <w:rFonts w:ascii="Arial" w:eastAsia="Arial" w:hAnsi="Arial" w:cs="Arial"/>
              </w:rPr>
            </w:pPr>
            <w:r>
              <w:rPr>
                <w:sz w:val="11"/>
                <w:szCs w:val="11"/>
              </w:rPr>
              <w:t xml:space="preserve">        </w:t>
            </w:r>
            <w:r>
              <w:rPr>
                <w:rFonts w:ascii="Arial" w:eastAsia="Arial" w:hAnsi="Arial" w:cs="Arial"/>
              </w:rPr>
              <w:t>1.2</w:t>
            </w:r>
          </w:p>
          <w:p w14:paraId="156CCE1E" w14:textId="3D02D759" w:rsidR="007431EE" w:rsidRDefault="007431EE">
            <w:pPr>
              <w:spacing w:before="2" w:line="100" w:lineRule="exact"/>
              <w:rPr>
                <w:sz w:val="11"/>
                <w:szCs w:val="11"/>
              </w:rPr>
            </w:pPr>
          </w:p>
        </w:tc>
        <w:tc>
          <w:tcPr>
            <w:tcW w:w="1843" w:type="dxa"/>
            <w:tcBorders>
              <w:top w:val="single" w:sz="5" w:space="0" w:color="000000"/>
              <w:left w:val="single" w:sz="5" w:space="0" w:color="000000"/>
              <w:bottom w:val="single" w:sz="5" w:space="0" w:color="000000"/>
              <w:right w:val="single" w:sz="5" w:space="0" w:color="000000"/>
            </w:tcBorders>
          </w:tcPr>
          <w:p w14:paraId="25B55DCF" w14:textId="63CB9DAC" w:rsidR="00742241" w:rsidRDefault="00742241">
            <w:pPr>
              <w:spacing w:before="2" w:line="100" w:lineRule="exact"/>
              <w:rPr>
                <w:sz w:val="11"/>
                <w:szCs w:val="11"/>
              </w:rPr>
            </w:pPr>
          </w:p>
          <w:p w14:paraId="39DC8ECA" w14:textId="77777777" w:rsidR="00742241" w:rsidRDefault="00742241">
            <w:pPr>
              <w:spacing w:line="200" w:lineRule="exact"/>
            </w:pPr>
          </w:p>
          <w:p w14:paraId="5D5EA4E3" w14:textId="77777777" w:rsidR="00742241" w:rsidRDefault="00742241">
            <w:pPr>
              <w:spacing w:line="200" w:lineRule="exact"/>
            </w:pPr>
          </w:p>
          <w:p w14:paraId="12E87993" w14:textId="77777777" w:rsidR="00742241" w:rsidRDefault="00742241">
            <w:pPr>
              <w:spacing w:line="365" w:lineRule="auto"/>
              <w:ind w:left="102" w:right="1043"/>
              <w:rPr>
                <w:rFonts w:ascii="Arial" w:eastAsia="Arial" w:hAnsi="Arial" w:cs="Arial"/>
              </w:rPr>
            </w:pPr>
            <w:r>
              <w:rPr>
                <w:rFonts w:ascii="Arial" w:eastAsia="Arial" w:hAnsi="Arial" w:cs="Arial"/>
              </w:rPr>
              <w:t xml:space="preserve">IMO </w:t>
            </w:r>
            <w:r>
              <w:rPr>
                <w:rFonts w:ascii="Arial" w:eastAsia="Arial" w:hAnsi="Arial" w:cs="Arial"/>
                <w:spacing w:val="6"/>
              </w:rPr>
              <w:t>W</w:t>
            </w:r>
            <w:r>
              <w:rPr>
                <w:rFonts w:ascii="Arial" w:eastAsia="Arial" w:hAnsi="Arial" w:cs="Arial"/>
                <w:spacing w:val="-3"/>
              </w:rPr>
              <w:t>M</w:t>
            </w:r>
            <w:r>
              <w:rPr>
                <w:rFonts w:ascii="Arial" w:eastAsia="Arial" w:hAnsi="Arial" w:cs="Arial"/>
              </w:rPr>
              <w:t>O IM</w:t>
            </w:r>
            <w:r>
              <w:rPr>
                <w:rFonts w:ascii="Arial" w:eastAsia="Arial" w:hAnsi="Arial" w:cs="Arial"/>
                <w:spacing w:val="-1"/>
              </w:rPr>
              <w:t>S</w:t>
            </w:r>
            <w:r>
              <w:rPr>
                <w:rFonts w:ascii="Arial" w:eastAsia="Arial" w:hAnsi="Arial" w:cs="Arial"/>
              </w:rPr>
              <w:t>O I</w:t>
            </w:r>
            <w:r>
              <w:rPr>
                <w:rFonts w:ascii="Arial" w:eastAsia="Arial" w:hAnsi="Arial" w:cs="Arial"/>
                <w:spacing w:val="-1"/>
              </w:rPr>
              <w:t>A</w:t>
            </w:r>
            <w:r>
              <w:rPr>
                <w:rFonts w:ascii="Arial" w:eastAsia="Arial" w:hAnsi="Arial" w:cs="Arial"/>
                <w:spacing w:val="2"/>
              </w:rPr>
              <w:t>L</w:t>
            </w:r>
            <w:r>
              <w:rPr>
                <w:rFonts w:ascii="Arial" w:eastAsia="Arial" w:hAnsi="Arial" w:cs="Arial"/>
              </w:rPr>
              <w:t>A</w:t>
            </w:r>
          </w:p>
        </w:tc>
        <w:tc>
          <w:tcPr>
            <w:tcW w:w="1984" w:type="dxa"/>
            <w:tcBorders>
              <w:top w:val="single" w:sz="5" w:space="0" w:color="000000"/>
              <w:left w:val="single" w:sz="5" w:space="0" w:color="000000"/>
              <w:bottom w:val="single" w:sz="5" w:space="0" w:color="000000"/>
              <w:right w:val="single" w:sz="5" w:space="0" w:color="000000"/>
            </w:tcBorders>
          </w:tcPr>
          <w:p w14:paraId="7B8CBF76" w14:textId="77777777" w:rsidR="00742241" w:rsidRDefault="00742241">
            <w:pPr>
              <w:spacing w:before="6" w:line="100" w:lineRule="exact"/>
              <w:rPr>
                <w:sz w:val="11"/>
                <w:szCs w:val="11"/>
              </w:rPr>
            </w:pPr>
          </w:p>
          <w:p w14:paraId="619A0182" w14:textId="77777777" w:rsidR="00742241" w:rsidRDefault="00742241">
            <w:pPr>
              <w:ind w:left="102" w:right="212"/>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to e</w:t>
            </w:r>
            <w:r>
              <w:rPr>
                <w:rFonts w:ascii="Arial" w:eastAsia="Arial" w:hAnsi="Arial" w:cs="Arial"/>
                <w:spacing w:val="-1"/>
              </w:rPr>
              <w:t>n</w:t>
            </w:r>
            <w:r>
              <w:rPr>
                <w:rFonts w:ascii="Arial" w:eastAsia="Arial" w:hAnsi="Arial" w:cs="Arial"/>
                <w:spacing w:val="1"/>
              </w:rPr>
              <w:t>s</w:t>
            </w:r>
            <w:r>
              <w:rPr>
                <w:rFonts w:ascii="Arial" w:eastAsia="Arial" w:hAnsi="Arial" w:cs="Arial"/>
              </w:rPr>
              <w:t xml:space="preserve">ure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p>
          <w:p w14:paraId="6C38CAF0" w14:textId="77777777" w:rsidR="00742241" w:rsidRDefault="00742241">
            <w:pPr>
              <w:spacing w:before="1" w:line="220" w:lineRule="exact"/>
              <w:ind w:left="102" w:right="137"/>
              <w:rPr>
                <w:rFonts w:ascii="Arial" w:eastAsia="Arial" w:hAnsi="Arial" w:cs="Arial"/>
              </w:rPr>
            </w:pP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 areas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985" w:type="dxa"/>
            <w:tcBorders>
              <w:top w:val="single" w:sz="5" w:space="0" w:color="000000"/>
              <w:left w:val="single" w:sz="5" w:space="0" w:color="000000"/>
              <w:bottom w:val="single" w:sz="5" w:space="0" w:color="000000"/>
              <w:right w:val="single" w:sz="5" w:space="0" w:color="000000"/>
            </w:tcBorders>
          </w:tcPr>
          <w:p w14:paraId="59CE5CE9" w14:textId="77777777" w:rsidR="00742241" w:rsidRDefault="00742241">
            <w:pPr>
              <w:spacing w:before="8" w:line="140" w:lineRule="exact"/>
              <w:rPr>
                <w:sz w:val="14"/>
                <w:szCs w:val="14"/>
              </w:rPr>
            </w:pPr>
          </w:p>
          <w:p w14:paraId="5CCF3D12" w14:textId="77777777" w:rsidR="00742241" w:rsidRDefault="00742241">
            <w:pPr>
              <w:spacing w:line="200" w:lineRule="exact"/>
            </w:pPr>
          </w:p>
          <w:p w14:paraId="1566C0FF" w14:textId="77777777" w:rsidR="00742241" w:rsidRDefault="00742241">
            <w:pPr>
              <w:spacing w:line="200" w:lineRule="exact"/>
            </w:pPr>
          </w:p>
          <w:p w14:paraId="2206A7DE" w14:textId="77777777" w:rsidR="00742241" w:rsidRDefault="00742241">
            <w:pPr>
              <w:spacing w:line="200" w:lineRule="exact"/>
            </w:pPr>
          </w:p>
          <w:p w14:paraId="7462B015" w14:textId="77777777" w:rsidR="00742241" w:rsidRDefault="00742241">
            <w:pPr>
              <w:ind w:left="102" w:right="230"/>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090A1DED" w14:textId="77777777" w:rsidR="00742241" w:rsidRDefault="00742241">
            <w:pPr>
              <w:spacing w:before="8" w:line="100" w:lineRule="exact"/>
              <w:rPr>
                <w:sz w:val="11"/>
                <w:szCs w:val="11"/>
              </w:rPr>
            </w:pPr>
          </w:p>
          <w:p w14:paraId="642AD028"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9807E2C" w14:textId="77777777" w:rsidR="00742241" w:rsidRDefault="00742241"/>
        </w:tc>
        <w:tc>
          <w:tcPr>
            <w:tcW w:w="1134" w:type="dxa"/>
            <w:tcBorders>
              <w:top w:val="single" w:sz="5" w:space="0" w:color="000000"/>
              <w:left w:val="single" w:sz="5" w:space="0" w:color="000000"/>
              <w:bottom w:val="single" w:sz="5" w:space="0" w:color="000000"/>
              <w:right w:val="single" w:sz="5" w:space="0" w:color="000000"/>
            </w:tcBorders>
          </w:tcPr>
          <w:p w14:paraId="3175508D"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7CA000A5" w14:textId="1FEAD088" w:rsidR="00742241" w:rsidRPr="00787391" w:rsidRDefault="00742241">
            <w:pPr>
              <w:rPr>
                <w:rFonts w:ascii="Arial" w:hAnsi="Arial" w:cs="Arial"/>
              </w:rPr>
            </w:pPr>
            <w:r w:rsidRPr="00787391">
              <w:rPr>
                <w:rFonts w:ascii="Arial" w:hAnsi="Arial" w:cs="Arial"/>
              </w:rPr>
              <w:t>Inability of current providers to maintain service due to increased costs in a multi-system environment</w:t>
            </w:r>
          </w:p>
        </w:tc>
      </w:tr>
    </w:tbl>
    <w:p w14:paraId="085C8DB6" w14:textId="77777777" w:rsidR="00D65EE6" w:rsidRDefault="00D65EE6">
      <w:pPr>
        <w:spacing w:before="6" w:line="160" w:lineRule="exact"/>
        <w:rPr>
          <w:sz w:val="16"/>
          <w:szCs w:val="16"/>
        </w:rPr>
      </w:pPr>
    </w:p>
    <w:p w14:paraId="0E4BEF07" w14:textId="77777777" w:rsidR="00D65EE6" w:rsidRDefault="00D65EE6">
      <w:pPr>
        <w:spacing w:line="200" w:lineRule="exact"/>
      </w:pPr>
    </w:p>
    <w:p w14:paraId="121D9EB7"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45</w:t>
      </w:r>
    </w:p>
    <w:p w14:paraId="155E7B52" w14:textId="77777777" w:rsidR="00D65EE6" w:rsidRDefault="00D65EE6">
      <w:pPr>
        <w:spacing w:before="1" w:line="100" w:lineRule="exact"/>
        <w:rPr>
          <w:sz w:val="10"/>
          <w:szCs w:val="10"/>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661"/>
        <w:gridCol w:w="898"/>
        <w:gridCol w:w="1843"/>
        <w:gridCol w:w="1984"/>
        <w:gridCol w:w="1985"/>
        <w:gridCol w:w="1701"/>
        <w:gridCol w:w="1134"/>
        <w:gridCol w:w="1417"/>
      </w:tblGrid>
      <w:tr w:rsidR="00787391" w14:paraId="6B3028DA" w14:textId="77777777" w:rsidTr="00787391">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64ADAC0A" w14:textId="77777777" w:rsidR="00742241" w:rsidRDefault="00742241">
            <w:pPr>
              <w:spacing w:line="200" w:lineRule="exact"/>
            </w:pPr>
          </w:p>
          <w:p w14:paraId="75ADDEC3" w14:textId="77777777" w:rsidR="00742241" w:rsidRDefault="00742241">
            <w:pPr>
              <w:spacing w:before="15" w:line="240" w:lineRule="exact"/>
              <w:rPr>
                <w:sz w:val="24"/>
                <w:szCs w:val="24"/>
              </w:rPr>
            </w:pPr>
          </w:p>
          <w:p w14:paraId="2A47C498" w14:textId="77777777" w:rsidR="00742241" w:rsidRDefault="00742241">
            <w:pPr>
              <w:ind w:left="143"/>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1E4DC879" w14:textId="77777777" w:rsidR="00742241" w:rsidRDefault="00742241">
            <w:pPr>
              <w:spacing w:line="200" w:lineRule="exact"/>
            </w:pPr>
          </w:p>
          <w:p w14:paraId="291087D9" w14:textId="77777777" w:rsidR="00742241" w:rsidRDefault="00742241">
            <w:pPr>
              <w:spacing w:before="15" w:line="240" w:lineRule="exact"/>
              <w:rPr>
                <w:sz w:val="24"/>
                <w:szCs w:val="24"/>
              </w:rPr>
            </w:pPr>
          </w:p>
          <w:p w14:paraId="7A386B04" w14:textId="77777777" w:rsidR="00742241" w:rsidRDefault="00742241">
            <w:pPr>
              <w:ind w:left="640"/>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661" w:type="dxa"/>
            <w:tcBorders>
              <w:top w:val="single" w:sz="5" w:space="0" w:color="000000"/>
              <w:left w:val="single" w:sz="5" w:space="0" w:color="000000"/>
              <w:bottom w:val="single" w:sz="5" w:space="0" w:color="000000"/>
              <w:right w:val="single" w:sz="5" w:space="0" w:color="000000"/>
            </w:tcBorders>
            <w:shd w:val="clear" w:color="auto" w:fill="C5D9F0"/>
          </w:tcPr>
          <w:p w14:paraId="616E7AD4" w14:textId="77777777" w:rsidR="00742241" w:rsidRDefault="00742241">
            <w:pPr>
              <w:spacing w:line="200" w:lineRule="exact"/>
            </w:pPr>
          </w:p>
          <w:p w14:paraId="666AF2F3" w14:textId="77777777" w:rsidR="00742241" w:rsidRDefault="00742241">
            <w:pPr>
              <w:spacing w:before="15" w:line="240" w:lineRule="exact"/>
              <w:rPr>
                <w:sz w:val="24"/>
                <w:szCs w:val="24"/>
              </w:rPr>
            </w:pPr>
          </w:p>
          <w:p w14:paraId="2FF74F9C" w14:textId="77777777" w:rsidR="00742241" w:rsidRDefault="00742241">
            <w:pPr>
              <w:ind w:left="117"/>
              <w:rPr>
                <w:rFonts w:ascii="Arial" w:eastAsia="Arial" w:hAnsi="Arial" w:cs="Arial"/>
              </w:rPr>
            </w:pPr>
            <w:r>
              <w:rPr>
                <w:rFonts w:ascii="Arial" w:eastAsia="Arial" w:hAnsi="Arial" w:cs="Arial"/>
                <w:b/>
                <w:spacing w:val="-1"/>
              </w:rPr>
              <w:t>SD</w:t>
            </w:r>
          </w:p>
        </w:tc>
        <w:tc>
          <w:tcPr>
            <w:tcW w:w="898" w:type="dxa"/>
            <w:tcBorders>
              <w:top w:val="single" w:sz="5" w:space="0" w:color="000000"/>
              <w:left w:val="single" w:sz="5" w:space="0" w:color="000000"/>
              <w:bottom w:val="single" w:sz="5" w:space="0" w:color="000000"/>
              <w:right w:val="single" w:sz="5" w:space="0" w:color="000000"/>
            </w:tcBorders>
            <w:shd w:val="clear" w:color="auto" w:fill="C5D9F0"/>
          </w:tcPr>
          <w:p w14:paraId="7558432B" w14:textId="77777777" w:rsidR="00742241" w:rsidRDefault="00742241">
            <w:pPr>
              <w:spacing w:before="5" w:line="220" w:lineRule="exact"/>
              <w:rPr>
                <w:sz w:val="22"/>
                <w:szCs w:val="22"/>
              </w:rPr>
            </w:pPr>
          </w:p>
          <w:p w14:paraId="5615B7F7" w14:textId="77777777" w:rsidR="00044240" w:rsidRDefault="00044240">
            <w:pPr>
              <w:spacing w:before="5" w:line="220" w:lineRule="exact"/>
              <w:rPr>
                <w:sz w:val="22"/>
                <w:szCs w:val="22"/>
              </w:rPr>
            </w:pPr>
          </w:p>
          <w:p w14:paraId="39F44CEE" w14:textId="4E95D989" w:rsidR="00044240" w:rsidRDefault="000309BE">
            <w:pPr>
              <w:spacing w:before="5" w:line="220" w:lineRule="exact"/>
              <w:rPr>
                <w:sz w:val="22"/>
                <w:szCs w:val="22"/>
              </w:rPr>
            </w:pPr>
            <w:r>
              <w:rPr>
                <w:rFonts w:ascii="Arial" w:hAnsi="Arial" w:cs="Arial"/>
                <w:b/>
              </w:rPr>
              <w:t>SD REV</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3DB5ECC3" w14:textId="04D9FE10" w:rsidR="00742241" w:rsidRDefault="00742241">
            <w:pPr>
              <w:spacing w:before="5" w:line="220" w:lineRule="exact"/>
              <w:rPr>
                <w:sz w:val="22"/>
                <w:szCs w:val="22"/>
              </w:rPr>
            </w:pPr>
          </w:p>
          <w:p w14:paraId="0748CD8F" w14:textId="77777777" w:rsidR="00742241" w:rsidRDefault="00742241">
            <w:pPr>
              <w:ind w:left="90" w:right="94"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0F029CD3" w14:textId="77777777" w:rsidR="00742241" w:rsidRDefault="00742241">
            <w:pPr>
              <w:spacing w:before="10" w:line="100" w:lineRule="exact"/>
              <w:rPr>
                <w:sz w:val="10"/>
                <w:szCs w:val="10"/>
              </w:rPr>
            </w:pPr>
          </w:p>
          <w:p w14:paraId="72471521" w14:textId="77777777" w:rsidR="00742241" w:rsidRDefault="00742241">
            <w:pPr>
              <w:ind w:left="351" w:right="354"/>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2C0281F5" w14:textId="77777777" w:rsidR="00742241" w:rsidRDefault="00742241">
            <w:pPr>
              <w:spacing w:before="5" w:line="220" w:lineRule="exact"/>
              <w:rPr>
                <w:sz w:val="22"/>
                <w:szCs w:val="22"/>
              </w:rPr>
            </w:pPr>
          </w:p>
          <w:p w14:paraId="77406E4A" w14:textId="77777777" w:rsidR="00742241" w:rsidRDefault="00742241">
            <w:pPr>
              <w:ind w:left="198" w:right="203" w:hanging="1"/>
              <w:jc w:val="center"/>
              <w:rPr>
                <w:rFonts w:ascii="Arial" w:eastAsia="Arial" w:hAnsi="Arial" w:cs="Arial"/>
              </w:rPr>
            </w:pPr>
            <w:r>
              <w:rPr>
                <w:rFonts w:ascii="Arial" w:eastAsia="Arial" w:hAnsi="Arial" w:cs="Arial"/>
                <w:b/>
                <w:w w:val="99"/>
              </w:rPr>
              <w:t>Le</w:t>
            </w:r>
            <w:r>
              <w:rPr>
                <w:rFonts w:ascii="Arial" w:eastAsia="Arial" w:hAnsi="Arial" w:cs="Arial"/>
                <w:b/>
                <w:spacing w:val="-1"/>
                <w:w w:val="99"/>
              </w:rPr>
              <w:t>a</w:t>
            </w:r>
            <w:r>
              <w:rPr>
                <w:rFonts w:ascii="Arial" w:eastAsia="Arial" w:hAnsi="Arial" w:cs="Arial"/>
                <w:b/>
                <w:w w:val="99"/>
              </w:rPr>
              <w:t xml:space="preserve">d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w w:val="99"/>
              </w:rPr>
              <w:t xml:space="preserve">/ </w:t>
            </w:r>
            <w:r>
              <w:rPr>
                <w:rFonts w:ascii="Arial" w:eastAsia="Arial" w:hAnsi="Arial" w:cs="Arial"/>
                <w:b/>
                <w:spacing w:val="-1"/>
                <w:w w:val="99"/>
              </w:rPr>
              <w:t>P</w:t>
            </w:r>
            <w:r>
              <w:rPr>
                <w:rFonts w:ascii="Arial" w:eastAsia="Arial" w:hAnsi="Arial" w:cs="Arial"/>
                <w:b/>
                <w:w w:val="99"/>
              </w:rPr>
              <w:t>a</w:t>
            </w:r>
            <w:r>
              <w:rPr>
                <w:rFonts w:ascii="Arial" w:eastAsia="Arial" w:hAnsi="Arial" w:cs="Arial"/>
                <w:b/>
                <w:spacing w:val="-1"/>
                <w:w w:val="99"/>
              </w:rPr>
              <w:t>r</w:t>
            </w:r>
            <w:r>
              <w:rPr>
                <w:rFonts w:ascii="Arial" w:eastAsia="Arial" w:hAnsi="Arial" w:cs="Arial"/>
                <w:b/>
                <w:spacing w:val="1"/>
                <w:w w:val="99"/>
              </w:rPr>
              <w:t>t</w:t>
            </w:r>
            <w:r>
              <w:rPr>
                <w:rFonts w:ascii="Arial" w:eastAsia="Arial" w:hAnsi="Arial" w:cs="Arial"/>
                <w:b/>
                <w:spacing w:val="2"/>
                <w:w w:val="99"/>
              </w:rPr>
              <w:t>i</w:t>
            </w:r>
            <w:r>
              <w:rPr>
                <w:rFonts w:ascii="Arial" w:eastAsia="Arial" w:hAnsi="Arial" w:cs="Arial"/>
                <w:b/>
                <w:w w:val="99"/>
              </w:rPr>
              <w:t>cipan</w:t>
            </w:r>
            <w:r>
              <w:rPr>
                <w:rFonts w:ascii="Arial" w:eastAsia="Arial" w:hAnsi="Arial" w:cs="Arial"/>
                <w:b/>
                <w:spacing w:val="1"/>
                <w:w w:val="99"/>
              </w:rPr>
              <w:t>t</w:t>
            </w:r>
            <w:r>
              <w:rPr>
                <w:rFonts w:ascii="Arial" w:eastAsia="Arial" w:hAnsi="Arial" w:cs="Arial"/>
                <w:b/>
                <w:w w:val="99"/>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7DD4085C" w14:textId="77777777" w:rsidR="00742241" w:rsidRDefault="00742241">
            <w:pPr>
              <w:spacing w:before="5" w:line="220" w:lineRule="exact"/>
              <w:rPr>
                <w:sz w:val="22"/>
                <w:szCs w:val="22"/>
              </w:rPr>
            </w:pPr>
          </w:p>
          <w:p w14:paraId="4A51BED0" w14:textId="77777777" w:rsidR="00742241" w:rsidRDefault="00742241">
            <w:pPr>
              <w:ind w:left="135" w:right="140" w:firstLine="3"/>
              <w:jc w:val="center"/>
              <w:rPr>
                <w:rFonts w:ascii="Arial" w:eastAsia="Arial" w:hAnsi="Arial" w:cs="Arial"/>
              </w:rPr>
            </w:pPr>
            <w:r>
              <w:rPr>
                <w:rFonts w:ascii="Arial" w:eastAsia="Arial" w:hAnsi="Arial" w:cs="Arial"/>
                <w:b/>
              </w:rPr>
              <w:t>N</w:t>
            </w:r>
            <w:r>
              <w:rPr>
                <w:rFonts w:ascii="Arial" w:eastAsia="Arial" w:hAnsi="Arial" w:cs="Arial"/>
                <w:b/>
                <w:spacing w:val="1"/>
              </w:rPr>
              <w:t>ot</w:t>
            </w:r>
            <w:r>
              <w:rPr>
                <w:rFonts w:ascii="Arial" w:eastAsia="Arial" w:hAnsi="Arial" w:cs="Arial"/>
                <w:b/>
              </w:rPr>
              <w:t>able</w:t>
            </w:r>
            <w:r>
              <w:rPr>
                <w:rFonts w:ascii="Arial" w:eastAsia="Arial" w:hAnsi="Arial" w:cs="Arial"/>
                <w:b/>
                <w:spacing w:val="-7"/>
              </w:rPr>
              <w:t xml:space="preserve"> </w:t>
            </w:r>
            <w:r>
              <w:rPr>
                <w:rFonts w:ascii="Arial" w:eastAsia="Arial" w:hAnsi="Arial" w:cs="Arial"/>
                <w:b/>
                <w:spacing w:val="-1"/>
                <w:w w:val="99"/>
              </w:rPr>
              <w:t>s</w:t>
            </w:r>
            <w:r>
              <w:rPr>
                <w:rFonts w:ascii="Arial" w:eastAsia="Arial" w:hAnsi="Arial" w:cs="Arial"/>
                <w:b/>
                <w:w w:val="99"/>
              </w:rPr>
              <w:t>p</w:t>
            </w:r>
            <w:r>
              <w:rPr>
                <w:rFonts w:ascii="Arial" w:eastAsia="Arial" w:hAnsi="Arial" w:cs="Arial"/>
                <w:b/>
                <w:spacing w:val="2"/>
                <w:w w:val="99"/>
              </w:rPr>
              <w:t>e</w:t>
            </w:r>
            <w:r>
              <w:rPr>
                <w:rFonts w:ascii="Arial" w:eastAsia="Arial" w:hAnsi="Arial" w:cs="Arial"/>
                <w:b/>
                <w:w w:val="99"/>
              </w:rPr>
              <w:t xml:space="preserv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spacing w:val="1"/>
              </w:rPr>
              <w:t>c</w:t>
            </w:r>
            <w:r>
              <w:rPr>
                <w:rFonts w:ascii="Arial" w:eastAsia="Arial" w:hAnsi="Arial" w:cs="Arial"/>
                <w:b/>
              </w:rPr>
              <w:t>es</w:t>
            </w:r>
            <w:r>
              <w:rPr>
                <w:rFonts w:ascii="Arial" w:eastAsia="Arial" w:hAnsi="Arial" w:cs="Arial"/>
                <w:b/>
                <w:spacing w:val="-9"/>
              </w:rPr>
              <w:t xml:space="preserve"> </w:t>
            </w:r>
            <w:r>
              <w:rPr>
                <w:rFonts w:ascii="Arial" w:eastAsia="Arial" w:hAnsi="Arial" w:cs="Arial"/>
                <w:b/>
              </w:rPr>
              <w:t>f</w:t>
            </w:r>
            <w:r>
              <w:rPr>
                <w:rFonts w:ascii="Arial" w:eastAsia="Arial" w:hAnsi="Arial" w:cs="Arial"/>
                <w:b/>
                <w:spacing w:val="-1"/>
              </w:rPr>
              <w:t>r</w:t>
            </w:r>
            <w:r>
              <w:rPr>
                <w:rFonts w:ascii="Arial" w:eastAsia="Arial" w:hAnsi="Arial" w:cs="Arial"/>
                <w:b/>
              </w:rPr>
              <w:t>om</w:t>
            </w:r>
            <w:r>
              <w:rPr>
                <w:rFonts w:ascii="Arial" w:eastAsia="Arial" w:hAnsi="Arial" w:cs="Arial"/>
                <w:b/>
                <w:spacing w:val="-4"/>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C5D9F0"/>
          </w:tcPr>
          <w:p w14:paraId="3D12021C" w14:textId="77777777" w:rsidR="00742241" w:rsidRDefault="00742241">
            <w:pPr>
              <w:spacing w:before="10" w:line="120" w:lineRule="exact"/>
              <w:rPr>
                <w:sz w:val="13"/>
                <w:szCs w:val="13"/>
              </w:rPr>
            </w:pPr>
          </w:p>
          <w:p w14:paraId="76E7D020" w14:textId="77777777" w:rsidR="00742241" w:rsidRDefault="00742241">
            <w:pPr>
              <w:spacing w:line="200" w:lineRule="exact"/>
            </w:pPr>
          </w:p>
          <w:p w14:paraId="3628414E" w14:textId="77777777" w:rsidR="00742241" w:rsidRDefault="00742241" w:rsidP="00787391">
            <w:pPr>
              <w:ind w:right="131"/>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415E138B" w14:textId="77777777" w:rsidR="00742241" w:rsidRDefault="00742241">
            <w:pPr>
              <w:spacing w:before="5" w:line="220" w:lineRule="exact"/>
              <w:rPr>
                <w:sz w:val="22"/>
                <w:szCs w:val="22"/>
              </w:rPr>
            </w:pPr>
          </w:p>
          <w:p w14:paraId="51209CE7" w14:textId="77777777" w:rsidR="00742241" w:rsidRDefault="00742241">
            <w:pPr>
              <w:ind w:left="141" w:right="145"/>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787391" w14:paraId="3BCA4926" w14:textId="77777777" w:rsidTr="00787391">
        <w:trPr>
          <w:trHeight w:hRule="exact" w:val="2446"/>
        </w:trPr>
        <w:tc>
          <w:tcPr>
            <w:tcW w:w="851" w:type="dxa"/>
            <w:tcBorders>
              <w:top w:val="single" w:sz="5" w:space="0" w:color="000000"/>
              <w:left w:val="single" w:sz="5" w:space="0" w:color="000000"/>
              <w:bottom w:val="single" w:sz="5" w:space="0" w:color="000000"/>
              <w:right w:val="single" w:sz="5" w:space="0" w:color="000000"/>
            </w:tcBorders>
          </w:tcPr>
          <w:p w14:paraId="319C125B" w14:textId="77777777" w:rsidR="00742241" w:rsidRDefault="00742241">
            <w:pPr>
              <w:spacing w:before="3" w:line="100" w:lineRule="exact"/>
              <w:rPr>
                <w:sz w:val="10"/>
                <w:szCs w:val="10"/>
              </w:rPr>
            </w:pPr>
          </w:p>
          <w:p w14:paraId="4B78FAE9" w14:textId="77777777" w:rsidR="00742241" w:rsidRDefault="00742241">
            <w:pPr>
              <w:spacing w:line="200" w:lineRule="exact"/>
            </w:pPr>
          </w:p>
          <w:p w14:paraId="7B3E8BEA" w14:textId="77777777" w:rsidR="00742241" w:rsidRDefault="00742241">
            <w:pPr>
              <w:spacing w:line="200" w:lineRule="exact"/>
            </w:pPr>
          </w:p>
          <w:p w14:paraId="298A96F5" w14:textId="77777777" w:rsidR="00742241" w:rsidRDefault="00742241">
            <w:pPr>
              <w:spacing w:line="200" w:lineRule="exact"/>
            </w:pPr>
          </w:p>
          <w:p w14:paraId="44CDEDBA" w14:textId="77777777" w:rsidR="00742241" w:rsidRDefault="00742241">
            <w:pPr>
              <w:spacing w:line="200" w:lineRule="exact"/>
            </w:pPr>
          </w:p>
          <w:p w14:paraId="2B25BF4E" w14:textId="77777777" w:rsidR="00742241" w:rsidRDefault="00742241">
            <w:pPr>
              <w:spacing w:line="200" w:lineRule="exact"/>
            </w:pPr>
          </w:p>
          <w:p w14:paraId="6228D8CB" w14:textId="77777777" w:rsidR="00742241" w:rsidRDefault="00742241">
            <w:pPr>
              <w:ind w:left="102"/>
              <w:rPr>
                <w:rFonts w:ascii="Arial" w:eastAsia="Arial" w:hAnsi="Arial" w:cs="Arial"/>
              </w:rPr>
            </w:pPr>
            <w:r>
              <w:rPr>
                <w:rFonts w:ascii="Arial" w:eastAsia="Arial" w:hAnsi="Arial" w:cs="Arial"/>
              </w:rPr>
              <w:t>3.5.6</w:t>
            </w:r>
          </w:p>
        </w:tc>
        <w:tc>
          <w:tcPr>
            <w:tcW w:w="2552" w:type="dxa"/>
            <w:tcBorders>
              <w:top w:val="single" w:sz="5" w:space="0" w:color="000000"/>
              <w:left w:val="single" w:sz="5" w:space="0" w:color="000000"/>
              <w:bottom w:val="single" w:sz="5" w:space="0" w:color="000000"/>
              <w:right w:val="single" w:sz="5" w:space="0" w:color="000000"/>
            </w:tcBorders>
          </w:tcPr>
          <w:p w14:paraId="5411CC32" w14:textId="77777777" w:rsidR="00742241" w:rsidRDefault="00742241">
            <w:pPr>
              <w:spacing w:before="7" w:line="120" w:lineRule="exact"/>
              <w:rPr>
                <w:sz w:val="12"/>
                <w:szCs w:val="12"/>
              </w:rPr>
            </w:pPr>
          </w:p>
          <w:p w14:paraId="49D37BF2" w14:textId="77777777" w:rsidR="00742241" w:rsidRDefault="00742241">
            <w:pPr>
              <w:spacing w:line="200" w:lineRule="exact"/>
            </w:pPr>
          </w:p>
          <w:p w14:paraId="5146CE53" w14:textId="77777777" w:rsidR="00742241" w:rsidRDefault="00742241">
            <w:pPr>
              <w:spacing w:line="200" w:lineRule="exact"/>
            </w:pPr>
          </w:p>
          <w:p w14:paraId="24663712" w14:textId="77777777" w:rsidR="00742241" w:rsidRDefault="00742241">
            <w:pPr>
              <w:ind w:left="102" w:right="194"/>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M</w:t>
            </w:r>
            <w:r>
              <w:rPr>
                <w:rFonts w:ascii="Arial" w:eastAsia="Arial" w:hAnsi="Arial" w:cs="Arial"/>
                <w:spacing w:val="-1"/>
              </w:rPr>
              <w:t>S</w:t>
            </w:r>
            <w:r>
              <w:rPr>
                <w:rFonts w:ascii="Arial" w:eastAsia="Arial" w:hAnsi="Arial" w:cs="Arial"/>
              </w:rPr>
              <w:t>I to</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al</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w:t>
            </w:r>
            <w:r>
              <w:rPr>
                <w:rFonts w:ascii="Arial" w:eastAsia="Arial" w:hAnsi="Arial" w:cs="Arial"/>
                <w:spacing w:val="1"/>
              </w:rPr>
              <w:t>p</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 ta</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spacing w:val="2"/>
              </w:rPr>
              <w:t>t</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 tech</w:t>
            </w:r>
            <w:r>
              <w:rPr>
                <w:rFonts w:ascii="Arial" w:eastAsia="Arial" w:hAnsi="Arial" w:cs="Arial"/>
                <w:spacing w:val="-1"/>
              </w:rPr>
              <w:t>n</w:t>
            </w:r>
            <w:r>
              <w:rPr>
                <w:rFonts w:ascii="Arial" w:eastAsia="Arial" w:hAnsi="Arial" w:cs="Arial"/>
                <w:spacing w:val="2"/>
              </w:rPr>
              <w:t>o</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1"/>
              </w:rPr>
              <w:t>i</w:t>
            </w:r>
            <w:r>
              <w:rPr>
                <w:rFonts w:ascii="Arial" w:eastAsia="Arial" w:hAnsi="Arial" w:cs="Arial"/>
                <w:spacing w:val="1"/>
              </w:rPr>
              <w:t>c</w:t>
            </w:r>
            <w:r>
              <w:rPr>
                <w:rFonts w:ascii="Arial" w:eastAsia="Arial" w:hAnsi="Arial" w:cs="Arial"/>
              </w:rPr>
              <w:t>al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p>
        </w:tc>
        <w:tc>
          <w:tcPr>
            <w:tcW w:w="661" w:type="dxa"/>
            <w:tcBorders>
              <w:top w:val="single" w:sz="5" w:space="0" w:color="000000"/>
              <w:left w:val="single" w:sz="5" w:space="0" w:color="000000"/>
              <w:bottom w:val="single" w:sz="5" w:space="0" w:color="000000"/>
              <w:right w:val="single" w:sz="5" w:space="0" w:color="000000"/>
            </w:tcBorders>
          </w:tcPr>
          <w:p w14:paraId="005B7D1E" w14:textId="77777777" w:rsidR="00742241" w:rsidRDefault="00742241">
            <w:pPr>
              <w:spacing w:before="2" w:line="140" w:lineRule="exact"/>
              <w:rPr>
                <w:sz w:val="15"/>
                <w:szCs w:val="15"/>
              </w:rPr>
            </w:pPr>
          </w:p>
          <w:p w14:paraId="50DB97A1" w14:textId="77777777" w:rsidR="00742241" w:rsidRDefault="00742241">
            <w:pPr>
              <w:spacing w:line="200" w:lineRule="exact"/>
            </w:pPr>
          </w:p>
          <w:p w14:paraId="1354CA05" w14:textId="77777777" w:rsidR="00742241" w:rsidRDefault="00742241">
            <w:pPr>
              <w:spacing w:line="200" w:lineRule="exact"/>
            </w:pPr>
          </w:p>
          <w:p w14:paraId="36D6CB1A" w14:textId="77777777" w:rsidR="00742241" w:rsidRDefault="00742241">
            <w:pPr>
              <w:spacing w:line="200" w:lineRule="exact"/>
            </w:pPr>
          </w:p>
          <w:p w14:paraId="693A8181" w14:textId="77777777" w:rsidR="00742241" w:rsidRDefault="00742241">
            <w:pPr>
              <w:ind w:left="100"/>
              <w:rPr>
                <w:rFonts w:ascii="Arial" w:eastAsia="Arial" w:hAnsi="Arial" w:cs="Arial"/>
              </w:rPr>
            </w:pPr>
            <w:r>
              <w:rPr>
                <w:rFonts w:ascii="Arial" w:eastAsia="Arial" w:hAnsi="Arial" w:cs="Arial"/>
              </w:rPr>
              <w:t>1.2</w:t>
            </w:r>
          </w:p>
          <w:p w14:paraId="048722A2" w14:textId="77777777" w:rsidR="00742241" w:rsidRDefault="00742241">
            <w:pPr>
              <w:spacing w:line="120" w:lineRule="exact"/>
              <w:rPr>
                <w:sz w:val="12"/>
                <w:szCs w:val="12"/>
              </w:rPr>
            </w:pPr>
          </w:p>
          <w:p w14:paraId="4F48627D" w14:textId="77777777" w:rsidR="00742241" w:rsidRDefault="00742241">
            <w:pPr>
              <w:ind w:left="100"/>
              <w:rPr>
                <w:rFonts w:ascii="Arial" w:eastAsia="Arial" w:hAnsi="Arial" w:cs="Arial"/>
              </w:rPr>
            </w:pPr>
            <w:r>
              <w:rPr>
                <w:rFonts w:ascii="Arial" w:eastAsia="Arial" w:hAnsi="Arial" w:cs="Arial"/>
              </w:rPr>
              <w:t>2.1</w:t>
            </w:r>
          </w:p>
          <w:p w14:paraId="26F733BF" w14:textId="77777777" w:rsidR="00742241" w:rsidRDefault="00742241">
            <w:pPr>
              <w:spacing w:before="1" w:line="120" w:lineRule="exact"/>
              <w:rPr>
                <w:sz w:val="12"/>
                <w:szCs w:val="12"/>
              </w:rPr>
            </w:pPr>
          </w:p>
          <w:p w14:paraId="7488F429" w14:textId="77777777" w:rsidR="00742241" w:rsidRDefault="00742241">
            <w:pPr>
              <w:ind w:left="100"/>
              <w:rPr>
                <w:rFonts w:ascii="Arial" w:eastAsia="Arial" w:hAnsi="Arial" w:cs="Arial"/>
              </w:rPr>
            </w:pPr>
            <w:r>
              <w:rPr>
                <w:rFonts w:ascii="Arial" w:eastAsia="Arial" w:hAnsi="Arial" w:cs="Arial"/>
              </w:rPr>
              <w:t>2.5</w:t>
            </w:r>
          </w:p>
        </w:tc>
        <w:tc>
          <w:tcPr>
            <w:tcW w:w="898" w:type="dxa"/>
            <w:tcBorders>
              <w:top w:val="single" w:sz="5" w:space="0" w:color="000000"/>
              <w:left w:val="single" w:sz="5" w:space="0" w:color="000000"/>
              <w:bottom w:val="single" w:sz="5" w:space="0" w:color="000000"/>
              <w:right w:val="single" w:sz="5" w:space="0" w:color="000000"/>
            </w:tcBorders>
          </w:tcPr>
          <w:p w14:paraId="1D662544" w14:textId="77777777" w:rsidR="00742241" w:rsidRDefault="00742241">
            <w:pPr>
              <w:spacing w:before="7" w:line="160" w:lineRule="exact"/>
              <w:rPr>
                <w:sz w:val="17"/>
                <w:szCs w:val="17"/>
              </w:rPr>
            </w:pPr>
          </w:p>
          <w:p w14:paraId="72B06A75" w14:textId="77777777" w:rsidR="00AD7BB5" w:rsidRDefault="00AD7BB5">
            <w:pPr>
              <w:spacing w:before="7" w:line="160" w:lineRule="exact"/>
              <w:rPr>
                <w:sz w:val="17"/>
                <w:szCs w:val="17"/>
              </w:rPr>
            </w:pPr>
          </w:p>
          <w:p w14:paraId="74F0F2A7" w14:textId="77777777" w:rsidR="00AD7BB5" w:rsidRDefault="00AD7BB5">
            <w:pPr>
              <w:spacing w:before="7" w:line="160" w:lineRule="exact"/>
              <w:rPr>
                <w:sz w:val="17"/>
                <w:szCs w:val="17"/>
              </w:rPr>
            </w:pPr>
          </w:p>
          <w:p w14:paraId="5A99DD17" w14:textId="77777777" w:rsidR="00AD7BB5" w:rsidRDefault="00AD7BB5">
            <w:pPr>
              <w:spacing w:before="7" w:line="160" w:lineRule="exact"/>
              <w:rPr>
                <w:sz w:val="17"/>
                <w:szCs w:val="17"/>
              </w:rPr>
            </w:pPr>
          </w:p>
          <w:p w14:paraId="62BDDC50" w14:textId="7E846F64" w:rsidR="00AD7BB5" w:rsidRDefault="00AD7BB5" w:rsidP="00AD7BB5">
            <w:pPr>
              <w:ind w:left="100"/>
              <w:rPr>
                <w:rFonts w:ascii="Arial" w:eastAsia="Arial" w:hAnsi="Arial" w:cs="Arial"/>
              </w:rPr>
            </w:pPr>
            <w:r>
              <w:rPr>
                <w:sz w:val="17"/>
                <w:szCs w:val="17"/>
              </w:rPr>
              <w:t xml:space="preserve">     </w:t>
            </w:r>
            <w:r>
              <w:rPr>
                <w:rFonts w:ascii="Arial" w:eastAsia="Arial" w:hAnsi="Arial" w:cs="Arial"/>
              </w:rPr>
              <w:t>1.1</w:t>
            </w:r>
          </w:p>
          <w:p w14:paraId="5BC38EE6" w14:textId="784DFBB2" w:rsidR="00AD7BB5" w:rsidRDefault="00AD7BB5">
            <w:pPr>
              <w:spacing w:before="7" w:line="160" w:lineRule="exact"/>
              <w:rPr>
                <w:sz w:val="17"/>
                <w:szCs w:val="17"/>
              </w:rPr>
            </w:pPr>
          </w:p>
          <w:p w14:paraId="41DFA8C3" w14:textId="77777777" w:rsidR="00AD7BB5" w:rsidRDefault="00AD7BB5">
            <w:pPr>
              <w:spacing w:before="7" w:line="160" w:lineRule="exact"/>
              <w:rPr>
                <w:sz w:val="17"/>
                <w:szCs w:val="17"/>
              </w:rPr>
            </w:pPr>
          </w:p>
        </w:tc>
        <w:tc>
          <w:tcPr>
            <w:tcW w:w="1843" w:type="dxa"/>
            <w:tcBorders>
              <w:top w:val="single" w:sz="5" w:space="0" w:color="000000"/>
              <w:left w:val="single" w:sz="5" w:space="0" w:color="000000"/>
              <w:bottom w:val="single" w:sz="5" w:space="0" w:color="000000"/>
              <w:right w:val="single" w:sz="5" w:space="0" w:color="000000"/>
            </w:tcBorders>
          </w:tcPr>
          <w:p w14:paraId="450BB790" w14:textId="6C382B3D" w:rsidR="00742241" w:rsidRDefault="00742241">
            <w:pPr>
              <w:spacing w:before="7" w:line="160" w:lineRule="exact"/>
              <w:rPr>
                <w:sz w:val="17"/>
                <w:szCs w:val="17"/>
              </w:rPr>
            </w:pPr>
          </w:p>
          <w:p w14:paraId="6D8DF417" w14:textId="77777777" w:rsidR="00742241" w:rsidRDefault="00742241">
            <w:pPr>
              <w:spacing w:line="200" w:lineRule="exact"/>
            </w:pPr>
          </w:p>
          <w:p w14:paraId="79D9FBF4" w14:textId="77777777" w:rsidR="00742241" w:rsidRDefault="00742241">
            <w:pPr>
              <w:spacing w:line="200" w:lineRule="exact"/>
            </w:pPr>
          </w:p>
          <w:p w14:paraId="3AA3CB88" w14:textId="77777777" w:rsidR="00742241" w:rsidRDefault="00742241">
            <w:pPr>
              <w:spacing w:line="365" w:lineRule="auto"/>
              <w:ind w:left="102" w:right="1043"/>
              <w:rPr>
                <w:rFonts w:ascii="Arial" w:eastAsia="Arial" w:hAnsi="Arial" w:cs="Arial"/>
              </w:rPr>
            </w:pPr>
            <w:r>
              <w:rPr>
                <w:rFonts w:ascii="Arial" w:eastAsia="Arial" w:hAnsi="Arial" w:cs="Arial"/>
              </w:rPr>
              <w:t xml:space="preserve">IMO </w:t>
            </w:r>
            <w:r>
              <w:rPr>
                <w:rFonts w:ascii="Arial" w:eastAsia="Arial" w:hAnsi="Arial" w:cs="Arial"/>
                <w:spacing w:val="6"/>
              </w:rPr>
              <w:t>W</w:t>
            </w:r>
            <w:r>
              <w:rPr>
                <w:rFonts w:ascii="Arial" w:eastAsia="Arial" w:hAnsi="Arial" w:cs="Arial"/>
                <w:spacing w:val="-3"/>
              </w:rPr>
              <w:t>M</w:t>
            </w:r>
            <w:r>
              <w:rPr>
                <w:rFonts w:ascii="Arial" w:eastAsia="Arial" w:hAnsi="Arial" w:cs="Arial"/>
              </w:rPr>
              <w:t>O IM</w:t>
            </w:r>
            <w:r>
              <w:rPr>
                <w:rFonts w:ascii="Arial" w:eastAsia="Arial" w:hAnsi="Arial" w:cs="Arial"/>
                <w:spacing w:val="-1"/>
              </w:rPr>
              <w:t>S</w:t>
            </w:r>
            <w:r>
              <w:rPr>
                <w:rFonts w:ascii="Arial" w:eastAsia="Arial" w:hAnsi="Arial" w:cs="Arial"/>
              </w:rPr>
              <w:t>O I</w:t>
            </w:r>
            <w:r>
              <w:rPr>
                <w:rFonts w:ascii="Arial" w:eastAsia="Arial" w:hAnsi="Arial" w:cs="Arial"/>
                <w:spacing w:val="-1"/>
              </w:rPr>
              <w:t>A</w:t>
            </w:r>
            <w:r>
              <w:rPr>
                <w:rFonts w:ascii="Arial" w:eastAsia="Arial" w:hAnsi="Arial" w:cs="Arial"/>
                <w:spacing w:val="2"/>
              </w:rPr>
              <w:t>L</w:t>
            </w:r>
            <w:r>
              <w:rPr>
                <w:rFonts w:ascii="Arial" w:eastAsia="Arial" w:hAnsi="Arial" w:cs="Arial"/>
              </w:rPr>
              <w:t>A</w:t>
            </w:r>
          </w:p>
        </w:tc>
        <w:tc>
          <w:tcPr>
            <w:tcW w:w="1984" w:type="dxa"/>
            <w:tcBorders>
              <w:top w:val="single" w:sz="5" w:space="0" w:color="000000"/>
              <w:left w:val="single" w:sz="5" w:space="0" w:color="000000"/>
              <w:bottom w:val="single" w:sz="5" w:space="0" w:color="000000"/>
              <w:right w:val="single" w:sz="5" w:space="0" w:color="000000"/>
            </w:tcBorders>
          </w:tcPr>
          <w:p w14:paraId="38C3FF0B" w14:textId="77777777" w:rsidR="00742241" w:rsidRDefault="00742241">
            <w:pPr>
              <w:spacing w:before="1" w:line="120" w:lineRule="exact"/>
              <w:rPr>
                <w:sz w:val="12"/>
                <w:szCs w:val="12"/>
              </w:rPr>
            </w:pPr>
          </w:p>
          <w:p w14:paraId="521C0C48" w14:textId="77777777" w:rsidR="00742241" w:rsidRDefault="00742241">
            <w:pPr>
              <w:ind w:left="102" w:right="24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S</w:t>
            </w:r>
            <w:r>
              <w:rPr>
                <w:rFonts w:ascii="Arial" w:eastAsia="Arial" w:hAnsi="Arial" w:cs="Arial"/>
              </w:rPr>
              <w:t>-</w:t>
            </w:r>
          </w:p>
          <w:p w14:paraId="19100458" w14:textId="77777777" w:rsidR="00742241" w:rsidRDefault="00742241">
            <w:pPr>
              <w:ind w:left="102" w:right="103"/>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rPr>
              <w:t>4</w:t>
            </w:r>
            <w:r>
              <w:rPr>
                <w:rFonts w:ascii="Arial" w:eastAsia="Arial" w:hAnsi="Arial" w:cs="Arial"/>
                <w:spacing w:val="-1"/>
              </w:rPr>
              <w:t xml:space="preserve"> P</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gn</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 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e</w:t>
            </w:r>
            <w:r>
              <w:rPr>
                <w:rFonts w:ascii="Arial" w:eastAsia="Arial" w:hAnsi="Arial" w:cs="Arial"/>
                <w:spacing w:val="1"/>
              </w:rPr>
              <w:t>-</w:t>
            </w:r>
            <w:r>
              <w:rPr>
                <w:rFonts w:ascii="Arial" w:eastAsia="Arial" w:hAnsi="Arial" w:cs="Arial"/>
              </w:rPr>
              <w:t>n</w:t>
            </w:r>
            <w:r>
              <w:rPr>
                <w:rFonts w:ascii="Arial" w:eastAsia="Arial" w:hAnsi="Arial" w:cs="Arial"/>
                <w:spacing w:val="-1"/>
              </w:rPr>
              <w:t>a</w:t>
            </w:r>
            <w:r>
              <w:rPr>
                <w:rFonts w:ascii="Arial" w:eastAsia="Arial" w:hAnsi="Arial" w:cs="Arial"/>
                <w:spacing w:val="1"/>
              </w:rPr>
              <w:t>v</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G</w:t>
            </w:r>
            <w:r>
              <w:rPr>
                <w:rFonts w:ascii="Arial" w:eastAsia="Arial" w:hAnsi="Arial" w:cs="Arial"/>
              </w:rPr>
              <w:t>MD</w:t>
            </w:r>
            <w:r>
              <w:rPr>
                <w:rFonts w:ascii="Arial" w:eastAsia="Arial" w:hAnsi="Arial" w:cs="Arial"/>
                <w:spacing w:val="1"/>
              </w:rPr>
              <w:t>S</w:t>
            </w:r>
            <w:r>
              <w:rPr>
                <w:rFonts w:ascii="Arial" w:eastAsia="Arial" w:hAnsi="Arial" w:cs="Arial"/>
              </w:rPr>
              <w:t xml:space="preserve">S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ern</w:t>
            </w:r>
            <w:r>
              <w:rPr>
                <w:rFonts w:ascii="Arial" w:eastAsia="Arial" w:hAnsi="Arial" w:cs="Arial"/>
                <w:spacing w:val="1"/>
              </w:rPr>
              <w:t>i</w:t>
            </w:r>
            <w:r>
              <w:rPr>
                <w:rFonts w:ascii="Arial" w:eastAsia="Arial" w:hAnsi="Arial" w:cs="Arial"/>
                <w:spacing w:val="-4"/>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ee 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2</w:t>
            </w:r>
            <w:r>
              <w:rPr>
                <w:rFonts w:ascii="Arial" w:eastAsia="Arial" w:hAnsi="Arial" w:cs="Arial"/>
              </w:rPr>
              <w:t>.5).</w:t>
            </w:r>
          </w:p>
          <w:p w14:paraId="168363CF" w14:textId="77777777" w:rsidR="00742241" w:rsidRDefault="00742241">
            <w:pPr>
              <w:spacing w:line="120" w:lineRule="exact"/>
              <w:rPr>
                <w:sz w:val="12"/>
                <w:szCs w:val="12"/>
              </w:rPr>
            </w:pPr>
          </w:p>
          <w:p w14:paraId="4998CCBF"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985" w:type="dxa"/>
            <w:tcBorders>
              <w:top w:val="single" w:sz="5" w:space="0" w:color="000000"/>
              <w:left w:val="single" w:sz="5" w:space="0" w:color="000000"/>
              <w:bottom w:val="single" w:sz="5" w:space="0" w:color="000000"/>
              <w:right w:val="single" w:sz="5" w:space="0" w:color="000000"/>
            </w:tcBorders>
          </w:tcPr>
          <w:p w14:paraId="05F39F58" w14:textId="77777777" w:rsidR="00742241" w:rsidRDefault="00742241">
            <w:pPr>
              <w:spacing w:line="200" w:lineRule="exact"/>
            </w:pPr>
          </w:p>
          <w:p w14:paraId="6E34B248" w14:textId="77777777" w:rsidR="00742241" w:rsidRDefault="00742241">
            <w:pPr>
              <w:spacing w:line="200" w:lineRule="exact"/>
            </w:pPr>
          </w:p>
          <w:p w14:paraId="76A860A6" w14:textId="77777777" w:rsidR="00742241" w:rsidRDefault="00742241">
            <w:pPr>
              <w:spacing w:line="200" w:lineRule="exact"/>
            </w:pPr>
          </w:p>
          <w:p w14:paraId="3490C11C" w14:textId="77777777" w:rsidR="00742241" w:rsidRDefault="00742241">
            <w:pPr>
              <w:spacing w:before="12" w:line="200" w:lineRule="exact"/>
            </w:pPr>
          </w:p>
          <w:p w14:paraId="304D0BF1" w14:textId="77777777" w:rsidR="00742241" w:rsidRDefault="00742241">
            <w:pPr>
              <w:ind w:left="102" w:right="247"/>
              <w:rPr>
                <w:rFonts w:ascii="Arial" w:eastAsia="Arial" w:hAnsi="Arial" w:cs="Arial"/>
              </w:rPr>
            </w:pPr>
            <w:r>
              <w:rPr>
                <w:rFonts w:ascii="Arial" w:eastAsia="Arial" w:hAnsi="Arial" w:cs="Arial"/>
                <w:spacing w:val="1"/>
              </w:rPr>
              <w:t>W</w:t>
            </w:r>
            <w:r>
              <w:rPr>
                <w:rFonts w:ascii="Arial" w:eastAsia="Arial" w:hAnsi="Arial" w:cs="Arial"/>
                <w:spacing w:val="6"/>
              </w:rPr>
              <w:t>W</w:t>
            </w:r>
            <w:r>
              <w:rPr>
                <w:rFonts w:ascii="Arial" w:eastAsia="Arial" w:hAnsi="Arial" w:cs="Arial"/>
                <w:spacing w:val="-7"/>
              </w:rPr>
              <w:t>N</w:t>
            </w:r>
            <w:r>
              <w:rPr>
                <w:rFonts w:ascii="Arial" w:eastAsia="Arial" w:hAnsi="Arial" w:cs="Arial"/>
                <w:spacing w:val="9"/>
              </w:rPr>
              <w:t>W</w:t>
            </w:r>
            <w:r>
              <w:rPr>
                <w:rFonts w:ascii="Arial" w:eastAsia="Arial" w:hAnsi="Arial" w:cs="Arial"/>
                <w:spacing w:val="-3"/>
              </w:rPr>
              <w:t>S</w:t>
            </w:r>
            <w:r>
              <w:rPr>
                <w:rFonts w:ascii="Arial" w:eastAsia="Arial" w:hAnsi="Arial" w:cs="Arial"/>
                <w:spacing w:val="1"/>
              </w:rPr>
              <w:t>-</w:t>
            </w:r>
            <w:r>
              <w:rPr>
                <w:rFonts w:ascii="Arial" w:eastAsia="Arial" w:hAnsi="Arial" w:cs="Arial"/>
                <w:spacing w:val="-1"/>
              </w:rPr>
              <w:t xml:space="preserve">SC </w:t>
            </w:r>
            <w:r>
              <w:rPr>
                <w:rFonts w:ascii="Arial" w:eastAsia="Arial" w:hAnsi="Arial" w:cs="Arial"/>
              </w:rPr>
              <w:t>Cha</w:t>
            </w:r>
            <w:r>
              <w:rPr>
                <w:rFonts w:ascii="Arial" w:eastAsia="Arial" w:hAnsi="Arial" w:cs="Arial"/>
                <w:spacing w:val="-2"/>
              </w:rPr>
              <w:t>i</w:t>
            </w:r>
            <w:r>
              <w:rPr>
                <w:rFonts w:ascii="Arial" w:eastAsia="Arial" w:hAnsi="Arial" w:cs="Arial"/>
              </w:rPr>
              <w:t>r</w:t>
            </w:r>
          </w:p>
          <w:p w14:paraId="16CFDBF1" w14:textId="77777777" w:rsidR="00742241" w:rsidRDefault="00742241">
            <w:pPr>
              <w:spacing w:before="1" w:line="120" w:lineRule="exact"/>
              <w:rPr>
                <w:sz w:val="12"/>
                <w:szCs w:val="12"/>
              </w:rPr>
            </w:pPr>
          </w:p>
          <w:p w14:paraId="3F3579A7"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0188D1FD" w14:textId="77777777" w:rsidR="00742241" w:rsidRDefault="00742241"/>
        </w:tc>
        <w:tc>
          <w:tcPr>
            <w:tcW w:w="1134" w:type="dxa"/>
            <w:tcBorders>
              <w:top w:val="single" w:sz="5" w:space="0" w:color="000000"/>
              <w:left w:val="single" w:sz="5" w:space="0" w:color="000000"/>
              <w:bottom w:val="single" w:sz="5" w:space="0" w:color="000000"/>
              <w:right w:val="single" w:sz="5" w:space="0" w:color="000000"/>
            </w:tcBorders>
          </w:tcPr>
          <w:p w14:paraId="78EC93F9"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26F5B916" w14:textId="77777777" w:rsidR="00742241" w:rsidRDefault="00742241"/>
        </w:tc>
      </w:tr>
    </w:tbl>
    <w:p w14:paraId="5A650D92" w14:textId="77777777" w:rsidR="00D65EE6" w:rsidRDefault="00D65EE6">
      <w:pPr>
        <w:spacing w:line="200" w:lineRule="exact"/>
      </w:pPr>
    </w:p>
    <w:p w14:paraId="71C680EA" w14:textId="77777777" w:rsidR="00D65EE6" w:rsidRDefault="00D65EE6">
      <w:pPr>
        <w:spacing w:line="200" w:lineRule="exact"/>
      </w:pPr>
    </w:p>
    <w:p w14:paraId="674C79E8" w14:textId="77777777" w:rsidR="00D65EE6" w:rsidRDefault="00D65EE6">
      <w:pPr>
        <w:spacing w:line="200" w:lineRule="exact"/>
      </w:pPr>
    </w:p>
    <w:p w14:paraId="7BED9E82" w14:textId="77777777" w:rsidR="00D65EE6" w:rsidRDefault="00D65EE6">
      <w:pPr>
        <w:spacing w:line="200" w:lineRule="exact"/>
      </w:pPr>
    </w:p>
    <w:p w14:paraId="65E6CA46" w14:textId="77777777" w:rsidR="00D65EE6" w:rsidRDefault="00D65EE6">
      <w:pPr>
        <w:spacing w:line="200" w:lineRule="exact"/>
      </w:pPr>
    </w:p>
    <w:p w14:paraId="0AE797E1" w14:textId="77777777" w:rsidR="00D65EE6" w:rsidRDefault="00D65EE6">
      <w:pPr>
        <w:spacing w:line="200" w:lineRule="exact"/>
      </w:pPr>
    </w:p>
    <w:p w14:paraId="71BA46E3" w14:textId="77777777" w:rsidR="00D65EE6" w:rsidRDefault="00D65EE6">
      <w:pPr>
        <w:spacing w:line="200" w:lineRule="exact"/>
      </w:pPr>
    </w:p>
    <w:p w14:paraId="123E5C7E" w14:textId="77777777" w:rsidR="00D65EE6" w:rsidRDefault="00D65EE6">
      <w:pPr>
        <w:spacing w:line="200" w:lineRule="exact"/>
      </w:pPr>
    </w:p>
    <w:p w14:paraId="7D6F0225" w14:textId="77777777" w:rsidR="00D65EE6" w:rsidRDefault="00D65EE6">
      <w:pPr>
        <w:spacing w:line="200" w:lineRule="exact"/>
      </w:pPr>
    </w:p>
    <w:p w14:paraId="26B2445F" w14:textId="77777777" w:rsidR="00D65EE6" w:rsidRDefault="00D65EE6">
      <w:pPr>
        <w:spacing w:line="200" w:lineRule="exact"/>
      </w:pPr>
    </w:p>
    <w:p w14:paraId="1FF5BEF7" w14:textId="77777777" w:rsidR="00D65EE6" w:rsidRDefault="00D65EE6">
      <w:pPr>
        <w:spacing w:line="200" w:lineRule="exact"/>
      </w:pPr>
    </w:p>
    <w:p w14:paraId="31ABC407" w14:textId="77777777" w:rsidR="00D65EE6" w:rsidRDefault="00D65EE6">
      <w:pPr>
        <w:spacing w:line="200" w:lineRule="exact"/>
      </w:pPr>
    </w:p>
    <w:p w14:paraId="258C0029" w14:textId="77777777" w:rsidR="00D65EE6" w:rsidRDefault="00D65EE6">
      <w:pPr>
        <w:spacing w:line="200" w:lineRule="exact"/>
      </w:pPr>
    </w:p>
    <w:p w14:paraId="06EEE08B" w14:textId="77777777" w:rsidR="00D65EE6" w:rsidRDefault="00D65EE6">
      <w:pPr>
        <w:spacing w:line="200" w:lineRule="exact"/>
      </w:pPr>
    </w:p>
    <w:p w14:paraId="5AF6A88B" w14:textId="77777777" w:rsidR="00D65EE6" w:rsidRDefault="00D65EE6">
      <w:pPr>
        <w:spacing w:line="200" w:lineRule="exact"/>
      </w:pPr>
    </w:p>
    <w:p w14:paraId="43ACD38F" w14:textId="77777777" w:rsidR="00D65EE6" w:rsidRDefault="00D65EE6">
      <w:pPr>
        <w:spacing w:line="200" w:lineRule="exact"/>
      </w:pPr>
    </w:p>
    <w:p w14:paraId="583CE07A" w14:textId="77777777" w:rsidR="00D65EE6" w:rsidRDefault="00D65EE6">
      <w:pPr>
        <w:spacing w:line="200" w:lineRule="exact"/>
      </w:pPr>
    </w:p>
    <w:p w14:paraId="327C85C2" w14:textId="77777777" w:rsidR="00D65EE6" w:rsidRDefault="00D65EE6">
      <w:pPr>
        <w:spacing w:line="200" w:lineRule="exact"/>
      </w:pPr>
    </w:p>
    <w:p w14:paraId="6E242A5B" w14:textId="77777777" w:rsidR="00D65EE6" w:rsidRDefault="00D65EE6">
      <w:pPr>
        <w:spacing w:line="200" w:lineRule="exact"/>
      </w:pPr>
    </w:p>
    <w:p w14:paraId="7C79DED0" w14:textId="77777777" w:rsidR="00D65EE6" w:rsidRDefault="00D65EE6">
      <w:pPr>
        <w:spacing w:line="200" w:lineRule="exact"/>
      </w:pPr>
    </w:p>
    <w:p w14:paraId="6A65D835" w14:textId="77777777" w:rsidR="00D65EE6" w:rsidRDefault="00D65EE6">
      <w:pPr>
        <w:spacing w:line="200" w:lineRule="exact"/>
      </w:pPr>
    </w:p>
    <w:p w14:paraId="602452D4" w14:textId="77777777" w:rsidR="00D65EE6" w:rsidRDefault="00D65EE6">
      <w:pPr>
        <w:spacing w:line="200" w:lineRule="exact"/>
      </w:pPr>
    </w:p>
    <w:p w14:paraId="6C8A663B" w14:textId="77777777" w:rsidR="00D65EE6" w:rsidRDefault="00D65EE6">
      <w:pPr>
        <w:spacing w:line="200" w:lineRule="exact"/>
      </w:pPr>
    </w:p>
    <w:p w14:paraId="1480CFC3" w14:textId="77777777" w:rsidR="00D65EE6" w:rsidRDefault="00D65EE6">
      <w:pPr>
        <w:spacing w:line="200" w:lineRule="exact"/>
      </w:pPr>
    </w:p>
    <w:p w14:paraId="2CAF15BA" w14:textId="77777777" w:rsidR="00D65EE6" w:rsidRDefault="00D65EE6">
      <w:pPr>
        <w:spacing w:line="200" w:lineRule="exact"/>
      </w:pPr>
    </w:p>
    <w:p w14:paraId="53E148A7" w14:textId="77777777" w:rsidR="00D65EE6" w:rsidRDefault="00D65EE6">
      <w:pPr>
        <w:spacing w:line="200" w:lineRule="exact"/>
      </w:pPr>
    </w:p>
    <w:p w14:paraId="04ACFE78" w14:textId="77777777" w:rsidR="00D65EE6" w:rsidRDefault="00D65EE6">
      <w:pPr>
        <w:spacing w:line="200" w:lineRule="exact"/>
      </w:pPr>
    </w:p>
    <w:p w14:paraId="7BAB063A" w14:textId="77777777" w:rsidR="00D65EE6" w:rsidRDefault="00D65EE6">
      <w:pPr>
        <w:spacing w:before="4" w:line="240" w:lineRule="exact"/>
        <w:rPr>
          <w:sz w:val="24"/>
          <w:szCs w:val="24"/>
        </w:rPr>
      </w:pPr>
    </w:p>
    <w:p w14:paraId="6B1AC798"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46</w:t>
      </w:r>
    </w:p>
    <w:p w14:paraId="7D67FB0A"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3.6         </w:t>
      </w:r>
      <w:r>
        <w:rPr>
          <w:rFonts w:ascii="Arial" w:eastAsia="Arial" w:hAnsi="Arial" w:cs="Arial"/>
          <w:b/>
          <w:spacing w:val="36"/>
        </w:rPr>
        <w:t xml:space="preserve"> </w:t>
      </w:r>
      <w:r>
        <w:rPr>
          <w:rFonts w:ascii="Arial" w:eastAsia="Arial" w:hAnsi="Arial" w:cs="Arial"/>
          <w:b/>
          <w:spacing w:val="1"/>
        </w:rPr>
        <w:t>O</w:t>
      </w:r>
      <w:r>
        <w:rPr>
          <w:rFonts w:ascii="Arial" w:eastAsia="Arial" w:hAnsi="Arial" w:cs="Arial"/>
          <w:b/>
        </w:rPr>
        <w:t>c</w:t>
      </w:r>
      <w:r>
        <w:rPr>
          <w:rFonts w:ascii="Arial" w:eastAsia="Arial" w:hAnsi="Arial" w:cs="Arial"/>
          <w:b/>
          <w:spacing w:val="-1"/>
        </w:rPr>
        <w:t>e</w:t>
      </w:r>
      <w:r>
        <w:rPr>
          <w:rFonts w:ascii="Arial" w:eastAsia="Arial" w:hAnsi="Arial" w:cs="Arial"/>
          <w:b/>
        </w:rPr>
        <w:t>an</w:t>
      </w:r>
      <w:r>
        <w:rPr>
          <w:rFonts w:ascii="Arial" w:eastAsia="Arial" w:hAnsi="Arial" w:cs="Arial"/>
          <w:b/>
          <w:spacing w:val="-6"/>
        </w:rPr>
        <w:t xml:space="preserve"> </w:t>
      </w:r>
      <w:r>
        <w:rPr>
          <w:rFonts w:ascii="Arial" w:eastAsia="Arial" w:hAnsi="Arial" w:cs="Arial"/>
          <w:b/>
          <w:spacing w:val="4"/>
        </w:rPr>
        <w:t>M</w:t>
      </w:r>
      <w:r>
        <w:rPr>
          <w:rFonts w:ascii="Arial" w:eastAsia="Arial" w:hAnsi="Arial" w:cs="Arial"/>
          <w:b/>
        </w:rPr>
        <w:t>ap</w:t>
      </w:r>
      <w:r>
        <w:rPr>
          <w:rFonts w:ascii="Arial" w:eastAsia="Arial" w:hAnsi="Arial" w:cs="Arial"/>
          <w:b/>
          <w:spacing w:val="1"/>
        </w:rPr>
        <w:t>p</w:t>
      </w:r>
      <w:r>
        <w:rPr>
          <w:rFonts w:ascii="Arial" w:eastAsia="Arial" w:hAnsi="Arial" w:cs="Arial"/>
          <w:b/>
        </w:rPr>
        <w:t>ing</w:t>
      </w:r>
      <w:r>
        <w:rPr>
          <w:rFonts w:ascii="Arial" w:eastAsia="Arial" w:hAnsi="Arial" w:cs="Arial"/>
          <w:b/>
          <w:spacing w:val="-7"/>
        </w:rPr>
        <w:t xml:space="preserve"> </w:t>
      </w:r>
      <w:proofErr w:type="spellStart"/>
      <w:r>
        <w:rPr>
          <w:rFonts w:ascii="Arial" w:eastAsia="Arial" w:hAnsi="Arial" w:cs="Arial"/>
          <w:b/>
          <w:spacing w:val="-1"/>
        </w:rPr>
        <w:t>Pr</w:t>
      </w:r>
      <w:r>
        <w:rPr>
          <w:rFonts w:ascii="Arial" w:eastAsia="Arial" w:hAnsi="Arial" w:cs="Arial"/>
          <w:b/>
        </w:rPr>
        <w:t>og</w:t>
      </w:r>
      <w:r>
        <w:rPr>
          <w:rFonts w:ascii="Arial" w:eastAsia="Arial" w:hAnsi="Arial" w:cs="Arial"/>
          <w:b/>
          <w:spacing w:val="-1"/>
        </w:rPr>
        <w:t>r</w:t>
      </w:r>
      <w:r>
        <w:rPr>
          <w:rFonts w:ascii="Arial" w:eastAsia="Arial" w:hAnsi="Arial" w:cs="Arial"/>
          <w:b/>
        </w:rPr>
        <w:t>a</w:t>
      </w:r>
      <w:r>
        <w:rPr>
          <w:rFonts w:ascii="Arial" w:eastAsia="Arial" w:hAnsi="Arial" w:cs="Arial"/>
          <w:b/>
          <w:spacing w:val="2"/>
        </w:rPr>
        <w:t>m</w:t>
      </w:r>
      <w:r>
        <w:rPr>
          <w:rFonts w:ascii="Arial" w:eastAsia="Arial" w:hAnsi="Arial" w:cs="Arial"/>
          <w:b/>
        </w:rPr>
        <w:t>me</w:t>
      </w:r>
      <w:proofErr w:type="spellEnd"/>
    </w:p>
    <w:p w14:paraId="1916B355" w14:textId="77777777" w:rsidR="00D65EE6" w:rsidRDefault="00D65EE6">
      <w:pPr>
        <w:spacing w:before="1" w:line="120" w:lineRule="exact"/>
        <w:rPr>
          <w:sz w:val="12"/>
          <w:szCs w:val="12"/>
        </w:rPr>
      </w:pPr>
    </w:p>
    <w:p w14:paraId="16EA91BB" w14:textId="77777777" w:rsidR="00D65EE6" w:rsidRDefault="006A6793">
      <w:pPr>
        <w:ind w:left="100"/>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an</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proofErr w:type="spellStart"/>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es</w:t>
      </w:r>
      <w:proofErr w:type="spellEnd"/>
      <w:r>
        <w:rPr>
          <w:rFonts w:ascii="Arial" w:eastAsia="Arial" w:hAnsi="Arial" w:cs="Arial"/>
          <w:spacing w:val="14"/>
        </w:rPr>
        <w:t xml:space="preserve"> </w:t>
      </w:r>
      <w:r>
        <w:rPr>
          <w:rFonts w:ascii="Arial" w:eastAsia="Arial" w:hAnsi="Arial" w:cs="Arial"/>
        </w:rPr>
        <w:t>th</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gh</w:t>
      </w:r>
      <w:r>
        <w:rPr>
          <w:rFonts w:ascii="Arial" w:eastAsia="Arial" w:hAnsi="Arial" w:cs="Arial"/>
          <w:spacing w:val="13"/>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IH</w:t>
      </w:r>
      <w:r>
        <w:rPr>
          <w:rFonts w:ascii="Arial" w:eastAsia="Arial" w:hAnsi="Arial" w:cs="Arial"/>
          <w:spacing w:val="1"/>
        </w:rPr>
        <w:t>O</w:t>
      </w:r>
      <w:r>
        <w:rPr>
          <w:rFonts w:ascii="Arial" w:eastAsia="Arial" w:hAnsi="Arial" w:cs="Arial"/>
        </w:rPr>
        <w:t>/IOC</w:t>
      </w:r>
      <w:r>
        <w:rPr>
          <w:rFonts w:ascii="Arial" w:eastAsia="Arial" w:hAnsi="Arial" w:cs="Arial"/>
          <w:spacing w:val="11"/>
        </w:rPr>
        <w:t xml:space="preserve"> </w:t>
      </w:r>
      <w:r>
        <w:rPr>
          <w:rFonts w:ascii="Arial" w:eastAsia="Arial" w:hAnsi="Arial" w:cs="Arial"/>
          <w:spacing w:val="3"/>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2"/>
        </w:rPr>
        <w:t>th</w:t>
      </w:r>
      <w:r>
        <w:rPr>
          <w:rFonts w:ascii="Arial" w:eastAsia="Arial" w:hAnsi="Arial" w:cs="Arial"/>
          <w:spacing w:val="-6"/>
        </w:rPr>
        <w:t>y</w:t>
      </w:r>
      <w:r>
        <w:rPr>
          <w:rFonts w:ascii="Arial" w:eastAsia="Arial" w:hAnsi="Arial" w:cs="Arial"/>
          <w:spacing w:val="4"/>
        </w:rPr>
        <w:t>m</w:t>
      </w:r>
      <w:r>
        <w:rPr>
          <w:rFonts w:ascii="Arial" w:eastAsia="Arial" w:hAnsi="Arial" w:cs="Arial"/>
        </w:rPr>
        <w:t>et</w:t>
      </w:r>
      <w:r>
        <w:rPr>
          <w:rFonts w:ascii="Arial" w:eastAsia="Arial" w:hAnsi="Arial" w:cs="Arial"/>
          <w:spacing w:val="3"/>
        </w:rPr>
        <w:t>r</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rPr>
        <w:t>Chart</w:t>
      </w:r>
      <w:r>
        <w:rPr>
          <w:rFonts w:ascii="Arial" w:eastAsia="Arial" w:hAnsi="Arial" w:cs="Arial"/>
          <w:spacing w:val="16"/>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spacing w:val="1"/>
        </w:rPr>
        <w:t>Oc</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2"/>
        </w:rPr>
        <w:t xml:space="preserve"> </w:t>
      </w:r>
      <w:r>
        <w:rPr>
          <w:rFonts w:ascii="Arial" w:eastAsia="Arial" w:hAnsi="Arial" w:cs="Arial"/>
          <w:spacing w:val="1"/>
        </w:rPr>
        <w:t>(G</w:t>
      </w:r>
      <w:r>
        <w:rPr>
          <w:rFonts w:ascii="Arial" w:eastAsia="Arial" w:hAnsi="Arial" w:cs="Arial"/>
          <w:spacing w:val="-1"/>
        </w:rPr>
        <w:t>EB</w:t>
      </w:r>
      <w:r>
        <w:rPr>
          <w:rFonts w:ascii="Arial" w:eastAsia="Arial" w:hAnsi="Arial" w:cs="Arial"/>
        </w:rPr>
        <w:t>C</w:t>
      </w:r>
      <w:r>
        <w:rPr>
          <w:rFonts w:ascii="Arial" w:eastAsia="Arial" w:hAnsi="Arial" w:cs="Arial"/>
          <w:spacing w:val="1"/>
        </w:rPr>
        <w:t>O</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rPr>
        <w:t>the</w:t>
      </w:r>
    </w:p>
    <w:p w14:paraId="3FE58235" w14:textId="77777777" w:rsidR="00D65EE6" w:rsidRDefault="006A6793">
      <w:pPr>
        <w:ind w:left="1802"/>
        <w:rPr>
          <w:rFonts w:ascii="Arial" w:eastAsia="Arial" w:hAnsi="Arial" w:cs="Arial"/>
        </w:rPr>
      </w:pPr>
      <w:r>
        <w:rPr>
          <w:rFonts w:ascii="Arial" w:eastAsia="Arial" w:hAnsi="Arial" w:cs="Arial"/>
        </w:rPr>
        <w:t>In</w:t>
      </w:r>
      <w:r>
        <w:rPr>
          <w:rFonts w:ascii="Arial" w:eastAsia="Arial" w:hAnsi="Arial" w:cs="Arial"/>
          <w:spacing w:val="-1"/>
        </w:rPr>
        <w:t>t</w:t>
      </w:r>
      <w:r>
        <w:rPr>
          <w:rFonts w:ascii="Arial" w:eastAsia="Arial" w:hAnsi="Arial" w:cs="Arial"/>
        </w:rPr>
        <w:t>ern</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at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c</w:t>
      </w:r>
      <w:r>
        <w:rPr>
          <w:rFonts w:ascii="Arial" w:eastAsia="Arial" w:hAnsi="Arial" w:cs="Arial"/>
          <w:spacing w:val="-10"/>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rPr>
        <w:t>(IBC)</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2"/>
        </w:rPr>
        <w:t>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8"/>
        </w:rPr>
        <w:t>s</w:t>
      </w:r>
      <w:r>
        <w:rPr>
          <w:rFonts w:ascii="Arial" w:eastAsia="Arial" w:hAnsi="Arial" w:cs="Arial"/>
        </w:rPr>
        <w:t>.</w:t>
      </w:r>
    </w:p>
    <w:p w14:paraId="62C10BD6" w14:textId="77777777" w:rsidR="00D65EE6" w:rsidRDefault="00D65EE6">
      <w:pPr>
        <w:spacing w:line="120" w:lineRule="exact"/>
        <w:rPr>
          <w:sz w:val="12"/>
          <w:szCs w:val="12"/>
        </w:rPr>
      </w:pPr>
    </w:p>
    <w:p w14:paraId="22EFEFC1" w14:textId="77777777" w:rsidR="00D65EE6" w:rsidRDefault="006A6793">
      <w:pPr>
        <w:spacing w:line="220" w:lineRule="exact"/>
        <w:ind w:left="1802"/>
        <w:rPr>
          <w:rFonts w:ascii="Arial" w:eastAsia="Arial" w:hAnsi="Arial" w:cs="Arial"/>
        </w:rPr>
      </w:pPr>
      <w:r>
        <w:rPr>
          <w:rFonts w:ascii="Arial" w:eastAsia="Arial" w:hAnsi="Arial" w:cs="Arial"/>
          <w:position w:val="-1"/>
        </w:rPr>
        <w:t>I</w:t>
      </w:r>
      <w:r>
        <w:rPr>
          <w:rFonts w:ascii="Arial" w:eastAsia="Arial" w:hAnsi="Arial" w:cs="Arial"/>
          <w:spacing w:val="4"/>
          <w:position w:val="-1"/>
        </w:rPr>
        <w:t>m</w:t>
      </w:r>
      <w:r>
        <w:rPr>
          <w:rFonts w:ascii="Arial" w:eastAsia="Arial" w:hAnsi="Arial" w:cs="Arial"/>
          <w:position w:val="-1"/>
        </w:rPr>
        <w:t>pro</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8"/>
          <w:position w:val="-1"/>
        </w:rPr>
        <w:t xml:space="preserve"> </w:t>
      </w:r>
      <w:r>
        <w:rPr>
          <w:rFonts w:ascii="Arial" w:eastAsia="Arial" w:hAnsi="Arial" w:cs="Arial"/>
          <w:position w:val="-1"/>
        </w:rPr>
        <w:t>the</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b</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spacing w:val="4"/>
          <w:position w:val="-1"/>
        </w:rPr>
        <w:t>t</w:t>
      </w:r>
      <w:r>
        <w:rPr>
          <w:rFonts w:ascii="Arial" w:eastAsia="Arial" w:hAnsi="Arial" w:cs="Arial"/>
          <w:position w:val="-1"/>
        </w:rPr>
        <w:t>y</w:t>
      </w:r>
      <w:r>
        <w:rPr>
          <w:rFonts w:ascii="Arial" w:eastAsia="Arial" w:hAnsi="Arial" w:cs="Arial"/>
          <w:spacing w:val="-13"/>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l</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7"/>
          <w:position w:val="-1"/>
        </w:rPr>
        <w:t xml:space="preserve"> </w:t>
      </w:r>
      <w:r>
        <w:rPr>
          <w:rFonts w:ascii="Arial" w:eastAsia="Arial" w:hAnsi="Arial" w:cs="Arial"/>
          <w:position w:val="-1"/>
        </w:rPr>
        <w:t>wat</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a</w:t>
      </w:r>
      <w:r>
        <w:rPr>
          <w:rFonts w:ascii="Arial" w:eastAsia="Arial" w:hAnsi="Arial" w:cs="Arial"/>
          <w:spacing w:val="2"/>
          <w:position w:val="-1"/>
        </w:rPr>
        <w:t>th</w:t>
      </w:r>
      <w:r>
        <w:rPr>
          <w:rFonts w:ascii="Arial" w:eastAsia="Arial" w:hAnsi="Arial" w:cs="Arial"/>
          <w:spacing w:val="-6"/>
          <w:position w:val="-1"/>
        </w:rPr>
        <w:t>y</w:t>
      </w:r>
      <w:r>
        <w:rPr>
          <w:rFonts w:ascii="Arial" w:eastAsia="Arial" w:hAnsi="Arial" w:cs="Arial"/>
          <w:spacing w:val="4"/>
          <w:position w:val="-1"/>
        </w:rPr>
        <w:t>m</w:t>
      </w:r>
      <w:r>
        <w:rPr>
          <w:rFonts w:ascii="Arial" w:eastAsia="Arial" w:hAnsi="Arial" w:cs="Arial"/>
          <w:position w:val="-1"/>
        </w:rPr>
        <w:t>et</w:t>
      </w:r>
      <w:r>
        <w:rPr>
          <w:rFonts w:ascii="Arial" w:eastAsia="Arial" w:hAnsi="Arial" w:cs="Arial"/>
          <w:spacing w:val="5"/>
          <w:position w:val="-1"/>
        </w:rPr>
        <w:t>r</w:t>
      </w:r>
      <w:r>
        <w:rPr>
          <w:rFonts w:ascii="Arial" w:eastAsia="Arial" w:hAnsi="Arial" w:cs="Arial"/>
          <w:position w:val="-1"/>
        </w:rPr>
        <w:t>y</w:t>
      </w:r>
      <w:r>
        <w:rPr>
          <w:rFonts w:ascii="Arial" w:eastAsia="Arial" w:hAnsi="Arial" w:cs="Arial"/>
          <w:spacing w:val="-9"/>
          <w:position w:val="-1"/>
        </w:rPr>
        <w:t xml:space="preserve"> </w:t>
      </w:r>
      <w:r>
        <w:rPr>
          <w:rFonts w:ascii="Arial" w:eastAsia="Arial" w:hAnsi="Arial" w:cs="Arial"/>
          <w:spacing w:val="2"/>
          <w:position w:val="-1"/>
        </w:rPr>
        <w:t>f</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purpo</w:t>
      </w:r>
      <w:r>
        <w:rPr>
          <w:rFonts w:ascii="Arial" w:eastAsia="Arial" w:hAnsi="Arial" w:cs="Arial"/>
          <w:spacing w:val="1"/>
          <w:position w:val="-1"/>
        </w:rPr>
        <w:t>s</w:t>
      </w:r>
      <w:r>
        <w:rPr>
          <w:rFonts w:ascii="Arial" w:eastAsia="Arial" w:hAnsi="Arial" w:cs="Arial"/>
          <w:position w:val="-1"/>
        </w:rPr>
        <w:t>es</w:t>
      </w:r>
      <w:r>
        <w:rPr>
          <w:rFonts w:ascii="Arial" w:eastAsia="Arial" w:hAnsi="Arial" w:cs="Arial"/>
          <w:spacing w:val="-7"/>
          <w:position w:val="-1"/>
        </w:rPr>
        <w:t xml:space="preserve"> </w:t>
      </w:r>
      <w:r>
        <w:rPr>
          <w:rFonts w:ascii="Arial" w:eastAsia="Arial" w:hAnsi="Arial" w:cs="Arial"/>
          <w:spacing w:val="2"/>
          <w:position w:val="-1"/>
        </w:rPr>
        <w:t>o</w:t>
      </w:r>
      <w:r>
        <w:rPr>
          <w:rFonts w:ascii="Arial" w:eastAsia="Arial" w:hAnsi="Arial" w:cs="Arial"/>
          <w:position w:val="-1"/>
        </w:rPr>
        <w:t>th</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4"/>
          <w:position w:val="-1"/>
        </w:rPr>
        <w:t xml:space="preserve"> </w:t>
      </w: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ut</w:t>
      </w:r>
      <w:r>
        <w:rPr>
          <w:rFonts w:ascii="Arial" w:eastAsia="Arial" w:hAnsi="Arial" w:cs="Arial"/>
          <w:spacing w:val="-2"/>
          <w:position w:val="-1"/>
        </w:rPr>
        <w:t>i</w:t>
      </w:r>
      <w:r>
        <w:rPr>
          <w:rFonts w:ascii="Arial" w:eastAsia="Arial" w:hAnsi="Arial" w:cs="Arial"/>
          <w:spacing w:val="6"/>
          <w:position w:val="-1"/>
        </w:rPr>
        <w:t>c</w:t>
      </w:r>
      <w:r>
        <w:rPr>
          <w:rFonts w:ascii="Arial" w:eastAsia="Arial" w:hAnsi="Arial" w:cs="Arial"/>
          <w:position w:val="-1"/>
        </w:rPr>
        <w:t>al</w:t>
      </w:r>
      <w:r>
        <w:rPr>
          <w:rFonts w:ascii="Arial" w:eastAsia="Arial" w:hAnsi="Arial" w:cs="Arial"/>
          <w:spacing w:val="-8"/>
          <w:position w:val="-1"/>
        </w:rPr>
        <w:t xml:space="preserve"> </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p>
    <w:p w14:paraId="69CD7EE0" w14:textId="77777777" w:rsidR="00D65EE6" w:rsidRDefault="00D65EE6">
      <w:pPr>
        <w:spacing w:before="2" w:line="120" w:lineRule="exact"/>
        <w:rPr>
          <w:sz w:val="12"/>
          <w:szCs w:val="12"/>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985"/>
        <w:gridCol w:w="1984"/>
        <w:gridCol w:w="1843"/>
        <w:gridCol w:w="1701"/>
        <w:gridCol w:w="1417"/>
        <w:gridCol w:w="1134"/>
      </w:tblGrid>
      <w:tr w:rsidR="00B51BFC" w14:paraId="6B2A24F0" w14:textId="77777777" w:rsidTr="00787391">
        <w:trPr>
          <w:trHeight w:hRule="exact" w:val="1162"/>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0B894752" w14:textId="77777777" w:rsidR="00742241" w:rsidRDefault="00742241">
            <w:pPr>
              <w:spacing w:line="200" w:lineRule="exact"/>
            </w:pPr>
          </w:p>
          <w:p w14:paraId="2C81D681" w14:textId="77777777" w:rsidR="00742241" w:rsidRDefault="00742241">
            <w:pPr>
              <w:spacing w:before="15" w:line="240" w:lineRule="exact"/>
              <w:rPr>
                <w:sz w:val="24"/>
                <w:szCs w:val="24"/>
              </w:rPr>
            </w:pPr>
          </w:p>
          <w:p w14:paraId="0C0ED1CE"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2F93957E" w14:textId="77777777" w:rsidR="00742241" w:rsidRDefault="00742241">
            <w:pPr>
              <w:spacing w:line="200" w:lineRule="exact"/>
            </w:pPr>
          </w:p>
          <w:p w14:paraId="4BDACB74" w14:textId="77777777" w:rsidR="00742241" w:rsidRDefault="00742241">
            <w:pPr>
              <w:spacing w:before="15" w:line="240" w:lineRule="exact"/>
              <w:rPr>
                <w:sz w:val="24"/>
                <w:szCs w:val="24"/>
              </w:rPr>
            </w:pPr>
          </w:p>
          <w:p w14:paraId="23BC0253" w14:textId="77777777" w:rsidR="00742241" w:rsidRDefault="00742241">
            <w:pPr>
              <w:ind w:left="82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7EB1F42E" w14:textId="77777777" w:rsidR="00742241" w:rsidRDefault="00742241">
            <w:pPr>
              <w:spacing w:line="200" w:lineRule="exact"/>
            </w:pPr>
          </w:p>
          <w:p w14:paraId="0BF1743D" w14:textId="77777777" w:rsidR="00742241" w:rsidRDefault="00742241">
            <w:pPr>
              <w:spacing w:before="15" w:line="240" w:lineRule="exact"/>
              <w:rPr>
                <w:sz w:val="24"/>
                <w:szCs w:val="24"/>
              </w:rPr>
            </w:pPr>
          </w:p>
          <w:p w14:paraId="4904EE73" w14:textId="77777777" w:rsidR="00742241" w:rsidRDefault="00742241">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0AC2AFE3" w14:textId="77777777" w:rsidR="00742241" w:rsidRDefault="00742241">
            <w:pPr>
              <w:spacing w:before="4" w:line="220" w:lineRule="exact"/>
              <w:rPr>
                <w:sz w:val="22"/>
                <w:szCs w:val="22"/>
              </w:rPr>
            </w:pPr>
          </w:p>
          <w:p w14:paraId="69E255E1" w14:textId="77777777" w:rsidR="00044240" w:rsidRDefault="00044240">
            <w:pPr>
              <w:spacing w:before="4" w:line="220" w:lineRule="exact"/>
              <w:rPr>
                <w:sz w:val="22"/>
                <w:szCs w:val="22"/>
              </w:rPr>
            </w:pPr>
          </w:p>
          <w:p w14:paraId="56F3357F" w14:textId="65C73449" w:rsidR="00044240" w:rsidRDefault="000309BE">
            <w:pPr>
              <w:spacing w:before="4" w:line="220" w:lineRule="exact"/>
              <w:rPr>
                <w:sz w:val="22"/>
                <w:szCs w:val="22"/>
              </w:rPr>
            </w:pPr>
            <w:r>
              <w:rPr>
                <w:rFonts w:ascii="Arial" w:hAnsi="Arial" w:cs="Arial"/>
                <w:b/>
              </w:rPr>
              <w:t>SD REV</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5D3C84A6" w14:textId="2D635651" w:rsidR="00742241" w:rsidRDefault="00742241">
            <w:pPr>
              <w:spacing w:before="4" w:line="220" w:lineRule="exact"/>
              <w:rPr>
                <w:sz w:val="22"/>
                <w:szCs w:val="22"/>
              </w:rPr>
            </w:pPr>
          </w:p>
          <w:p w14:paraId="75B9AA18" w14:textId="77777777" w:rsidR="00742241" w:rsidRDefault="00742241">
            <w:pPr>
              <w:ind w:left="126" w:right="130"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6EBF5A18" w14:textId="77777777" w:rsidR="00742241" w:rsidRDefault="00742241">
            <w:pPr>
              <w:spacing w:before="9" w:line="100" w:lineRule="exact"/>
              <w:rPr>
                <w:sz w:val="10"/>
                <w:szCs w:val="10"/>
              </w:rPr>
            </w:pPr>
          </w:p>
          <w:p w14:paraId="3DF042D4" w14:textId="77777777" w:rsidR="00742241" w:rsidRDefault="00742241">
            <w:pPr>
              <w:ind w:left="368" w:right="37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C5D9F0"/>
          </w:tcPr>
          <w:p w14:paraId="45409F73" w14:textId="77777777" w:rsidR="00742241" w:rsidRDefault="00742241">
            <w:pPr>
              <w:spacing w:before="9" w:line="120" w:lineRule="exact"/>
              <w:rPr>
                <w:sz w:val="13"/>
                <w:szCs w:val="13"/>
              </w:rPr>
            </w:pPr>
          </w:p>
          <w:p w14:paraId="5B31CFD9" w14:textId="77777777" w:rsidR="00742241" w:rsidRDefault="00742241">
            <w:pPr>
              <w:spacing w:line="200" w:lineRule="exact"/>
            </w:pPr>
          </w:p>
          <w:p w14:paraId="20FFA634" w14:textId="77777777" w:rsidR="00742241" w:rsidRDefault="00742241">
            <w:pPr>
              <w:ind w:left="280" w:right="76"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A97E1B9" w14:textId="77777777" w:rsidR="00742241" w:rsidRDefault="00742241">
            <w:pPr>
              <w:spacing w:before="9" w:line="100" w:lineRule="exact"/>
              <w:rPr>
                <w:sz w:val="10"/>
                <w:szCs w:val="10"/>
              </w:rPr>
            </w:pPr>
          </w:p>
          <w:p w14:paraId="7FBB3EF5" w14:textId="77777777" w:rsidR="00742241" w:rsidRDefault="00742241">
            <w:pPr>
              <w:ind w:left="90" w:right="92" w:hanging="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4D6B4B84" w14:textId="77777777" w:rsidR="00742241" w:rsidRDefault="00742241">
            <w:pPr>
              <w:spacing w:before="9" w:line="120" w:lineRule="exact"/>
              <w:rPr>
                <w:sz w:val="13"/>
                <w:szCs w:val="13"/>
              </w:rPr>
            </w:pPr>
          </w:p>
          <w:p w14:paraId="283CF360" w14:textId="77777777" w:rsidR="00742241" w:rsidRDefault="00742241">
            <w:pPr>
              <w:spacing w:line="200" w:lineRule="exact"/>
            </w:pPr>
          </w:p>
          <w:p w14:paraId="45517D58" w14:textId="77777777" w:rsidR="00742241" w:rsidRDefault="00742241" w:rsidP="00B51BFC">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134" w:type="dxa"/>
            <w:tcBorders>
              <w:top w:val="single" w:sz="5" w:space="0" w:color="000000"/>
              <w:left w:val="single" w:sz="5" w:space="0" w:color="000000"/>
              <w:bottom w:val="single" w:sz="5" w:space="0" w:color="000000"/>
              <w:right w:val="single" w:sz="5" w:space="0" w:color="000000"/>
            </w:tcBorders>
            <w:shd w:val="clear" w:color="auto" w:fill="C5D9F0"/>
          </w:tcPr>
          <w:p w14:paraId="62428025" w14:textId="77777777" w:rsidR="00742241" w:rsidRDefault="00742241">
            <w:pPr>
              <w:spacing w:before="4" w:line="220" w:lineRule="exact"/>
              <w:rPr>
                <w:sz w:val="22"/>
                <w:szCs w:val="22"/>
              </w:rPr>
            </w:pPr>
          </w:p>
          <w:p w14:paraId="2C3AE9DA"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51BFC" w14:paraId="6EF82516" w14:textId="77777777" w:rsidTr="00787391">
        <w:trPr>
          <w:trHeight w:hRule="exact" w:val="3834"/>
        </w:trPr>
        <w:tc>
          <w:tcPr>
            <w:tcW w:w="851" w:type="dxa"/>
            <w:tcBorders>
              <w:top w:val="single" w:sz="5" w:space="0" w:color="000000"/>
              <w:left w:val="single" w:sz="5" w:space="0" w:color="000000"/>
              <w:bottom w:val="single" w:sz="5" w:space="0" w:color="000000"/>
              <w:right w:val="single" w:sz="5" w:space="0" w:color="000000"/>
            </w:tcBorders>
          </w:tcPr>
          <w:p w14:paraId="4AD7F5BC" w14:textId="77777777" w:rsidR="00742241" w:rsidRDefault="00742241">
            <w:pPr>
              <w:spacing w:before="7" w:line="180" w:lineRule="exact"/>
              <w:rPr>
                <w:sz w:val="19"/>
                <w:szCs w:val="19"/>
              </w:rPr>
            </w:pPr>
          </w:p>
          <w:p w14:paraId="59FB1286" w14:textId="77777777" w:rsidR="00742241" w:rsidRDefault="00742241">
            <w:pPr>
              <w:spacing w:line="200" w:lineRule="exact"/>
            </w:pPr>
          </w:p>
          <w:p w14:paraId="100287BB" w14:textId="77777777" w:rsidR="00742241" w:rsidRDefault="00742241">
            <w:pPr>
              <w:spacing w:line="200" w:lineRule="exact"/>
            </w:pPr>
          </w:p>
          <w:p w14:paraId="4C1DDDBC" w14:textId="77777777" w:rsidR="00742241" w:rsidRDefault="00742241">
            <w:pPr>
              <w:spacing w:line="200" w:lineRule="exact"/>
            </w:pPr>
          </w:p>
          <w:p w14:paraId="30D0561B" w14:textId="77777777" w:rsidR="00742241" w:rsidRDefault="00742241">
            <w:pPr>
              <w:spacing w:line="200" w:lineRule="exact"/>
            </w:pPr>
          </w:p>
          <w:p w14:paraId="4384175C" w14:textId="77777777" w:rsidR="00742241" w:rsidRDefault="00742241">
            <w:pPr>
              <w:spacing w:line="200" w:lineRule="exact"/>
            </w:pPr>
          </w:p>
          <w:p w14:paraId="3D80FE30" w14:textId="77777777" w:rsidR="00742241" w:rsidRDefault="00742241">
            <w:pPr>
              <w:spacing w:line="200" w:lineRule="exact"/>
            </w:pPr>
          </w:p>
          <w:p w14:paraId="18A44225" w14:textId="77777777" w:rsidR="00742241" w:rsidRDefault="00742241">
            <w:pPr>
              <w:spacing w:line="200" w:lineRule="exact"/>
            </w:pPr>
          </w:p>
          <w:p w14:paraId="708A3C96" w14:textId="77777777" w:rsidR="00742241" w:rsidRDefault="00742241">
            <w:pPr>
              <w:spacing w:line="200" w:lineRule="exact"/>
            </w:pPr>
          </w:p>
          <w:p w14:paraId="02433AB6" w14:textId="77777777" w:rsidR="00742241" w:rsidRDefault="00742241">
            <w:pPr>
              <w:ind w:left="102"/>
              <w:rPr>
                <w:rFonts w:ascii="Arial" w:eastAsia="Arial" w:hAnsi="Arial" w:cs="Arial"/>
              </w:rPr>
            </w:pPr>
            <w:r>
              <w:rPr>
                <w:rFonts w:ascii="Arial" w:eastAsia="Arial" w:hAnsi="Arial" w:cs="Arial"/>
              </w:rPr>
              <w:t>3.6.1</w:t>
            </w:r>
          </w:p>
        </w:tc>
        <w:tc>
          <w:tcPr>
            <w:tcW w:w="2552" w:type="dxa"/>
            <w:tcBorders>
              <w:top w:val="single" w:sz="5" w:space="0" w:color="000000"/>
              <w:left w:val="single" w:sz="5" w:space="0" w:color="000000"/>
              <w:bottom w:val="single" w:sz="5" w:space="0" w:color="000000"/>
              <w:right w:val="single" w:sz="5" w:space="0" w:color="000000"/>
            </w:tcBorders>
          </w:tcPr>
          <w:p w14:paraId="6830011A" w14:textId="77777777" w:rsidR="00742241" w:rsidRDefault="00742241">
            <w:pPr>
              <w:spacing w:before="6" w:line="100" w:lineRule="exact"/>
              <w:rPr>
                <w:sz w:val="10"/>
                <w:szCs w:val="10"/>
              </w:rPr>
            </w:pPr>
          </w:p>
          <w:p w14:paraId="14A72A00" w14:textId="77777777" w:rsidR="00742241" w:rsidRDefault="00742241">
            <w:pPr>
              <w:spacing w:line="200" w:lineRule="exact"/>
            </w:pPr>
          </w:p>
          <w:p w14:paraId="6C030D86" w14:textId="77777777" w:rsidR="00742241" w:rsidRDefault="00742241">
            <w:pPr>
              <w:spacing w:line="200" w:lineRule="exact"/>
            </w:pPr>
          </w:p>
          <w:p w14:paraId="4C2AD17A" w14:textId="77777777" w:rsidR="00742241" w:rsidRDefault="00742241">
            <w:pPr>
              <w:spacing w:line="200" w:lineRule="exact"/>
            </w:pPr>
          </w:p>
          <w:p w14:paraId="21B322A5" w14:textId="77777777" w:rsidR="00742241" w:rsidRDefault="00742241">
            <w:pPr>
              <w:spacing w:line="200" w:lineRule="exact"/>
            </w:pPr>
          </w:p>
          <w:p w14:paraId="7044C7F0" w14:textId="77777777" w:rsidR="00742241" w:rsidRDefault="00742241">
            <w:pPr>
              <w:spacing w:line="200" w:lineRule="exact"/>
            </w:pPr>
          </w:p>
          <w:p w14:paraId="19B744A4" w14:textId="77777777" w:rsidR="00742241" w:rsidRDefault="00742241">
            <w:pPr>
              <w:ind w:left="102" w:right="174"/>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1"/>
              </w:rPr>
              <w:t>GE</w:t>
            </w:r>
            <w:r>
              <w:rPr>
                <w:rFonts w:ascii="Arial" w:eastAsia="Arial" w:hAnsi="Arial" w:cs="Arial"/>
                <w:spacing w:val="-1"/>
              </w:rPr>
              <w:t>B</w:t>
            </w:r>
            <w:r>
              <w:rPr>
                <w:rFonts w:ascii="Arial" w:eastAsia="Arial" w:hAnsi="Arial" w:cs="Arial"/>
              </w:rPr>
              <w:t>CO</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(GG</w:t>
            </w:r>
            <w:r>
              <w:rPr>
                <w:rFonts w:ascii="Arial" w:eastAsia="Arial" w:hAnsi="Arial" w:cs="Arial"/>
              </w:rPr>
              <w:t>C)</w:t>
            </w:r>
            <w:r>
              <w:rPr>
                <w:rFonts w:ascii="Arial" w:eastAsia="Arial" w:hAnsi="Arial" w:cs="Arial"/>
                <w:spacing w:val="-4"/>
              </w:rPr>
              <w:t xml:space="preserve"> </w:t>
            </w:r>
            <w:r>
              <w:rPr>
                <w:rFonts w:ascii="Arial" w:eastAsia="Arial" w:hAnsi="Arial" w:cs="Arial"/>
              </w:rPr>
              <w:t>and 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T</w:t>
            </w:r>
            <w:r>
              <w:rPr>
                <w:rFonts w:ascii="Arial" w:eastAsia="Arial" w:hAnsi="Arial" w:cs="Arial"/>
                <w:spacing w:val="-1"/>
              </w:rPr>
              <w:t>S</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3"/>
              </w:rPr>
              <w:t>U</w:t>
            </w:r>
            <w:r>
              <w:rPr>
                <w:rFonts w:ascii="Arial" w:eastAsia="Arial" w:hAnsi="Arial" w:cs="Arial"/>
              </w:rPr>
              <w:t>M,</w:t>
            </w:r>
            <w:r>
              <w:rPr>
                <w:rFonts w:ascii="Arial" w:eastAsia="Arial" w:hAnsi="Arial" w:cs="Arial"/>
                <w:spacing w:val="-8"/>
              </w:rPr>
              <w:t xml:space="preserve"> </w:t>
            </w:r>
            <w:r>
              <w:rPr>
                <w:rFonts w:ascii="Arial" w:eastAsia="Arial" w:hAnsi="Arial" w:cs="Arial"/>
                <w:spacing w:val="3"/>
              </w:rPr>
              <w:t>G</w:t>
            </w:r>
            <w:r>
              <w:rPr>
                <w:rFonts w:ascii="Arial" w:eastAsia="Arial" w:hAnsi="Arial" w:cs="Arial"/>
                <w:spacing w:val="-1"/>
              </w:rPr>
              <w:t>EB</w:t>
            </w:r>
            <w:r>
              <w:rPr>
                <w:rFonts w:ascii="Arial" w:eastAsia="Arial" w:hAnsi="Arial" w:cs="Arial"/>
              </w:rPr>
              <w:t xml:space="preserve">CO </w:t>
            </w:r>
            <w:r>
              <w:rPr>
                <w:rFonts w:ascii="Arial" w:eastAsia="Arial" w:hAnsi="Arial" w:cs="Arial"/>
                <w:spacing w:val="-1"/>
              </w:rPr>
              <w:t>S</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CU</w:t>
            </w:r>
            <w:r>
              <w:rPr>
                <w:rFonts w:ascii="Arial" w:eastAsia="Arial" w:hAnsi="Arial" w:cs="Arial"/>
                <w:spacing w:val="1"/>
              </w:rPr>
              <w:t>F</w:t>
            </w:r>
            <w:r>
              <w:rPr>
                <w:rFonts w:ascii="Arial" w:eastAsia="Arial" w:hAnsi="Arial" w:cs="Arial"/>
              </w:rPr>
              <w:t>N</w:t>
            </w:r>
          </w:p>
        </w:tc>
        <w:tc>
          <w:tcPr>
            <w:tcW w:w="709" w:type="dxa"/>
            <w:tcBorders>
              <w:top w:val="single" w:sz="5" w:space="0" w:color="000000"/>
              <w:left w:val="single" w:sz="5" w:space="0" w:color="000000"/>
              <w:bottom w:val="single" w:sz="5" w:space="0" w:color="000000"/>
              <w:right w:val="single" w:sz="5" w:space="0" w:color="000000"/>
            </w:tcBorders>
          </w:tcPr>
          <w:p w14:paraId="26D10432" w14:textId="77777777" w:rsidR="00742241" w:rsidRDefault="00742241">
            <w:pPr>
              <w:spacing w:line="200" w:lineRule="exact"/>
            </w:pPr>
          </w:p>
          <w:p w14:paraId="3B9AC9FB" w14:textId="77777777" w:rsidR="00742241" w:rsidRDefault="00742241">
            <w:pPr>
              <w:spacing w:line="200" w:lineRule="exact"/>
            </w:pPr>
          </w:p>
          <w:p w14:paraId="3C437787" w14:textId="77777777" w:rsidR="00742241" w:rsidRDefault="00742241">
            <w:pPr>
              <w:spacing w:line="200" w:lineRule="exact"/>
            </w:pPr>
          </w:p>
          <w:p w14:paraId="034D4B9D" w14:textId="77777777" w:rsidR="00742241" w:rsidRDefault="00742241">
            <w:pPr>
              <w:spacing w:line="200" w:lineRule="exact"/>
            </w:pPr>
          </w:p>
          <w:p w14:paraId="475A8A25" w14:textId="77777777" w:rsidR="00742241" w:rsidRDefault="00742241">
            <w:pPr>
              <w:spacing w:line="200" w:lineRule="exact"/>
            </w:pPr>
          </w:p>
          <w:p w14:paraId="77728B8D" w14:textId="77777777" w:rsidR="00742241" w:rsidRDefault="00742241">
            <w:pPr>
              <w:spacing w:line="200" w:lineRule="exact"/>
            </w:pPr>
          </w:p>
          <w:p w14:paraId="00609677" w14:textId="77777777" w:rsidR="00742241" w:rsidRDefault="00742241">
            <w:pPr>
              <w:spacing w:before="6" w:line="240" w:lineRule="exact"/>
              <w:rPr>
                <w:sz w:val="24"/>
                <w:szCs w:val="24"/>
              </w:rPr>
            </w:pPr>
          </w:p>
          <w:p w14:paraId="1478F89F" w14:textId="77777777" w:rsidR="00742241" w:rsidRDefault="00742241">
            <w:pPr>
              <w:ind w:left="102"/>
              <w:rPr>
                <w:rFonts w:ascii="Arial" w:eastAsia="Arial" w:hAnsi="Arial" w:cs="Arial"/>
              </w:rPr>
            </w:pPr>
            <w:r>
              <w:rPr>
                <w:rFonts w:ascii="Arial" w:eastAsia="Arial" w:hAnsi="Arial" w:cs="Arial"/>
              </w:rPr>
              <w:t>1.5</w:t>
            </w:r>
          </w:p>
          <w:p w14:paraId="7FE6B7BD" w14:textId="77777777" w:rsidR="00742241" w:rsidRDefault="00742241">
            <w:pPr>
              <w:spacing w:line="120" w:lineRule="exact"/>
              <w:rPr>
                <w:sz w:val="12"/>
                <w:szCs w:val="12"/>
              </w:rPr>
            </w:pPr>
          </w:p>
          <w:p w14:paraId="5123BCE9" w14:textId="77777777" w:rsidR="00742241" w:rsidRDefault="00742241">
            <w:pPr>
              <w:ind w:left="102"/>
              <w:rPr>
                <w:rFonts w:ascii="Arial" w:eastAsia="Arial" w:hAnsi="Arial" w:cs="Arial"/>
              </w:rPr>
            </w:pPr>
            <w:r>
              <w:rPr>
                <w:rFonts w:ascii="Arial" w:eastAsia="Arial" w:hAnsi="Arial" w:cs="Arial"/>
              </w:rPr>
              <w:t>2.6</w:t>
            </w:r>
          </w:p>
          <w:p w14:paraId="63130E3C" w14:textId="77777777" w:rsidR="00742241" w:rsidRDefault="00742241">
            <w:pPr>
              <w:spacing w:before="8" w:line="100" w:lineRule="exact"/>
              <w:rPr>
                <w:sz w:val="11"/>
                <w:szCs w:val="11"/>
              </w:rPr>
            </w:pPr>
          </w:p>
          <w:p w14:paraId="6D15FA99" w14:textId="77777777" w:rsidR="00742241" w:rsidRDefault="00742241">
            <w:pPr>
              <w:ind w:left="102"/>
              <w:rPr>
                <w:rFonts w:ascii="Arial" w:eastAsia="Arial" w:hAnsi="Arial" w:cs="Arial"/>
              </w:rPr>
            </w:pPr>
            <w:r>
              <w:rPr>
                <w:rFonts w:ascii="Arial" w:eastAsia="Arial" w:hAnsi="Arial" w:cs="Arial"/>
              </w:rPr>
              <w:t>3.4</w:t>
            </w:r>
          </w:p>
        </w:tc>
        <w:tc>
          <w:tcPr>
            <w:tcW w:w="850" w:type="dxa"/>
            <w:tcBorders>
              <w:top w:val="single" w:sz="5" w:space="0" w:color="000000"/>
              <w:left w:val="single" w:sz="5" w:space="0" w:color="000000"/>
              <w:bottom w:val="single" w:sz="5" w:space="0" w:color="000000"/>
              <w:right w:val="single" w:sz="5" w:space="0" w:color="000000"/>
            </w:tcBorders>
          </w:tcPr>
          <w:p w14:paraId="0E1D6FB0" w14:textId="1EF5EF5D" w:rsidR="00742241" w:rsidRPr="005769B8" w:rsidRDefault="005769B8" w:rsidP="005769B8">
            <w:pPr>
              <w:spacing w:before="7" w:line="180" w:lineRule="exact"/>
              <w:jc w:val="center"/>
              <w:rPr>
                <w:rFonts w:ascii="Arial" w:hAnsi="Arial" w:cs="Arial"/>
              </w:rPr>
            </w:pPr>
            <w:r>
              <w:rPr>
                <w:rFonts w:ascii="Arial" w:hAnsi="Arial" w:cs="Arial"/>
              </w:rPr>
              <w:t>3.2</w:t>
            </w:r>
          </w:p>
        </w:tc>
        <w:tc>
          <w:tcPr>
            <w:tcW w:w="1985" w:type="dxa"/>
            <w:tcBorders>
              <w:top w:val="single" w:sz="5" w:space="0" w:color="000000"/>
              <w:left w:val="single" w:sz="5" w:space="0" w:color="000000"/>
              <w:bottom w:val="single" w:sz="5" w:space="0" w:color="000000"/>
              <w:right w:val="single" w:sz="5" w:space="0" w:color="000000"/>
            </w:tcBorders>
          </w:tcPr>
          <w:p w14:paraId="7F3BA183" w14:textId="4B581B55" w:rsidR="00742241" w:rsidRDefault="00742241">
            <w:pPr>
              <w:spacing w:before="7" w:line="180" w:lineRule="exact"/>
              <w:rPr>
                <w:sz w:val="19"/>
                <w:szCs w:val="19"/>
              </w:rPr>
            </w:pPr>
          </w:p>
          <w:p w14:paraId="2DB00804" w14:textId="77777777" w:rsidR="00742241" w:rsidRDefault="00742241">
            <w:pPr>
              <w:spacing w:line="200" w:lineRule="exact"/>
            </w:pPr>
          </w:p>
          <w:p w14:paraId="55304ACF" w14:textId="77777777" w:rsidR="00742241" w:rsidRDefault="00742241">
            <w:pPr>
              <w:spacing w:line="200" w:lineRule="exact"/>
            </w:pPr>
          </w:p>
          <w:p w14:paraId="38B2BA5F" w14:textId="77777777" w:rsidR="00742241" w:rsidRDefault="00742241">
            <w:pPr>
              <w:spacing w:line="200" w:lineRule="exact"/>
            </w:pPr>
          </w:p>
          <w:p w14:paraId="3BA499D1" w14:textId="77777777" w:rsidR="00742241" w:rsidRDefault="00742241">
            <w:pPr>
              <w:spacing w:line="200" w:lineRule="exact"/>
            </w:pPr>
          </w:p>
          <w:p w14:paraId="34ADAF75" w14:textId="77777777" w:rsidR="00742241" w:rsidRDefault="00742241">
            <w:pPr>
              <w:spacing w:line="200" w:lineRule="exact"/>
            </w:pPr>
          </w:p>
          <w:p w14:paraId="0630EEC1" w14:textId="77777777" w:rsidR="00742241" w:rsidRDefault="00742241">
            <w:pPr>
              <w:spacing w:line="200" w:lineRule="exact"/>
            </w:pPr>
          </w:p>
          <w:p w14:paraId="1E440E06" w14:textId="77777777" w:rsidR="00742241" w:rsidRDefault="00742241">
            <w:pPr>
              <w:spacing w:line="200" w:lineRule="exact"/>
            </w:pPr>
          </w:p>
          <w:p w14:paraId="33DAC097" w14:textId="77777777" w:rsidR="00742241" w:rsidRDefault="00742241">
            <w:pPr>
              <w:spacing w:line="200" w:lineRule="exact"/>
            </w:pPr>
          </w:p>
          <w:p w14:paraId="6A1B3479"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O</w:t>
            </w:r>
            <w:r>
              <w:rPr>
                <w:rFonts w:ascii="Arial" w:eastAsia="Arial" w:hAnsi="Arial" w:cs="Arial"/>
              </w:rPr>
              <w:t>C</w:t>
            </w:r>
          </w:p>
        </w:tc>
        <w:tc>
          <w:tcPr>
            <w:tcW w:w="1984" w:type="dxa"/>
            <w:tcBorders>
              <w:top w:val="single" w:sz="5" w:space="0" w:color="000000"/>
              <w:left w:val="single" w:sz="5" w:space="0" w:color="000000"/>
              <w:bottom w:val="single" w:sz="5" w:space="0" w:color="000000"/>
              <w:right w:val="single" w:sz="5" w:space="0" w:color="000000"/>
            </w:tcBorders>
          </w:tcPr>
          <w:p w14:paraId="30B8FB12" w14:textId="77777777" w:rsidR="00742241" w:rsidRDefault="00742241">
            <w:pPr>
              <w:spacing w:before="2" w:line="120" w:lineRule="exact"/>
              <w:rPr>
                <w:sz w:val="12"/>
                <w:szCs w:val="12"/>
              </w:rPr>
            </w:pPr>
          </w:p>
          <w:p w14:paraId="4384B7B5" w14:textId="77777777" w:rsidR="00742241" w:rsidRDefault="00742241">
            <w:pPr>
              <w:ind w:left="102" w:right="316"/>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o</w:t>
            </w:r>
            <w:r>
              <w:rPr>
                <w:rFonts w:ascii="Arial" w:eastAsia="Arial" w:hAnsi="Arial" w:cs="Arial"/>
              </w:rPr>
              <w:t>f the</w:t>
            </w:r>
            <w:r>
              <w:rPr>
                <w:rFonts w:ascii="Arial" w:eastAsia="Arial" w:hAnsi="Arial" w:cs="Arial"/>
                <w:spacing w:val="-4"/>
              </w:rPr>
              <w:t xml:space="preserve"> </w:t>
            </w:r>
            <w:r>
              <w:rPr>
                <w:rFonts w:ascii="Arial" w:eastAsia="Arial" w:hAnsi="Arial" w:cs="Arial"/>
                <w:spacing w:val="1"/>
              </w:rPr>
              <w:t>GG</w:t>
            </w:r>
            <w:r>
              <w:rPr>
                <w:rFonts w:ascii="Arial" w:eastAsia="Arial" w:hAnsi="Arial" w:cs="Arial"/>
              </w:rPr>
              <w:t>C</w:t>
            </w:r>
            <w:r>
              <w:rPr>
                <w:rFonts w:ascii="Arial" w:eastAsia="Arial" w:hAnsi="Arial" w:cs="Arial"/>
                <w:spacing w:val="-7"/>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proofErr w:type="spellEnd"/>
          </w:p>
          <w:p w14:paraId="5588703F" w14:textId="77777777" w:rsidR="00742241" w:rsidRDefault="00742241">
            <w:pPr>
              <w:spacing w:before="1" w:line="120" w:lineRule="exact"/>
              <w:rPr>
                <w:sz w:val="12"/>
                <w:szCs w:val="12"/>
              </w:rPr>
            </w:pPr>
          </w:p>
          <w:p w14:paraId="6E470464" w14:textId="77777777" w:rsidR="00742241" w:rsidRDefault="00742241">
            <w:pPr>
              <w:ind w:left="102" w:right="17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spacing w:val="2"/>
              </w:rPr>
              <w:t>a</w:t>
            </w:r>
            <w:r>
              <w:rPr>
                <w:rFonts w:ascii="Arial" w:eastAsia="Arial" w:hAnsi="Arial" w:cs="Arial"/>
              </w:rPr>
              <w:t>l o</w:t>
            </w:r>
            <w:r>
              <w:rPr>
                <w:rFonts w:ascii="Arial" w:eastAsia="Arial" w:hAnsi="Arial" w:cs="Arial"/>
                <w:spacing w:val="1"/>
              </w:rPr>
              <w:t>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es</w:t>
            </w:r>
            <w:proofErr w:type="spellEnd"/>
          </w:p>
          <w:p w14:paraId="3580528F" w14:textId="77777777" w:rsidR="00742241" w:rsidRDefault="00742241">
            <w:pPr>
              <w:spacing w:line="120" w:lineRule="exact"/>
              <w:rPr>
                <w:sz w:val="12"/>
                <w:szCs w:val="12"/>
              </w:rPr>
            </w:pPr>
          </w:p>
          <w:p w14:paraId="16EC16E3" w14:textId="77777777" w:rsidR="00742241" w:rsidRDefault="00742241">
            <w:pPr>
              <w:ind w:left="102" w:right="694"/>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rPr>
              <w:t>the a</w:t>
            </w:r>
            <w:r>
              <w:rPr>
                <w:rFonts w:ascii="Arial" w:eastAsia="Arial" w:hAnsi="Arial" w:cs="Arial"/>
                <w:spacing w:val="-2"/>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rPr>
              <w:t>wat</w:t>
            </w:r>
            <w:r>
              <w:rPr>
                <w:rFonts w:ascii="Arial" w:eastAsia="Arial" w:hAnsi="Arial" w:cs="Arial"/>
                <w:spacing w:val="-1"/>
              </w:rPr>
              <w:t>e</w:t>
            </w:r>
            <w:r>
              <w:rPr>
                <w:rFonts w:ascii="Arial" w:eastAsia="Arial" w:hAnsi="Arial" w:cs="Arial"/>
              </w:rPr>
              <w:t>r b</w:t>
            </w:r>
            <w:r>
              <w:rPr>
                <w:rFonts w:ascii="Arial" w:eastAsia="Arial" w:hAnsi="Arial" w:cs="Arial"/>
                <w:spacing w:val="-1"/>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w:t>
            </w:r>
            <w:r>
              <w:rPr>
                <w:rFonts w:ascii="Arial" w:eastAsia="Arial" w:hAnsi="Arial" w:cs="Arial"/>
                <w:spacing w:val="3"/>
              </w:rPr>
              <w:t>r</w:t>
            </w:r>
            <w:r>
              <w:rPr>
                <w:rFonts w:ascii="Arial" w:eastAsia="Arial" w:hAnsi="Arial" w:cs="Arial"/>
              </w:rPr>
              <w:t>y</w:t>
            </w:r>
          </w:p>
          <w:p w14:paraId="7A36BB42" w14:textId="77777777" w:rsidR="00742241" w:rsidRDefault="00742241">
            <w:pPr>
              <w:spacing w:before="1" w:line="120" w:lineRule="exact"/>
              <w:rPr>
                <w:sz w:val="12"/>
                <w:szCs w:val="12"/>
              </w:rPr>
            </w:pPr>
          </w:p>
          <w:p w14:paraId="20BAC70B" w14:textId="77777777" w:rsidR="00742241" w:rsidRDefault="00742241">
            <w:pPr>
              <w:ind w:left="102" w:right="325"/>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 the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c</w:t>
            </w:r>
            <w:r>
              <w:rPr>
                <w:rFonts w:ascii="Arial" w:eastAsia="Arial" w:hAnsi="Arial" w:cs="Arial"/>
                <w:spacing w:val="2"/>
              </w:rPr>
              <w:t>a</w:t>
            </w:r>
            <w:r>
              <w:rPr>
                <w:rFonts w:ascii="Arial" w:eastAsia="Arial" w:hAnsi="Arial" w:cs="Arial"/>
              </w:rPr>
              <w:t>d</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843" w:type="dxa"/>
            <w:tcBorders>
              <w:top w:val="single" w:sz="5" w:space="0" w:color="000000"/>
              <w:left w:val="single" w:sz="5" w:space="0" w:color="000000"/>
              <w:bottom w:val="single" w:sz="5" w:space="0" w:color="000000"/>
              <w:right w:val="single" w:sz="5" w:space="0" w:color="000000"/>
            </w:tcBorders>
          </w:tcPr>
          <w:p w14:paraId="3872B269" w14:textId="77777777" w:rsidR="00742241" w:rsidRDefault="00742241">
            <w:pPr>
              <w:spacing w:line="200" w:lineRule="exact"/>
            </w:pPr>
          </w:p>
          <w:p w14:paraId="23332F94" w14:textId="77777777" w:rsidR="00742241" w:rsidRDefault="00742241">
            <w:pPr>
              <w:spacing w:line="200" w:lineRule="exact"/>
            </w:pPr>
          </w:p>
          <w:p w14:paraId="7DB4F48A" w14:textId="77777777" w:rsidR="00742241" w:rsidRDefault="00742241">
            <w:pPr>
              <w:spacing w:line="200" w:lineRule="exact"/>
            </w:pPr>
          </w:p>
          <w:p w14:paraId="22163FAE" w14:textId="77777777" w:rsidR="00742241" w:rsidRDefault="00742241">
            <w:pPr>
              <w:spacing w:line="200" w:lineRule="exact"/>
            </w:pPr>
          </w:p>
          <w:p w14:paraId="4A95BF44" w14:textId="77777777" w:rsidR="00742241" w:rsidRDefault="00742241">
            <w:pPr>
              <w:spacing w:line="200" w:lineRule="exact"/>
            </w:pPr>
          </w:p>
          <w:p w14:paraId="6DD7715C" w14:textId="77777777" w:rsidR="00742241" w:rsidRDefault="00742241">
            <w:pPr>
              <w:spacing w:line="200" w:lineRule="exact"/>
            </w:pPr>
          </w:p>
          <w:p w14:paraId="7D24D892" w14:textId="77777777" w:rsidR="00742241" w:rsidRDefault="00742241">
            <w:pPr>
              <w:spacing w:line="200" w:lineRule="exact"/>
            </w:pPr>
          </w:p>
          <w:p w14:paraId="09954683" w14:textId="77777777" w:rsidR="00742241" w:rsidRDefault="00742241">
            <w:pPr>
              <w:spacing w:before="2" w:line="220" w:lineRule="exact"/>
              <w:rPr>
                <w:sz w:val="22"/>
                <w:szCs w:val="22"/>
              </w:rPr>
            </w:pPr>
          </w:p>
          <w:p w14:paraId="3EBED19A" w14:textId="77777777" w:rsidR="00742241" w:rsidRDefault="00742241">
            <w:pPr>
              <w:ind w:left="102"/>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w:t>
            </w:r>
          </w:p>
          <w:p w14:paraId="397BDBC2" w14:textId="77777777" w:rsidR="00742241" w:rsidRDefault="00742241">
            <w:pPr>
              <w:spacing w:before="8" w:line="100" w:lineRule="exact"/>
              <w:rPr>
                <w:sz w:val="11"/>
                <w:szCs w:val="11"/>
              </w:rPr>
            </w:pPr>
          </w:p>
          <w:p w14:paraId="5FAA8102"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2B241A45" w14:textId="77777777" w:rsidR="00742241" w:rsidRDefault="00742241">
            <w:pPr>
              <w:spacing w:before="6" w:line="180" w:lineRule="exact"/>
              <w:rPr>
                <w:sz w:val="18"/>
                <w:szCs w:val="18"/>
              </w:rPr>
            </w:pPr>
          </w:p>
          <w:p w14:paraId="23109C2A" w14:textId="77777777" w:rsidR="00742241" w:rsidRDefault="00742241">
            <w:pPr>
              <w:spacing w:line="200" w:lineRule="exact"/>
            </w:pPr>
          </w:p>
          <w:p w14:paraId="4F43BB98" w14:textId="77777777" w:rsidR="00742241" w:rsidRDefault="00742241">
            <w:pPr>
              <w:spacing w:line="200" w:lineRule="exact"/>
            </w:pPr>
          </w:p>
          <w:p w14:paraId="748082DE" w14:textId="77777777" w:rsidR="00742241" w:rsidRDefault="00742241">
            <w:pPr>
              <w:spacing w:line="200" w:lineRule="exact"/>
            </w:pPr>
          </w:p>
          <w:p w14:paraId="012977E3" w14:textId="77777777" w:rsidR="00742241" w:rsidRDefault="00742241">
            <w:pPr>
              <w:spacing w:line="200" w:lineRule="exact"/>
            </w:pPr>
          </w:p>
          <w:p w14:paraId="2EE8EF0C" w14:textId="77777777" w:rsidR="00742241" w:rsidRDefault="00742241">
            <w:pPr>
              <w:ind w:left="103" w:right="557"/>
              <w:rPr>
                <w:rFonts w:ascii="Arial" w:eastAsia="Arial" w:hAnsi="Arial" w:cs="Arial"/>
              </w:rPr>
            </w:pPr>
            <w:r>
              <w:rPr>
                <w:rFonts w:ascii="Arial" w:eastAsia="Arial" w:hAnsi="Arial" w:cs="Arial"/>
              </w:rPr>
              <w:t>4</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39275FF3" w14:textId="77777777" w:rsidR="00742241" w:rsidRDefault="00742241">
            <w:pPr>
              <w:spacing w:before="10" w:line="100" w:lineRule="exact"/>
              <w:rPr>
                <w:sz w:val="11"/>
                <w:szCs w:val="11"/>
              </w:rPr>
            </w:pPr>
          </w:p>
          <w:p w14:paraId="3698C249"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1</w:t>
            </w:r>
          </w:p>
          <w:p w14:paraId="1D6233F4" w14:textId="77777777" w:rsidR="00742241" w:rsidRDefault="00742241">
            <w:pPr>
              <w:ind w:left="103"/>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+ 2</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p>
          <w:p w14:paraId="5B6FCB6A" w14:textId="77777777" w:rsidR="00742241" w:rsidRDefault="00742241">
            <w:pPr>
              <w:spacing w:before="8" w:line="100" w:lineRule="exact"/>
              <w:rPr>
                <w:sz w:val="11"/>
                <w:szCs w:val="11"/>
              </w:rPr>
            </w:pPr>
          </w:p>
          <w:p w14:paraId="6ADB8F0D"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040BD4FF" w14:textId="77777777" w:rsidR="00742241" w:rsidRDefault="00742241">
            <w:pPr>
              <w:ind w:left="103"/>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2"/>
              </w:rPr>
              <w:t>f</w:t>
            </w:r>
            <w:r>
              <w:rPr>
                <w:rFonts w:ascii="Arial" w:eastAsia="Arial" w:hAnsi="Arial" w:cs="Arial"/>
              </w:rPr>
              <w:t>or</w:t>
            </w:r>
          </w:p>
          <w:p w14:paraId="54F6E412" w14:textId="77777777" w:rsidR="00742241" w:rsidRDefault="00742241">
            <w:pPr>
              <w:spacing w:before="1"/>
              <w:ind w:left="103"/>
              <w:rPr>
                <w:rFonts w:ascii="Arial" w:eastAsia="Arial" w:hAnsi="Arial" w:cs="Arial"/>
              </w:rPr>
            </w:pPr>
            <w:r>
              <w:rPr>
                <w:rFonts w:ascii="Arial" w:eastAsia="Arial" w:hAnsi="Arial" w:cs="Arial"/>
                <w:spacing w:val="-1"/>
              </w:rPr>
              <w:t>S</w:t>
            </w:r>
            <w:r>
              <w:rPr>
                <w:rFonts w:ascii="Arial" w:eastAsia="Arial" w:hAnsi="Arial" w:cs="Arial"/>
              </w:rPr>
              <w:t>CU</w:t>
            </w:r>
            <w:r>
              <w:rPr>
                <w:rFonts w:ascii="Arial" w:eastAsia="Arial" w:hAnsi="Arial" w:cs="Arial"/>
                <w:spacing w:val="1"/>
              </w:rPr>
              <w:t>F</w:t>
            </w:r>
            <w:r>
              <w:rPr>
                <w:rFonts w:ascii="Arial" w:eastAsia="Arial" w:hAnsi="Arial" w:cs="Arial"/>
              </w:rPr>
              <w:t>N)</w:t>
            </w:r>
          </w:p>
        </w:tc>
        <w:tc>
          <w:tcPr>
            <w:tcW w:w="1417" w:type="dxa"/>
            <w:tcBorders>
              <w:top w:val="single" w:sz="5" w:space="0" w:color="000000"/>
              <w:left w:val="single" w:sz="5" w:space="0" w:color="000000"/>
              <w:bottom w:val="single" w:sz="5" w:space="0" w:color="000000"/>
              <w:right w:val="single" w:sz="5" w:space="0" w:color="000000"/>
            </w:tcBorders>
          </w:tcPr>
          <w:p w14:paraId="1E98718A" w14:textId="77777777" w:rsidR="00742241" w:rsidRDefault="00742241">
            <w:pPr>
              <w:spacing w:line="200" w:lineRule="exact"/>
            </w:pPr>
          </w:p>
          <w:p w14:paraId="59487D4B" w14:textId="77777777" w:rsidR="00742241" w:rsidRDefault="00742241">
            <w:pPr>
              <w:spacing w:line="200" w:lineRule="exact"/>
            </w:pPr>
          </w:p>
          <w:p w14:paraId="4CFB8EFF" w14:textId="77777777" w:rsidR="00742241" w:rsidRDefault="00742241">
            <w:pPr>
              <w:spacing w:line="200" w:lineRule="exact"/>
            </w:pPr>
          </w:p>
          <w:p w14:paraId="69A9A3ED" w14:textId="77777777" w:rsidR="00742241" w:rsidRDefault="00742241">
            <w:pPr>
              <w:spacing w:before="15" w:line="260" w:lineRule="exact"/>
              <w:rPr>
                <w:sz w:val="26"/>
                <w:szCs w:val="26"/>
              </w:rPr>
            </w:pPr>
          </w:p>
          <w:p w14:paraId="2C02AC64" w14:textId="77777777" w:rsidR="00742241" w:rsidRDefault="00742241">
            <w:pPr>
              <w:ind w:left="102" w:right="61"/>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p>
        </w:tc>
        <w:tc>
          <w:tcPr>
            <w:tcW w:w="1134" w:type="dxa"/>
            <w:tcBorders>
              <w:top w:val="single" w:sz="5" w:space="0" w:color="000000"/>
              <w:left w:val="single" w:sz="5" w:space="0" w:color="000000"/>
              <w:bottom w:val="single" w:sz="5" w:space="0" w:color="000000"/>
              <w:right w:val="single" w:sz="5" w:space="0" w:color="000000"/>
            </w:tcBorders>
          </w:tcPr>
          <w:p w14:paraId="635BB54D" w14:textId="77777777" w:rsidR="00787391" w:rsidRDefault="00787391">
            <w:pPr>
              <w:rPr>
                <w:rFonts w:ascii="Arial" w:hAnsi="Arial" w:cs="Arial"/>
              </w:rPr>
            </w:pPr>
          </w:p>
          <w:p w14:paraId="7D9C4460" w14:textId="0B8382A9" w:rsidR="00742241" w:rsidRPr="00787391" w:rsidRDefault="00742241">
            <w:pPr>
              <w:rPr>
                <w:rFonts w:ascii="Arial" w:hAnsi="Arial" w:cs="Arial"/>
              </w:rPr>
            </w:pPr>
            <w:r w:rsidRPr="00787391">
              <w:rPr>
                <w:rFonts w:ascii="Arial" w:hAnsi="Arial" w:cs="Arial"/>
              </w:rPr>
              <w:t>Lack of support from coastal states to progress GEBCO activities</w:t>
            </w:r>
          </w:p>
        </w:tc>
      </w:tr>
      <w:tr w:rsidR="00B51BFC" w14:paraId="6C57BF7F" w14:textId="77777777" w:rsidTr="00787391">
        <w:trPr>
          <w:trHeight w:hRule="exact" w:val="2902"/>
        </w:trPr>
        <w:tc>
          <w:tcPr>
            <w:tcW w:w="851" w:type="dxa"/>
            <w:tcBorders>
              <w:top w:val="single" w:sz="5" w:space="0" w:color="000000"/>
              <w:left w:val="single" w:sz="5" w:space="0" w:color="000000"/>
              <w:bottom w:val="single" w:sz="5" w:space="0" w:color="000000"/>
              <w:right w:val="single" w:sz="5" w:space="0" w:color="000000"/>
            </w:tcBorders>
          </w:tcPr>
          <w:p w14:paraId="40B3B3E7" w14:textId="77777777" w:rsidR="00742241" w:rsidRDefault="00742241">
            <w:pPr>
              <w:spacing w:before="9" w:line="120" w:lineRule="exact"/>
              <w:rPr>
                <w:sz w:val="12"/>
                <w:szCs w:val="12"/>
              </w:rPr>
            </w:pPr>
          </w:p>
          <w:p w14:paraId="490988F2" w14:textId="77777777" w:rsidR="00742241" w:rsidRDefault="00742241">
            <w:pPr>
              <w:spacing w:line="200" w:lineRule="exact"/>
            </w:pPr>
          </w:p>
          <w:p w14:paraId="0DD79890" w14:textId="77777777" w:rsidR="00742241" w:rsidRDefault="00742241">
            <w:pPr>
              <w:spacing w:line="200" w:lineRule="exact"/>
            </w:pPr>
          </w:p>
          <w:p w14:paraId="23048E54" w14:textId="77777777" w:rsidR="00742241" w:rsidRDefault="00742241">
            <w:pPr>
              <w:spacing w:line="200" w:lineRule="exact"/>
            </w:pPr>
          </w:p>
          <w:p w14:paraId="00D4E0F8" w14:textId="77777777" w:rsidR="00742241" w:rsidRDefault="00742241">
            <w:pPr>
              <w:spacing w:line="200" w:lineRule="exact"/>
            </w:pPr>
          </w:p>
          <w:p w14:paraId="01C74345" w14:textId="77777777" w:rsidR="00742241" w:rsidRDefault="00742241">
            <w:pPr>
              <w:spacing w:line="200" w:lineRule="exact"/>
            </w:pPr>
          </w:p>
          <w:p w14:paraId="546C51E2" w14:textId="77777777" w:rsidR="00742241" w:rsidRDefault="00742241">
            <w:pPr>
              <w:spacing w:line="200" w:lineRule="exact"/>
            </w:pPr>
          </w:p>
          <w:p w14:paraId="5A8E29B2" w14:textId="77777777" w:rsidR="00742241" w:rsidRDefault="00742241">
            <w:pPr>
              <w:ind w:left="102"/>
              <w:rPr>
                <w:rFonts w:ascii="Arial" w:eastAsia="Arial" w:hAnsi="Arial" w:cs="Arial"/>
              </w:rPr>
            </w:pPr>
            <w:r>
              <w:rPr>
                <w:rFonts w:ascii="Arial" w:eastAsia="Arial" w:hAnsi="Arial" w:cs="Arial"/>
              </w:rPr>
              <w:t>3.6.2</w:t>
            </w:r>
          </w:p>
        </w:tc>
        <w:tc>
          <w:tcPr>
            <w:tcW w:w="2552" w:type="dxa"/>
            <w:tcBorders>
              <w:top w:val="single" w:sz="5" w:space="0" w:color="000000"/>
              <w:left w:val="single" w:sz="5" w:space="0" w:color="000000"/>
              <w:bottom w:val="single" w:sz="5" w:space="0" w:color="000000"/>
              <w:right w:val="single" w:sz="5" w:space="0" w:color="000000"/>
            </w:tcBorders>
          </w:tcPr>
          <w:p w14:paraId="1AE2740C" w14:textId="77777777" w:rsidR="00742241" w:rsidRDefault="00742241">
            <w:pPr>
              <w:spacing w:line="200" w:lineRule="exact"/>
            </w:pPr>
          </w:p>
          <w:p w14:paraId="7C8AB6CA" w14:textId="77777777" w:rsidR="00742241" w:rsidRDefault="00742241">
            <w:pPr>
              <w:spacing w:line="200" w:lineRule="exact"/>
            </w:pPr>
          </w:p>
          <w:p w14:paraId="709359B1" w14:textId="77777777" w:rsidR="00742241" w:rsidRDefault="00742241">
            <w:pPr>
              <w:spacing w:line="200" w:lineRule="exact"/>
            </w:pPr>
          </w:p>
          <w:p w14:paraId="5FE4D44F" w14:textId="77777777" w:rsidR="00742241" w:rsidRDefault="00742241">
            <w:pPr>
              <w:spacing w:line="200" w:lineRule="exact"/>
            </w:pPr>
          </w:p>
          <w:p w14:paraId="68B1C206" w14:textId="77777777" w:rsidR="00742241" w:rsidRDefault="00742241">
            <w:pPr>
              <w:spacing w:before="18" w:line="280" w:lineRule="exact"/>
              <w:rPr>
                <w:sz w:val="28"/>
                <w:szCs w:val="28"/>
              </w:rPr>
            </w:pPr>
          </w:p>
          <w:p w14:paraId="066D4C88" w14:textId="77777777" w:rsidR="00742241" w:rsidRDefault="00742241">
            <w:pPr>
              <w:ind w:left="102" w:right="74"/>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w:t>
            </w:r>
            <w:r>
              <w:rPr>
                <w:rFonts w:ascii="Arial" w:eastAsia="Arial" w:hAnsi="Arial" w:cs="Arial"/>
                <w:spacing w:val="2"/>
              </w:rPr>
              <w:t>p</w:t>
            </w:r>
            <w:r>
              <w:rPr>
                <w:rFonts w:ascii="Arial" w:eastAsia="Arial" w:hAnsi="Arial" w:cs="Arial"/>
              </w:rPr>
              <w:t>era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IHO</w:t>
            </w:r>
            <w:r>
              <w:rPr>
                <w:rFonts w:ascii="Arial" w:eastAsia="Arial" w:hAnsi="Arial" w:cs="Arial"/>
                <w:spacing w:val="-1"/>
              </w:rPr>
              <w:t xml:space="preserve"> </w:t>
            </w:r>
            <w:r>
              <w:rPr>
                <w:rFonts w:ascii="Arial" w:eastAsia="Arial" w:hAnsi="Arial" w:cs="Arial"/>
              </w:rPr>
              <w:t>Data</w:t>
            </w:r>
            <w:r>
              <w:rPr>
                <w:rFonts w:ascii="Arial" w:eastAsia="Arial" w:hAnsi="Arial" w:cs="Arial"/>
                <w:spacing w:val="-3"/>
              </w:rPr>
              <w:t xml:space="preserve"> </w:t>
            </w:r>
            <w:r>
              <w:rPr>
                <w:rFonts w:ascii="Arial" w:eastAsia="Arial" w:hAnsi="Arial" w:cs="Arial"/>
              </w:rPr>
              <w:t>Ce</w:t>
            </w:r>
            <w:r>
              <w:rPr>
                <w:rFonts w:ascii="Arial" w:eastAsia="Arial" w:hAnsi="Arial" w:cs="Arial"/>
                <w:spacing w:val="1"/>
              </w:rPr>
              <w:t>n</w:t>
            </w:r>
            <w:r>
              <w:rPr>
                <w:rFonts w:ascii="Arial" w:eastAsia="Arial" w:hAnsi="Arial" w:cs="Arial"/>
              </w:rPr>
              <w:t>tre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 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at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w:t>
            </w:r>
            <w:r>
              <w:rPr>
                <w:rFonts w:ascii="Arial" w:eastAsia="Arial" w:hAnsi="Arial" w:cs="Arial"/>
                <w:spacing w:val="3"/>
              </w:rPr>
              <w:t>r</w:t>
            </w:r>
            <w:r>
              <w:rPr>
                <w:rFonts w:ascii="Arial" w:eastAsia="Arial" w:hAnsi="Arial" w:cs="Arial"/>
              </w:rPr>
              <w:t>y</w:t>
            </w:r>
            <w:r>
              <w:rPr>
                <w:rFonts w:ascii="Arial" w:eastAsia="Arial" w:hAnsi="Arial" w:cs="Arial"/>
                <w:spacing w:val="-14"/>
              </w:rPr>
              <w:t xml:space="preserve"> </w:t>
            </w:r>
            <w:r>
              <w:rPr>
                <w:rFonts w:ascii="Arial" w:eastAsia="Arial" w:hAnsi="Arial" w:cs="Arial"/>
              </w:rPr>
              <w:t>(D</w:t>
            </w:r>
            <w:r>
              <w:rPr>
                <w:rFonts w:ascii="Arial" w:eastAsia="Arial" w:hAnsi="Arial" w:cs="Arial"/>
                <w:spacing w:val="3"/>
              </w:rPr>
              <w:t>C</w:t>
            </w:r>
            <w:r>
              <w:rPr>
                <w:rFonts w:ascii="Arial" w:eastAsia="Arial" w:hAnsi="Arial" w:cs="Arial"/>
              </w:rPr>
              <w:t>D</w:t>
            </w:r>
            <w:r>
              <w:rPr>
                <w:rFonts w:ascii="Arial" w:eastAsia="Arial" w:hAnsi="Arial" w:cs="Arial"/>
                <w:spacing w:val="-1"/>
              </w:rPr>
              <w:t>B</w:t>
            </w:r>
            <w:r>
              <w:rPr>
                <w:rFonts w:ascii="Arial" w:eastAsia="Arial" w:hAnsi="Arial" w:cs="Arial"/>
              </w:rPr>
              <w:t>)</w:t>
            </w:r>
          </w:p>
        </w:tc>
        <w:tc>
          <w:tcPr>
            <w:tcW w:w="709" w:type="dxa"/>
            <w:tcBorders>
              <w:top w:val="single" w:sz="5" w:space="0" w:color="000000"/>
              <w:left w:val="single" w:sz="5" w:space="0" w:color="000000"/>
              <w:bottom w:val="single" w:sz="5" w:space="0" w:color="000000"/>
              <w:right w:val="single" w:sz="5" w:space="0" w:color="000000"/>
            </w:tcBorders>
          </w:tcPr>
          <w:p w14:paraId="2A1DA38C" w14:textId="77777777" w:rsidR="00742241" w:rsidRDefault="00742241">
            <w:pPr>
              <w:spacing w:before="3" w:line="140" w:lineRule="exact"/>
              <w:rPr>
                <w:sz w:val="15"/>
                <w:szCs w:val="15"/>
              </w:rPr>
            </w:pPr>
          </w:p>
          <w:p w14:paraId="4E17F6CB" w14:textId="77777777" w:rsidR="00742241" w:rsidRDefault="00742241">
            <w:pPr>
              <w:spacing w:line="200" w:lineRule="exact"/>
            </w:pPr>
          </w:p>
          <w:p w14:paraId="0863A7C9" w14:textId="77777777" w:rsidR="00742241" w:rsidRDefault="00742241">
            <w:pPr>
              <w:spacing w:line="200" w:lineRule="exact"/>
            </w:pPr>
          </w:p>
          <w:p w14:paraId="72287BEB" w14:textId="77777777" w:rsidR="00742241" w:rsidRDefault="00742241">
            <w:pPr>
              <w:spacing w:line="200" w:lineRule="exact"/>
            </w:pPr>
          </w:p>
          <w:p w14:paraId="1626E587" w14:textId="77777777" w:rsidR="00742241" w:rsidRDefault="00742241">
            <w:pPr>
              <w:spacing w:line="200" w:lineRule="exact"/>
            </w:pPr>
          </w:p>
          <w:p w14:paraId="6D4028F5" w14:textId="77777777" w:rsidR="00742241" w:rsidRDefault="00742241">
            <w:pPr>
              <w:spacing w:line="200" w:lineRule="exact"/>
            </w:pPr>
          </w:p>
          <w:p w14:paraId="517032B1" w14:textId="77777777" w:rsidR="00742241" w:rsidRDefault="00742241">
            <w:pPr>
              <w:ind w:left="102"/>
              <w:rPr>
                <w:rFonts w:ascii="Arial" w:eastAsia="Arial" w:hAnsi="Arial" w:cs="Arial"/>
              </w:rPr>
            </w:pPr>
            <w:r>
              <w:rPr>
                <w:rFonts w:ascii="Arial" w:eastAsia="Arial" w:hAnsi="Arial" w:cs="Arial"/>
              </w:rPr>
              <w:t>1.5</w:t>
            </w:r>
          </w:p>
          <w:p w14:paraId="58559B86" w14:textId="77777777" w:rsidR="00742241" w:rsidRDefault="00742241">
            <w:pPr>
              <w:spacing w:before="9" w:line="100" w:lineRule="exact"/>
              <w:rPr>
                <w:sz w:val="11"/>
                <w:szCs w:val="11"/>
              </w:rPr>
            </w:pPr>
          </w:p>
          <w:p w14:paraId="673C3ABF"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65DF45CC" w14:textId="5BEC8A31" w:rsidR="00742241" w:rsidRPr="005769B8" w:rsidRDefault="005769B8" w:rsidP="005769B8">
            <w:pPr>
              <w:jc w:val="center"/>
              <w:rPr>
                <w:rFonts w:ascii="Arial" w:hAnsi="Arial" w:cs="Arial"/>
              </w:rPr>
            </w:pPr>
            <w:r>
              <w:rPr>
                <w:rFonts w:ascii="Arial" w:hAnsi="Arial" w:cs="Arial"/>
              </w:rPr>
              <w:t>3.2</w:t>
            </w:r>
          </w:p>
        </w:tc>
        <w:tc>
          <w:tcPr>
            <w:tcW w:w="1985" w:type="dxa"/>
            <w:tcBorders>
              <w:top w:val="single" w:sz="5" w:space="0" w:color="000000"/>
              <w:left w:val="single" w:sz="5" w:space="0" w:color="000000"/>
              <w:bottom w:val="single" w:sz="5" w:space="0" w:color="000000"/>
              <w:right w:val="single" w:sz="5" w:space="0" w:color="000000"/>
            </w:tcBorders>
          </w:tcPr>
          <w:p w14:paraId="0CA68DC7" w14:textId="1A526451" w:rsidR="00742241" w:rsidRDefault="00742241"/>
        </w:tc>
        <w:tc>
          <w:tcPr>
            <w:tcW w:w="1984" w:type="dxa"/>
            <w:tcBorders>
              <w:top w:val="single" w:sz="5" w:space="0" w:color="000000"/>
              <w:left w:val="single" w:sz="5" w:space="0" w:color="000000"/>
              <w:bottom w:val="single" w:sz="5" w:space="0" w:color="000000"/>
              <w:right w:val="single" w:sz="5" w:space="0" w:color="000000"/>
            </w:tcBorders>
          </w:tcPr>
          <w:p w14:paraId="6C99BD58" w14:textId="77777777" w:rsidR="00742241" w:rsidRDefault="00742241">
            <w:pPr>
              <w:spacing w:before="6" w:line="100" w:lineRule="exact"/>
              <w:rPr>
                <w:sz w:val="11"/>
                <w:szCs w:val="11"/>
              </w:rPr>
            </w:pPr>
          </w:p>
          <w:p w14:paraId="6101BFB2" w14:textId="77777777" w:rsidR="00742241" w:rsidRDefault="00742241">
            <w:pPr>
              <w:ind w:left="102" w:right="159"/>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 xml:space="preserve">CDB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up</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1"/>
              </w:rPr>
              <w:t>s</w:t>
            </w:r>
            <w:r>
              <w:rPr>
                <w:rFonts w:ascii="Arial" w:eastAsia="Arial" w:hAnsi="Arial" w:cs="Arial"/>
              </w:rPr>
              <w:t>t, d</w:t>
            </w:r>
            <w:r>
              <w:rPr>
                <w:rFonts w:ascii="Arial" w:eastAsia="Arial" w:hAnsi="Arial" w:cs="Arial"/>
                <w:spacing w:val="-1"/>
              </w:rPr>
              <w:t>i</w:t>
            </w:r>
            <w:r>
              <w:rPr>
                <w:rFonts w:ascii="Arial" w:eastAsia="Arial" w:hAnsi="Arial" w:cs="Arial"/>
                <w:spacing w:val="1"/>
              </w:rPr>
              <w:t>sc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o</w:t>
            </w:r>
            <w:r>
              <w:rPr>
                <w:rFonts w:ascii="Arial" w:eastAsia="Arial" w:hAnsi="Arial" w:cs="Arial"/>
                <w:spacing w:val="-2"/>
              </w:rPr>
              <w:t>w</w:t>
            </w:r>
            <w:r>
              <w:rPr>
                <w:rFonts w:ascii="Arial" w:eastAsia="Arial" w:hAnsi="Arial" w:cs="Arial"/>
                <w:spacing w:val="2"/>
              </w:rPr>
              <w:t>n</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 b</w:t>
            </w:r>
            <w:r>
              <w:rPr>
                <w:rFonts w:ascii="Arial" w:eastAsia="Arial" w:hAnsi="Arial" w:cs="Arial"/>
                <w:spacing w:val="-1"/>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spacing w:val="2"/>
              </w:rPr>
              <w:t>d</w:t>
            </w:r>
            <w:r>
              <w:rPr>
                <w:rFonts w:ascii="Arial" w:eastAsia="Arial" w:hAnsi="Arial" w:cs="Arial"/>
              </w:rPr>
              <w:t>ata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at</w:t>
            </w:r>
            <w:r>
              <w:rPr>
                <w:rFonts w:ascii="Arial" w:eastAsia="Arial" w:hAnsi="Arial" w:cs="Arial"/>
                <w:spacing w:val="1"/>
              </w:rPr>
              <w:t>e</w:t>
            </w:r>
            <w:r>
              <w:rPr>
                <w:rFonts w:ascii="Arial" w:eastAsia="Arial" w:hAnsi="Arial" w:cs="Arial"/>
              </w:rPr>
              <w:t>d</w:t>
            </w:r>
          </w:p>
          <w:p w14:paraId="1B23EAB4" w14:textId="77777777" w:rsidR="00742241" w:rsidRDefault="00742241">
            <w:pPr>
              <w:spacing w:before="1" w:line="220" w:lineRule="exact"/>
              <w:ind w:left="102" w:right="116"/>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 the</w:t>
            </w:r>
            <w:r>
              <w:rPr>
                <w:rFonts w:ascii="Arial" w:eastAsia="Arial" w:hAnsi="Arial" w:cs="Arial"/>
                <w:spacing w:val="-4"/>
              </w:rPr>
              <w:t xml:space="preserve"> </w:t>
            </w:r>
            <w:r>
              <w:rPr>
                <w:rFonts w:ascii="Arial" w:eastAsia="Arial" w:hAnsi="Arial" w:cs="Arial"/>
                <w:spacing w:val="2"/>
              </w:rPr>
              <w:t>ga</w:t>
            </w:r>
            <w:r>
              <w:rPr>
                <w:rFonts w:ascii="Arial" w:eastAsia="Arial" w:hAnsi="Arial" w:cs="Arial"/>
                <w:spacing w:val="-1"/>
              </w:rPr>
              <w:t>z</w:t>
            </w:r>
            <w:r>
              <w:rPr>
                <w:rFonts w:ascii="Arial" w:eastAsia="Arial" w:hAnsi="Arial" w:cs="Arial"/>
              </w:rPr>
              <w:t>et</w:t>
            </w:r>
            <w:r>
              <w:rPr>
                <w:rFonts w:ascii="Arial" w:eastAsia="Arial" w:hAnsi="Arial" w:cs="Arial"/>
                <w:spacing w:val="-1"/>
              </w:rPr>
              <w:t>t</w:t>
            </w:r>
            <w:r>
              <w:rPr>
                <w:rFonts w:ascii="Arial" w:eastAsia="Arial" w:hAnsi="Arial" w:cs="Arial"/>
                <w:spacing w:val="2"/>
              </w:rPr>
              <w:t>e</w:t>
            </w:r>
            <w:r>
              <w:rPr>
                <w:rFonts w:ascii="Arial" w:eastAsia="Arial" w:hAnsi="Arial" w:cs="Arial"/>
              </w:rPr>
              <w:t>er</w:t>
            </w:r>
            <w:r>
              <w:rPr>
                <w:rFonts w:ascii="Arial" w:eastAsia="Arial" w:hAnsi="Arial" w:cs="Arial"/>
                <w:spacing w:val="-8"/>
              </w:rPr>
              <w:t xml:space="preserve"> </w:t>
            </w:r>
            <w:r>
              <w:rPr>
                <w:rFonts w:ascii="Arial" w:eastAsia="Arial" w:hAnsi="Arial" w:cs="Arial"/>
              </w:rPr>
              <w:t>of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spacing w:val="2"/>
              </w:rPr>
              <w:t>e</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a</w:t>
            </w:r>
            <w:r>
              <w:rPr>
                <w:rFonts w:ascii="Arial" w:eastAsia="Arial" w:hAnsi="Arial" w:cs="Arial"/>
              </w:rPr>
              <w:t>ture n</w:t>
            </w:r>
            <w:r>
              <w:rPr>
                <w:rFonts w:ascii="Arial" w:eastAsia="Arial" w:hAnsi="Arial" w:cs="Arial"/>
                <w:spacing w:val="-1"/>
              </w:rPr>
              <w:t>a</w:t>
            </w:r>
            <w:r>
              <w:rPr>
                <w:rFonts w:ascii="Arial" w:eastAsia="Arial" w:hAnsi="Arial" w:cs="Arial"/>
                <w:spacing w:val="4"/>
              </w:rPr>
              <w:t>m</w:t>
            </w:r>
            <w:r>
              <w:rPr>
                <w:rFonts w:ascii="Arial" w:eastAsia="Arial" w:hAnsi="Arial" w:cs="Arial"/>
              </w:rPr>
              <w:t>es</w:t>
            </w:r>
          </w:p>
          <w:p w14:paraId="4BEFC977" w14:textId="77777777" w:rsidR="00742241" w:rsidRDefault="00742241">
            <w:pPr>
              <w:spacing w:before="7" w:line="100" w:lineRule="exact"/>
              <w:rPr>
                <w:sz w:val="11"/>
                <w:szCs w:val="11"/>
              </w:rPr>
            </w:pPr>
          </w:p>
          <w:p w14:paraId="4910BE69"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843" w:type="dxa"/>
            <w:tcBorders>
              <w:top w:val="single" w:sz="5" w:space="0" w:color="000000"/>
              <w:left w:val="single" w:sz="5" w:space="0" w:color="000000"/>
              <w:bottom w:val="single" w:sz="5" w:space="0" w:color="000000"/>
              <w:right w:val="single" w:sz="5" w:space="0" w:color="000000"/>
            </w:tcBorders>
          </w:tcPr>
          <w:p w14:paraId="2265965E" w14:textId="77777777" w:rsidR="00742241" w:rsidRDefault="00742241">
            <w:pPr>
              <w:spacing w:line="200" w:lineRule="exact"/>
            </w:pPr>
          </w:p>
          <w:p w14:paraId="2E464DEB" w14:textId="77777777" w:rsidR="00742241" w:rsidRDefault="00742241">
            <w:pPr>
              <w:spacing w:line="200" w:lineRule="exact"/>
            </w:pPr>
          </w:p>
          <w:p w14:paraId="5A280BEF" w14:textId="77777777" w:rsidR="00742241" w:rsidRDefault="00742241">
            <w:pPr>
              <w:spacing w:line="200" w:lineRule="exact"/>
            </w:pPr>
          </w:p>
          <w:p w14:paraId="4D5EA850" w14:textId="77777777" w:rsidR="00742241" w:rsidRDefault="00742241">
            <w:pPr>
              <w:spacing w:before="3" w:line="200" w:lineRule="exact"/>
            </w:pPr>
          </w:p>
          <w:p w14:paraId="436BF2C2" w14:textId="77777777" w:rsidR="00742241" w:rsidRDefault="00742241">
            <w:pPr>
              <w:spacing w:line="365" w:lineRule="auto"/>
              <w:ind w:left="102" w:right="19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C</w:t>
            </w:r>
            <w:r>
              <w:rPr>
                <w:rFonts w:ascii="Arial" w:eastAsia="Arial" w:hAnsi="Arial" w:cs="Arial"/>
              </w:rPr>
              <w:t>DB C</w:t>
            </w:r>
            <w:r>
              <w:rPr>
                <w:rFonts w:ascii="Arial" w:eastAsia="Arial" w:hAnsi="Arial" w:cs="Arial"/>
                <w:spacing w:val="-1"/>
              </w:rPr>
              <w:t>S</w:t>
            </w:r>
            <w:r>
              <w:rPr>
                <w:rFonts w:ascii="Arial" w:eastAsia="Arial" w:hAnsi="Arial" w:cs="Arial"/>
                <w:spacing w:val="-3"/>
              </w:rPr>
              <w:t>B</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 xml:space="preserve">r </w:t>
            </w: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 xml:space="preserve">C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F4CD352" w14:textId="77777777" w:rsidR="00742241" w:rsidRDefault="00742241">
            <w:pPr>
              <w:spacing w:line="200" w:lineRule="exact"/>
            </w:pPr>
          </w:p>
          <w:p w14:paraId="6153B845" w14:textId="77777777" w:rsidR="00742241" w:rsidRDefault="00742241">
            <w:pPr>
              <w:spacing w:line="200" w:lineRule="exact"/>
            </w:pPr>
          </w:p>
          <w:p w14:paraId="63D113D8" w14:textId="77777777" w:rsidR="00742241" w:rsidRDefault="00742241">
            <w:pPr>
              <w:spacing w:line="200" w:lineRule="exact"/>
            </w:pPr>
          </w:p>
          <w:p w14:paraId="66F32B12" w14:textId="77777777" w:rsidR="00742241" w:rsidRDefault="00742241">
            <w:pPr>
              <w:spacing w:before="7" w:line="260" w:lineRule="exact"/>
              <w:rPr>
                <w:sz w:val="26"/>
                <w:szCs w:val="26"/>
              </w:rPr>
            </w:pPr>
          </w:p>
          <w:p w14:paraId="19C83712" w14:textId="6179CA62" w:rsidR="00742241" w:rsidRDefault="00742241">
            <w:pPr>
              <w:ind w:left="103" w:right="78"/>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3"/>
              </w:rPr>
              <w:t>k</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p>
          <w:p w14:paraId="30F565BD" w14:textId="77777777" w:rsidR="00742241" w:rsidRDefault="00742241">
            <w:pPr>
              <w:spacing w:before="1" w:line="220" w:lineRule="exact"/>
              <w:ind w:left="103" w:right="388"/>
              <w:rPr>
                <w:rFonts w:ascii="Arial" w:eastAsia="Arial" w:hAnsi="Arial" w:cs="Arial"/>
              </w:rPr>
            </w:pPr>
            <w:r>
              <w:rPr>
                <w:rFonts w:ascii="Arial" w:eastAsia="Arial" w:hAnsi="Arial" w:cs="Arial"/>
              </w:rPr>
              <w:t>and 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tc>
        <w:tc>
          <w:tcPr>
            <w:tcW w:w="1417" w:type="dxa"/>
            <w:tcBorders>
              <w:top w:val="single" w:sz="5" w:space="0" w:color="000000"/>
              <w:left w:val="single" w:sz="5" w:space="0" w:color="000000"/>
              <w:bottom w:val="single" w:sz="5" w:space="0" w:color="000000"/>
              <w:right w:val="single" w:sz="5" w:space="0" w:color="000000"/>
            </w:tcBorders>
          </w:tcPr>
          <w:p w14:paraId="514CBFFA" w14:textId="77777777" w:rsidR="00742241" w:rsidRDefault="00742241">
            <w:pPr>
              <w:spacing w:line="200" w:lineRule="exact"/>
            </w:pPr>
          </w:p>
          <w:p w14:paraId="086DBC21" w14:textId="77777777" w:rsidR="00742241" w:rsidRDefault="00742241">
            <w:pPr>
              <w:spacing w:line="200" w:lineRule="exact"/>
            </w:pPr>
          </w:p>
          <w:p w14:paraId="74D6FD73" w14:textId="77777777" w:rsidR="00742241" w:rsidRDefault="00742241">
            <w:pPr>
              <w:spacing w:line="200" w:lineRule="exact"/>
            </w:pPr>
          </w:p>
          <w:p w14:paraId="76C61F35" w14:textId="77777777" w:rsidR="00742241" w:rsidRDefault="00742241">
            <w:pPr>
              <w:spacing w:before="7" w:line="260" w:lineRule="exact"/>
              <w:rPr>
                <w:sz w:val="26"/>
                <w:szCs w:val="26"/>
              </w:rPr>
            </w:pPr>
          </w:p>
          <w:p w14:paraId="29A82CF7" w14:textId="77777777" w:rsidR="00742241" w:rsidRDefault="00742241" w:rsidP="00787391">
            <w:pPr>
              <w:ind w:left="102" w:right="333"/>
              <w:rPr>
                <w:rFonts w:ascii="Arial" w:eastAsia="Arial" w:hAnsi="Arial" w:cs="Arial"/>
              </w:rPr>
            </w:pP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C</w:t>
            </w:r>
            <w:r>
              <w:rPr>
                <w:rFonts w:ascii="Arial" w:eastAsia="Arial" w:hAnsi="Arial" w:cs="Arial"/>
              </w:rPr>
              <w:t>DB</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p>
          <w:p w14:paraId="33D1CB2F" w14:textId="77777777" w:rsidR="00742241" w:rsidRDefault="00742241" w:rsidP="00787391">
            <w:pPr>
              <w:spacing w:before="1" w:line="220" w:lineRule="exact"/>
              <w:ind w:left="102" w:right="83"/>
              <w:rPr>
                <w:rFonts w:ascii="Arial" w:eastAsia="Arial" w:hAnsi="Arial" w:cs="Arial"/>
              </w:rPr>
            </w:pPr>
            <w:r>
              <w:rPr>
                <w:rFonts w:ascii="Arial" w:eastAsia="Arial" w:hAnsi="Arial" w:cs="Arial"/>
              </w:rPr>
              <w:t>pri</w:t>
            </w:r>
            <w:r>
              <w:rPr>
                <w:rFonts w:ascii="Arial" w:eastAsia="Arial" w:hAnsi="Arial" w:cs="Arial"/>
                <w:spacing w:val="4"/>
              </w:rPr>
              <w:t>m</w:t>
            </w:r>
            <w:r>
              <w:rPr>
                <w:rFonts w:ascii="Arial" w:eastAsia="Arial" w:hAnsi="Arial" w:cs="Arial"/>
              </w:rPr>
              <w:t>ari</w:t>
            </w:r>
            <w:r>
              <w:rPr>
                <w:rFonts w:ascii="Arial" w:eastAsia="Arial" w:hAnsi="Arial" w:cs="Arial"/>
                <w:spacing w:val="1"/>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U</w:t>
            </w:r>
            <w:r>
              <w:rPr>
                <w:rFonts w:ascii="Arial" w:eastAsia="Arial" w:hAnsi="Arial" w:cs="Arial"/>
              </w:rPr>
              <w:t xml:space="preserve">S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spacing w:val="-1"/>
              </w:rPr>
              <w:t>AA</w:t>
            </w:r>
            <w:r>
              <w:rPr>
                <w:rFonts w:ascii="Arial" w:eastAsia="Arial" w:hAnsi="Arial" w:cs="Arial"/>
              </w:rPr>
              <w:t>)</w:t>
            </w:r>
          </w:p>
        </w:tc>
        <w:tc>
          <w:tcPr>
            <w:tcW w:w="1134" w:type="dxa"/>
            <w:tcBorders>
              <w:top w:val="single" w:sz="5" w:space="0" w:color="000000"/>
              <w:left w:val="single" w:sz="5" w:space="0" w:color="000000"/>
              <w:bottom w:val="single" w:sz="5" w:space="0" w:color="000000"/>
              <w:right w:val="single" w:sz="5" w:space="0" w:color="000000"/>
            </w:tcBorders>
          </w:tcPr>
          <w:p w14:paraId="504746E7" w14:textId="77777777" w:rsidR="00787391" w:rsidRDefault="00787391">
            <w:pPr>
              <w:rPr>
                <w:rFonts w:ascii="Arial" w:hAnsi="Arial" w:cs="Arial"/>
              </w:rPr>
            </w:pPr>
          </w:p>
          <w:p w14:paraId="126CA08B" w14:textId="2E7DB366" w:rsidR="00742241" w:rsidRPr="00787391" w:rsidRDefault="00742241">
            <w:pPr>
              <w:rPr>
                <w:rFonts w:ascii="Arial" w:hAnsi="Arial" w:cs="Arial"/>
              </w:rPr>
            </w:pPr>
            <w:r w:rsidRPr="00787391">
              <w:rPr>
                <w:rFonts w:ascii="Arial" w:hAnsi="Arial" w:cs="Arial"/>
              </w:rPr>
              <w:t>Inability of sole funder to continue current level of support</w:t>
            </w:r>
          </w:p>
        </w:tc>
      </w:tr>
    </w:tbl>
    <w:p w14:paraId="18F36B36" w14:textId="77777777" w:rsidR="00D65EE6" w:rsidRDefault="00D65EE6">
      <w:pPr>
        <w:spacing w:before="13" w:line="260" w:lineRule="exact"/>
        <w:rPr>
          <w:sz w:val="26"/>
          <w:szCs w:val="26"/>
        </w:rPr>
      </w:pPr>
    </w:p>
    <w:p w14:paraId="4D64A9B8" w14:textId="77777777" w:rsidR="00D65EE6" w:rsidRDefault="006A6793">
      <w:pPr>
        <w:spacing w:before="34"/>
        <w:ind w:left="6933" w:right="7175"/>
        <w:jc w:val="center"/>
        <w:rPr>
          <w:rFonts w:ascii="Arial" w:eastAsia="Arial" w:hAnsi="Arial" w:cs="Arial"/>
        </w:rPr>
        <w:sectPr w:rsidR="00D65EE6">
          <w:pgSz w:w="16840" w:h="11920" w:orient="landscape"/>
          <w:pgMar w:top="900" w:right="1100" w:bottom="280" w:left="1340" w:header="720" w:footer="720" w:gutter="0"/>
          <w:cols w:space="720"/>
        </w:sectPr>
      </w:pPr>
      <w:r>
        <w:rPr>
          <w:rFonts w:ascii="Arial" w:eastAsia="Arial" w:hAnsi="Arial" w:cs="Arial"/>
          <w:w w:val="99"/>
        </w:rPr>
        <w:t>47</w:t>
      </w:r>
    </w:p>
    <w:p w14:paraId="29CFCD0A" w14:textId="77777777" w:rsidR="00D65EE6" w:rsidRDefault="00D65EE6">
      <w:pPr>
        <w:spacing w:before="1" w:line="100" w:lineRule="exact"/>
        <w:rPr>
          <w:sz w:val="10"/>
          <w:szCs w:val="10"/>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985"/>
        <w:gridCol w:w="2126"/>
        <w:gridCol w:w="1701"/>
        <w:gridCol w:w="1701"/>
        <w:gridCol w:w="1276"/>
        <w:gridCol w:w="1275"/>
      </w:tblGrid>
      <w:tr w:rsidR="00B51BFC" w14:paraId="3916D243" w14:textId="77777777" w:rsidTr="00B51BFC">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23F9C044" w14:textId="77777777" w:rsidR="00742241" w:rsidRDefault="00742241">
            <w:pPr>
              <w:spacing w:line="200" w:lineRule="exact"/>
            </w:pPr>
          </w:p>
          <w:p w14:paraId="3F51BD0E" w14:textId="77777777" w:rsidR="00742241" w:rsidRDefault="00742241">
            <w:pPr>
              <w:spacing w:before="15" w:line="240" w:lineRule="exact"/>
              <w:rPr>
                <w:sz w:val="24"/>
                <w:szCs w:val="24"/>
              </w:rPr>
            </w:pPr>
          </w:p>
          <w:p w14:paraId="3DCE9F72"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3AC7BEB1" w14:textId="77777777" w:rsidR="00742241" w:rsidRDefault="00742241">
            <w:pPr>
              <w:spacing w:line="200" w:lineRule="exact"/>
            </w:pPr>
          </w:p>
          <w:p w14:paraId="1BEB63D2" w14:textId="77777777" w:rsidR="00742241" w:rsidRDefault="00742241">
            <w:pPr>
              <w:spacing w:before="15" w:line="240" w:lineRule="exact"/>
              <w:rPr>
                <w:sz w:val="24"/>
                <w:szCs w:val="24"/>
              </w:rPr>
            </w:pPr>
          </w:p>
          <w:p w14:paraId="306128C3" w14:textId="77777777" w:rsidR="00742241" w:rsidRDefault="00742241">
            <w:pPr>
              <w:ind w:left="82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1A658088" w14:textId="77777777" w:rsidR="00742241" w:rsidRDefault="00742241">
            <w:pPr>
              <w:spacing w:line="200" w:lineRule="exact"/>
            </w:pPr>
          </w:p>
          <w:p w14:paraId="4300A405" w14:textId="77777777" w:rsidR="00742241" w:rsidRDefault="00742241">
            <w:pPr>
              <w:spacing w:before="15" w:line="240" w:lineRule="exact"/>
              <w:rPr>
                <w:sz w:val="24"/>
                <w:szCs w:val="24"/>
              </w:rPr>
            </w:pPr>
          </w:p>
          <w:p w14:paraId="0AA119A7" w14:textId="77777777" w:rsidR="00742241" w:rsidRDefault="00742241">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0CDAC056" w14:textId="77777777" w:rsidR="00742241" w:rsidRDefault="00742241">
            <w:pPr>
              <w:spacing w:before="5" w:line="220" w:lineRule="exact"/>
              <w:rPr>
                <w:sz w:val="22"/>
                <w:szCs w:val="22"/>
              </w:rPr>
            </w:pPr>
          </w:p>
          <w:p w14:paraId="3F115106" w14:textId="77777777" w:rsidR="00947E03" w:rsidRDefault="00947E03">
            <w:pPr>
              <w:spacing w:before="5" w:line="220" w:lineRule="exact"/>
              <w:rPr>
                <w:sz w:val="22"/>
                <w:szCs w:val="22"/>
              </w:rPr>
            </w:pPr>
          </w:p>
          <w:p w14:paraId="699C1FFE" w14:textId="262DB45B" w:rsidR="00947E03" w:rsidRDefault="000309BE">
            <w:pPr>
              <w:spacing w:before="5" w:line="220" w:lineRule="exact"/>
              <w:rPr>
                <w:sz w:val="22"/>
                <w:szCs w:val="22"/>
              </w:rPr>
            </w:pPr>
            <w:r>
              <w:rPr>
                <w:rFonts w:ascii="Arial" w:hAnsi="Arial" w:cs="Arial"/>
                <w:b/>
              </w:rPr>
              <w:t>SD REV</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6161DA3B" w14:textId="67E2246C" w:rsidR="00742241" w:rsidRDefault="00742241">
            <w:pPr>
              <w:spacing w:before="5" w:line="220" w:lineRule="exact"/>
              <w:rPr>
                <w:sz w:val="22"/>
                <w:szCs w:val="22"/>
              </w:rPr>
            </w:pPr>
          </w:p>
          <w:p w14:paraId="01FDFCFA" w14:textId="77777777" w:rsidR="00742241" w:rsidRDefault="00742241">
            <w:pPr>
              <w:ind w:left="126" w:right="130"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14:paraId="07DEB9BF" w14:textId="77777777" w:rsidR="00742241" w:rsidRDefault="00742241">
            <w:pPr>
              <w:spacing w:before="10" w:line="100" w:lineRule="exact"/>
              <w:rPr>
                <w:sz w:val="10"/>
                <w:szCs w:val="10"/>
              </w:rPr>
            </w:pPr>
          </w:p>
          <w:p w14:paraId="06888D57" w14:textId="77777777" w:rsidR="00742241" w:rsidRDefault="00742241">
            <w:pPr>
              <w:ind w:left="368" w:right="37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3FA2E883" w14:textId="77777777" w:rsidR="00742241" w:rsidRDefault="00742241">
            <w:pPr>
              <w:spacing w:before="10" w:line="120" w:lineRule="exact"/>
              <w:rPr>
                <w:sz w:val="13"/>
                <w:szCs w:val="13"/>
              </w:rPr>
            </w:pPr>
          </w:p>
          <w:p w14:paraId="67BEB0B9" w14:textId="77777777" w:rsidR="00742241" w:rsidRDefault="00742241">
            <w:pPr>
              <w:spacing w:line="200" w:lineRule="exact"/>
            </w:pPr>
          </w:p>
          <w:p w14:paraId="198E98EE" w14:textId="77777777" w:rsidR="00742241" w:rsidRDefault="00742241">
            <w:pPr>
              <w:ind w:left="280" w:right="76"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E8D8F45" w14:textId="77777777" w:rsidR="00742241" w:rsidRDefault="00742241">
            <w:pPr>
              <w:spacing w:before="10" w:line="100" w:lineRule="exact"/>
              <w:rPr>
                <w:sz w:val="10"/>
                <w:szCs w:val="10"/>
              </w:rPr>
            </w:pPr>
          </w:p>
          <w:p w14:paraId="67BE155E" w14:textId="77777777" w:rsidR="00742241" w:rsidRDefault="00742241">
            <w:pPr>
              <w:ind w:left="90" w:right="92" w:hanging="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0246A60C" w14:textId="77777777" w:rsidR="00742241" w:rsidRDefault="00742241">
            <w:pPr>
              <w:spacing w:before="10" w:line="120" w:lineRule="exact"/>
              <w:rPr>
                <w:sz w:val="13"/>
                <w:szCs w:val="13"/>
              </w:rPr>
            </w:pPr>
          </w:p>
          <w:p w14:paraId="6B5CC73D" w14:textId="77777777" w:rsidR="00742241" w:rsidRDefault="00742241">
            <w:pPr>
              <w:spacing w:line="200" w:lineRule="exact"/>
            </w:pPr>
          </w:p>
          <w:p w14:paraId="615467CC" w14:textId="77777777" w:rsidR="00742241" w:rsidRDefault="00742241" w:rsidP="00B51BFC">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C5D9F0"/>
          </w:tcPr>
          <w:p w14:paraId="7E1ED898" w14:textId="77777777" w:rsidR="00742241" w:rsidRDefault="00742241">
            <w:pPr>
              <w:spacing w:before="5" w:line="220" w:lineRule="exact"/>
              <w:rPr>
                <w:sz w:val="22"/>
                <w:szCs w:val="22"/>
              </w:rPr>
            </w:pPr>
          </w:p>
          <w:p w14:paraId="0068371C"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51BFC" w14:paraId="6B924613" w14:textId="77777777" w:rsidTr="00B51BFC">
        <w:trPr>
          <w:trHeight w:hRule="exact" w:val="1526"/>
        </w:trPr>
        <w:tc>
          <w:tcPr>
            <w:tcW w:w="851" w:type="dxa"/>
            <w:tcBorders>
              <w:top w:val="single" w:sz="5" w:space="0" w:color="000000"/>
              <w:left w:val="single" w:sz="5" w:space="0" w:color="000000"/>
              <w:bottom w:val="single" w:sz="5" w:space="0" w:color="000000"/>
              <w:right w:val="single" w:sz="5" w:space="0" w:color="000000"/>
            </w:tcBorders>
          </w:tcPr>
          <w:p w14:paraId="3B8D2ACF" w14:textId="77777777" w:rsidR="00742241" w:rsidRDefault="00742241">
            <w:pPr>
              <w:spacing w:line="200" w:lineRule="exact"/>
            </w:pPr>
          </w:p>
          <w:p w14:paraId="31B02097" w14:textId="77777777" w:rsidR="00742241" w:rsidRDefault="00742241">
            <w:pPr>
              <w:spacing w:line="200" w:lineRule="exact"/>
            </w:pPr>
          </w:p>
          <w:p w14:paraId="4CDF0F15" w14:textId="77777777" w:rsidR="00742241" w:rsidRDefault="00742241">
            <w:pPr>
              <w:spacing w:before="2" w:line="240" w:lineRule="exact"/>
              <w:rPr>
                <w:sz w:val="24"/>
                <w:szCs w:val="24"/>
              </w:rPr>
            </w:pPr>
          </w:p>
          <w:p w14:paraId="24526462" w14:textId="77777777" w:rsidR="00742241" w:rsidRDefault="00742241">
            <w:pPr>
              <w:ind w:left="102"/>
              <w:rPr>
                <w:rFonts w:ascii="Arial" w:eastAsia="Arial" w:hAnsi="Arial" w:cs="Arial"/>
              </w:rPr>
            </w:pPr>
            <w:r>
              <w:rPr>
                <w:rFonts w:ascii="Arial" w:eastAsia="Arial" w:hAnsi="Arial" w:cs="Arial"/>
              </w:rPr>
              <w:t>3.6.3</w:t>
            </w:r>
          </w:p>
        </w:tc>
        <w:tc>
          <w:tcPr>
            <w:tcW w:w="2552" w:type="dxa"/>
            <w:tcBorders>
              <w:top w:val="single" w:sz="5" w:space="0" w:color="000000"/>
              <w:left w:val="single" w:sz="5" w:space="0" w:color="000000"/>
              <w:bottom w:val="single" w:sz="5" w:space="0" w:color="000000"/>
              <w:right w:val="single" w:sz="5" w:space="0" w:color="000000"/>
            </w:tcBorders>
          </w:tcPr>
          <w:p w14:paraId="07E1CF95" w14:textId="77777777" w:rsidR="00742241" w:rsidRDefault="00742241">
            <w:pPr>
              <w:spacing w:line="200" w:lineRule="exact"/>
            </w:pPr>
          </w:p>
          <w:p w14:paraId="7CE541A5" w14:textId="77777777" w:rsidR="00742241" w:rsidRDefault="00742241">
            <w:pPr>
              <w:spacing w:before="11" w:line="200" w:lineRule="exact"/>
            </w:pPr>
          </w:p>
          <w:p w14:paraId="021451D4" w14:textId="77777777" w:rsidR="00742241" w:rsidRDefault="00742241">
            <w:pPr>
              <w:ind w:left="102" w:right="23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2"/>
              </w:rPr>
              <w:t>a</w:t>
            </w:r>
            <w:r>
              <w:rPr>
                <w:rFonts w:ascii="Arial" w:eastAsia="Arial" w:hAnsi="Arial" w:cs="Arial"/>
              </w:rPr>
              <w:t>ge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ntr</w:t>
            </w:r>
            <w:r>
              <w:rPr>
                <w:rFonts w:ascii="Arial" w:eastAsia="Arial" w:hAnsi="Arial" w:cs="Arial"/>
                <w:spacing w:val="-1"/>
              </w:rPr>
              <w:t>i</w:t>
            </w:r>
            <w:r>
              <w:rPr>
                <w:rFonts w:ascii="Arial" w:eastAsia="Arial" w:hAnsi="Arial" w:cs="Arial"/>
                <w:spacing w:val="2"/>
              </w:rPr>
              <w:t>b</w:t>
            </w:r>
            <w:r>
              <w:rPr>
                <w:rFonts w:ascii="Arial" w:eastAsia="Arial" w:hAnsi="Arial" w:cs="Arial"/>
              </w:rPr>
              <w:t>ut</w:t>
            </w:r>
            <w:r>
              <w:rPr>
                <w:rFonts w:ascii="Arial" w:eastAsia="Arial" w:hAnsi="Arial" w:cs="Arial"/>
                <w:spacing w:val="1"/>
              </w:rPr>
              <w:t>i</w:t>
            </w:r>
            <w:r>
              <w:rPr>
                <w:rFonts w:ascii="Arial" w:eastAsia="Arial" w:hAnsi="Arial" w:cs="Arial"/>
              </w:rPr>
              <w:t>on of b</w:t>
            </w:r>
            <w:r>
              <w:rPr>
                <w:rFonts w:ascii="Arial" w:eastAsia="Arial" w:hAnsi="Arial" w:cs="Arial"/>
                <w:spacing w:val="-1"/>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 IHO</w:t>
            </w:r>
            <w:r>
              <w:rPr>
                <w:rFonts w:ascii="Arial" w:eastAsia="Arial" w:hAnsi="Arial" w:cs="Arial"/>
                <w:spacing w:val="-3"/>
              </w:rPr>
              <w:t xml:space="preserve"> </w:t>
            </w:r>
            <w:r>
              <w:rPr>
                <w:rFonts w:ascii="Arial" w:eastAsia="Arial" w:hAnsi="Arial" w:cs="Arial"/>
              </w:rPr>
              <w:t>DCDB</w:t>
            </w:r>
          </w:p>
        </w:tc>
        <w:tc>
          <w:tcPr>
            <w:tcW w:w="709" w:type="dxa"/>
            <w:tcBorders>
              <w:top w:val="single" w:sz="5" w:space="0" w:color="000000"/>
              <w:left w:val="single" w:sz="5" w:space="0" w:color="000000"/>
              <w:bottom w:val="single" w:sz="5" w:space="0" w:color="000000"/>
              <w:right w:val="single" w:sz="5" w:space="0" w:color="000000"/>
            </w:tcBorders>
          </w:tcPr>
          <w:p w14:paraId="6093E14B" w14:textId="77777777" w:rsidR="00742241" w:rsidRDefault="00742241">
            <w:pPr>
              <w:spacing w:before="11" w:line="280" w:lineRule="exact"/>
              <w:rPr>
                <w:sz w:val="28"/>
                <w:szCs w:val="28"/>
              </w:rPr>
            </w:pPr>
          </w:p>
          <w:p w14:paraId="2436EBB1" w14:textId="77777777" w:rsidR="00742241" w:rsidRDefault="00742241">
            <w:pPr>
              <w:ind w:left="102"/>
              <w:rPr>
                <w:rFonts w:ascii="Arial" w:eastAsia="Arial" w:hAnsi="Arial" w:cs="Arial"/>
              </w:rPr>
            </w:pPr>
            <w:r>
              <w:rPr>
                <w:rFonts w:ascii="Arial" w:eastAsia="Arial" w:hAnsi="Arial" w:cs="Arial"/>
              </w:rPr>
              <w:t>1.5</w:t>
            </w:r>
          </w:p>
          <w:p w14:paraId="69FCAFED" w14:textId="77777777" w:rsidR="00742241" w:rsidRDefault="00742241">
            <w:pPr>
              <w:spacing w:line="120" w:lineRule="exact"/>
              <w:rPr>
                <w:sz w:val="12"/>
                <w:szCs w:val="12"/>
              </w:rPr>
            </w:pPr>
          </w:p>
          <w:p w14:paraId="1DF61401" w14:textId="77777777" w:rsidR="00742241" w:rsidRDefault="00742241">
            <w:pPr>
              <w:ind w:left="102"/>
              <w:rPr>
                <w:rFonts w:ascii="Arial" w:eastAsia="Arial" w:hAnsi="Arial" w:cs="Arial"/>
              </w:rPr>
            </w:pPr>
            <w:r>
              <w:rPr>
                <w:rFonts w:ascii="Arial" w:eastAsia="Arial" w:hAnsi="Arial" w:cs="Arial"/>
              </w:rPr>
              <w:t>2.2</w:t>
            </w:r>
          </w:p>
          <w:p w14:paraId="046A3C57" w14:textId="77777777" w:rsidR="00742241" w:rsidRDefault="00742241">
            <w:pPr>
              <w:spacing w:line="120" w:lineRule="exact"/>
              <w:rPr>
                <w:sz w:val="12"/>
                <w:szCs w:val="12"/>
              </w:rPr>
            </w:pPr>
          </w:p>
          <w:p w14:paraId="7A997E23"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5FC58987" w14:textId="63834B47" w:rsidR="00742241" w:rsidRPr="005769B8" w:rsidRDefault="005769B8" w:rsidP="005769B8">
            <w:pPr>
              <w:rPr>
                <w:rFonts w:ascii="Arial" w:hAnsi="Arial" w:cs="Arial"/>
              </w:rPr>
            </w:pPr>
            <w:r w:rsidRPr="005769B8">
              <w:rPr>
                <w:rFonts w:ascii="Arial" w:hAnsi="Arial" w:cs="Arial"/>
              </w:rPr>
              <w:t>3.2</w:t>
            </w:r>
          </w:p>
        </w:tc>
        <w:tc>
          <w:tcPr>
            <w:tcW w:w="1985" w:type="dxa"/>
            <w:tcBorders>
              <w:top w:val="single" w:sz="5" w:space="0" w:color="000000"/>
              <w:left w:val="single" w:sz="5" w:space="0" w:color="000000"/>
              <w:bottom w:val="single" w:sz="5" w:space="0" w:color="000000"/>
              <w:right w:val="single" w:sz="5" w:space="0" w:color="000000"/>
            </w:tcBorders>
          </w:tcPr>
          <w:p w14:paraId="6D890F2E" w14:textId="25844E88" w:rsidR="00742241" w:rsidRDefault="00742241">
            <w:pPr>
              <w:spacing w:before="7" w:line="120" w:lineRule="exact"/>
              <w:rPr>
                <w:sz w:val="12"/>
                <w:szCs w:val="12"/>
              </w:rPr>
            </w:pPr>
          </w:p>
          <w:p w14:paraId="3E184B53" w14:textId="77777777" w:rsidR="00742241" w:rsidRDefault="00742241">
            <w:pPr>
              <w:spacing w:line="200" w:lineRule="exact"/>
            </w:pPr>
          </w:p>
          <w:p w14:paraId="450E937B" w14:textId="77777777" w:rsidR="00742241" w:rsidRDefault="00742241">
            <w:pPr>
              <w:spacing w:line="200" w:lineRule="exact"/>
            </w:pPr>
          </w:p>
          <w:p w14:paraId="5B3CB7D7"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p>
          <w:p w14:paraId="43658AFF" w14:textId="77777777" w:rsidR="00742241" w:rsidRDefault="00742241">
            <w:pPr>
              <w:ind w:left="102"/>
              <w:rPr>
                <w:rFonts w:ascii="Arial" w:eastAsia="Arial" w:hAnsi="Arial" w:cs="Arial"/>
              </w:rPr>
            </w:pPr>
            <w:r>
              <w:rPr>
                <w:rFonts w:ascii="Arial" w:eastAsia="Arial" w:hAnsi="Arial" w:cs="Arial"/>
              </w:rPr>
              <w:t>In</w:t>
            </w:r>
            <w:r>
              <w:rPr>
                <w:rFonts w:ascii="Arial" w:eastAsia="Arial" w:hAnsi="Arial" w:cs="Arial"/>
                <w:spacing w:val="-1"/>
              </w:rPr>
              <w:t>d</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y</w:t>
            </w:r>
          </w:p>
        </w:tc>
        <w:tc>
          <w:tcPr>
            <w:tcW w:w="2126" w:type="dxa"/>
            <w:tcBorders>
              <w:top w:val="single" w:sz="5" w:space="0" w:color="000000"/>
              <w:left w:val="single" w:sz="5" w:space="0" w:color="000000"/>
              <w:bottom w:val="single" w:sz="5" w:space="0" w:color="000000"/>
              <w:right w:val="single" w:sz="5" w:space="0" w:color="000000"/>
            </w:tcBorders>
          </w:tcPr>
          <w:p w14:paraId="299234F3" w14:textId="77777777" w:rsidR="00742241" w:rsidRDefault="00742241">
            <w:pPr>
              <w:spacing w:before="1" w:line="120" w:lineRule="exact"/>
              <w:rPr>
                <w:sz w:val="12"/>
                <w:szCs w:val="12"/>
              </w:rPr>
            </w:pPr>
          </w:p>
          <w:p w14:paraId="69061FB9" w14:textId="77777777" w:rsidR="00742241" w:rsidRDefault="00742241">
            <w:pPr>
              <w:ind w:left="102" w:right="281"/>
              <w:rPr>
                <w:rFonts w:ascii="Arial" w:eastAsia="Arial" w:hAnsi="Arial" w:cs="Arial"/>
              </w:rPr>
            </w:pPr>
            <w:r>
              <w:rPr>
                <w:rFonts w:ascii="Arial" w:eastAsia="Arial" w:hAnsi="Arial" w:cs="Arial"/>
                <w:spacing w:val="1"/>
              </w:rPr>
              <w:t>G</w:t>
            </w:r>
            <w:r>
              <w:rPr>
                <w:rFonts w:ascii="Arial" w:eastAsia="Arial" w:hAnsi="Arial" w:cs="Arial"/>
                <w:spacing w:val="-1"/>
              </w:rPr>
              <w:t>EB</w:t>
            </w:r>
            <w:r>
              <w:rPr>
                <w:rFonts w:ascii="Arial" w:eastAsia="Arial" w:hAnsi="Arial" w:cs="Arial"/>
              </w:rPr>
              <w:t xml:space="preserve">CO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3"/>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RHC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p>
          <w:p w14:paraId="2AFBE70E" w14:textId="77777777" w:rsidR="00742241" w:rsidRDefault="00742241">
            <w:pPr>
              <w:spacing w:before="10" w:line="100" w:lineRule="exact"/>
              <w:rPr>
                <w:sz w:val="11"/>
                <w:szCs w:val="11"/>
              </w:rPr>
            </w:pPr>
          </w:p>
          <w:p w14:paraId="1CDBDEAD"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39FA5D7A" w14:textId="77777777" w:rsidR="00742241" w:rsidRDefault="00742241">
            <w:pPr>
              <w:spacing w:before="11" w:line="280" w:lineRule="exact"/>
              <w:rPr>
                <w:sz w:val="28"/>
                <w:szCs w:val="28"/>
              </w:rPr>
            </w:pPr>
          </w:p>
          <w:p w14:paraId="54E0E7DD" w14:textId="77777777" w:rsidR="00742241" w:rsidRDefault="00742241">
            <w:pPr>
              <w:spacing w:line="365" w:lineRule="auto"/>
              <w:ind w:left="102" w:right="501"/>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 RHC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32BDB42"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548741E0"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63F7127A" w14:textId="77777777" w:rsidR="00742241" w:rsidRDefault="00742241">
            <w:pPr>
              <w:spacing w:before="1" w:line="120" w:lineRule="exact"/>
              <w:rPr>
                <w:sz w:val="12"/>
                <w:szCs w:val="12"/>
              </w:rPr>
            </w:pPr>
          </w:p>
          <w:p w14:paraId="188CC5F0" w14:textId="77777777" w:rsidR="00742241" w:rsidRDefault="00742241">
            <w:pPr>
              <w:ind w:left="102" w:right="89"/>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MS w</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2"/>
              </w:rPr>
              <w:t>n</w:t>
            </w:r>
            <w:r>
              <w:rPr>
                <w:rFonts w:ascii="Arial" w:eastAsia="Arial" w:hAnsi="Arial" w:cs="Arial"/>
              </w:rPr>
              <w:t>e</w:t>
            </w:r>
            <w:r>
              <w:rPr>
                <w:rFonts w:ascii="Arial" w:eastAsia="Arial" w:hAnsi="Arial" w:cs="Arial"/>
                <w:spacing w:val="1"/>
              </w:rPr>
              <w:t>s</w:t>
            </w:r>
            <w:r>
              <w:rPr>
                <w:rFonts w:ascii="Arial" w:eastAsia="Arial" w:hAnsi="Arial" w:cs="Arial"/>
              </w:rPr>
              <w:t>s to</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 data</w:t>
            </w:r>
          </w:p>
        </w:tc>
      </w:tr>
      <w:tr w:rsidR="00B51BFC" w14:paraId="4830ECB1" w14:textId="77777777" w:rsidTr="00B51BFC">
        <w:trPr>
          <w:trHeight w:hRule="exact" w:val="3752"/>
        </w:trPr>
        <w:tc>
          <w:tcPr>
            <w:tcW w:w="851" w:type="dxa"/>
            <w:tcBorders>
              <w:top w:val="single" w:sz="5" w:space="0" w:color="000000"/>
              <w:left w:val="single" w:sz="5" w:space="0" w:color="000000"/>
              <w:bottom w:val="single" w:sz="5" w:space="0" w:color="000000"/>
              <w:right w:val="single" w:sz="5" w:space="0" w:color="000000"/>
            </w:tcBorders>
          </w:tcPr>
          <w:p w14:paraId="65974874" w14:textId="77777777" w:rsidR="00742241" w:rsidRDefault="00742241">
            <w:pPr>
              <w:spacing w:before="1" w:line="140" w:lineRule="exact"/>
              <w:rPr>
                <w:sz w:val="15"/>
                <w:szCs w:val="15"/>
              </w:rPr>
            </w:pPr>
          </w:p>
          <w:p w14:paraId="77C36639" w14:textId="77777777" w:rsidR="00742241" w:rsidRDefault="00742241">
            <w:pPr>
              <w:spacing w:line="200" w:lineRule="exact"/>
            </w:pPr>
          </w:p>
          <w:p w14:paraId="1E35A1FA" w14:textId="77777777" w:rsidR="00742241" w:rsidRDefault="00742241">
            <w:pPr>
              <w:spacing w:line="200" w:lineRule="exact"/>
            </w:pPr>
          </w:p>
          <w:p w14:paraId="0A93C4AC" w14:textId="77777777" w:rsidR="00742241" w:rsidRDefault="00742241">
            <w:pPr>
              <w:spacing w:line="200" w:lineRule="exact"/>
            </w:pPr>
          </w:p>
          <w:p w14:paraId="61ECAD95" w14:textId="77777777" w:rsidR="00742241" w:rsidRDefault="00742241">
            <w:pPr>
              <w:spacing w:line="200" w:lineRule="exact"/>
            </w:pPr>
          </w:p>
          <w:p w14:paraId="4FCC28AF" w14:textId="77777777" w:rsidR="00742241" w:rsidRDefault="00742241">
            <w:pPr>
              <w:spacing w:line="200" w:lineRule="exact"/>
            </w:pPr>
          </w:p>
          <w:p w14:paraId="6641AF91" w14:textId="77777777" w:rsidR="00742241" w:rsidRDefault="00742241">
            <w:pPr>
              <w:ind w:left="102"/>
              <w:rPr>
                <w:rFonts w:ascii="Arial" w:eastAsia="Arial" w:hAnsi="Arial" w:cs="Arial"/>
              </w:rPr>
            </w:pPr>
            <w:r>
              <w:rPr>
                <w:rFonts w:ascii="Arial" w:eastAsia="Arial" w:hAnsi="Arial" w:cs="Arial"/>
              </w:rPr>
              <w:t>3.6.4</w:t>
            </w:r>
          </w:p>
        </w:tc>
        <w:tc>
          <w:tcPr>
            <w:tcW w:w="2552" w:type="dxa"/>
            <w:tcBorders>
              <w:top w:val="single" w:sz="5" w:space="0" w:color="000000"/>
              <w:left w:val="single" w:sz="5" w:space="0" w:color="000000"/>
              <w:bottom w:val="single" w:sz="5" w:space="0" w:color="000000"/>
              <w:right w:val="single" w:sz="5" w:space="0" w:color="000000"/>
            </w:tcBorders>
          </w:tcPr>
          <w:p w14:paraId="00F94065" w14:textId="77777777" w:rsidR="00742241" w:rsidRDefault="00742241">
            <w:pPr>
              <w:spacing w:line="200" w:lineRule="exact"/>
            </w:pPr>
          </w:p>
          <w:p w14:paraId="752819B0" w14:textId="77777777" w:rsidR="00742241" w:rsidRDefault="00742241">
            <w:pPr>
              <w:spacing w:line="200" w:lineRule="exact"/>
            </w:pPr>
          </w:p>
          <w:p w14:paraId="1E6E5B38" w14:textId="77777777" w:rsidR="00742241" w:rsidRDefault="00742241">
            <w:pPr>
              <w:spacing w:line="200" w:lineRule="exact"/>
            </w:pPr>
          </w:p>
          <w:p w14:paraId="0AAE301D" w14:textId="77777777" w:rsidR="00742241" w:rsidRDefault="00742241">
            <w:pPr>
              <w:spacing w:before="6" w:line="200" w:lineRule="exact"/>
            </w:pPr>
          </w:p>
          <w:p w14:paraId="577887EC" w14:textId="77777777" w:rsidR="00742241" w:rsidRDefault="00742241">
            <w:pPr>
              <w:ind w:left="102" w:right="172"/>
              <w:jc w:val="both"/>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es 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C</w:t>
            </w:r>
            <w:r>
              <w:rPr>
                <w:rFonts w:ascii="Arial" w:eastAsia="Arial" w:hAnsi="Arial" w:cs="Arial"/>
                <w:spacing w:val="1"/>
              </w:rPr>
              <w:t>r</w:t>
            </w:r>
            <w:r>
              <w:rPr>
                <w:rFonts w:ascii="Arial" w:eastAsia="Arial" w:hAnsi="Arial" w:cs="Arial"/>
              </w:rPr>
              <w:t>owd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rc</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w:t>
            </w:r>
            <w:r>
              <w:rPr>
                <w:rFonts w:ascii="Arial" w:eastAsia="Arial" w:hAnsi="Arial" w:cs="Arial"/>
              </w:rPr>
              <w:t>C</w:t>
            </w:r>
            <w:r>
              <w:rPr>
                <w:rFonts w:ascii="Arial" w:eastAsia="Arial" w:hAnsi="Arial" w:cs="Arial"/>
                <w:spacing w:val="-1"/>
              </w:rPr>
              <w:t>SB</w:t>
            </w:r>
            <w:r>
              <w:rPr>
                <w:rFonts w:ascii="Arial" w:eastAsia="Arial" w:hAnsi="Arial" w:cs="Arial"/>
              </w:rPr>
              <w:t>)</w:t>
            </w:r>
          </w:p>
        </w:tc>
        <w:tc>
          <w:tcPr>
            <w:tcW w:w="709" w:type="dxa"/>
            <w:tcBorders>
              <w:top w:val="single" w:sz="5" w:space="0" w:color="000000"/>
              <w:left w:val="single" w:sz="5" w:space="0" w:color="000000"/>
              <w:bottom w:val="single" w:sz="5" w:space="0" w:color="000000"/>
              <w:right w:val="single" w:sz="5" w:space="0" w:color="000000"/>
            </w:tcBorders>
          </w:tcPr>
          <w:p w14:paraId="46035C33" w14:textId="77777777" w:rsidR="00742241" w:rsidRDefault="00742241">
            <w:pPr>
              <w:spacing w:before="1" w:line="140" w:lineRule="exact"/>
              <w:rPr>
                <w:sz w:val="15"/>
                <w:szCs w:val="15"/>
              </w:rPr>
            </w:pPr>
          </w:p>
          <w:p w14:paraId="09F4E6D9" w14:textId="77777777" w:rsidR="00742241" w:rsidRDefault="00742241">
            <w:pPr>
              <w:spacing w:line="200" w:lineRule="exact"/>
            </w:pPr>
          </w:p>
          <w:p w14:paraId="1348CFE7" w14:textId="77777777" w:rsidR="00742241" w:rsidRDefault="00742241">
            <w:pPr>
              <w:spacing w:line="200" w:lineRule="exact"/>
            </w:pPr>
          </w:p>
          <w:p w14:paraId="6B5C85D1" w14:textId="77777777" w:rsidR="00742241" w:rsidRDefault="00742241">
            <w:pPr>
              <w:spacing w:line="200" w:lineRule="exact"/>
            </w:pPr>
          </w:p>
          <w:p w14:paraId="578685E8" w14:textId="77777777" w:rsidR="00742241" w:rsidRDefault="00742241">
            <w:pPr>
              <w:spacing w:line="200" w:lineRule="exact"/>
            </w:pPr>
          </w:p>
          <w:p w14:paraId="5ECBED2C" w14:textId="77777777" w:rsidR="00742241" w:rsidRDefault="00742241">
            <w:pPr>
              <w:spacing w:line="200" w:lineRule="exact"/>
            </w:pPr>
          </w:p>
          <w:p w14:paraId="50568D4C"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34CD45DA" w14:textId="77777777" w:rsidR="00742241" w:rsidRDefault="00742241"/>
          <w:p w14:paraId="41FD7969" w14:textId="77777777" w:rsidR="005769B8" w:rsidRDefault="005769B8"/>
          <w:p w14:paraId="39B2420B" w14:textId="77777777" w:rsidR="005769B8" w:rsidRDefault="005769B8">
            <w:pPr>
              <w:rPr>
                <w:rFonts w:ascii="Arial" w:hAnsi="Arial" w:cs="Arial"/>
              </w:rPr>
            </w:pPr>
            <w:r w:rsidRPr="005769B8">
              <w:rPr>
                <w:rFonts w:ascii="Arial" w:hAnsi="Arial" w:cs="Arial"/>
              </w:rPr>
              <w:t>2.2</w:t>
            </w:r>
          </w:p>
          <w:p w14:paraId="069C7D6F" w14:textId="4E810EA6" w:rsidR="00AD7BB5" w:rsidRDefault="00AD7BB5" w:rsidP="00C9212D">
            <w:pPr>
              <w:rPr>
                <w:rFonts w:ascii="Arial" w:eastAsia="Arial" w:hAnsi="Arial" w:cs="Arial"/>
              </w:rPr>
            </w:pPr>
            <w:r>
              <w:rPr>
                <w:rFonts w:ascii="Arial" w:eastAsia="Arial" w:hAnsi="Arial" w:cs="Arial"/>
              </w:rPr>
              <w:t>3.2</w:t>
            </w:r>
          </w:p>
          <w:p w14:paraId="1EDB7F9A" w14:textId="34279A58" w:rsidR="00AD7BB5" w:rsidRPr="005769B8" w:rsidRDefault="00AD7BB5">
            <w:pPr>
              <w:rPr>
                <w:rFonts w:ascii="Arial" w:hAnsi="Arial" w:cs="Arial"/>
              </w:rPr>
            </w:pPr>
          </w:p>
        </w:tc>
        <w:tc>
          <w:tcPr>
            <w:tcW w:w="1985" w:type="dxa"/>
            <w:tcBorders>
              <w:top w:val="single" w:sz="5" w:space="0" w:color="000000"/>
              <w:left w:val="single" w:sz="5" w:space="0" w:color="000000"/>
              <w:bottom w:val="single" w:sz="5" w:space="0" w:color="000000"/>
              <w:right w:val="single" w:sz="5" w:space="0" w:color="000000"/>
            </w:tcBorders>
          </w:tcPr>
          <w:p w14:paraId="23776E0F" w14:textId="3839DCE1" w:rsidR="00742241" w:rsidRDefault="00742241"/>
        </w:tc>
        <w:tc>
          <w:tcPr>
            <w:tcW w:w="2126" w:type="dxa"/>
            <w:tcBorders>
              <w:top w:val="single" w:sz="5" w:space="0" w:color="000000"/>
              <w:left w:val="single" w:sz="5" w:space="0" w:color="000000"/>
              <w:bottom w:val="single" w:sz="5" w:space="0" w:color="000000"/>
              <w:right w:val="single" w:sz="5" w:space="0" w:color="000000"/>
            </w:tcBorders>
          </w:tcPr>
          <w:p w14:paraId="37C5F9EF" w14:textId="77777777" w:rsidR="00742241" w:rsidRDefault="00742241">
            <w:pPr>
              <w:spacing w:line="200" w:lineRule="exact"/>
            </w:pPr>
          </w:p>
          <w:p w14:paraId="4112206A" w14:textId="77777777" w:rsidR="00742241" w:rsidRDefault="00742241">
            <w:pPr>
              <w:spacing w:line="200" w:lineRule="exact"/>
            </w:pPr>
          </w:p>
          <w:p w14:paraId="6F724D22" w14:textId="77777777" w:rsidR="00742241" w:rsidRDefault="00742241">
            <w:pPr>
              <w:spacing w:line="200" w:lineRule="exact"/>
            </w:pPr>
          </w:p>
          <w:p w14:paraId="0F060E43" w14:textId="77777777" w:rsidR="00742241" w:rsidRDefault="00742241">
            <w:pPr>
              <w:spacing w:before="1" w:line="260" w:lineRule="exact"/>
              <w:rPr>
                <w:sz w:val="26"/>
                <w:szCs w:val="26"/>
              </w:rPr>
            </w:pPr>
          </w:p>
          <w:p w14:paraId="765DCC05" w14:textId="77777777" w:rsidR="00742241" w:rsidRDefault="00742241">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0768D80D" w14:textId="77777777" w:rsidR="00742241" w:rsidRDefault="00742241">
            <w:pPr>
              <w:spacing w:line="200" w:lineRule="exact"/>
            </w:pPr>
          </w:p>
          <w:p w14:paraId="5C35247E" w14:textId="77777777" w:rsidR="00742241" w:rsidRDefault="00742241">
            <w:pPr>
              <w:spacing w:line="200" w:lineRule="exact"/>
            </w:pPr>
          </w:p>
          <w:p w14:paraId="7DC5D155" w14:textId="77777777" w:rsidR="00742241" w:rsidRDefault="00742241">
            <w:pPr>
              <w:spacing w:line="200" w:lineRule="exact"/>
            </w:pPr>
          </w:p>
          <w:p w14:paraId="28FCA8BC" w14:textId="77777777" w:rsidR="00742241" w:rsidRDefault="00742241">
            <w:pPr>
              <w:spacing w:before="1" w:line="200" w:lineRule="exact"/>
            </w:pPr>
          </w:p>
          <w:p w14:paraId="7FE1FBB3" w14:textId="77777777" w:rsidR="00742241" w:rsidRDefault="00742241">
            <w:pPr>
              <w:spacing w:line="365" w:lineRule="auto"/>
              <w:ind w:left="102" w:right="190"/>
              <w:rPr>
                <w:rFonts w:ascii="Arial" w:eastAsia="Arial" w:hAnsi="Arial" w:cs="Arial"/>
              </w:rPr>
            </w:pPr>
            <w:r>
              <w:rPr>
                <w:rFonts w:ascii="Arial" w:eastAsia="Arial" w:hAnsi="Arial" w:cs="Arial"/>
              </w:rPr>
              <w:t>C</w:t>
            </w:r>
            <w:r>
              <w:rPr>
                <w:rFonts w:ascii="Arial" w:eastAsia="Arial" w:hAnsi="Arial" w:cs="Arial"/>
                <w:spacing w:val="-1"/>
              </w:rPr>
              <w:t>S</w:t>
            </w:r>
            <w:r>
              <w:rPr>
                <w:rFonts w:ascii="Arial" w:eastAsia="Arial" w:hAnsi="Arial" w:cs="Arial"/>
                <w:spacing w:val="-3"/>
              </w:rPr>
              <w:t>B</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C</w:t>
            </w:r>
            <w:r>
              <w:rPr>
                <w:rFonts w:ascii="Arial" w:eastAsia="Arial" w:hAnsi="Arial" w:cs="Arial"/>
              </w:rPr>
              <w:t xml:space="preserve">DB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B820634" w14:textId="77777777" w:rsidR="00742241" w:rsidRDefault="00742241">
            <w:pPr>
              <w:spacing w:before="6" w:line="140" w:lineRule="exact"/>
              <w:rPr>
                <w:sz w:val="14"/>
                <w:szCs w:val="14"/>
              </w:rPr>
            </w:pPr>
          </w:p>
          <w:p w14:paraId="6634BC40" w14:textId="77777777" w:rsidR="00742241" w:rsidRDefault="00742241">
            <w:pPr>
              <w:spacing w:line="200" w:lineRule="exact"/>
            </w:pPr>
          </w:p>
          <w:p w14:paraId="1026C868" w14:textId="77777777" w:rsidR="00742241" w:rsidRDefault="00742241">
            <w:pPr>
              <w:spacing w:line="200" w:lineRule="exact"/>
            </w:pPr>
          </w:p>
          <w:p w14:paraId="3AE2F980" w14:textId="77777777" w:rsidR="00742241" w:rsidRDefault="00742241">
            <w:pPr>
              <w:spacing w:line="200" w:lineRule="exact"/>
            </w:pPr>
          </w:p>
          <w:p w14:paraId="308A746C" w14:textId="77777777" w:rsidR="00742241" w:rsidRDefault="00742241">
            <w:pPr>
              <w:ind w:left="103" w:right="655"/>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4AA133AB" w14:textId="77777777" w:rsidR="00742241" w:rsidRDefault="00742241">
            <w:pPr>
              <w:spacing w:before="10" w:line="100" w:lineRule="exact"/>
              <w:rPr>
                <w:sz w:val="11"/>
                <w:szCs w:val="11"/>
              </w:rPr>
            </w:pPr>
          </w:p>
          <w:p w14:paraId="2547F832" w14:textId="77777777" w:rsidR="00742241" w:rsidRDefault="00742241">
            <w:pPr>
              <w:ind w:left="10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p>
          <w:p w14:paraId="55095E2B" w14:textId="77777777" w:rsidR="00742241" w:rsidRDefault="00742241">
            <w:pPr>
              <w:ind w:left="103"/>
              <w:rPr>
                <w:rFonts w:ascii="Arial" w:eastAsia="Arial" w:hAnsi="Arial" w:cs="Arial"/>
              </w:rPr>
            </w:pPr>
            <w:r>
              <w:rPr>
                <w:rFonts w:ascii="Arial" w:eastAsia="Arial" w:hAnsi="Arial" w:cs="Arial"/>
                <w:spacing w:val="-1"/>
              </w:rPr>
              <w:t>AD</w:t>
            </w:r>
          </w:p>
        </w:tc>
        <w:tc>
          <w:tcPr>
            <w:tcW w:w="1276" w:type="dxa"/>
            <w:tcBorders>
              <w:top w:val="single" w:sz="5" w:space="0" w:color="000000"/>
              <w:left w:val="single" w:sz="5" w:space="0" w:color="000000"/>
              <w:bottom w:val="single" w:sz="5" w:space="0" w:color="000000"/>
              <w:right w:val="single" w:sz="5" w:space="0" w:color="000000"/>
            </w:tcBorders>
          </w:tcPr>
          <w:p w14:paraId="636E86D0" w14:textId="77777777" w:rsidR="00742241" w:rsidRDefault="00742241">
            <w:pPr>
              <w:spacing w:before="7" w:line="100" w:lineRule="exact"/>
              <w:rPr>
                <w:sz w:val="11"/>
                <w:szCs w:val="11"/>
              </w:rPr>
            </w:pPr>
          </w:p>
          <w:p w14:paraId="2236C8AF" w14:textId="77777777" w:rsidR="00742241" w:rsidRDefault="00742241">
            <w:pPr>
              <w:ind w:left="102" w:right="71"/>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w:t>
            </w:r>
            <w:r>
              <w:rPr>
                <w:rFonts w:ascii="Arial" w:eastAsia="Arial" w:hAnsi="Arial" w:cs="Arial"/>
                <w:spacing w:val="-1"/>
              </w:rPr>
              <w:t>S</w:t>
            </w:r>
            <w:r>
              <w:rPr>
                <w:rFonts w:ascii="Arial" w:eastAsia="Arial" w:hAnsi="Arial" w:cs="Arial"/>
                <w:spacing w:val="-3"/>
              </w:rPr>
              <w:t>B</w:t>
            </w:r>
            <w:r>
              <w:rPr>
                <w:rFonts w:ascii="Arial" w:eastAsia="Arial" w:hAnsi="Arial" w:cs="Arial"/>
                <w:spacing w:val="9"/>
              </w:rPr>
              <w:t>W</w:t>
            </w:r>
            <w:r>
              <w:rPr>
                <w:rFonts w:ascii="Arial" w:eastAsia="Arial" w:hAnsi="Arial" w:cs="Arial"/>
              </w:rPr>
              <w:t>G</w:t>
            </w:r>
          </w:p>
        </w:tc>
        <w:tc>
          <w:tcPr>
            <w:tcW w:w="1275" w:type="dxa"/>
            <w:tcBorders>
              <w:top w:val="single" w:sz="5" w:space="0" w:color="000000"/>
              <w:left w:val="single" w:sz="5" w:space="0" w:color="000000"/>
              <w:bottom w:val="single" w:sz="5" w:space="0" w:color="000000"/>
              <w:right w:val="single" w:sz="5" w:space="0" w:color="000000"/>
            </w:tcBorders>
          </w:tcPr>
          <w:p w14:paraId="2ABDA35D" w14:textId="77777777" w:rsidR="00742241" w:rsidRDefault="00742241"/>
        </w:tc>
      </w:tr>
      <w:tr w:rsidR="00B51BFC" w14:paraId="2F309579" w14:textId="77777777" w:rsidTr="00B51BFC">
        <w:trPr>
          <w:trHeight w:hRule="exact" w:val="1870"/>
        </w:trPr>
        <w:tc>
          <w:tcPr>
            <w:tcW w:w="851" w:type="dxa"/>
            <w:tcBorders>
              <w:top w:val="single" w:sz="5" w:space="0" w:color="000000"/>
              <w:left w:val="single" w:sz="5" w:space="0" w:color="000000"/>
              <w:bottom w:val="single" w:sz="5" w:space="0" w:color="000000"/>
              <w:right w:val="single" w:sz="5" w:space="0" w:color="000000"/>
            </w:tcBorders>
          </w:tcPr>
          <w:p w14:paraId="17F52E33" w14:textId="77777777" w:rsidR="00742241" w:rsidRDefault="00742241">
            <w:pPr>
              <w:spacing w:line="200" w:lineRule="exact"/>
            </w:pPr>
          </w:p>
          <w:p w14:paraId="33FA2395" w14:textId="77777777" w:rsidR="00742241" w:rsidRDefault="00742241">
            <w:pPr>
              <w:spacing w:line="200" w:lineRule="exact"/>
            </w:pPr>
          </w:p>
          <w:p w14:paraId="1E33E8CB" w14:textId="77777777" w:rsidR="00742241" w:rsidRDefault="00742241">
            <w:pPr>
              <w:spacing w:line="200" w:lineRule="exact"/>
            </w:pPr>
          </w:p>
          <w:p w14:paraId="4876692B" w14:textId="77777777" w:rsidR="00742241" w:rsidRDefault="00742241">
            <w:pPr>
              <w:spacing w:before="12" w:line="200" w:lineRule="exact"/>
            </w:pPr>
          </w:p>
          <w:p w14:paraId="01AD8405" w14:textId="77777777" w:rsidR="00742241" w:rsidRDefault="00742241">
            <w:pPr>
              <w:ind w:left="102"/>
              <w:rPr>
                <w:rFonts w:ascii="Arial" w:eastAsia="Arial" w:hAnsi="Arial" w:cs="Arial"/>
              </w:rPr>
            </w:pPr>
            <w:r>
              <w:rPr>
                <w:rFonts w:ascii="Arial" w:eastAsia="Arial" w:hAnsi="Arial" w:cs="Arial"/>
              </w:rPr>
              <w:t>3.6.5</w:t>
            </w:r>
          </w:p>
        </w:tc>
        <w:tc>
          <w:tcPr>
            <w:tcW w:w="2552" w:type="dxa"/>
            <w:tcBorders>
              <w:top w:val="single" w:sz="5" w:space="0" w:color="000000"/>
              <w:left w:val="single" w:sz="5" w:space="0" w:color="000000"/>
              <w:bottom w:val="single" w:sz="5" w:space="0" w:color="000000"/>
              <w:right w:val="single" w:sz="5" w:space="0" w:color="000000"/>
            </w:tcBorders>
          </w:tcPr>
          <w:p w14:paraId="78AE6EC8" w14:textId="77777777" w:rsidR="00742241" w:rsidRDefault="00742241">
            <w:pPr>
              <w:spacing w:before="6" w:line="100" w:lineRule="exact"/>
              <w:rPr>
                <w:sz w:val="11"/>
                <w:szCs w:val="11"/>
              </w:rPr>
            </w:pPr>
          </w:p>
          <w:p w14:paraId="665D8482" w14:textId="5BAC8CAD" w:rsidR="00742241" w:rsidRDefault="00742241" w:rsidP="005D6A95">
            <w:pPr>
              <w:ind w:left="102" w:right="252"/>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 b</w:t>
            </w:r>
            <w:r>
              <w:rPr>
                <w:rFonts w:ascii="Arial" w:eastAsia="Arial" w:hAnsi="Arial" w:cs="Arial"/>
                <w:spacing w:val="-1"/>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spacing w:val="2"/>
              </w:rPr>
              <w:t>d</w:t>
            </w:r>
            <w:r>
              <w:rPr>
                <w:rFonts w:ascii="Arial" w:eastAsia="Arial" w:hAnsi="Arial" w:cs="Arial"/>
              </w:rPr>
              <w:t>ata</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a</w:t>
            </w:r>
            <w:r>
              <w:rPr>
                <w:rFonts w:ascii="Arial" w:eastAsia="Arial" w:hAnsi="Arial" w:cs="Arial"/>
              </w:rPr>
              <w:t>t</w:t>
            </w:r>
            <w:r>
              <w:rPr>
                <w:rFonts w:ascii="Arial" w:eastAsia="Arial" w:hAnsi="Arial" w:cs="Arial"/>
                <w:spacing w:val="2"/>
              </w:rPr>
              <w:t>h</w:t>
            </w:r>
            <w:r>
              <w:rPr>
                <w:rFonts w:ascii="Arial" w:eastAsia="Arial" w:hAnsi="Arial" w:cs="Arial"/>
              </w:rPr>
              <w:t>eri</w:t>
            </w:r>
            <w:r>
              <w:rPr>
                <w:rFonts w:ascii="Arial" w:eastAsia="Arial" w:hAnsi="Arial" w:cs="Arial"/>
                <w:spacing w:val="1"/>
              </w:rPr>
              <w:t>n</w:t>
            </w:r>
            <w:r>
              <w:rPr>
                <w:rFonts w:ascii="Arial" w:eastAsia="Arial" w:hAnsi="Arial" w:cs="Arial"/>
              </w:rPr>
              <w:t xml:space="preserve">g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s</w:t>
            </w:r>
            <w:proofErr w:type="spellEnd"/>
            <w:r>
              <w:rPr>
                <w:rFonts w:ascii="Arial" w:eastAsia="Arial" w:hAnsi="Arial" w:cs="Arial"/>
              </w:rPr>
              <w:t>,</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2CB15727" w14:textId="77777777" w:rsidR="00742241" w:rsidRDefault="00742241">
            <w:pPr>
              <w:spacing w:before="8" w:line="100" w:lineRule="exact"/>
              <w:rPr>
                <w:sz w:val="11"/>
                <w:szCs w:val="11"/>
              </w:rPr>
            </w:pPr>
          </w:p>
          <w:p w14:paraId="2A694A89" w14:textId="77777777" w:rsidR="00742241" w:rsidRDefault="00742241">
            <w:pPr>
              <w:ind w:left="102"/>
              <w:rPr>
                <w:rFonts w:ascii="Arial" w:eastAsia="Arial" w:hAnsi="Arial" w:cs="Arial"/>
              </w:rPr>
            </w:pPr>
            <w:r>
              <w:rPr>
                <w:rFonts w:ascii="Arial" w:eastAsia="Arial" w:hAnsi="Arial" w:cs="Arial"/>
              </w:rPr>
              <w:t>the</w:t>
            </w:r>
            <w:r>
              <w:rPr>
                <w:rFonts w:ascii="Arial" w:eastAsia="Arial" w:hAnsi="Arial" w:cs="Arial"/>
                <w:spacing w:val="-1"/>
              </w:rPr>
              <w:t xml:space="preserve"> A</w:t>
            </w:r>
            <w:r>
              <w:rPr>
                <w:rFonts w:ascii="Arial" w:eastAsia="Arial" w:hAnsi="Arial" w:cs="Arial"/>
              </w:rPr>
              <w:t>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Oc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a</w:t>
            </w:r>
            <w:r>
              <w:rPr>
                <w:rFonts w:ascii="Arial" w:eastAsia="Arial" w:hAnsi="Arial" w:cs="Arial"/>
                <w:spacing w:val="1"/>
              </w:rPr>
              <w:t>rc</w:t>
            </w:r>
            <w:r>
              <w:rPr>
                <w:rFonts w:ascii="Arial" w:eastAsia="Arial" w:hAnsi="Arial" w:cs="Arial"/>
              </w:rPr>
              <w:t>h</w:t>
            </w:r>
          </w:p>
          <w:p w14:paraId="245D3BAB"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(AO</w:t>
            </w:r>
            <w:r>
              <w:rPr>
                <w:rFonts w:ascii="Arial" w:eastAsia="Arial" w:hAnsi="Arial" w:cs="Arial"/>
                <w:spacing w:val="3"/>
              </w:rPr>
              <w:t>R</w:t>
            </w:r>
            <w:r>
              <w:rPr>
                <w:rFonts w:ascii="Arial" w:eastAsia="Arial" w:hAnsi="Arial" w:cs="Arial"/>
                <w:spacing w:val="-1"/>
              </w:rPr>
              <w:t>A</w:t>
            </w:r>
            <w:r>
              <w:rPr>
                <w:rFonts w:ascii="Arial" w:eastAsia="Arial" w:hAnsi="Arial" w:cs="Arial"/>
              </w:rPr>
              <w:t>)</w:t>
            </w:r>
          </w:p>
        </w:tc>
        <w:tc>
          <w:tcPr>
            <w:tcW w:w="709" w:type="dxa"/>
            <w:tcBorders>
              <w:top w:val="single" w:sz="5" w:space="0" w:color="000000"/>
              <w:left w:val="single" w:sz="5" w:space="0" w:color="000000"/>
              <w:bottom w:val="single" w:sz="5" w:space="0" w:color="000000"/>
              <w:right w:val="single" w:sz="5" w:space="0" w:color="000000"/>
            </w:tcBorders>
          </w:tcPr>
          <w:p w14:paraId="27C6D70E" w14:textId="77777777" w:rsidR="00742241" w:rsidRDefault="00742241">
            <w:pPr>
              <w:spacing w:line="200" w:lineRule="exact"/>
            </w:pPr>
          </w:p>
          <w:p w14:paraId="1234F5F3" w14:textId="77777777" w:rsidR="00742241" w:rsidRDefault="00742241">
            <w:pPr>
              <w:spacing w:line="200" w:lineRule="exact"/>
            </w:pPr>
          </w:p>
          <w:p w14:paraId="14CC3828" w14:textId="77777777" w:rsidR="00742241" w:rsidRDefault="00742241">
            <w:pPr>
              <w:spacing w:line="200" w:lineRule="exact"/>
            </w:pPr>
          </w:p>
          <w:p w14:paraId="799317F1" w14:textId="77777777" w:rsidR="00742241" w:rsidRDefault="00742241">
            <w:pPr>
              <w:spacing w:before="12" w:line="200" w:lineRule="exact"/>
            </w:pPr>
          </w:p>
          <w:p w14:paraId="1B0A6859"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35C1AEB5" w14:textId="77777777" w:rsidR="00742241" w:rsidRDefault="00742241"/>
          <w:p w14:paraId="52B99520" w14:textId="1733CAD6" w:rsidR="00A53003" w:rsidRPr="005769B8" w:rsidRDefault="005769B8">
            <w:pPr>
              <w:rPr>
                <w:rFonts w:ascii="Arial" w:hAnsi="Arial" w:cs="Arial"/>
              </w:rPr>
            </w:pPr>
            <w:r w:rsidRPr="005769B8">
              <w:rPr>
                <w:rFonts w:ascii="Arial" w:hAnsi="Arial" w:cs="Arial"/>
              </w:rPr>
              <w:t>3.2</w:t>
            </w:r>
          </w:p>
        </w:tc>
        <w:tc>
          <w:tcPr>
            <w:tcW w:w="1985" w:type="dxa"/>
            <w:tcBorders>
              <w:top w:val="single" w:sz="5" w:space="0" w:color="000000"/>
              <w:left w:val="single" w:sz="5" w:space="0" w:color="000000"/>
              <w:bottom w:val="single" w:sz="5" w:space="0" w:color="000000"/>
              <w:right w:val="single" w:sz="5" w:space="0" w:color="000000"/>
            </w:tcBorders>
          </w:tcPr>
          <w:p w14:paraId="7951D21B" w14:textId="65BB04F2" w:rsidR="00742241" w:rsidRDefault="00742241"/>
        </w:tc>
        <w:tc>
          <w:tcPr>
            <w:tcW w:w="2126" w:type="dxa"/>
            <w:tcBorders>
              <w:top w:val="single" w:sz="5" w:space="0" w:color="000000"/>
              <w:left w:val="single" w:sz="5" w:space="0" w:color="000000"/>
              <w:bottom w:val="single" w:sz="5" w:space="0" w:color="000000"/>
              <w:right w:val="single" w:sz="5" w:space="0" w:color="000000"/>
            </w:tcBorders>
          </w:tcPr>
          <w:p w14:paraId="52F6435A" w14:textId="77777777" w:rsidR="00742241" w:rsidRDefault="00742241">
            <w:pPr>
              <w:spacing w:before="12" w:line="280" w:lineRule="exact"/>
              <w:rPr>
                <w:sz w:val="28"/>
                <w:szCs w:val="28"/>
              </w:rPr>
            </w:pPr>
          </w:p>
          <w:p w14:paraId="4C82C31D" w14:textId="77777777" w:rsidR="00742241" w:rsidRDefault="00742241">
            <w:pPr>
              <w:ind w:left="102" w:right="166"/>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spacing w:val="2"/>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 xml:space="preserve">an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es</w:t>
            </w:r>
            <w:proofErr w:type="spellEnd"/>
          </w:p>
          <w:p w14:paraId="4F840D32" w14:textId="77777777" w:rsidR="00742241" w:rsidRDefault="00742241">
            <w:pPr>
              <w:spacing w:before="1" w:line="120" w:lineRule="exact"/>
              <w:rPr>
                <w:sz w:val="12"/>
                <w:szCs w:val="12"/>
              </w:rPr>
            </w:pPr>
          </w:p>
          <w:p w14:paraId="17FB12F4"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1612E1AD" w14:textId="77777777" w:rsidR="00742241" w:rsidRDefault="00742241">
            <w:pPr>
              <w:spacing w:line="200" w:lineRule="exact"/>
            </w:pPr>
          </w:p>
          <w:p w14:paraId="6D6864D0" w14:textId="77777777" w:rsidR="00742241" w:rsidRDefault="00742241">
            <w:pPr>
              <w:spacing w:line="200" w:lineRule="exact"/>
            </w:pPr>
          </w:p>
          <w:p w14:paraId="58F07DE4" w14:textId="77777777" w:rsidR="00742241" w:rsidRDefault="00742241">
            <w:pPr>
              <w:spacing w:before="17" w:line="220" w:lineRule="exact"/>
              <w:rPr>
                <w:sz w:val="22"/>
                <w:szCs w:val="22"/>
              </w:rPr>
            </w:pPr>
          </w:p>
          <w:p w14:paraId="1D1A7743" w14:textId="77777777" w:rsidR="00742241" w:rsidRDefault="00742241">
            <w:pPr>
              <w:ind w:left="102"/>
              <w:rPr>
                <w:rFonts w:ascii="Arial" w:eastAsia="Arial" w:hAnsi="Arial" w:cs="Arial"/>
              </w:rPr>
            </w:pPr>
            <w:r>
              <w:rPr>
                <w:rFonts w:ascii="Arial" w:eastAsia="Arial" w:hAnsi="Arial" w:cs="Arial"/>
              </w:rPr>
              <w:t>C</w:t>
            </w:r>
            <w:r>
              <w:rPr>
                <w:rFonts w:ascii="Arial" w:eastAsia="Arial" w:hAnsi="Arial" w:cs="Arial"/>
                <w:spacing w:val="-1"/>
              </w:rPr>
              <w:t>S</w:t>
            </w:r>
            <w:r>
              <w:rPr>
                <w:rFonts w:ascii="Arial" w:eastAsia="Arial" w:hAnsi="Arial" w:cs="Arial"/>
                <w:spacing w:val="-3"/>
              </w:rPr>
              <w:t>B</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w:t>
            </w:r>
          </w:p>
          <w:p w14:paraId="1B5DFA3E" w14:textId="77777777" w:rsidR="00742241" w:rsidRDefault="00742241">
            <w:pPr>
              <w:spacing w:line="120" w:lineRule="exact"/>
              <w:rPr>
                <w:sz w:val="12"/>
                <w:szCs w:val="12"/>
              </w:rPr>
            </w:pPr>
          </w:p>
          <w:p w14:paraId="7F55D923"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B7811E6" w14:textId="77777777" w:rsidR="00742241" w:rsidRDefault="00742241">
            <w:pPr>
              <w:spacing w:before="2" w:line="120" w:lineRule="exact"/>
              <w:rPr>
                <w:sz w:val="12"/>
                <w:szCs w:val="12"/>
              </w:rPr>
            </w:pPr>
          </w:p>
          <w:p w14:paraId="68535388" w14:textId="77777777" w:rsidR="00742241" w:rsidRDefault="00742241">
            <w:pPr>
              <w:spacing w:line="200" w:lineRule="exact"/>
            </w:pPr>
          </w:p>
          <w:p w14:paraId="5FB88456" w14:textId="77777777" w:rsidR="00742241" w:rsidRDefault="00742241">
            <w:pPr>
              <w:spacing w:line="200" w:lineRule="exact"/>
            </w:pPr>
          </w:p>
          <w:p w14:paraId="44B9C1B7" w14:textId="77777777" w:rsidR="00742241" w:rsidRDefault="00742241">
            <w:pPr>
              <w:ind w:left="103" w:right="544"/>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p w14:paraId="25496798" w14:textId="77777777" w:rsidR="00742241" w:rsidRDefault="00742241">
            <w:pPr>
              <w:spacing w:before="8" w:line="100" w:lineRule="exact"/>
              <w:rPr>
                <w:sz w:val="11"/>
                <w:szCs w:val="11"/>
              </w:rPr>
            </w:pPr>
          </w:p>
          <w:p w14:paraId="0C17EB18" w14:textId="77777777" w:rsidR="00742241" w:rsidRDefault="00742241">
            <w:pPr>
              <w:ind w:left="103"/>
              <w:rPr>
                <w:rFonts w:ascii="Arial" w:eastAsia="Arial" w:hAnsi="Arial" w:cs="Arial"/>
              </w:rPr>
            </w:pPr>
            <w:r>
              <w:rPr>
                <w:rFonts w:ascii="Arial" w:eastAsia="Arial" w:hAnsi="Arial" w:cs="Arial"/>
              </w:rPr>
              <w:t>1</w:t>
            </w:r>
            <w:r>
              <w:rPr>
                <w:rFonts w:ascii="Arial" w:eastAsia="Arial" w:hAnsi="Arial" w:cs="Arial"/>
                <w:spacing w:val="-1"/>
              </w:rPr>
              <w:t xml:space="preserve"> A</w:t>
            </w:r>
            <w:r>
              <w:rPr>
                <w:rFonts w:ascii="Arial" w:eastAsia="Arial" w:hAnsi="Arial" w:cs="Arial"/>
              </w:rPr>
              <w:t>D</w:t>
            </w:r>
          </w:p>
        </w:tc>
        <w:tc>
          <w:tcPr>
            <w:tcW w:w="1276" w:type="dxa"/>
            <w:tcBorders>
              <w:top w:val="single" w:sz="5" w:space="0" w:color="000000"/>
              <w:left w:val="single" w:sz="5" w:space="0" w:color="000000"/>
              <w:bottom w:val="single" w:sz="5" w:space="0" w:color="000000"/>
              <w:right w:val="single" w:sz="5" w:space="0" w:color="000000"/>
            </w:tcBorders>
          </w:tcPr>
          <w:p w14:paraId="0CA2A607" w14:textId="77777777" w:rsidR="00742241" w:rsidRDefault="00742241">
            <w:pPr>
              <w:spacing w:line="200" w:lineRule="exact"/>
            </w:pPr>
          </w:p>
          <w:p w14:paraId="56C817C2" w14:textId="77777777" w:rsidR="00742241" w:rsidRDefault="00742241">
            <w:pPr>
              <w:spacing w:line="200" w:lineRule="exact"/>
            </w:pPr>
          </w:p>
          <w:p w14:paraId="554456AD" w14:textId="77777777" w:rsidR="00742241" w:rsidRDefault="00742241">
            <w:pPr>
              <w:spacing w:line="200" w:lineRule="exact"/>
            </w:pPr>
          </w:p>
          <w:p w14:paraId="39BE0596" w14:textId="77777777" w:rsidR="00742241" w:rsidRDefault="00742241">
            <w:pPr>
              <w:spacing w:before="12" w:line="200" w:lineRule="exact"/>
            </w:pPr>
          </w:p>
          <w:p w14:paraId="49E9240F" w14:textId="77777777" w:rsidR="00742241" w:rsidRDefault="00742241">
            <w:pPr>
              <w:ind w:left="102"/>
              <w:rPr>
                <w:rFonts w:ascii="Arial" w:eastAsia="Arial" w:hAnsi="Arial" w:cs="Arial"/>
              </w:rPr>
            </w:pP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U</w:t>
            </w:r>
          </w:p>
        </w:tc>
        <w:tc>
          <w:tcPr>
            <w:tcW w:w="1275" w:type="dxa"/>
            <w:tcBorders>
              <w:top w:val="single" w:sz="5" w:space="0" w:color="000000"/>
              <w:left w:val="single" w:sz="5" w:space="0" w:color="000000"/>
              <w:bottom w:val="single" w:sz="5" w:space="0" w:color="000000"/>
              <w:right w:val="single" w:sz="5" w:space="0" w:color="000000"/>
            </w:tcBorders>
          </w:tcPr>
          <w:p w14:paraId="101921C1" w14:textId="77777777" w:rsidR="00742241" w:rsidRDefault="00742241"/>
        </w:tc>
      </w:tr>
    </w:tbl>
    <w:p w14:paraId="75E30ACF" w14:textId="77777777" w:rsidR="00D65EE6" w:rsidRDefault="00D65EE6">
      <w:pPr>
        <w:spacing w:before="5" w:line="140" w:lineRule="exact"/>
        <w:rPr>
          <w:sz w:val="14"/>
          <w:szCs w:val="14"/>
        </w:rPr>
      </w:pPr>
    </w:p>
    <w:p w14:paraId="2222AED2" w14:textId="77777777" w:rsidR="00D65EE6" w:rsidRDefault="00D65EE6">
      <w:pPr>
        <w:spacing w:line="200" w:lineRule="exact"/>
      </w:pPr>
    </w:p>
    <w:p w14:paraId="28D618A2" w14:textId="77777777" w:rsidR="00D65EE6" w:rsidRDefault="00D65EE6">
      <w:pPr>
        <w:spacing w:line="200" w:lineRule="exact"/>
      </w:pPr>
    </w:p>
    <w:p w14:paraId="387BBDA4" w14:textId="77777777" w:rsidR="00D65EE6" w:rsidRDefault="00D65EE6">
      <w:pPr>
        <w:spacing w:line="200" w:lineRule="exact"/>
      </w:pPr>
    </w:p>
    <w:p w14:paraId="7E271EA8" w14:textId="77777777" w:rsidR="00D65EE6" w:rsidRDefault="00D65EE6">
      <w:pPr>
        <w:spacing w:line="200" w:lineRule="exact"/>
      </w:pPr>
    </w:p>
    <w:p w14:paraId="3DD00A51" w14:textId="77777777" w:rsidR="00D65EE6" w:rsidRDefault="00D65EE6">
      <w:pPr>
        <w:spacing w:line="200" w:lineRule="exact"/>
      </w:pPr>
    </w:p>
    <w:p w14:paraId="7128A5DB"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48</w:t>
      </w:r>
    </w:p>
    <w:p w14:paraId="3F6FB9FF" w14:textId="77777777" w:rsidR="00D65EE6" w:rsidRDefault="00D65EE6">
      <w:pPr>
        <w:spacing w:before="1" w:line="100" w:lineRule="exact"/>
        <w:rPr>
          <w:sz w:val="10"/>
          <w:szCs w:val="10"/>
        </w:rPr>
      </w:pPr>
    </w:p>
    <w:tbl>
      <w:tblPr>
        <w:tblW w:w="15026"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1985"/>
        <w:gridCol w:w="2126"/>
        <w:gridCol w:w="1701"/>
        <w:gridCol w:w="1701"/>
        <w:gridCol w:w="1276"/>
        <w:gridCol w:w="1275"/>
      </w:tblGrid>
      <w:tr w:rsidR="00B51BFC" w14:paraId="13824B06" w14:textId="77777777" w:rsidTr="00B51BFC">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3C3F33CB" w14:textId="77777777" w:rsidR="00742241" w:rsidRDefault="00742241">
            <w:pPr>
              <w:spacing w:line="200" w:lineRule="exact"/>
            </w:pPr>
          </w:p>
          <w:p w14:paraId="5FB2C983" w14:textId="77777777" w:rsidR="00742241" w:rsidRDefault="00742241">
            <w:pPr>
              <w:spacing w:before="15" w:line="240" w:lineRule="exact"/>
              <w:rPr>
                <w:sz w:val="24"/>
                <w:szCs w:val="24"/>
              </w:rPr>
            </w:pPr>
          </w:p>
          <w:p w14:paraId="68E98D77"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62E4F721" w14:textId="77777777" w:rsidR="00742241" w:rsidRDefault="00742241">
            <w:pPr>
              <w:spacing w:line="200" w:lineRule="exact"/>
            </w:pPr>
          </w:p>
          <w:p w14:paraId="04E99238" w14:textId="77777777" w:rsidR="00742241" w:rsidRDefault="00742241">
            <w:pPr>
              <w:spacing w:before="15" w:line="240" w:lineRule="exact"/>
              <w:rPr>
                <w:sz w:val="24"/>
                <w:szCs w:val="24"/>
              </w:rPr>
            </w:pPr>
          </w:p>
          <w:p w14:paraId="0F9B3109" w14:textId="77777777" w:rsidR="00742241" w:rsidRDefault="00742241">
            <w:pPr>
              <w:ind w:left="82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4FB4CCB5" w14:textId="77777777" w:rsidR="00742241" w:rsidRDefault="00742241">
            <w:pPr>
              <w:spacing w:line="200" w:lineRule="exact"/>
            </w:pPr>
          </w:p>
          <w:p w14:paraId="661E1C8F" w14:textId="77777777" w:rsidR="00742241" w:rsidRDefault="00742241">
            <w:pPr>
              <w:spacing w:before="15" w:line="240" w:lineRule="exact"/>
              <w:rPr>
                <w:sz w:val="24"/>
                <w:szCs w:val="24"/>
              </w:rPr>
            </w:pPr>
          </w:p>
          <w:p w14:paraId="2C3A8DDD" w14:textId="77777777" w:rsidR="00742241" w:rsidRDefault="00742241">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35D80BA7" w14:textId="77777777" w:rsidR="00742241" w:rsidRDefault="00742241">
            <w:pPr>
              <w:spacing w:before="5" w:line="220" w:lineRule="exact"/>
              <w:rPr>
                <w:sz w:val="22"/>
                <w:szCs w:val="22"/>
              </w:rPr>
            </w:pPr>
          </w:p>
          <w:p w14:paraId="3C43DDC9" w14:textId="77777777" w:rsidR="00947E03" w:rsidRDefault="00947E03">
            <w:pPr>
              <w:spacing w:before="5" w:line="220" w:lineRule="exact"/>
              <w:rPr>
                <w:sz w:val="22"/>
                <w:szCs w:val="22"/>
              </w:rPr>
            </w:pPr>
          </w:p>
          <w:p w14:paraId="2E49DB0C" w14:textId="426CC6BF" w:rsidR="00947E03" w:rsidRDefault="000309BE">
            <w:pPr>
              <w:spacing w:before="5" w:line="220" w:lineRule="exact"/>
              <w:rPr>
                <w:sz w:val="22"/>
                <w:szCs w:val="22"/>
              </w:rPr>
            </w:pPr>
            <w:r>
              <w:rPr>
                <w:rFonts w:ascii="Arial" w:hAnsi="Arial" w:cs="Arial"/>
                <w:b/>
              </w:rPr>
              <w:t>SD REV</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5D61310C" w14:textId="06596379" w:rsidR="00742241" w:rsidRDefault="00742241">
            <w:pPr>
              <w:spacing w:before="5" w:line="220" w:lineRule="exact"/>
              <w:rPr>
                <w:sz w:val="22"/>
                <w:szCs w:val="22"/>
              </w:rPr>
            </w:pPr>
          </w:p>
          <w:p w14:paraId="74A38A6C" w14:textId="77777777" w:rsidR="00742241" w:rsidRDefault="00742241">
            <w:pPr>
              <w:ind w:left="126" w:right="130"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14:paraId="4102551C" w14:textId="77777777" w:rsidR="00742241" w:rsidRDefault="00742241">
            <w:pPr>
              <w:spacing w:before="10" w:line="100" w:lineRule="exact"/>
              <w:rPr>
                <w:sz w:val="10"/>
                <w:szCs w:val="10"/>
              </w:rPr>
            </w:pPr>
          </w:p>
          <w:p w14:paraId="1187E107" w14:textId="77777777" w:rsidR="00742241" w:rsidRDefault="00742241">
            <w:pPr>
              <w:ind w:left="368" w:right="37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24D07275" w14:textId="77777777" w:rsidR="00742241" w:rsidRDefault="00742241">
            <w:pPr>
              <w:spacing w:before="10" w:line="120" w:lineRule="exact"/>
              <w:rPr>
                <w:sz w:val="13"/>
                <w:szCs w:val="13"/>
              </w:rPr>
            </w:pPr>
          </w:p>
          <w:p w14:paraId="6BC3ACB9" w14:textId="77777777" w:rsidR="00742241" w:rsidRDefault="00742241">
            <w:pPr>
              <w:spacing w:line="200" w:lineRule="exact"/>
            </w:pPr>
          </w:p>
          <w:p w14:paraId="4CC61437" w14:textId="77777777" w:rsidR="00742241" w:rsidRDefault="00742241">
            <w:pPr>
              <w:ind w:left="280" w:right="76"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6602681B" w14:textId="77777777" w:rsidR="00742241" w:rsidRDefault="00742241">
            <w:pPr>
              <w:spacing w:before="10" w:line="100" w:lineRule="exact"/>
              <w:rPr>
                <w:sz w:val="10"/>
                <w:szCs w:val="10"/>
              </w:rPr>
            </w:pPr>
          </w:p>
          <w:p w14:paraId="0560C3C1" w14:textId="77777777" w:rsidR="00742241" w:rsidRDefault="00742241">
            <w:pPr>
              <w:ind w:left="90" w:right="92" w:hanging="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6C4284D3" w14:textId="77777777" w:rsidR="00742241" w:rsidRDefault="00742241">
            <w:pPr>
              <w:spacing w:before="10" w:line="120" w:lineRule="exact"/>
              <w:rPr>
                <w:sz w:val="13"/>
                <w:szCs w:val="13"/>
              </w:rPr>
            </w:pPr>
          </w:p>
          <w:p w14:paraId="4EEE77F4" w14:textId="77777777" w:rsidR="00742241" w:rsidRDefault="00742241">
            <w:pPr>
              <w:spacing w:line="200" w:lineRule="exact"/>
            </w:pPr>
          </w:p>
          <w:p w14:paraId="2D7CBBA9" w14:textId="77777777" w:rsidR="00742241" w:rsidRDefault="00742241" w:rsidP="00B51BFC">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C5D9F0"/>
          </w:tcPr>
          <w:p w14:paraId="25380B14" w14:textId="77777777" w:rsidR="00742241" w:rsidRDefault="00742241">
            <w:pPr>
              <w:spacing w:before="5" w:line="220" w:lineRule="exact"/>
              <w:rPr>
                <w:sz w:val="22"/>
                <w:szCs w:val="22"/>
              </w:rPr>
            </w:pPr>
          </w:p>
          <w:p w14:paraId="720DB915"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51BFC" w14:paraId="0246B73B" w14:textId="77777777" w:rsidTr="00B51BFC">
        <w:trPr>
          <w:trHeight w:hRule="exact" w:val="5403"/>
        </w:trPr>
        <w:tc>
          <w:tcPr>
            <w:tcW w:w="851" w:type="dxa"/>
            <w:tcBorders>
              <w:top w:val="single" w:sz="5" w:space="0" w:color="000000"/>
              <w:left w:val="single" w:sz="5" w:space="0" w:color="000000"/>
              <w:bottom w:val="single" w:sz="5" w:space="0" w:color="000000"/>
              <w:right w:val="single" w:sz="5" w:space="0" w:color="000000"/>
            </w:tcBorders>
          </w:tcPr>
          <w:p w14:paraId="0884EA58" w14:textId="77777777" w:rsidR="00742241" w:rsidRDefault="00742241">
            <w:pPr>
              <w:spacing w:line="200" w:lineRule="exact"/>
            </w:pPr>
          </w:p>
          <w:p w14:paraId="6E1ED82E" w14:textId="77777777" w:rsidR="00742241" w:rsidRDefault="00742241">
            <w:pPr>
              <w:spacing w:line="200" w:lineRule="exact"/>
            </w:pPr>
          </w:p>
          <w:p w14:paraId="30584EFA" w14:textId="77777777" w:rsidR="00742241" w:rsidRDefault="00742241">
            <w:pPr>
              <w:spacing w:line="200" w:lineRule="exact"/>
            </w:pPr>
          </w:p>
          <w:p w14:paraId="46DAA6CF" w14:textId="77777777" w:rsidR="00742241" w:rsidRDefault="00742241">
            <w:pPr>
              <w:spacing w:line="200" w:lineRule="exact"/>
            </w:pPr>
          </w:p>
          <w:p w14:paraId="4D3E32CF" w14:textId="77777777" w:rsidR="00742241" w:rsidRDefault="00742241">
            <w:pPr>
              <w:spacing w:line="200" w:lineRule="exact"/>
            </w:pPr>
          </w:p>
          <w:p w14:paraId="66300058" w14:textId="77777777" w:rsidR="00742241" w:rsidRDefault="00742241">
            <w:pPr>
              <w:spacing w:line="200" w:lineRule="exact"/>
            </w:pPr>
          </w:p>
          <w:p w14:paraId="5A8A254E" w14:textId="77777777" w:rsidR="00742241" w:rsidRDefault="00742241">
            <w:pPr>
              <w:spacing w:line="200" w:lineRule="exact"/>
            </w:pPr>
          </w:p>
          <w:p w14:paraId="00C60C6A" w14:textId="77777777" w:rsidR="00742241" w:rsidRDefault="00742241">
            <w:pPr>
              <w:spacing w:line="200" w:lineRule="exact"/>
            </w:pPr>
          </w:p>
          <w:p w14:paraId="48D6E146" w14:textId="77777777" w:rsidR="00742241" w:rsidRDefault="00742241">
            <w:pPr>
              <w:spacing w:line="200" w:lineRule="exact"/>
            </w:pPr>
          </w:p>
          <w:p w14:paraId="768D1F0E" w14:textId="77777777" w:rsidR="00742241" w:rsidRDefault="00742241">
            <w:pPr>
              <w:spacing w:line="200" w:lineRule="exact"/>
            </w:pPr>
          </w:p>
          <w:p w14:paraId="1EED6595" w14:textId="77777777" w:rsidR="00742241" w:rsidRDefault="00742241">
            <w:pPr>
              <w:spacing w:line="200" w:lineRule="exact"/>
            </w:pPr>
          </w:p>
          <w:p w14:paraId="145EC499" w14:textId="77777777" w:rsidR="00742241" w:rsidRDefault="00742241">
            <w:pPr>
              <w:spacing w:before="18" w:line="280" w:lineRule="exact"/>
              <w:rPr>
                <w:sz w:val="28"/>
                <w:szCs w:val="28"/>
              </w:rPr>
            </w:pPr>
          </w:p>
          <w:p w14:paraId="12A8CF4B" w14:textId="77777777" w:rsidR="00742241" w:rsidRDefault="00742241">
            <w:pPr>
              <w:ind w:left="102"/>
              <w:rPr>
                <w:rFonts w:ascii="Arial" w:eastAsia="Arial" w:hAnsi="Arial" w:cs="Arial"/>
              </w:rPr>
            </w:pPr>
            <w:r>
              <w:rPr>
                <w:rFonts w:ascii="Arial" w:eastAsia="Arial" w:hAnsi="Arial" w:cs="Arial"/>
              </w:rPr>
              <w:t>3.6.6</w:t>
            </w:r>
          </w:p>
        </w:tc>
        <w:tc>
          <w:tcPr>
            <w:tcW w:w="2552" w:type="dxa"/>
            <w:tcBorders>
              <w:top w:val="single" w:sz="5" w:space="0" w:color="000000"/>
              <w:left w:val="single" w:sz="5" w:space="0" w:color="000000"/>
              <w:bottom w:val="single" w:sz="5" w:space="0" w:color="000000"/>
              <w:right w:val="single" w:sz="5" w:space="0" w:color="000000"/>
            </w:tcBorders>
          </w:tcPr>
          <w:p w14:paraId="71251C14" w14:textId="77777777" w:rsidR="00742241" w:rsidRDefault="00742241">
            <w:pPr>
              <w:spacing w:before="1" w:line="120" w:lineRule="exact"/>
              <w:rPr>
                <w:sz w:val="12"/>
                <w:szCs w:val="12"/>
              </w:rPr>
            </w:pPr>
          </w:p>
          <w:p w14:paraId="37B30F12" w14:textId="77777777" w:rsidR="00742241" w:rsidRDefault="00742241">
            <w:pPr>
              <w:ind w:left="102" w:right="364"/>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th</w:t>
            </w:r>
            <w:r>
              <w:rPr>
                <w:rFonts w:ascii="Arial" w:eastAsia="Arial" w:hAnsi="Arial" w:cs="Arial"/>
                <w:spacing w:val="-6"/>
              </w:rPr>
              <w:t>y</w:t>
            </w:r>
            <w:r>
              <w:rPr>
                <w:rFonts w:ascii="Arial" w:eastAsia="Arial" w:hAnsi="Arial" w:cs="Arial"/>
                <w:spacing w:val="4"/>
              </w:rPr>
              <w:t>m</w:t>
            </w:r>
            <w:r>
              <w:rPr>
                <w:rFonts w:ascii="Arial" w:eastAsia="Arial" w:hAnsi="Arial" w:cs="Arial"/>
              </w:rPr>
              <w:t>et</w:t>
            </w:r>
            <w:r>
              <w:rPr>
                <w:rFonts w:ascii="Arial" w:eastAsia="Arial" w:hAnsi="Arial" w:cs="Arial"/>
                <w:spacing w:val="3"/>
              </w:rPr>
              <w:t>r</w:t>
            </w:r>
            <w:r>
              <w:rPr>
                <w:rFonts w:ascii="Arial" w:eastAsia="Arial" w:hAnsi="Arial" w:cs="Arial"/>
                <w:spacing w:val="-1"/>
              </w:rPr>
              <w:t>i</w:t>
            </w:r>
            <w:r>
              <w:rPr>
                <w:rFonts w:ascii="Arial" w:eastAsia="Arial" w:hAnsi="Arial" w:cs="Arial"/>
              </w:rPr>
              <w:t>c 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6B55FD47" w14:textId="77777777" w:rsidR="00742241" w:rsidRDefault="00742241">
            <w:pPr>
              <w:spacing w:before="8" w:line="100" w:lineRule="exact"/>
              <w:rPr>
                <w:sz w:val="11"/>
                <w:szCs w:val="11"/>
              </w:rPr>
            </w:pPr>
          </w:p>
          <w:p w14:paraId="5CE28188" w14:textId="77777777" w:rsidR="00742241" w:rsidRDefault="00742241">
            <w:pPr>
              <w:ind w:left="78"/>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4</w:t>
            </w:r>
            <w:r>
              <w:rPr>
                <w:rFonts w:ascii="Arial" w:eastAsia="Arial" w:hAnsi="Arial" w:cs="Arial"/>
                <w:spacing w:val="-4"/>
              </w:rPr>
              <w:t xml:space="preserve"> </w:t>
            </w:r>
            <w:r>
              <w:rPr>
                <w:rFonts w:ascii="Arial" w:eastAsia="Arial" w:hAnsi="Arial" w:cs="Arial"/>
              </w:rPr>
              <w:t xml:space="preserve">- </w:t>
            </w:r>
            <w:r>
              <w:rPr>
                <w:rFonts w:ascii="Arial" w:eastAsia="Arial" w:hAnsi="Arial" w:cs="Arial"/>
                <w:i/>
              </w:rPr>
              <w:t>In</w:t>
            </w:r>
            <w:r>
              <w:rPr>
                <w:rFonts w:ascii="Arial" w:eastAsia="Arial" w:hAnsi="Arial" w:cs="Arial"/>
                <w:i/>
                <w:spacing w:val="1"/>
              </w:rPr>
              <w:t>f</w:t>
            </w:r>
            <w:r>
              <w:rPr>
                <w:rFonts w:ascii="Arial" w:eastAsia="Arial" w:hAnsi="Arial" w:cs="Arial"/>
                <w:i/>
              </w:rPr>
              <w:t>orma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n</w:t>
            </w:r>
            <w:r>
              <w:rPr>
                <w:rFonts w:ascii="Arial" w:eastAsia="Arial" w:hAnsi="Arial" w:cs="Arial"/>
                <w:i/>
                <w:spacing w:val="1"/>
              </w:rPr>
              <w:t>c</w:t>
            </w:r>
            <w:r>
              <w:rPr>
                <w:rFonts w:ascii="Arial" w:eastAsia="Arial" w:hAnsi="Arial" w:cs="Arial"/>
                <w:i/>
              </w:rPr>
              <w:t>ern</w:t>
            </w:r>
            <w:r>
              <w:rPr>
                <w:rFonts w:ascii="Arial" w:eastAsia="Arial" w:hAnsi="Arial" w:cs="Arial"/>
                <w:i/>
                <w:spacing w:val="1"/>
              </w:rPr>
              <w:t>i</w:t>
            </w:r>
            <w:r>
              <w:rPr>
                <w:rFonts w:ascii="Arial" w:eastAsia="Arial" w:hAnsi="Arial" w:cs="Arial"/>
                <w:i/>
              </w:rPr>
              <w:t>ng</w:t>
            </w:r>
          </w:p>
          <w:p w14:paraId="7890183E" w14:textId="77777777" w:rsidR="00742241" w:rsidRDefault="00742241">
            <w:pPr>
              <w:ind w:left="78"/>
              <w:rPr>
                <w:rFonts w:ascii="Arial" w:eastAsia="Arial" w:hAnsi="Arial" w:cs="Arial"/>
              </w:rPr>
            </w:pPr>
            <w:r>
              <w:rPr>
                <w:rFonts w:ascii="Arial" w:eastAsia="Arial" w:hAnsi="Arial" w:cs="Arial"/>
                <w:i/>
              </w:rPr>
              <w:t>Re</w:t>
            </w:r>
            <w:r>
              <w:rPr>
                <w:rFonts w:ascii="Arial" w:eastAsia="Arial" w:hAnsi="Arial" w:cs="Arial"/>
                <w:i/>
                <w:spacing w:val="1"/>
              </w:rPr>
              <w:t>c</w:t>
            </w:r>
            <w:r>
              <w:rPr>
                <w:rFonts w:ascii="Arial" w:eastAsia="Arial" w:hAnsi="Arial" w:cs="Arial"/>
                <w:i/>
              </w:rPr>
              <w:t>e</w:t>
            </w:r>
            <w:r>
              <w:rPr>
                <w:rFonts w:ascii="Arial" w:eastAsia="Arial" w:hAnsi="Arial" w:cs="Arial"/>
                <w:i/>
                <w:spacing w:val="-1"/>
              </w:rPr>
              <w:t>n</w:t>
            </w:r>
            <w:r>
              <w:rPr>
                <w:rFonts w:ascii="Arial" w:eastAsia="Arial" w:hAnsi="Arial" w:cs="Arial"/>
                <w:i/>
              </w:rPr>
              <w:t>t</w:t>
            </w:r>
            <w:r>
              <w:rPr>
                <w:rFonts w:ascii="Arial" w:eastAsia="Arial" w:hAnsi="Arial" w:cs="Arial"/>
                <w:i/>
                <w:spacing w:val="-4"/>
              </w:rPr>
              <w:t xml:space="preserve"> </w:t>
            </w:r>
            <w:r>
              <w:rPr>
                <w:rFonts w:ascii="Arial" w:eastAsia="Arial" w:hAnsi="Arial" w:cs="Arial"/>
                <w:i/>
                <w:spacing w:val="-1"/>
              </w:rPr>
              <w:t>B</w:t>
            </w:r>
            <w:r>
              <w:rPr>
                <w:rFonts w:ascii="Arial" w:eastAsia="Arial" w:hAnsi="Arial" w:cs="Arial"/>
                <w:i/>
              </w:rPr>
              <w:t>a</w:t>
            </w:r>
            <w:r>
              <w:rPr>
                <w:rFonts w:ascii="Arial" w:eastAsia="Arial" w:hAnsi="Arial" w:cs="Arial"/>
                <w:i/>
                <w:spacing w:val="2"/>
              </w:rPr>
              <w:t>t</w:t>
            </w:r>
            <w:r>
              <w:rPr>
                <w:rFonts w:ascii="Arial" w:eastAsia="Arial" w:hAnsi="Arial" w:cs="Arial"/>
                <w:i/>
              </w:rPr>
              <w:t>h</w:t>
            </w:r>
            <w:r>
              <w:rPr>
                <w:rFonts w:ascii="Arial" w:eastAsia="Arial" w:hAnsi="Arial" w:cs="Arial"/>
                <w:i/>
                <w:spacing w:val="1"/>
              </w:rPr>
              <w:t>y</w:t>
            </w:r>
            <w:r>
              <w:rPr>
                <w:rFonts w:ascii="Arial" w:eastAsia="Arial" w:hAnsi="Arial" w:cs="Arial"/>
                <w:i/>
              </w:rPr>
              <w:t>m</w:t>
            </w:r>
            <w:r>
              <w:rPr>
                <w:rFonts w:ascii="Arial" w:eastAsia="Arial" w:hAnsi="Arial" w:cs="Arial"/>
                <w:i/>
                <w:spacing w:val="-1"/>
              </w:rPr>
              <w:t>e</w:t>
            </w:r>
            <w:r>
              <w:rPr>
                <w:rFonts w:ascii="Arial" w:eastAsia="Arial" w:hAnsi="Arial" w:cs="Arial"/>
                <w:i/>
              </w:rPr>
              <w:t>t</w:t>
            </w:r>
            <w:r>
              <w:rPr>
                <w:rFonts w:ascii="Arial" w:eastAsia="Arial" w:hAnsi="Arial" w:cs="Arial"/>
                <w:i/>
                <w:spacing w:val="3"/>
              </w:rPr>
              <w:t>r</w:t>
            </w:r>
            <w:r>
              <w:rPr>
                <w:rFonts w:ascii="Arial" w:eastAsia="Arial" w:hAnsi="Arial" w:cs="Arial"/>
                <w:i/>
                <w:spacing w:val="-1"/>
              </w:rPr>
              <w:t>i</w:t>
            </w:r>
            <w:r>
              <w:rPr>
                <w:rFonts w:ascii="Arial" w:eastAsia="Arial" w:hAnsi="Arial" w:cs="Arial"/>
                <w:i/>
              </w:rPr>
              <w:t>c</w:t>
            </w:r>
            <w:r>
              <w:rPr>
                <w:rFonts w:ascii="Arial" w:eastAsia="Arial" w:hAnsi="Arial" w:cs="Arial"/>
                <w:i/>
                <w:spacing w:val="-10"/>
              </w:rPr>
              <w:t xml:space="preserve"> </w:t>
            </w:r>
            <w:r>
              <w:rPr>
                <w:rFonts w:ascii="Arial" w:eastAsia="Arial" w:hAnsi="Arial" w:cs="Arial"/>
                <w:i/>
              </w:rPr>
              <w:t>Data</w:t>
            </w:r>
          </w:p>
          <w:p w14:paraId="4AFEFA8F" w14:textId="77777777" w:rsidR="00742241" w:rsidRDefault="00742241">
            <w:pPr>
              <w:spacing w:line="120" w:lineRule="exact"/>
              <w:rPr>
                <w:sz w:val="12"/>
                <w:szCs w:val="12"/>
              </w:rPr>
            </w:pPr>
          </w:p>
          <w:p w14:paraId="32DF197D" w14:textId="77777777" w:rsidR="00742241" w:rsidRDefault="00742241">
            <w:pPr>
              <w:ind w:left="78"/>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rPr>
              <w:t xml:space="preserve">- </w:t>
            </w:r>
            <w:r>
              <w:rPr>
                <w:rFonts w:ascii="Arial" w:eastAsia="Arial" w:hAnsi="Arial" w:cs="Arial"/>
                <w:i/>
                <w:spacing w:val="-1"/>
              </w:rPr>
              <w:t>S</w:t>
            </w:r>
            <w:r>
              <w:rPr>
                <w:rFonts w:ascii="Arial" w:eastAsia="Arial" w:hAnsi="Arial" w:cs="Arial"/>
                <w:i/>
                <w:spacing w:val="2"/>
              </w:rPr>
              <w:t>t</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
              </w:rPr>
              <w:t>a</w:t>
            </w:r>
            <w:r>
              <w:rPr>
                <w:rFonts w:ascii="Arial" w:eastAsia="Arial" w:hAnsi="Arial" w:cs="Arial"/>
                <w:i/>
                <w:spacing w:val="1"/>
              </w:rPr>
              <w:t>r</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z</w:t>
            </w:r>
            <w:r>
              <w:rPr>
                <w:rFonts w:ascii="Arial" w:eastAsia="Arial" w:hAnsi="Arial" w:cs="Arial"/>
                <w:i/>
              </w:rPr>
              <w:t>at</w:t>
            </w:r>
            <w:r>
              <w:rPr>
                <w:rFonts w:ascii="Arial" w:eastAsia="Arial" w:hAnsi="Arial" w:cs="Arial"/>
                <w:i/>
                <w:spacing w:val="1"/>
              </w:rPr>
              <w:t>i</w:t>
            </w:r>
            <w:r>
              <w:rPr>
                <w:rFonts w:ascii="Arial" w:eastAsia="Arial" w:hAnsi="Arial" w:cs="Arial"/>
                <w:i/>
              </w:rPr>
              <w:t>on</w:t>
            </w:r>
            <w:r>
              <w:rPr>
                <w:rFonts w:ascii="Arial" w:eastAsia="Arial" w:hAnsi="Arial" w:cs="Arial"/>
                <w:i/>
                <w:spacing w:val="-15"/>
              </w:rPr>
              <w:t xml:space="preserve"> </w:t>
            </w:r>
            <w:r>
              <w:rPr>
                <w:rFonts w:ascii="Arial" w:eastAsia="Arial" w:hAnsi="Arial" w:cs="Arial"/>
                <w:i/>
                <w:spacing w:val="2"/>
              </w:rPr>
              <w:t>o</w:t>
            </w:r>
            <w:r>
              <w:rPr>
                <w:rFonts w:ascii="Arial" w:eastAsia="Arial" w:hAnsi="Arial" w:cs="Arial"/>
                <w:i/>
              </w:rPr>
              <w:t>f</w:t>
            </w:r>
          </w:p>
          <w:p w14:paraId="33E1AC93" w14:textId="77777777" w:rsidR="00742241" w:rsidRDefault="00742241">
            <w:pPr>
              <w:spacing w:before="1"/>
              <w:ind w:left="78"/>
              <w:rPr>
                <w:rFonts w:ascii="Arial" w:eastAsia="Arial" w:hAnsi="Arial" w:cs="Arial"/>
              </w:rPr>
            </w:pPr>
            <w:r>
              <w:rPr>
                <w:rFonts w:ascii="Arial" w:eastAsia="Arial" w:hAnsi="Arial" w:cs="Arial"/>
                <w:i/>
              </w:rPr>
              <w:t>Und</w:t>
            </w:r>
            <w:r>
              <w:rPr>
                <w:rFonts w:ascii="Arial" w:eastAsia="Arial" w:hAnsi="Arial" w:cs="Arial"/>
                <w:i/>
                <w:spacing w:val="-1"/>
              </w:rPr>
              <w:t>e</w:t>
            </w:r>
            <w:r>
              <w:rPr>
                <w:rFonts w:ascii="Arial" w:eastAsia="Arial" w:hAnsi="Arial" w:cs="Arial"/>
                <w:i/>
                <w:spacing w:val="1"/>
              </w:rPr>
              <w:t>rs</w:t>
            </w:r>
            <w:r>
              <w:rPr>
                <w:rFonts w:ascii="Arial" w:eastAsia="Arial" w:hAnsi="Arial" w:cs="Arial"/>
                <w:i/>
              </w:rPr>
              <w:t>ea</w:t>
            </w:r>
            <w:r>
              <w:rPr>
                <w:rFonts w:ascii="Arial" w:eastAsia="Arial" w:hAnsi="Arial" w:cs="Arial"/>
                <w:i/>
                <w:spacing w:val="-8"/>
              </w:rPr>
              <w:t xml:space="preserve"> </w:t>
            </w:r>
            <w:r>
              <w:rPr>
                <w:rFonts w:ascii="Arial" w:eastAsia="Arial" w:hAnsi="Arial" w:cs="Arial"/>
                <w:i/>
              </w:rPr>
              <w:t>Fea</w:t>
            </w:r>
            <w:r>
              <w:rPr>
                <w:rFonts w:ascii="Arial" w:eastAsia="Arial" w:hAnsi="Arial" w:cs="Arial"/>
                <w:i/>
                <w:spacing w:val="2"/>
              </w:rPr>
              <w:t>t</w:t>
            </w:r>
            <w:r>
              <w:rPr>
                <w:rFonts w:ascii="Arial" w:eastAsia="Arial" w:hAnsi="Arial" w:cs="Arial"/>
                <w:i/>
              </w:rPr>
              <w:t>ure</w:t>
            </w:r>
            <w:r>
              <w:rPr>
                <w:rFonts w:ascii="Arial" w:eastAsia="Arial" w:hAnsi="Arial" w:cs="Arial"/>
                <w:i/>
                <w:spacing w:val="-7"/>
              </w:rPr>
              <w:t xml:space="preserve"> </w:t>
            </w:r>
            <w:r>
              <w:rPr>
                <w:rFonts w:ascii="Arial" w:eastAsia="Arial" w:hAnsi="Arial" w:cs="Arial"/>
                <w:i/>
              </w:rPr>
              <w:t>N</w:t>
            </w:r>
            <w:r>
              <w:rPr>
                <w:rFonts w:ascii="Arial" w:eastAsia="Arial" w:hAnsi="Arial" w:cs="Arial"/>
                <w:i/>
                <w:spacing w:val="2"/>
              </w:rPr>
              <w:t>a</w:t>
            </w:r>
            <w:r>
              <w:rPr>
                <w:rFonts w:ascii="Arial" w:eastAsia="Arial" w:hAnsi="Arial" w:cs="Arial"/>
                <w:i/>
              </w:rPr>
              <w:t>m</w:t>
            </w:r>
            <w:r>
              <w:rPr>
                <w:rFonts w:ascii="Arial" w:eastAsia="Arial" w:hAnsi="Arial" w:cs="Arial"/>
                <w:i/>
                <w:spacing w:val="-1"/>
              </w:rPr>
              <w:t>e</w:t>
            </w:r>
            <w:r>
              <w:rPr>
                <w:rFonts w:ascii="Arial" w:eastAsia="Arial" w:hAnsi="Arial" w:cs="Arial"/>
                <w:i/>
              </w:rPr>
              <w:t>s</w:t>
            </w:r>
          </w:p>
          <w:p w14:paraId="73A646E9" w14:textId="77777777" w:rsidR="00742241" w:rsidRDefault="00742241">
            <w:pPr>
              <w:spacing w:before="8" w:line="100" w:lineRule="exact"/>
              <w:rPr>
                <w:sz w:val="11"/>
                <w:szCs w:val="11"/>
              </w:rPr>
            </w:pPr>
          </w:p>
          <w:p w14:paraId="4CFB4BBC" w14:textId="77777777" w:rsidR="00742241" w:rsidRDefault="00742241">
            <w:pPr>
              <w:ind w:left="78" w:right="543"/>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8</w:t>
            </w:r>
            <w:r>
              <w:rPr>
                <w:rFonts w:ascii="Arial" w:eastAsia="Arial" w:hAnsi="Arial" w:cs="Arial"/>
                <w:spacing w:val="-4"/>
              </w:rPr>
              <w:t xml:space="preserve"> </w:t>
            </w:r>
            <w:r>
              <w:rPr>
                <w:rFonts w:ascii="Arial" w:eastAsia="Arial" w:hAnsi="Arial" w:cs="Arial"/>
              </w:rPr>
              <w:t xml:space="preserve">- </w:t>
            </w:r>
            <w:r>
              <w:rPr>
                <w:rFonts w:ascii="Arial" w:eastAsia="Arial" w:hAnsi="Arial" w:cs="Arial"/>
                <w:i/>
                <w:spacing w:val="1"/>
              </w:rPr>
              <w:t>G</w:t>
            </w:r>
            <w:r>
              <w:rPr>
                <w:rFonts w:ascii="Arial" w:eastAsia="Arial" w:hAnsi="Arial" w:cs="Arial"/>
                <w:i/>
                <w:spacing w:val="2"/>
              </w:rPr>
              <w:t>a</w:t>
            </w:r>
            <w:r>
              <w:rPr>
                <w:rFonts w:ascii="Arial" w:eastAsia="Arial" w:hAnsi="Arial" w:cs="Arial"/>
                <w:i/>
                <w:spacing w:val="-1"/>
              </w:rPr>
              <w:t>z</w:t>
            </w:r>
            <w:r>
              <w:rPr>
                <w:rFonts w:ascii="Arial" w:eastAsia="Arial" w:hAnsi="Arial" w:cs="Arial"/>
                <w:i/>
              </w:rPr>
              <w:t>et</w:t>
            </w:r>
            <w:r>
              <w:rPr>
                <w:rFonts w:ascii="Arial" w:eastAsia="Arial" w:hAnsi="Arial" w:cs="Arial"/>
                <w:i/>
                <w:spacing w:val="1"/>
              </w:rPr>
              <w:t>t</w:t>
            </w:r>
            <w:r>
              <w:rPr>
                <w:rFonts w:ascii="Arial" w:eastAsia="Arial" w:hAnsi="Arial" w:cs="Arial"/>
                <w:i/>
              </w:rPr>
              <w:t>e</w:t>
            </w:r>
            <w:r>
              <w:rPr>
                <w:rFonts w:ascii="Arial" w:eastAsia="Arial" w:hAnsi="Arial" w:cs="Arial"/>
                <w:i/>
                <w:spacing w:val="-1"/>
              </w:rPr>
              <w:t>e</w:t>
            </w:r>
            <w:r>
              <w:rPr>
                <w:rFonts w:ascii="Arial" w:eastAsia="Arial" w:hAnsi="Arial" w:cs="Arial"/>
                <w:i/>
              </w:rPr>
              <w:t>r</w:t>
            </w:r>
            <w:r>
              <w:rPr>
                <w:rFonts w:ascii="Arial" w:eastAsia="Arial" w:hAnsi="Arial" w:cs="Arial"/>
                <w:i/>
                <w:spacing w:val="-8"/>
              </w:rPr>
              <w:t xml:space="preserve"> </w:t>
            </w:r>
            <w:r>
              <w:rPr>
                <w:rFonts w:ascii="Arial" w:eastAsia="Arial" w:hAnsi="Arial" w:cs="Arial"/>
                <w:i/>
              </w:rPr>
              <w:t xml:space="preserve">of </w:t>
            </w:r>
            <w:r>
              <w:rPr>
                <w:rFonts w:ascii="Arial" w:eastAsia="Arial" w:hAnsi="Arial" w:cs="Arial"/>
                <w:i/>
                <w:spacing w:val="1"/>
              </w:rPr>
              <w:t>G</w:t>
            </w:r>
            <w:r>
              <w:rPr>
                <w:rFonts w:ascii="Arial" w:eastAsia="Arial" w:hAnsi="Arial" w:cs="Arial"/>
                <w:i/>
              </w:rPr>
              <w:t>e</w:t>
            </w:r>
            <w:r>
              <w:rPr>
                <w:rFonts w:ascii="Arial" w:eastAsia="Arial" w:hAnsi="Arial" w:cs="Arial"/>
                <w:i/>
                <w:spacing w:val="-1"/>
              </w:rPr>
              <w:t>o</w:t>
            </w:r>
            <w:r>
              <w:rPr>
                <w:rFonts w:ascii="Arial" w:eastAsia="Arial" w:hAnsi="Arial" w:cs="Arial"/>
                <w:i/>
              </w:rPr>
              <w:t>gra</w:t>
            </w:r>
            <w:r>
              <w:rPr>
                <w:rFonts w:ascii="Arial" w:eastAsia="Arial" w:hAnsi="Arial" w:cs="Arial"/>
                <w:i/>
                <w:spacing w:val="2"/>
              </w:rPr>
              <w:t>p</w:t>
            </w:r>
            <w:r>
              <w:rPr>
                <w:rFonts w:ascii="Arial" w:eastAsia="Arial" w:hAnsi="Arial" w:cs="Arial"/>
                <w:i/>
              </w:rPr>
              <w:t>h</w:t>
            </w:r>
            <w:r>
              <w:rPr>
                <w:rFonts w:ascii="Arial" w:eastAsia="Arial" w:hAnsi="Arial" w:cs="Arial"/>
                <w:i/>
                <w:spacing w:val="-1"/>
              </w:rPr>
              <w:t>i</w:t>
            </w:r>
            <w:r>
              <w:rPr>
                <w:rFonts w:ascii="Arial" w:eastAsia="Arial" w:hAnsi="Arial" w:cs="Arial"/>
                <w:i/>
                <w:spacing w:val="1"/>
              </w:rPr>
              <w:t>c</w:t>
            </w:r>
            <w:r>
              <w:rPr>
                <w:rFonts w:ascii="Arial" w:eastAsia="Arial" w:hAnsi="Arial" w:cs="Arial"/>
                <w:i/>
                <w:spacing w:val="2"/>
              </w:rPr>
              <w:t>a</w:t>
            </w:r>
            <w:r>
              <w:rPr>
                <w:rFonts w:ascii="Arial" w:eastAsia="Arial" w:hAnsi="Arial" w:cs="Arial"/>
                <w:i/>
              </w:rPr>
              <w:t>l</w:t>
            </w:r>
            <w:r>
              <w:rPr>
                <w:rFonts w:ascii="Arial" w:eastAsia="Arial" w:hAnsi="Arial" w:cs="Arial"/>
                <w:i/>
                <w:spacing w:val="-13"/>
              </w:rPr>
              <w:t xml:space="preserve"> </w:t>
            </w:r>
            <w:r>
              <w:rPr>
                <w:rFonts w:ascii="Arial" w:eastAsia="Arial" w:hAnsi="Arial" w:cs="Arial"/>
                <w:i/>
              </w:rPr>
              <w:t>N</w:t>
            </w:r>
            <w:r>
              <w:rPr>
                <w:rFonts w:ascii="Arial" w:eastAsia="Arial" w:hAnsi="Arial" w:cs="Arial"/>
                <w:i/>
                <w:spacing w:val="2"/>
              </w:rPr>
              <w:t>a</w:t>
            </w:r>
            <w:r>
              <w:rPr>
                <w:rFonts w:ascii="Arial" w:eastAsia="Arial" w:hAnsi="Arial" w:cs="Arial"/>
                <w:i/>
              </w:rPr>
              <w:t>m</w:t>
            </w:r>
            <w:r>
              <w:rPr>
                <w:rFonts w:ascii="Arial" w:eastAsia="Arial" w:hAnsi="Arial" w:cs="Arial"/>
                <w:i/>
                <w:spacing w:val="-1"/>
              </w:rPr>
              <w:t>e</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o</w:t>
            </w:r>
            <w:r>
              <w:rPr>
                <w:rFonts w:ascii="Arial" w:eastAsia="Arial" w:hAnsi="Arial" w:cs="Arial"/>
                <w:i/>
              </w:rPr>
              <w:t>f Und</w:t>
            </w:r>
            <w:r>
              <w:rPr>
                <w:rFonts w:ascii="Arial" w:eastAsia="Arial" w:hAnsi="Arial" w:cs="Arial"/>
                <w:i/>
                <w:spacing w:val="-1"/>
              </w:rPr>
              <w:t>e</w:t>
            </w:r>
            <w:r>
              <w:rPr>
                <w:rFonts w:ascii="Arial" w:eastAsia="Arial" w:hAnsi="Arial" w:cs="Arial"/>
                <w:i/>
                <w:spacing w:val="1"/>
              </w:rPr>
              <w:t>rs</w:t>
            </w:r>
            <w:r>
              <w:rPr>
                <w:rFonts w:ascii="Arial" w:eastAsia="Arial" w:hAnsi="Arial" w:cs="Arial"/>
                <w:i/>
              </w:rPr>
              <w:t>ea</w:t>
            </w:r>
            <w:r>
              <w:rPr>
                <w:rFonts w:ascii="Arial" w:eastAsia="Arial" w:hAnsi="Arial" w:cs="Arial"/>
                <w:i/>
                <w:spacing w:val="-8"/>
              </w:rPr>
              <w:t xml:space="preserve"> </w:t>
            </w:r>
            <w:r>
              <w:rPr>
                <w:rFonts w:ascii="Arial" w:eastAsia="Arial" w:hAnsi="Arial" w:cs="Arial"/>
                <w:i/>
              </w:rPr>
              <w:t>Fea</w:t>
            </w:r>
            <w:r>
              <w:rPr>
                <w:rFonts w:ascii="Arial" w:eastAsia="Arial" w:hAnsi="Arial" w:cs="Arial"/>
                <w:i/>
                <w:spacing w:val="2"/>
              </w:rPr>
              <w:t>t</w:t>
            </w:r>
            <w:r>
              <w:rPr>
                <w:rFonts w:ascii="Arial" w:eastAsia="Arial" w:hAnsi="Arial" w:cs="Arial"/>
                <w:i/>
              </w:rPr>
              <w:t>ures</w:t>
            </w:r>
          </w:p>
          <w:p w14:paraId="5F954522" w14:textId="77777777" w:rsidR="00742241" w:rsidRDefault="00742241">
            <w:pPr>
              <w:spacing w:before="10" w:line="100" w:lineRule="exact"/>
              <w:rPr>
                <w:sz w:val="11"/>
                <w:szCs w:val="11"/>
              </w:rPr>
            </w:pPr>
          </w:p>
          <w:p w14:paraId="7C8A2162" w14:textId="77777777" w:rsidR="00742241" w:rsidRDefault="00742241">
            <w:pPr>
              <w:ind w:left="78"/>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9</w:t>
            </w:r>
            <w:r>
              <w:rPr>
                <w:rFonts w:ascii="Arial" w:eastAsia="Arial" w:hAnsi="Arial" w:cs="Arial"/>
                <w:spacing w:val="-4"/>
              </w:rPr>
              <w:t xml:space="preserve"> </w:t>
            </w:r>
            <w:r>
              <w:rPr>
                <w:rFonts w:ascii="Arial" w:eastAsia="Arial" w:hAnsi="Arial" w:cs="Arial"/>
              </w:rPr>
              <w:t xml:space="preserve">- </w:t>
            </w:r>
            <w:r>
              <w:rPr>
                <w:rFonts w:ascii="Arial" w:eastAsia="Arial" w:hAnsi="Arial" w:cs="Arial"/>
                <w:i/>
                <w:spacing w:val="1"/>
              </w:rPr>
              <w:t>GE</w:t>
            </w:r>
            <w:r>
              <w:rPr>
                <w:rFonts w:ascii="Arial" w:eastAsia="Arial" w:hAnsi="Arial" w:cs="Arial"/>
                <w:i/>
                <w:spacing w:val="-1"/>
              </w:rPr>
              <w:t>B</w:t>
            </w:r>
            <w:r>
              <w:rPr>
                <w:rFonts w:ascii="Arial" w:eastAsia="Arial" w:hAnsi="Arial" w:cs="Arial"/>
                <w:i/>
              </w:rPr>
              <w:t>CO</w:t>
            </w:r>
            <w:r>
              <w:rPr>
                <w:rFonts w:ascii="Arial" w:eastAsia="Arial" w:hAnsi="Arial" w:cs="Arial"/>
                <w:i/>
                <w:spacing w:val="-6"/>
              </w:rPr>
              <w:t xml:space="preserve"> </w:t>
            </w:r>
            <w:r>
              <w:rPr>
                <w:rFonts w:ascii="Arial" w:eastAsia="Arial" w:hAnsi="Arial" w:cs="Arial"/>
                <w:i/>
                <w:spacing w:val="2"/>
              </w:rPr>
              <w:t>D</w:t>
            </w:r>
            <w:r>
              <w:rPr>
                <w:rFonts w:ascii="Arial" w:eastAsia="Arial" w:hAnsi="Arial" w:cs="Arial"/>
                <w:i/>
                <w:spacing w:val="-1"/>
              </w:rPr>
              <w:t>i</w:t>
            </w:r>
            <w:r>
              <w:rPr>
                <w:rFonts w:ascii="Arial" w:eastAsia="Arial" w:hAnsi="Arial" w:cs="Arial"/>
                <w:i/>
              </w:rPr>
              <w:t>g</w:t>
            </w:r>
            <w:r>
              <w:rPr>
                <w:rFonts w:ascii="Arial" w:eastAsia="Arial" w:hAnsi="Arial" w:cs="Arial"/>
                <w:i/>
                <w:spacing w:val="1"/>
              </w:rPr>
              <w:t>i</w:t>
            </w:r>
            <w:r>
              <w:rPr>
                <w:rFonts w:ascii="Arial" w:eastAsia="Arial" w:hAnsi="Arial" w:cs="Arial"/>
                <w:i/>
              </w:rPr>
              <w:t>tal</w:t>
            </w:r>
            <w:r>
              <w:rPr>
                <w:rFonts w:ascii="Arial" w:eastAsia="Arial" w:hAnsi="Arial" w:cs="Arial"/>
                <w:i/>
                <w:spacing w:val="-5"/>
              </w:rPr>
              <w:t xml:space="preserve"> </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l</w:t>
            </w:r>
            <w:r>
              <w:rPr>
                <w:rFonts w:ascii="Arial" w:eastAsia="Arial" w:hAnsi="Arial" w:cs="Arial"/>
                <w:i/>
              </w:rPr>
              <w:t>as</w:t>
            </w:r>
          </w:p>
          <w:p w14:paraId="5A2FAC5A" w14:textId="77777777" w:rsidR="00742241" w:rsidRDefault="00742241">
            <w:pPr>
              <w:spacing w:line="120" w:lineRule="exact"/>
              <w:rPr>
                <w:sz w:val="12"/>
                <w:szCs w:val="12"/>
              </w:rPr>
            </w:pPr>
          </w:p>
          <w:p w14:paraId="71F3ED5B" w14:textId="77777777" w:rsidR="00742241" w:rsidRDefault="00742241">
            <w:pPr>
              <w:ind w:left="78"/>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10</w:t>
            </w:r>
            <w:r>
              <w:rPr>
                <w:rFonts w:ascii="Arial" w:eastAsia="Arial" w:hAnsi="Arial" w:cs="Arial"/>
                <w:spacing w:val="-5"/>
              </w:rPr>
              <w:t xml:space="preserve"> </w:t>
            </w:r>
            <w:r>
              <w:rPr>
                <w:rFonts w:ascii="Arial" w:eastAsia="Arial" w:hAnsi="Arial" w:cs="Arial"/>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2"/>
              </w:rPr>
              <w:t>H</w:t>
            </w:r>
            <w:r>
              <w:rPr>
                <w:rFonts w:ascii="Arial" w:eastAsia="Arial" w:hAnsi="Arial" w:cs="Arial"/>
                <w:i/>
                <w:spacing w:val="-1"/>
              </w:rPr>
              <w:t>i</w:t>
            </w:r>
            <w:r>
              <w:rPr>
                <w:rFonts w:ascii="Arial" w:eastAsia="Arial" w:hAnsi="Arial" w:cs="Arial"/>
                <w:i/>
                <w:spacing w:val="1"/>
              </w:rPr>
              <w:t>s</w:t>
            </w:r>
            <w:r>
              <w:rPr>
                <w:rFonts w:ascii="Arial" w:eastAsia="Arial" w:hAnsi="Arial" w:cs="Arial"/>
                <w:i/>
              </w:rPr>
              <w:t>tory</w:t>
            </w:r>
            <w:r>
              <w:rPr>
                <w:rFonts w:ascii="Arial" w:eastAsia="Arial" w:hAnsi="Arial" w:cs="Arial"/>
                <w:i/>
                <w:spacing w:val="-5"/>
              </w:rPr>
              <w:t xml:space="preserve"> </w:t>
            </w:r>
            <w:r>
              <w:rPr>
                <w:rFonts w:ascii="Arial" w:eastAsia="Arial" w:hAnsi="Arial" w:cs="Arial"/>
                <w:i/>
              </w:rPr>
              <w:t>of</w:t>
            </w:r>
          </w:p>
          <w:p w14:paraId="35E5B525" w14:textId="77777777" w:rsidR="00742241" w:rsidRDefault="00742241">
            <w:pPr>
              <w:spacing w:line="220" w:lineRule="exact"/>
              <w:ind w:left="78"/>
              <w:rPr>
                <w:rFonts w:ascii="Arial" w:eastAsia="Arial" w:hAnsi="Arial" w:cs="Arial"/>
              </w:rPr>
            </w:pPr>
            <w:r>
              <w:rPr>
                <w:rFonts w:ascii="Arial" w:eastAsia="Arial" w:hAnsi="Arial" w:cs="Arial"/>
                <w:i/>
                <w:spacing w:val="1"/>
              </w:rPr>
              <w:t>G</w:t>
            </w:r>
            <w:r>
              <w:rPr>
                <w:rFonts w:ascii="Arial" w:eastAsia="Arial" w:hAnsi="Arial" w:cs="Arial"/>
                <w:i/>
                <w:spacing w:val="-1"/>
              </w:rPr>
              <w:t>EB</w:t>
            </w:r>
            <w:r>
              <w:rPr>
                <w:rFonts w:ascii="Arial" w:eastAsia="Arial" w:hAnsi="Arial" w:cs="Arial"/>
                <w:i/>
              </w:rPr>
              <w:t>CO</w:t>
            </w:r>
          </w:p>
          <w:p w14:paraId="4863144C" w14:textId="77777777" w:rsidR="00742241" w:rsidRDefault="00742241">
            <w:pPr>
              <w:spacing w:line="120" w:lineRule="exact"/>
              <w:rPr>
                <w:sz w:val="12"/>
                <w:szCs w:val="12"/>
              </w:rPr>
            </w:pPr>
          </w:p>
          <w:p w14:paraId="1C0E88DE" w14:textId="77777777" w:rsidR="00742241" w:rsidRDefault="00742241">
            <w:pPr>
              <w:ind w:left="78" w:right="488"/>
              <w:rPr>
                <w:rFonts w:ascii="Arial" w:eastAsia="Arial" w:hAnsi="Arial" w:cs="Arial"/>
              </w:rPr>
            </w:pPr>
            <w:r>
              <w:rPr>
                <w:rFonts w:ascii="Arial" w:eastAsia="Arial" w:hAnsi="Arial" w:cs="Arial"/>
                <w:spacing w:val="-1"/>
              </w:rPr>
              <w:t>B</w:t>
            </w:r>
            <w:r>
              <w:rPr>
                <w:rFonts w:ascii="Arial" w:eastAsia="Arial" w:hAnsi="Arial" w:cs="Arial"/>
                <w:spacing w:val="1"/>
              </w:rPr>
              <w:t>-</w:t>
            </w:r>
            <w:r>
              <w:rPr>
                <w:rFonts w:ascii="Arial" w:eastAsia="Arial" w:hAnsi="Arial" w:cs="Arial"/>
              </w:rPr>
              <w:t>11</w:t>
            </w:r>
            <w:r>
              <w:rPr>
                <w:rFonts w:ascii="Arial" w:eastAsia="Arial" w:hAnsi="Arial" w:cs="Arial"/>
                <w:spacing w:val="-5"/>
              </w:rPr>
              <w:t xml:space="preserve"> </w:t>
            </w:r>
            <w:r>
              <w:rPr>
                <w:rFonts w:ascii="Arial" w:eastAsia="Arial" w:hAnsi="Arial" w:cs="Arial"/>
              </w:rPr>
              <w:t xml:space="preserve">- </w:t>
            </w:r>
            <w:r>
              <w:rPr>
                <w:rFonts w:ascii="Arial" w:eastAsia="Arial" w:hAnsi="Arial" w:cs="Arial"/>
                <w:i/>
              </w:rPr>
              <w:t>IH</w:t>
            </w:r>
            <w:r>
              <w:rPr>
                <w:rFonts w:ascii="Arial" w:eastAsia="Arial" w:hAnsi="Arial" w:cs="Arial"/>
                <w:i/>
                <w:spacing w:val="1"/>
              </w:rPr>
              <w:t>O-</w:t>
            </w:r>
            <w:r>
              <w:rPr>
                <w:rFonts w:ascii="Arial" w:eastAsia="Arial" w:hAnsi="Arial" w:cs="Arial"/>
                <w:i/>
              </w:rPr>
              <w:t>I</w:t>
            </w:r>
            <w:r>
              <w:rPr>
                <w:rFonts w:ascii="Arial" w:eastAsia="Arial" w:hAnsi="Arial" w:cs="Arial"/>
                <w:i/>
                <w:spacing w:val="1"/>
              </w:rPr>
              <w:t>O</w:t>
            </w:r>
            <w:r>
              <w:rPr>
                <w:rFonts w:ascii="Arial" w:eastAsia="Arial" w:hAnsi="Arial" w:cs="Arial"/>
                <w:i/>
              </w:rPr>
              <w:t>C</w:t>
            </w:r>
            <w:r>
              <w:rPr>
                <w:rFonts w:ascii="Arial" w:eastAsia="Arial" w:hAnsi="Arial" w:cs="Arial"/>
                <w:i/>
                <w:spacing w:val="-8"/>
              </w:rPr>
              <w:t xml:space="preserve"> </w:t>
            </w:r>
            <w:r>
              <w:rPr>
                <w:rFonts w:ascii="Arial" w:eastAsia="Arial" w:hAnsi="Arial" w:cs="Arial"/>
                <w:i/>
                <w:spacing w:val="3"/>
              </w:rPr>
              <w:t>G</w:t>
            </w:r>
            <w:r>
              <w:rPr>
                <w:rFonts w:ascii="Arial" w:eastAsia="Arial" w:hAnsi="Arial" w:cs="Arial"/>
                <w:i/>
                <w:spacing w:val="-1"/>
              </w:rPr>
              <w:t>E</w:t>
            </w:r>
            <w:r>
              <w:rPr>
                <w:rFonts w:ascii="Arial" w:eastAsia="Arial" w:hAnsi="Arial" w:cs="Arial"/>
                <w:i/>
                <w:spacing w:val="1"/>
              </w:rPr>
              <w:t>B</w:t>
            </w:r>
            <w:r>
              <w:rPr>
                <w:rFonts w:ascii="Arial" w:eastAsia="Arial" w:hAnsi="Arial" w:cs="Arial"/>
                <w:i/>
              </w:rPr>
              <w:t>CO Cook</w:t>
            </w:r>
            <w:r>
              <w:rPr>
                <w:rFonts w:ascii="Arial" w:eastAsia="Arial" w:hAnsi="Arial" w:cs="Arial"/>
                <w:i/>
                <w:spacing w:val="-5"/>
              </w:rPr>
              <w:t xml:space="preserve"> </w:t>
            </w:r>
            <w:r>
              <w:rPr>
                <w:rFonts w:ascii="Arial" w:eastAsia="Arial" w:hAnsi="Arial" w:cs="Arial"/>
                <w:i/>
                <w:spacing w:val="1"/>
              </w:rPr>
              <w:t>B</w:t>
            </w:r>
            <w:r>
              <w:rPr>
                <w:rFonts w:ascii="Arial" w:eastAsia="Arial" w:hAnsi="Arial" w:cs="Arial"/>
                <w:i/>
              </w:rPr>
              <w:t>o</w:t>
            </w:r>
            <w:r>
              <w:rPr>
                <w:rFonts w:ascii="Arial" w:eastAsia="Arial" w:hAnsi="Arial" w:cs="Arial"/>
                <w:i/>
                <w:spacing w:val="-1"/>
              </w:rPr>
              <w:t>o</w:t>
            </w:r>
            <w:r>
              <w:rPr>
                <w:rFonts w:ascii="Arial" w:eastAsia="Arial" w:hAnsi="Arial" w:cs="Arial"/>
                <w:i/>
              </w:rPr>
              <w:t>k</w:t>
            </w:r>
          </w:p>
          <w:p w14:paraId="74A57DA5" w14:textId="77777777" w:rsidR="00742241" w:rsidRDefault="00742241">
            <w:pPr>
              <w:spacing w:before="3" w:line="120" w:lineRule="exact"/>
              <w:rPr>
                <w:sz w:val="12"/>
                <w:szCs w:val="12"/>
              </w:rPr>
            </w:pPr>
          </w:p>
          <w:p w14:paraId="0BD20A59" w14:textId="77777777" w:rsidR="00742241" w:rsidRDefault="00742241">
            <w:pPr>
              <w:spacing w:line="220" w:lineRule="exact"/>
              <w:ind w:left="78"/>
              <w:rPr>
                <w:rFonts w:ascii="Arial" w:eastAsia="Arial" w:hAnsi="Arial" w:cs="Arial"/>
              </w:rPr>
            </w:pPr>
            <w:r w:rsidRPr="00DD1188">
              <w:rPr>
                <w:rFonts w:ascii="Arial" w:eastAsia="Arial" w:hAnsi="Arial" w:cs="Arial"/>
              </w:rPr>
              <w:t xml:space="preserve">B-12 – </w:t>
            </w:r>
            <w:r w:rsidRPr="005D6A95">
              <w:rPr>
                <w:rFonts w:ascii="Arial" w:eastAsia="Arial" w:hAnsi="Arial" w:cs="Arial"/>
                <w:i/>
              </w:rPr>
              <w:t>Guidance on Crowd source Bathymetry</w:t>
            </w:r>
          </w:p>
        </w:tc>
        <w:tc>
          <w:tcPr>
            <w:tcW w:w="709" w:type="dxa"/>
            <w:tcBorders>
              <w:top w:val="single" w:sz="5" w:space="0" w:color="000000"/>
              <w:left w:val="single" w:sz="5" w:space="0" w:color="000000"/>
              <w:bottom w:val="single" w:sz="5" w:space="0" w:color="000000"/>
              <w:right w:val="single" w:sz="5" w:space="0" w:color="000000"/>
            </w:tcBorders>
          </w:tcPr>
          <w:p w14:paraId="13E39EEC" w14:textId="77777777" w:rsidR="00742241" w:rsidRDefault="00742241">
            <w:pPr>
              <w:spacing w:line="200" w:lineRule="exact"/>
            </w:pPr>
          </w:p>
          <w:p w14:paraId="1E548C1E" w14:textId="77777777" w:rsidR="00742241" w:rsidRDefault="00742241">
            <w:pPr>
              <w:spacing w:line="200" w:lineRule="exact"/>
            </w:pPr>
          </w:p>
          <w:p w14:paraId="2C902035" w14:textId="77777777" w:rsidR="00742241" w:rsidRDefault="00742241">
            <w:pPr>
              <w:spacing w:line="200" w:lineRule="exact"/>
            </w:pPr>
          </w:p>
          <w:p w14:paraId="30306BC5" w14:textId="77777777" w:rsidR="00742241" w:rsidRDefault="00742241">
            <w:pPr>
              <w:spacing w:line="200" w:lineRule="exact"/>
            </w:pPr>
          </w:p>
          <w:p w14:paraId="4CA3283A" w14:textId="77777777" w:rsidR="00742241" w:rsidRDefault="00742241">
            <w:pPr>
              <w:spacing w:line="200" w:lineRule="exact"/>
            </w:pPr>
          </w:p>
          <w:p w14:paraId="2A4B13BC" w14:textId="77777777" w:rsidR="00742241" w:rsidRDefault="00742241">
            <w:pPr>
              <w:spacing w:line="200" w:lineRule="exact"/>
            </w:pPr>
          </w:p>
          <w:p w14:paraId="1D40E4E5" w14:textId="77777777" w:rsidR="00742241" w:rsidRDefault="00742241">
            <w:pPr>
              <w:spacing w:line="200" w:lineRule="exact"/>
            </w:pPr>
          </w:p>
          <w:p w14:paraId="5D99F79C" w14:textId="77777777" w:rsidR="00742241" w:rsidRDefault="00742241">
            <w:pPr>
              <w:spacing w:line="200" w:lineRule="exact"/>
            </w:pPr>
          </w:p>
          <w:p w14:paraId="76BD1461" w14:textId="77777777" w:rsidR="00742241" w:rsidRDefault="00742241">
            <w:pPr>
              <w:spacing w:line="200" w:lineRule="exact"/>
            </w:pPr>
          </w:p>
          <w:p w14:paraId="4EC3BEFB" w14:textId="77777777" w:rsidR="00742241" w:rsidRDefault="00742241">
            <w:pPr>
              <w:spacing w:line="200" w:lineRule="exact"/>
            </w:pPr>
          </w:p>
          <w:p w14:paraId="468272D5" w14:textId="77777777" w:rsidR="00742241" w:rsidRDefault="00742241">
            <w:pPr>
              <w:spacing w:line="200" w:lineRule="exact"/>
            </w:pPr>
          </w:p>
          <w:p w14:paraId="157C3271" w14:textId="77777777" w:rsidR="00742241" w:rsidRDefault="00742241">
            <w:pPr>
              <w:spacing w:before="18" w:line="280" w:lineRule="exact"/>
              <w:rPr>
                <w:sz w:val="28"/>
                <w:szCs w:val="28"/>
              </w:rPr>
            </w:pPr>
          </w:p>
          <w:p w14:paraId="58A7E374" w14:textId="77777777" w:rsidR="00742241" w:rsidRDefault="00742241">
            <w:pPr>
              <w:ind w:left="102"/>
              <w:rPr>
                <w:rFonts w:ascii="Arial" w:eastAsia="Arial" w:hAnsi="Arial" w:cs="Arial"/>
              </w:rPr>
            </w:pPr>
            <w:r>
              <w:rPr>
                <w:rFonts w:ascii="Arial" w:eastAsia="Arial" w:hAnsi="Arial" w:cs="Arial"/>
              </w:rPr>
              <w:t>2.6</w:t>
            </w:r>
          </w:p>
        </w:tc>
        <w:tc>
          <w:tcPr>
            <w:tcW w:w="850" w:type="dxa"/>
            <w:tcBorders>
              <w:top w:val="single" w:sz="5" w:space="0" w:color="000000"/>
              <w:left w:val="single" w:sz="5" w:space="0" w:color="000000"/>
              <w:bottom w:val="single" w:sz="5" w:space="0" w:color="000000"/>
              <w:right w:val="single" w:sz="5" w:space="0" w:color="000000"/>
            </w:tcBorders>
          </w:tcPr>
          <w:p w14:paraId="2683CBE4" w14:textId="77777777" w:rsidR="00742241" w:rsidRDefault="00742241">
            <w:pPr>
              <w:spacing w:line="200" w:lineRule="exact"/>
            </w:pPr>
          </w:p>
          <w:p w14:paraId="2931A9BE" w14:textId="77777777" w:rsidR="00A53003" w:rsidRPr="00A53003" w:rsidRDefault="00A53003">
            <w:pPr>
              <w:spacing w:line="200" w:lineRule="exact"/>
              <w:rPr>
                <w:rFonts w:ascii="Arial" w:hAnsi="Arial" w:cs="Arial"/>
              </w:rPr>
            </w:pPr>
          </w:p>
          <w:p w14:paraId="7149B589" w14:textId="77777777" w:rsidR="00A53003" w:rsidRPr="00A53003" w:rsidRDefault="00A53003">
            <w:pPr>
              <w:spacing w:line="200" w:lineRule="exact"/>
              <w:rPr>
                <w:rFonts w:ascii="Arial" w:hAnsi="Arial" w:cs="Arial"/>
              </w:rPr>
            </w:pPr>
            <w:r w:rsidRPr="00A53003">
              <w:rPr>
                <w:rFonts w:ascii="Arial" w:hAnsi="Arial" w:cs="Arial"/>
              </w:rPr>
              <w:t>3.2</w:t>
            </w:r>
          </w:p>
          <w:p w14:paraId="5B27ABB4" w14:textId="59D03FDB" w:rsidR="00A53003" w:rsidRDefault="00A53003">
            <w:pPr>
              <w:spacing w:line="200" w:lineRule="exact"/>
            </w:pPr>
            <w:r w:rsidRPr="00A53003">
              <w:rPr>
                <w:rFonts w:ascii="Arial" w:hAnsi="Arial" w:cs="Arial"/>
              </w:rPr>
              <w:t>3.3</w:t>
            </w:r>
          </w:p>
        </w:tc>
        <w:tc>
          <w:tcPr>
            <w:tcW w:w="1985" w:type="dxa"/>
            <w:tcBorders>
              <w:top w:val="single" w:sz="5" w:space="0" w:color="000000"/>
              <w:left w:val="single" w:sz="5" w:space="0" w:color="000000"/>
              <w:bottom w:val="single" w:sz="5" w:space="0" w:color="000000"/>
              <w:right w:val="single" w:sz="5" w:space="0" w:color="000000"/>
            </w:tcBorders>
          </w:tcPr>
          <w:p w14:paraId="3BCDC124" w14:textId="626516C7" w:rsidR="00742241" w:rsidRDefault="00742241">
            <w:pPr>
              <w:spacing w:line="200" w:lineRule="exact"/>
            </w:pPr>
          </w:p>
          <w:p w14:paraId="5F776069" w14:textId="77777777" w:rsidR="00742241" w:rsidRDefault="00742241">
            <w:pPr>
              <w:spacing w:line="200" w:lineRule="exact"/>
            </w:pPr>
          </w:p>
          <w:p w14:paraId="01BA904A" w14:textId="77777777" w:rsidR="00742241" w:rsidRDefault="00742241">
            <w:pPr>
              <w:spacing w:line="200" w:lineRule="exact"/>
            </w:pPr>
          </w:p>
          <w:p w14:paraId="6D3E08D3" w14:textId="77777777" w:rsidR="00742241" w:rsidRDefault="00742241">
            <w:pPr>
              <w:spacing w:line="200" w:lineRule="exact"/>
            </w:pPr>
          </w:p>
          <w:p w14:paraId="7FE56B5B" w14:textId="77777777" w:rsidR="00742241" w:rsidRDefault="00742241">
            <w:pPr>
              <w:spacing w:line="200" w:lineRule="exact"/>
            </w:pPr>
          </w:p>
          <w:p w14:paraId="1F5477C6" w14:textId="77777777" w:rsidR="00742241" w:rsidRDefault="00742241">
            <w:pPr>
              <w:spacing w:line="200" w:lineRule="exact"/>
            </w:pPr>
          </w:p>
          <w:p w14:paraId="0683A832" w14:textId="77777777" w:rsidR="00742241" w:rsidRDefault="00742241">
            <w:pPr>
              <w:spacing w:line="200" w:lineRule="exact"/>
            </w:pPr>
          </w:p>
          <w:p w14:paraId="03D841A9" w14:textId="77777777" w:rsidR="00742241" w:rsidRDefault="00742241">
            <w:pPr>
              <w:spacing w:line="200" w:lineRule="exact"/>
            </w:pPr>
          </w:p>
          <w:p w14:paraId="1A5BAC6A" w14:textId="77777777" w:rsidR="00742241" w:rsidRDefault="00742241">
            <w:pPr>
              <w:spacing w:line="200" w:lineRule="exact"/>
            </w:pPr>
          </w:p>
          <w:p w14:paraId="49F224F1" w14:textId="77777777" w:rsidR="00742241" w:rsidRDefault="00742241">
            <w:pPr>
              <w:spacing w:line="200" w:lineRule="exact"/>
            </w:pPr>
          </w:p>
          <w:p w14:paraId="6980017F" w14:textId="77777777" w:rsidR="00742241" w:rsidRDefault="00742241">
            <w:pPr>
              <w:spacing w:line="200" w:lineRule="exact"/>
            </w:pPr>
          </w:p>
          <w:p w14:paraId="6EC65E12" w14:textId="77777777" w:rsidR="00742241" w:rsidRDefault="00742241">
            <w:pPr>
              <w:spacing w:before="18" w:line="280" w:lineRule="exact"/>
              <w:rPr>
                <w:sz w:val="28"/>
                <w:szCs w:val="28"/>
              </w:rPr>
            </w:pPr>
          </w:p>
          <w:p w14:paraId="4B13B8D2"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O</w:t>
            </w:r>
            <w:r>
              <w:rPr>
                <w:rFonts w:ascii="Arial" w:eastAsia="Arial" w:hAnsi="Arial" w:cs="Arial"/>
              </w:rPr>
              <w:t>C</w:t>
            </w:r>
          </w:p>
        </w:tc>
        <w:tc>
          <w:tcPr>
            <w:tcW w:w="2126" w:type="dxa"/>
            <w:tcBorders>
              <w:top w:val="single" w:sz="5" w:space="0" w:color="000000"/>
              <w:left w:val="single" w:sz="5" w:space="0" w:color="000000"/>
              <w:bottom w:val="single" w:sz="5" w:space="0" w:color="000000"/>
              <w:right w:val="single" w:sz="5" w:space="0" w:color="000000"/>
            </w:tcBorders>
          </w:tcPr>
          <w:p w14:paraId="4EA639DD" w14:textId="77777777" w:rsidR="00742241" w:rsidRDefault="00742241">
            <w:pPr>
              <w:spacing w:line="200" w:lineRule="exact"/>
            </w:pPr>
          </w:p>
          <w:p w14:paraId="5A06AA80" w14:textId="77777777" w:rsidR="00742241" w:rsidRDefault="00742241">
            <w:pPr>
              <w:spacing w:line="200" w:lineRule="exact"/>
            </w:pPr>
          </w:p>
          <w:p w14:paraId="4CC7DAD3" w14:textId="77777777" w:rsidR="00742241" w:rsidRDefault="00742241">
            <w:pPr>
              <w:spacing w:line="200" w:lineRule="exact"/>
            </w:pPr>
          </w:p>
          <w:p w14:paraId="2A22A0D4" w14:textId="77777777" w:rsidR="00742241" w:rsidRDefault="00742241">
            <w:pPr>
              <w:spacing w:line="200" w:lineRule="exact"/>
            </w:pPr>
          </w:p>
          <w:p w14:paraId="0D80A622" w14:textId="77777777" w:rsidR="00742241" w:rsidRDefault="00742241">
            <w:pPr>
              <w:spacing w:line="200" w:lineRule="exact"/>
            </w:pPr>
          </w:p>
          <w:p w14:paraId="1B7213E9" w14:textId="77777777" w:rsidR="00742241" w:rsidRDefault="00742241">
            <w:pPr>
              <w:spacing w:line="200" w:lineRule="exact"/>
            </w:pPr>
          </w:p>
          <w:p w14:paraId="027295E9" w14:textId="77777777" w:rsidR="00742241" w:rsidRDefault="00742241">
            <w:pPr>
              <w:spacing w:line="200" w:lineRule="exact"/>
            </w:pPr>
          </w:p>
          <w:p w14:paraId="00EDAAF8" w14:textId="77777777" w:rsidR="00742241" w:rsidRDefault="00742241">
            <w:pPr>
              <w:spacing w:line="200" w:lineRule="exact"/>
            </w:pPr>
          </w:p>
          <w:p w14:paraId="38C49CBA" w14:textId="77777777" w:rsidR="00742241" w:rsidRDefault="00742241">
            <w:pPr>
              <w:spacing w:line="200" w:lineRule="exact"/>
            </w:pPr>
          </w:p>
          <w:p w14:paraId="69BD519F" w14:textId="77777777" w:rsidR="00742241" w:rsidRDefault="00742241">
            <w:pPr>
              <w:spacing w:line="200" w:lineRule="exact"/>
            </w:pPr>
          </w:p>
          <w:p w14:paraId="1EF1277E" w14:textId="77777777" w:rsidR="00742241" w:rsidRDefault="00742241">
            <w:pPr>
              <w:spacing w:before="7" w:line="260" w:lineRule="exact"/>
              <w:rPr>
                <w:sz w:val="26"/>
                <w:szCs w:val="26"/>
              </w:rPr>
            </w:pPr>
          </w:p>
          <w:p w14:paraId="2484C160" w14:textId="77777777" w:rsidR="00742241" w:rsidRDefault="00742241">
            <w:pPr>
              <w:ind w:left="102" w:right="850"/>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 pu</w:t>
            </w:r>
            <w:r>
              <w:rPr>
                <w:rFonts w:ascii="Arial" w:eastAsia="Arial" w:hAnsi="Arial" w:cs="Arial"/>
                <w:spacing w:val="1"/>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rPr>
              <w:t>ted</w:t>
            </w:r>
          </w:p>
        </w:tc>
        <w:tc>
          <w:tcPr>
            <w:tcW w:w="1701" w:type="dxa"/>
            <w:tcBorders>
              <w:top w:val="single" w:sz="5" w:space="0" w:color="000000"/>
              <w:left w:val="single" w:sz="5" w:space="0" w:color="000000"/>
              <w:bottom w:val="single" w:sz="5" w:space="0" w:color="000000"/>
              <w:right w:val="single" w:sz="5" w:space="0" w:color="000000"/>
            </w:tcBorders>
          </w:tcPr>
          <w:p w14:paraId="13FB46FC" w14:textId="77777777" w:rsidR="00742241" w:rsidRDefault="00742241">
            <w:pPr>
              <w:spacing w:before="2" w:line="120" w:lineRule="exact"/>
              <w:rPr>
                <w:sz w:val="12"/>
                <w:szCs w:val="12"/>
              </w:rPr>
            </w:pPr>
          </w:p>
          <w:p w14:paraId="29DEF37C" w14:textId="77777777" w:rsidR="00742241" w:rsidRDefault="00742241">
            <w:pPr>
              <w:spacing w:line="200" w:lineRule="exact"/>
            </w:pPr>
          </w:p>
          <w:p w14:paraId="692FAFE4" w14:textId="77777777" w:rsidR="00742241" w:rsidRDefault="00742241">
            <w:pPr>
              <w:spacing w:line="200" w:lineRule="exact"/>
            </w:pPr>
          </w:p>
          <w:p w14:paraId="657BA17B" w14:textId="77777777" w:rsidR="00742241" w:rsidRDefault="00742241">
            <w:pPr>
              <w:spacing w:line="200" w:lineRule="exact"/>
            </w:pPr>
          </w:p>
          <w:p w14:paraId="52EEDBDA" w14:textId="77777777" w:rsidR="00742241" w:rsidRDefault="00742241">
            <w:pPr>
              <w:spacing w:line="200" w:lineRule="exact"/>
            </w:pPr>
          </w:p>
          <w:p w14:paraId="307510D0" w14:textId="77777777" w:rsidR="00742241" w:rsidRDefault="00742241">
            <w:pPr>
              <w:spacing w:line="200" w:lineRule="exact"/>
            </w:pPr>
          </w:p>
          <w:p w14:paraId="1612D481" w14:textId="77777777" w:rsidR="00742241" w:rsidRDefault="00742241">
            <w:pPr>
              <w:spacing w:line="200" w:lineRule="exact"/>
            </w:pPr>
          </w:p>
          <w:p w14:paraId="6B6F23A4" w14:textId="77777777" w:rsidR="00742241" w:rsidRDefault="00742241">
            <w:pPr>
              <w:spacing w:line="200" w:lineRule="exact"/>
            </w:pPr>
          </w:p>
          <w:p w14:paraId="21B72F0F" w14:textId="77777777" w:rsidR="00742241" w:rsidRDefault="00742241">
            <w:pPr>
              <w:spacing w:line="200" w:lineRule="exact"/>
            </w:pPr>
          </w:p>
          <w:p w14:paraId="0B951C42" w14:textId="77777777" w:rsidR="00742241" w:rsidRDefault="00742241">
            <w:pPr>
              <w:spacing w:line="200" w:lineRule="exact"/>
            </w:pPr>
          </w:p>
          <w:p w14:paraId="7269C03A" w14:textId="77777777" w:rsidR="00742241" w:rsidRDefault="00742241">
            <w:pPr>
              <w:spacing w:line="200" w:lineRule="exact"/>
            </w:pPr>
          </w:p>
          <w:p w14:paraId="5E00705F" w14:textId="77777777" w:rsidR="00742241" w:rsidRDefault="00742241">
            <w:pPr>
              <w:spacing w:line="200" w:lineRule="exact"/>
            </w:pPr>
          </w:p>
          <w:p w14:paraId="51E3DDBA" w14:textId="77777777" w:rsidR="00742241" w:rsidRDefault="00742241">
            <w:pPr>
              <w:ind w:left="102"/>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w:t>
            </w:r>
          </w:p>
          <w:p w14:paraId="2DBE1405" w14:textId="77777777" w:rsidR="00742241" w:rsidRDefault="00742241">
            <w:pPr>
              <w:spacing w:line="120" w:lineRule="exact"/>
              <w:rPr>
                <w:sz w:val="12"/>
                <w:szCs w:val="12"/>
              </w:rPr>
            </w:pPr>
          </w:p>
          <w:p w14:paraId="7012C96C"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BC62AA0"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C5DEF4E" w14:textId="77777777" w:rsidR="00742241" w:rsidRDefault="00742241"/>
        </w:tc>
        <w:tc>
          <w:tcPr>
            <w:tcW w:w="1275" w:type="dxa"/>
            <w:tcBorders>
              <w:top w:val="single" w:sz="5" w:space="0" w:color="000000"/>
              <w:left w:val="single" w:sz="5" w:space="0" w:color="000000"/>
              <w:bottom w:val="single" w:sz="5" w:space="0" w:color="000000"/>
              <w:right w:val="single" w:sz="5" w:space="0" w:color="000000"/>
            </w:tcBorders>
          </w:tcPr>
          <w:p w14:paraId="5AB23922" w14:textId="77777777" w:rsidR="00742241" w:rsidRDefault="00742241"/>
        </w:tc>
      </w:tr>
      <w:tr w:rsidR="00B51BFC" w14:paraId="2D5D19B3" w14:textId="77777777" w:rsidTr="00B51BFC">
        <w:trPr>
          <w:trHeight w:hRule="exact" w:val="2912"/>
        </w:trPr>
        <w:tc>
          <w:tcPr>
            <w:tcW w:w="851" w:type="dxa"/>
            <w:tcBorders>
              <w:top w:val="single" w:sz="5" w:space="0" w:color="000000"/>
              <w:left w:val="single" w:sz="5" w:space="0" w:color="000000"/>
              <w:bottom w:val="single" w:sz="5" w:space="0" w:color="000000"/>
              <w:right w:val="single" w:sz="5" w:space="0" w:color="000000"/>
            </w:tcBorders>
          </w:tcPr>
          <w:p w14:paraId="6DEFF8CB" w14:textId="33C64EF8" w:rsidR="00742241" w:rsidRDefault="00742241">
            <w:pPr>
              <w:spacing w:before="4" w:line="120" w:lineRule="exact"/>
              <w:rPr>
                <w:sz w:val="13"/>
                <w:szCs w:val="13"/>
              </w:rPr>
            </w:pPr>
          </w:p>
          <w:p w14:paraId="2A2883F4" w14:textId="77777777" w:rsidR="00742241" w:rsidRDefault="00742241">
            <w:pPr>
              <w:spacing w:line="200" w:lineRule="exact"/>
            </w:pPr>
          </w:p>
          <w:p w14:paraId="6F5AE9F3" w14:textId="77777777" w:rsidR="00742241" w:rsidRDefault="00742241">
            <w:pPr>
              <w:spacing w:line="200" w:lineRule="exact"/>
            </w:pPr>
          </w:p>
          <w:p w14:paraId="0DCE05F8" w14:textId="77777777" w:rsidR="00742241" w:rsidRDefault="00742241">
            <w:pPr>
              <w:spacing w:line="200" w:lineRule="exact"/>
            </w:pPr>
          </w:p>
          <w:p w14:paraId="33C7A3C8" w14:textId="77777777" w:rsidR="00742241" w:rsidRDefault="00742241">
            <w:pPr>
              <w:spacing w:line="200" w:lineRule="exact"/>
            </w:pPr>
          </w:p>
          <w:p w14:paraId="0CE2FB56" w14:textId="77777777" w:rsidR="00742241" w:rsidRDefault="00742241">
            <w:pPr>
              <w:spacing w:line="200" w:lineRule="exact"/>
            </w:pPr>
          </w:p>
          <w:p w14:paraId="7AD0D73F" w14:textId="77777777" w:rsidR="00742241" w:rsidRDefault="00742241">
            <w:pPr>
              <w:spacing w:line="200" w:lineRule="exact"/>
            </w:pPr>
          </w:p>
          <w:p w14:paraId="38DE9741" w14:textId="77777777" w:rsidR="00742241" w:rsidRDefault="00742241">
            <w:pPr>
              <w:ind w:left="102"/>
              <w:rPr>
                <w:rFonts w:ascii="Arial" w:eastAsia="Arial" w:hAnsi="Arial" w:cs="Arial"/>
              </w:rPr>
            </w:pPr>
            <w:r>
              <w:rPr>
                <w:rFonts w:ascii="Arial" w:eastAsia="Arial" w:hAnsi="Arial" w:cs="Arial"/>
              </w:rPr>
              <w:t>3.6.7</w:t>
            </w:r>
          </w:p>
        </w:tc>
        <w:tc>
          <w:tcPr>
            <w:tcW w:w="2552" w:type="dxa"/>
            <w:tcBorders>
              <w:top w:val="single" w:sz="5" w:space="0" w:color="000000"/>
              <w:left w:val="single" w:sz="5" w:space="0" w:color="000000"/>
              <w:bottom w:val="single" w:sz="5" w:space="0" w:color="000000"/>
              <w:right w:val="single" w:sz="5" w:space="0" w:color="000000"/>
            </w:tcBorders>
          </w:tcPr>
          <w:p w14:paraId="4E5D6CC2" w14:textId="77777777" w:rsidR="00742241" w:rsidRDefault="00742241">
            <w:pPr>
              <w:spacing w:line="200" w:lineRule="exact"/>
            </w:pPr>
          </w:p>
          <w:p w14:paraId="712227A3" w14:textId="77777777" w:rsidR="00742241" w:rsidRDefault="00742241">
            <w:pPr>
              <w:spacing w:line="200" w:lineRule="exact"/>
            </w:pPr>
          </w:p>
          <w:p w14:paraId="46579E43" w14:textId="77777777" w:rsidR="00742241" w:rsidRDefault="00742241">
            <w:pPr>
              <w:spacing w:before="2" w:line="240" w:lineRule="exact"/>
              <w:rPr>
                <w:sz w:val="24"/>
                <w:szCs w:val="24"/>
              </w:rPr>
            </w:pPr>
          </w:p>
          <w:p w14:paraId="2A5F4888" w14:textId="77777777" w:rsidR="00742241" w:rsidRDefault="00742241">
            <w:pPr>
              <w:ind w:left="102" w:right="198"/>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ri</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1"/>
              </w:rPr>
              <w:t>u</w:t>
            </w:r>
            <w:r>
              <w:rPr>
                <w:rFonts w:ascii="Arial" w:eastAsia="Arial" w:hAnsi="Arial" w:cs="Arial"/>
              </w:rPr>
              <w:t>tr</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 e</w:t>
            </w:r>
            <w:r>
              <w:rPr>
                <w:rFonts w:ascii="Arial" w:eastAsia="Arial" w:hAnsi="Arial" w:cs="Arial"/>
                <w:spacing w:val="-1"/>
              </w:rPr>
              <w:t>d</w:t>
            </w:r>
            <w:r>
              <w:rPr>
                <w:rFonts w:ascii="Arial" w:eastAsia="Arial" w:hAnsi="Arial" w:cs="Arial"/>
              </w:rPr>
              <w:t>u</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a</w:t>
            </w:r>
            <w:r>
              <w:rPr>
                <w:rFonts w:ascii="Arial" w:eastAsia="Arial" w:hAnsi="Arial" w:cs="Arial"/>
              </w:rPr>
              <w:t xml:space="preserve">n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rPr>
              <w:t>of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h</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ere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rPr>
              <w:t>ng o</w:t>
            </w:r>
            <w:r>
              <w:rPr>
                <w:rFonts w:ascii="Arial" w:eastAsia="Arial" w:hAnsi="Arial" w:cs="Arial"/>
                <w:spacing w:val="1"/>
              </w:rPr>
              <w:t>c</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as a</w:t>
            </w:r>
            <w:r>
              <w:rPr>
                <w:rFonts w:ascii="Arial" w:eastAsia="Arial" w:hAnsi="Arial" w:cs="Arial"/>
                <w:spacing w:val="-1"/>
              </w:rPr>
              <w:t xml:space="preserve"> </w:t>
            </w:r>
            <w:r>
              <w:rPr>
                <w:rFonts w:ascii="Arial" w:eastAsia="Arial" w:hAnsi="Arial" w:cs="Arial"/>
              </w:rPr>
              <w:t>career</w:t>
            </w:r>
          </w:p>
        </w:tc>
        <w:tc>
          <w:tcPr>
            <w:tcW w:w="709" w:type="dxa"/>
            <w:tcBorders>
              <w:top w:val="single" w:sz="5" w:space="0" w:color="000000"/>
              <w:left w:val="single" w:sz="5" w:space="0" w:color="000000"/>
              <w:bottom w:val="single" w:sz="5" w:space="0" w:color="000000"/>
              <w:right w:val="single" w:sz="5" w:space="0" w:color="000000"/>
            </w:tcBorders>
          </w:tcPr>
          <w:p w14:paraId="246E5B3B" w14:textId="77777777" w:rsidR="00742241" w:rsidRDefault="00742241">
            <w:pPr>
              <w:spacing w:before="3" w:line="180" w:lineRule="exact"/>
              <w:rPr>
                <w:sz w:val="18"/>
                <w:szCs w:val="18"/>
              </w:rPr>
            </w:pPr>
          </w:p>
          <w:p w14:paraId="38AEA766" w14:textId="77777777" w:rsidR="00742241" w:rsidRDefault="00742241">
            <w:pPr>
              <w:spacing w:line="200" w:lineRule="exact"/>
            </w:pPr>
          </w:p>
          <w:p w14:paraId="1F58BA0A" w14:textId="77777777" w:rsidR="00742241" w:rsidRDefault="00742241">
            <w:pPr>
              <w:spacing w:line="200" w:lineRule="exact"/>
            </w:pPr>
          </w:p>
          <w:p w14:paraId="29E5DE23" w14:textId="77777777" w:rsidR="00742241" w:rsidRDefault="00742241">
            <w:pPr>
              <w:spacing w:line="200" w:lineRule="exact"/>
            </w:pPr>
          </w:p>
          <w:p w14:paraId="7287A9A5" w14:textId="77777777" w:rsidR="00742241" w:rsidRDefault="00742241">
            <w:pPr>
              <w:spacing w:line="200" w:lineRule="exact"/>
            </w:pPr>
          </w:p>
          <w:p w14:paraId="59842357" w14:textId="77777777" w:rsidR="00742241" w:rsidRDefault="00742241">
            <w:pPr>
              <w:ind w:left="102"/>
              <w:rPr>
                <w:rFonts w:ascii="Arial" w:eastAsia="Arial" w:hAnsi="Arial" w:cs="Arial"/>
              </w:rPr>
            </w:pPr>
            <w:r>
              <w:rPr>
                <w:rFonts w:ascii="Arial" w:eastAsia="Arial" w:hAnsi="Arial" w:cs="Arial"/>
              </w:rPr>
              <w:t>1.5</w:t>
            </w:r>
          </w:p>
          <w:p w14:paraId="3D4C98F2" w14:textId="77777777" w:rsidR="00742241" w:rsidRDefault="00742241">
            <w:pPr>
              <w:spacing w:before="1" w:line="120" w:lineRule="exact"/>
              <w:rPr>
                <w:sz w:val="12"/>
                <w:szCs w:val="12"/>
              </w:rPr>
            </w:pPr>
          </w:p>
          <w:p w14:paraId="3E945BAC" w14:textId="77777777" w:rsidR="00742241" w:rsidRDefault="00742241">
            <w:pPr>
              <w:ind w:left="102"/>
              <w:rPr>
                <w:rFonts w:ascii="Arial" w:eastAsia="Arial" w:hAnsi="Arial" w:cs="Arial"/>
              </w:rPr>
            </w:pPr>
            <w:r>
              <w:rPr>
                <w:rFonts w:ascii="Arial" w:eastAsia="Arial" w:hAnsi="Arial" w:cs="Arial"/>
              </w:rPr>
              <w:t>2.6</w:t>
            </w:r>
          </w:p>
          <w:p w14:paraId="5C8DB491" w14:textId="77777777" w:rsidR="00742241" w:rsidRDefault="00742241">
            <w:pPr>
              <w:spacing w:before="8" w:line="100" w:lineRule="exact"/>
              <w:rPr>
                <w:sz w:val="11"/>
                <w:szCs w:val="11"/>
              </w:rPr>
            </w:pPr>
          </w:p>
          <w:p w14:paraId="43550BC6" w14:textId="77777777" w:rsidR="00742241" w:rsidRDefault="00742241">
            <w:pPr>
              <w:ind w:left="102"/>
              <w:rPr>
                <w:rFonts w:ascii="Arial" w:eastAsia="Arial" w:hAnsi="Arial" w:cs="Arial"/>
              </w:rPr>
            </w:pPr>
            <w:r>
              <w:rPr>
                <w:rFonts w:ascii="Arial" w:eastAsia="Arial" w:hAnsi="Arial" w:cs="Arial"/>
              </w:rPr>
              <w:t>3.4</w:t>
            </w:r>
          </w:p>
        </w:tc>
        <w:tc>
          <w:tcPr>
            <w:tcW w:w="850" w:type="dxa"/>
            <w:tcBorders>
              <w:top w:val="single" w:sz="5" w:space="0" w:color="000000"/>
              <w:left w:val="single" w:sz="5" w:space="0" w:color="000000"/>
              <w:bottom w:val="single" w:sz="5" w:space="0" w:color="000000"/>
              <w:right w:val="single" w:sz="5" w:space="0" w:color="000000"/>
            </w:tcBorders>
          </w:tcPr>
          <w:p w14:paraId="1E0B915E" w14:textId="77777777" w:rsidR="00742241" w:rsidRPr="00A53003" w:rsidRDefault="00742241">
            <w:pPr>
              <w:spacing w:before="4" w:line="120" w:lineRule="exact"/>
              <w:rPr>
                <w:rFonts w:ascii="Arial" w:hAnsi="Arial" w:cs="Arial"/>
              </w:rPr>
            </w:pPr>
          </w:p>
          <w:p w14:paraId="3CD48C81" w14:textId="6B39E144" w:rsidR="00A53003" w:rsidRPr="00A53003" w:rsidRDefault="00A53003" w:rsidP="00A53003">
            <w:pPr>
              <w:rPr>
                <w:rFonts w:ascii="Arial" w:hAnsi="Arial" w:cs="Arial"/>
              </w:rPr>
            </w:pPr>
            <w:r>
              <w:rPr>
                <w:rFonts w:ascii="Arial" w:hAnsi="Arial" w:cs="Arial"/>
              </w:rPr>
              <w:t>3.2</w:t>
            </w:r>
          </w:p>
          <w:p w14:paraId="0A8F97D0" w14:textId="77777777" w:rsidR="00A53003" w:rsidRDefault="00A53003">
            <w:pPr>
              <w:spacing w:before="4" w:line="120" w:lineRule="exact"/>
              <w:rPr>
                <w:sz w:val="13"/>
                <w:szCs w:val="13"/>
              </w:rPr>
            </w:pPr>
          </w:p>
          <w:p w14:paraId="55B8EB46" w14:textId="77777777" w:rsidR="00A53003" w:rsidRDefault="00A53003">
            <w:pPr>
              <w:spacing w:before="4" w:line="120" w:lineRule="exact"/>
              <w:rPr>
                <w:sz w:val="13"/>
                <w:szCs w:val="13"/>
              </w:rPr>
            </w:pPr>
          </w:p>
        </w:tc>
        <w:tc>
          <w:tcPr>
            <w:tcW w:w="1985" w:type="dxa"/>
            <w:tcBorders>
              <w:top w:val="single" w:sz="5" w:space="0" w:color="000000"/>
              <w:left w:val="single" w:sz="5" w:space="0" w:color="000000"/>
              <w:bottom w:val="single" w:sz="5" w:space="0" w:color="000000"/>
              <w:right w:val="single" w:sz="5" w:space="0" w:color="000000"/>
            </w:tcBorders>
          </w:tcPr>
          <w:p w14:paraId="30B17064" w14:textId="1BF3094F" w:rsidR="00742241" w:rsidRDefault="00742241">
            <w:pPr>
              <w:spacing w:before="4" w:line="120" w:lineRule="exact"/>
              <w:rPr>
                <w:sz w:val="13"/>
                <w:szCs w:val="13"/>
              </w:rPr>
            </w:pPr>
          </w:p>
          <w:p w14:paraId="22316E6B" w14:textId="77777777" w:rsidR="00742241" w:rsidRDefault="00742241">
            <w:pPr>
              <w:spacing w:line="200" w:lineRule="exact"/>
            </w:pPr>
          </w:p>
          <w:p w14:paraId="5D65BA4A" w14:textId="77777777" w:rsidR="00742241" w:rsidRDefault="00742241">
            <w:pPr>
              <w:spacing w:line="200" w:lineRule="exact"/>
            </w:pPr>
          </w:p>
          <w:p w14:paraId="22A8844C" w14:textId="77777777" w:rsidR="00742241" w:rsidRDefault="00742241">
            <w:pPr>
              <w:spacing w:line="200" w:lineRule="exact"/>
            </w:pPr>
          </w:p>
          <w:p w14:paraId="35E8222A" w14:textId="77777777" w:rsidR="00742241" w:rsidRDefault="00742241">
            <w:pPr>
              <w:spacing w:line="200" w:lineRule="exact"/>
            </w:pPr>
          </w:p>
          <w:p w14:paraId="257374D5" w14:textId="77777777" w:rsidR="00742241" w:rsidRDefault="00742241">
            <w:pPr>
              <w:spacing w:line="200" w:lineRule="exact"/>
            </w:pPr>
          </w:p>
          <w:p w14:paraId="5955E578" w14:textId="77777777" w:rsidR="00742241" w:rsidRDefault="00742241">
            <w:pPr>
              <w:spacing w:line="200" w:lineRule="exact"/>
            </w:pPr>
          </w:p>
          <w:p w14:paraId="4F51217B"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O</w:t>
            </w:r>
            <w:r>
              <w:rPr>
                <w:rFonts w:ascii="Arial" w:eastAsia="Arial" w:hAnsi="Arial" w:cs="Arial"/>
              </w:rPr>
              <w:t>C</w:t>
            </w:r>
          </w:p>
        </w:tc>
        <w:tc>
          <w:tcPr>
            <w:tcW w:w="2126" w:type="dxa"/>
            <w:tcBorders>
              <w:top w:val="single" w:sz="5" w:space="0" w:color="000000"/>
              <w:left w:val="single" w:sz="5" w:space="0" w:color="000000"/>
              <w:bottom w:val="single" w:sz="5" w:space="0" w:color="000000"/>
              <w:right w:val="single" w:sz="5" w:space="0" w:color="000000"/>
            </w:tcBorders>
          </w:tcPr>
          <w:p w14:paraId="767E534E" w14:textId="77777777" w:rsidR="00742241" w:rsidRDefault="00742241">
            <w:pPr>
              <w:spacing w:before="6" w:line="100" w:lineRule="exact"/>
              <w:rPr>
                <w:sz w:val="11"/>
                <w:szCs w:val="11"/>
              </w:rPr>
            </w:pPr>
          </w:p>
          <w:p w14:paraId="674EDF8E" w14:textId="77777777" w:rsidR="00742241" w:rsidRDefault="00742241">
            <w:pPr>
              <w:ind w:left="102" w:right="222"/>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Roa</w:t>
            </w:r>
            <w:r>
              <w:rPr>
                <w:rFonts w:ascii="Arial" w:eastAsia="Arial" w:hAnsi="Arial" w:cs="Arial"/>
                <w:spacing w:val="-1"/>
              </w:rPr>
              <w:t>d</w:t>
            </w:r>
            <w:r>
              <w:rPr>
                <w:rFonts w:ascii="Arial" w:eastAsia="Arial" w:hAnsi="Arial" w:cs="Arial"/>
                <w:spacing w:val="4"/>
              </w:rPr>
              <w:t>m</w:t>
            </w:r>
            <w:r>
              <w:rPr>
                <w:rFonts w:ascii="Arial" w:eastAsia="Arial" w:hAnsi="Arial" w:cs="Arial"/>
              </w:rPr>
              <w:t>ap</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O</w:t>
            </w:r>
            <w:r>
              <w:rPr>
                <w:rFonts w:ascii="Arial" w:eastAsia="Arial" w:hAnsi="Arial" w:cs="Arial"/>
              </w:rPr>
              <w:t>utrea</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spacing w:val="1"/>
              </w:rPr>
              <w:t>p</w:t>
            </w:r>
            <w:r>
              <w:rPr>
                <w:rFonts w:ascii="Arial" w:eastAsia="Arial" w:hAnsi="Arial" w:cs="Arial"/>
              </w:rPr>
              <w:t>.</w:t>
            </w:r>
          </w:p>
          <w:p w14:paraId="57E32D1E" w14:textId="77777777" w:rsidR="00742241" w:rsidRDefault="00742241">
            <w:pPr>
              <w:spacing w:before="1" w:line="120" w:lineRule="exact"/>
              <w:rPr>
                <w:sz w:val="12"/>
                <w:szCs w:val="12"/>
              </w:rPr>
            </w:pPr>
          </w:p>
          <w:p w14:paraId="4146AC45" w14:textId="77777777" w:rsidR="00742241" w:rsidRDefault="00742241">
            <w:pPr>
              <w:ind w:left="102"/>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w:t>
            </w:r>
          </w:p>
          <w:p w14:paraId="4F4B9AC6" w14:textId="77777777" w:rsidR="00742241" w:rsidRDefault="00742241">
            <w:pPr>
              <w:spacing w:line="220" w:lineRule="exact"/>
              <w:ind w:left="102"/>
              <w:rPr>
                <w:rFonts w:ascii="Arial" w:eastAsia="Arial" w:hAnsi="Arial" w:cs="Arial"/>
              </w:rPr>
            </w:pP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1"/>
              </w:rPr>
              <w:t>e</w:t>
            </w:r>
            <w:r>
              <w:rPr>
                <w:rFonts w:ascii="Arial" w:eastAsia="Arial" w:hAnsi="Arial" w:cs="Arial"/>
                <w:spacing w:val="1"/>
              </w:rPr>
              <w:t>ri</w:t>
            </w:r>
            <w:r>
              <w:rPr>
                <w:rFonts w:ascii="Arial" w:eastAsia="Arial" w:hAnsi="Arial" w:cs="Arial"/>
              </w:rPr>
              <w:t>a</w:t>
            </w:r>
            <w:r>
              <w:rPr>
                <w:rFonts w:ascii="Arial" w:eastAsia="Arial" w:hAnsi="Arial" w:cs="Arial"/>
                <w:spacing w:val="-1"/>
              </w:rPr>
              <w:t>l</w:t>
            </w:r>
            <w:r>
              <w:rPr>
                <w:rFonts w:ascii="Arial" w:eastAsia="Arial" w:hAnsi="Arial" w:cs="Arial"/>
                <w:spacing w:val="3"/>
              </w:rPr>
              <w:t>s</w:t>
            </w:r>
            <w:r>
              <w:rPr>
                <w:rFonts w:ascii="Arial" w:eastAsia="Arial" w:hAnsi="Arial" w:cs="Arial"/>
              </w:rPr>
              <w:t>.</w:t>
            </w:r>
          </w:p>
          <w:p w14:paraId="227D7141" w14:textId="77777777" w:rsidR="00742241" w:rsidRDefault="00742241">
            <w:pPr>
              <w:spacing w:line="120" w:lineRule="exact"/>
              <w:rPr>
                <w:sz w:val="12"/>
                <w:szCs w:val="12"/>
              </w:rPr>
            </w:pPr>
          </w:p>
          <w:p w14:paraId="416E7D7D" w14:textId="77777777" w:rsidR="00742241" w:rsidRDefault="00742241">
            <w:pPr>
              <w:ind w:left="102" w:right="223"/>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E</w:t>
            </w:r>
            <w:r>
              <w:rPr>
                <w:rFonts w:ascii="Arial" w:eastAsia="Arial" w:hAnsi="Arial" w:cs="Arial"/>
                <w:spacing w:val="1"/>
              </w:rPr>
              <w:t>B</w:t>
            </w:r>
            <w:r>
              <w:rPr>
                <w:rFonts w:ascii="Arial" w:eastAsia="Arial" w:hAnsi="Arial" w:cs="Arial"/>
              </w:rPr>
              <w:t xml:space="preserve">CO </w:t>
            </w:r>
            <w:r>
              <w:rPr>
                <w:rFonts w:ascii="Arial" w:eastAsia="Arial" w:hAnsi="Arial" w:cs="Arial"/>
                <w:spacing w:val="6"/>
              </w:rPr>
              <w:t>W</w:t>
            </w:r>
            <w:r>
              <w:rPr>
                <w:rFonts w:ascii="Arial" w:eastAsia="Arial" w:hAnsi="Arial" w:cs="Arial"/>
                <w:spacing w:val="-3"/>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MS</w:t>
            </w:r>
          </w:p>
          <w:p w14:paraId="46D10B10" w14:textId="77777777" w:rsidR="00742241" w:rsidRDefault="00742241">
            <w:pPr>
              <w:spacing w:before="10" w:line="100" w:lineRule="exact"/>
              <w:rPr>
                <w:sz w:val="11"/>
                <w:szCs w:val="11"/>
              </w:rPr>
            </w:pPr>
          </w:p>
          <w:p w14:paraId="5CA238CE"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566A286D" w14:textId="77777777" w:rsidR="00742241" w:rsidRDefault="00742241">
            <w:pPr>
              <w:spacing w:before="8" w:line="140" w:lineRule="exact"/>
              <w:rPr>
                <w:sz w:val="15"/>
                <w:szCs w:val="15"/>
              </w:rPr>
            </w:pPr>
          </w:p>
          <w:p w14:paraId="419DC586" w14:textId="77777777" w:rsidR="00742241" w:rsidRDefault="00742241">
            <w:pPr>
              <w:spacing w:line="200" w:lineRule="exact"/>
            </w:pPr>
          </w:p>
          <w:p w14:paraId="5CAF7D0B" w14:textId="77777777" w:rsidR="00742241" w:rsidRDefault="00742241">
            <w:pPr>
              <w:spacing w:line="200" w:lineRule="exact"/>
            </w:pPr>
          </w:p>
          <w:p w14:paraId="535D0741" w14:textId="77777777" w:rsidR="00742241" w:rsidRDefault="00742241">
            <w:pPr>
              <w:spacing w:line="200" w:lineRule="exact"/>
            </w:pPr>
          </w:p>
          <w:p w14:paraId="32EC36E9" w14:textId="77777777" w:rsidR="00742241" w:rsidRDefault="00742241">
            <w:pPr>
              <w:spacing w:line="200" w:lineRule="exact"/>
            </w:pPr>
          </w:p>
          <w:p w14:paraId="2B034A82" w14:textId="77777777" w:rsidR="00742241" w:rsidRDefault="00742241">
            <w:pPr>
              <w:spacing w:line="200" w:lineRule="exact"/>
            </w:pPr>
          </w:p>
          <w:p w14:paraId="384E2A1B" w14:textId="77777777" w:rsidR="00742241" w:rsidRDefault="00742241">
            <w:pPr>
              <w:ind w:left="102"/>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w:t>
            </w:r>
          </w:p>
          <w:p w14:paraId="29B20F39" w14:textId="77777777" w:rsidR="00742241" w:rsidRDefault="00742241">
            <w:pPr>
              <w:spacing w:line="120" w:lineRule="exact"/>
              <w:rPr>
                <w:sz w:val="12"/>
                <w:szCs w:val="12"/>
              </w:rPr>
            </w:pPr>
          </w:p>
          <w:p w14:paraId="2EFEC723"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7F2A63DA"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8458FBE" w14:textId="77777777" w:rsidR="00742241" w:rsidRDefault="00742241">
            <w:pPr>
              <w:spacing w:line="200" w:lineRule="exact"/>
            </w:pPr>
          </w:p>
          <w:p w14:paraId="3FA83514" w14:textId="77777777" w:rsidR="00742241" w:rsidRDefault="00742241">
            <w:pPr>
              <w:spacing w:line="200" w:lineRule="exact"/>
            </w:pPr>
          </w:p>
          <w:p w14:paraId="33091DED" w14:textId="77777777" w:rsidR="00742241" w:rsidRDefault="00742241">
            <w:pPr>
              <w:spacing w:line="200" w:lineRule="exact"/>
            </w:pPr>
          </w:p>
          <w:p w14:paraId="7FCDE8E2" w14:textId="77777777" w:rsidR="00742241" w:rsidRDefault="00742241">
            <w:pPr>
              <w:spacing w:line="200" w:lineRule="exact"/>
            </w:pPr>
          </w:p>
          <w:p w14:paraId="196C1380" w14:textId="77777777" w:rsidR="00742241" w:rsidRDefault="00742241">
            <w:pPr>
              <w:spacing w:line="200" w:lineRule="exact"/>
            </w:pPr>
          </w:p>
          <w:p w14:paraId="6234D078" w14:textId="77777777" w:rsidR="00742241" w:rsidRDefault="00742241">
            <w:pPr>
              <w:spacing w:before="18" w:line="200" w:lineRule="exact"/>
            </w:pPr>
          </w:p>
          <w:p w14:paraId="1F2E6390" w14:textId="77777777" w:rsidR="00742241" w:rsidRDefault="00742241">
            <w:pPr>
              <w:ind w:left="102"/>
              <w:rPr>
                <w:rFonts w:ascii="Arial" w:eastAsia="Arial" w:hAnsi="Arial" w:cs="Arial"/>
              </w:rPr>
            </w:pP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rPr>
              <w:t>F</w:t>
            </w:r>
            <w:r>
              <w:rPr>
                <w:rFonts w:ascii="Arial" w:eastAsia="Arial" w:hAnsi="Arial" w:cs="Arial"/>
                <w:spacing w:val="2"/>
              </w:rPr>
              <w:t>u</w:t>
            </w:r>
            <w:r>
              <w:rPr>
                <w:rFonts w:ascii="Arial" w:eastAsia="Arial" w:hAnsi="Arial" w:cs="Arial"/>
              </w:rPr>
              <w:t>nd</w:t>
            </w:r>
            <w:r>
              <w:rPr>
                <w:rFonts w:ascii="Arial" w:eastAsia="Arial" w:hAnsi="Arial" w:cs="Arial"/>
                <w:spacing w:val="-5"/>
              </w:rPr>
              <w:t xml:space="preserve"> </w:t>
            </w:r>
            <w:r>
              <w:rPr>
                <w:rFonts w:ascii="Arial" w:eastAsia="Arial" w:hAnsi="Arial" w:cs="Arial"/>
              </w:rPr>
              <w:t>-</w:t>
            </w:r>
          </w:p>
          <w:p w14:paraId="51AE483A" w14:textId="024936D7" w:rsidR="00742241" w:rsidRDefault="00742241" w:rsidP="00FD5E1D">
            <w:pPr>
              <w:ind w:left="102"/>
              <w:rPr>
                <w:rFonts w:ascii="Arial" w:eastAsia="Arial" w:hAnsi="Arial" w:cs="Arial"/>
              </w:rPr>
            </w:pPr>
            <w:r>
              <w:rPr>
                <w:rFonts w:ascii="Arial" w:eastAsia="Arial" w:hAnsi="Arial" w:cs="Arial"/>
              </w:rPr>
              <w:t>8,</w:t>
            </w:r>
            <w:r>
              <w:rPr>
                <w:rFonts w:ascii="Arial" w:eastAsia="Arial" w:hAnsi="Arial" w:cs="Arial"/>
                <w:spacing w:val="-1"/>
              </w:rPr>
              <w:t>2</w:t>
            </w:r>
            <w:r>
              <w:rPr>
                <w:rFonts w:ascii="Arial" w:eastAsia="Arial" w:hAnsi="Arial" w:cs="Arial"/>
                <w:spacing w:val="2"/>
              </w:rPr>
              <w:t>0</w:t>
            </w:r>
            <w:r>
              <w:rPr>
                <w:rFonts w:ascii="Arial" w:eastAsia="Arial" w:hAnsi="Arial" w:cs="Arial"/>
              </w:rPr>
              <w:t>0</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uros</w:t>
            </w:r>
          </w:p>
        </w:tc>
        <w:tc>
          <w:tcPr>
            <w:tcW w:w="1275" w:type="dxa"/>
            <w:tcBorders>
              <w:top w:val="single" w:sz="5" w:space="0" w:color="000000"/>
              <w:left w:val="single" w:sz="5" w:space="0" w:color="000000"/>
              <w:bottom w:val="single" w:sz="5" w:space="0" w:color="000000"/>
              <w:right w:val="single" w:sz="5" w:space="0" w:color="000000"/>
            </w:tcBorders>
          </w:tcPr>
          <w:p w14:paraId="2615CCC3" w14:textId="77777777" w:rsidR="00742241" w:rsidRDefault="00742241"/>
        </w:tc>
      </w:tr>
    </w:tbl>
    <w:p w14:paraId="67AFBF18" w14:textId="77777777" w:rsidR="00D65EE6" w:rsidRDefault="00D65EE6">
      <w:pPr>
        <w:spacing w:before="3" w:line="140" w:lineRule="exact"/>
        <w:rPr>
          <w:sz w:val="14"/>
          <w:szCs w:val="14"/>
        </w:rPr>
      </w:pPr>
    </w:p>
    <w:p w14:paraId="6403DD6F"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49</w:t>
      </w:r>
    </w:p>
    <w:p w14:paraId="0352C64B" w14:textId="77777777" w:rsidR="00D65EE6" w:rsidRDefault="00D65EE6">
      <w:pPr>
        <w:spacing w:before="1" w:line="100" w:lineRule="exact"/>
        <w:rPr>
          <w:sz w:val="10"/>
          <w:szCs w:val="10"/>
        </w:rPr>
      </w:pPr>
    </w:p>
    <w:tbl>
      <w:tblPr>
        <w:tblW w:w="15168"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2126"/>
        <w:gridCol w:w="1985"/>
        <w:gridCol w:w="1701"/>
        <w:gridCol w:w="1701"/>
        <w:gridCol w:w="1276"/>
        <w:gridCol w:w="1417"/>
      </w:tblGrid>
      <w:tr w:rsidR="00B51BFC" w14:paraId="2CB0E8FE" w14:textId="77777777" w:rsidTr="00B51BFC">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198DCBFE" w14:textId="77777777" w:rsidR="00742241" w:rsidRDefault="00742241">
            <w:pPr>
              <w:spacing w:line="200" w:lineRule="exact"/>
            </w:pPr>
          </w:p>
          <w:p w14:paraId="6FD79136" w14:textId="77777777" w:rsidR="00742241" w:rsidRDefault="00742241">
            <w:pPr>
              <w:spacing w:before="15" w:line="240" w:lineRule="exact"/>
              <w:rPr>
                <w:sz w:val="24"/>
                <w:szCs w:val="24"/>
              </w:rPr>
            </w:pPr>
          </w:p>
          <w:p w14:paraId="3BEAAF77" w14:textId="77777777" w:rsidR="00742241" w:rsidRDefault="00742241">
            <w:pPr>
              <w:ind w:left="177"/>
              <w:rPr>
                <w:rFonts w:ascii="Arial" w:eastAsia="Arial" w:hAnsi="Arial" w:cs="Arial"/>
              </w:rPr>
            </w:pP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355A42F8" w14:textId="77777777" w:rsidR="00742241" w:rsidRDefault="00742241">
            <w:pPr>
              <w:spacing w:line="200" w:lineRule="exact"/>
            </w:pPr>
          </w:p>
          <w:p w14:paraId="62C7FCA8" w14:textId="77777777" w:rsidR="00742241" w:rsidRDefault="00742241">
            <w:pPr>
              <w:spacing w:before="15" w:line="240" w:lineRule="exact"/>
              <w:rPr>
                <w:sz w:val="24"/>
                <w:szCs w:val="24"/>
              </w:rPr>
            </w:pPr>
          </w:p>
          <w:p w14:paraId="2D34ADB2" w14:textId="77777777" w:rsidR="00742241" w:rsidRDefault="00742241">
            <w:pPr>
              <w:ind w:left="827"/>
              <w:rPr>
                <w:rFonts w:ascii="Arial" w:eastAsia="Arial" w:hAnsi="Arial" w:cs="Arial"/>
              </w:rPr>
            </w:pPr>
            <w:r>
              <w:rPr>
                <w:rFonts w:ascii="Arial" w:eastAsia="Arial" w:hAnsi="Arial" w:cs="Arial"/>
                <w:b/>
              </w:rPr>
              <w:t>Des</w:t>
            </w:r>
            <w:r>
              <w:rPr>
                <w:rFonts w:ascii="Arial" w:eastAsia="Arial" w:hAnsi="Arial" w:cs="Arial"/>
                <w:b/>
                <w:spacing w:val="1"/>
              </w:rPr>
              <w:t>c</w:t>
            </w:r>
            <w:r>
              <w:rPr>
                <w:rFonts w:ascii="Arial" w:eastAsia="Arial" w:hAnsi="Arial" w:cs="Arial"/>
                <w:b/>
                <w:spacing w:val="-1"/>
              </w:rPr>
              <w:t>r</w:t>
            </w:r>
            <w:r>
              <w:rPr>
                <w:rFonts w:ascii="Arial" w:eastAsia="Arial" w:hAnsi="Arial" w:cs="Arial"/>
                <w:b/>
              </w:rPr>
              <w:t>ip</w:t>
            </w:r>
            <w:r>
              <w:rPr>
                <w:rFonts w:ascii="Arial" w:eastAsia="Arial" w:hAnsi="Arial" w:cs="Arial"/>
                <w:b/>
                <w:spacing w:val="1"/>
              </w:rPr>
              <w:t>t</w:t>
            </w:r>
            <w:r>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58F85862" w14:textId="77777777" w:rsidR="00742241" w:rsidRDefault="00742241">
            <w:pPr>
              <w:spacing w:line="200" w:lineRule="exact"/>
            </w:pPr>
          </w:p>
          <w:p w14:paraId="4A6395D2" w14:textId="77777777" w:rsidR="00742241" w:rsidRDefault="00742241">
            <w:pPr>
              <w:spacing w:before="15" w:line="240" w:lineRule="exact"/>
              <w:rPr>
                <w:sz w:val="24"/>
                <w:szCs w:val="24"/>
              </w:rPr>
            </w:pPr>
          </w:p>
          <w:p w14:paraId="69777A8B" w14:textId="77777777" w:rsidR="00742241" w:rsidRDefault="00742241">
            <w:pPr>
              <w:ind w:left="129"/>
              <w:rPr>
                <w:rFonts w:ascii="Arial" w:eastAsia="Arial" w:hAnsi="Arial" w:cs="Arial"/>
              </w:rPr>
            </w:pPr>
            <w:r>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26CC8076" w14:textId="77777777" w:rsidR="00742241" w:rsidRDefault="00742241">
            <w:pPr>
              <w:spacing w:before="5" w:line="220" w:lineRule="exact"/>
              <w:rPr>
                <w:sz w:val="22"/>
                <w:szCs w:val="22"/>
              </w:rPr>
            </w:pPr>
          </w:p>
          <w:p w14:paraId="0E68F47B" w14:textId="77777777" w:rsidR="00947E03" w:rsidRDefault="00947E03">
            <w:pPr>
              <w:spacing w:before="5" w:line="220" w:lineRule="exact"/>
              <w:rPr>
                <w:sz w:val="22"/>
                <w:szCs w:val="22"/>
              </w:rPr>
            </w:pPr>
          </w:p>
          <w:p w14:paraId="7CFA4D8F" w14:textId="6211765C" w:rsidR="00947E03" w:rsidRDefault="000309BE">
            <w:pPr>
              <w:spacing w:before="5" w:line="220" w:lineRule="exact"/>
              <w:rPr>
                <w:sz w:val="22"/>
                <w:szCs w:val="22"/>
              </w:rPr>
            </w:pPr>
            <w:r>
              <w:rPr>
                <w:rFonts w:ascii="Arial" w:hAnsi="Arial" w:cs="Arial"/>
                <w:b/>
              </w:rPr>
              <w:t>SD REV</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14:paraId="27A51DDC" w14:textId="3CFACF95" w:rsidR="00742241" w:rsidRDefault="00742241">
            <w:pPr>
              <w:spacing w:before="5" w:line="220" w:lineRule="exact"/>
              <w:rPr>
                <w:sz w:val="22"/>
                <w:szCs w:val="22"/>
              </w:rPr>
            </w:pPr>
          </w:p>
          <w:p w14:paraId="047741F7" w14:textId="77777777" w:rsidR="00742241" w:rsidRDefault="00742241">
            <w:pPr>
              <w:ind w:left="126" w:right="130" w:firstLine="2"/>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able stakeh</w:t>
            </w:r>
            <w:r>
              <w:rPr>
                <w:rFonts w:ascii="Arial" w:eastAsia="Arial" w:hAnsi="Arial" w:cs="Arial"/>
                <w:b/>
                <w:spacing w:val="1"/>
                <w:w w:val="99"/>
              </w:rPr>
              <w:t>o</w:t>
            </w:r>
            <w:r>
              <w:rPr>
                <w:rFonts w:ascii="Arial" w:eastAsia="Arial" w:hAnsi="Arial" w:cs="Arial"/>
                <w:b/>
                <w:w w:val="99"/>
              </w:rPr>
              <w:t>ld</w:t>
            </w:r>
            <w:r>
              <w:rPr>
                <w:rFonts w:ascii="Arial" w:eastAsia="Arial" w:hAnsi="Arial" w:cs="Arial"/>
                <w:b/>
                <w:spacing w:val="2"/>
                <w:w w:val="99"/>
              </w:rPr>
              <w:t>e</w:t>
            </w:r>
            <w:r>
              <w:rPr>
                <w:rFonts w:ascii="Arial" w:eastAsia="Arial" w:hAnsi="Arial" w:cs="Arial"/>
                <w:b/>
                <w:spacing w:val="-1"/>
                <w:w w:val="99"/>
              </w:rPr>
              <w:t>r</w:t>
            </w:r>
            <w:r>
              <w:rPr>
                <w:rFonts w:ascii="Arial" w:eastAsia="Arial" w:hAnsi="Arial" w:cs="Arial"/>
                <w:b/>
                <w:spacing w:val="1"/>
                <w:w w:val="99"/>
              </w:rPr>
              <w:t>(</w:t>
            </w:r>
            <w:r>
              <w:rPr>
                <w:rFonts w:ascii="Arial" w:eastAsia="Arial" w:hAnsi="Arial" w:cs="Arial"/>
                <w:b/>
                <w:w w:val="99"/>
              </w:rPr>
              <w:t xml:space="preserve">s) </w:t>
            </w:r>
            <w:r>
              <w:rPr>
                <w:rFonts w:ascii="Arial" w:eastAsia="Arial" w:hAnsi="Arial" w:cs="Arial"/>
                <w:b/>
              </w:rPr>
              <w:t>ou</w:t>
            </w:r>
            <w:r>
              <w:rPr>
                <w:rFonts w:ascii="Arial" w:eastAsia="Arial" w:hAnsi="Arial" w:cs="Arial"/>
                <w:b/>
                <w:spacing w:val="1"/>
              </w:rPr>
              <w:t>t</w:t>
            </w:r>
            <w:r>
              <w:rPr>
                <w:rFonts w:ascii="Arial" w:eastAsia="Arial" w:hAnsi="Arial" w:cs="Arial"/>
                <w:b/>
              </w:rPr>
              <w:t>side</w:t>
            </w:r>
            <w:r>
              <w:rPr>
                <w:rFonts w:ascii="Arial" w:eastAsia="Arial" w:hAnsi="Arial" w:cs="Arial"/>
                <w:b/>
                <w:spacing w:val="-7"/>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w w:val="99"/>
              </w:rPr>
              <w:t>I</w:t>
            </w:r>
            <w:r>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6E2A4751" w14:textId="77777777" w:rsidR="00742241" w:rsidRDefault="00742241">
            <w:pPr>
              <w:spacing w:before="10" w:line="100" w:lineRule="exact"/>
              <w:rPr>
                <w:sz w:val="10"/>
                <w:szCs w:val="10"/>
              </w:rPr>
            </w:pPr>
          </w:p>
          <w:p w14:paraId="66FEDD2B" w14:textId="77777777" w:rsidR="00742241" w:rsidRDefault="00742241">
            <w:pPr>
              <w:ind w:left="368" w:right="371" w:firstLine="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w:t>
            </w:r>
            <w:r>
              <w:rPr>
                <w:rFonts w:ascii="Arial" w:eastAsia="Arial" w:hAnsi="Arial" w:cs="Arial"/>
                <w:b/>
              </w:rPr>
              <w:t>del</w:t>
            </w:r>
            <w:r>
              <w:rPr>
                <w:rFonts w:ascii="Arial" w:eastAsia="Arial" w:hAnsi="Arial" w:cs="Arial"/>
                <w:b/>
                <w:spacing w:val="-1"/>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abl</w:t>
            </w:r>
            <w:r>
              <w:rPr>
                <w:rFonts w:ascii="Arial" w:eastAsia="Arial" w:hAnsi="Arial" w:cs="Arial"/>
                <w:b/>
                <w:spacing w:val="2"/>
              </w:rPr>
              <w:t>e</w:t>
            </w:r>
            <w:r>
              <w:rPr>
                <w:rFonts w:ascii="Arial" w:eastAsia="Arial" w:hAnsi="Arial" w:cs="Arial"/>
                <w:b/>
              </w:rPr>
              <w:t>s</w:t>
            </w:r>
            <w:r>
              <w:rPr>
                <w:rFonts w:ascii="Arial" w:eastAsia="Arial" w:hAnsi="Arial" w:cs="Arial"/>
                <w:b/>
                <w:spacing w:val="-12"/>
              </w:rPr>
              <w:t xml:space="preserve"> </w:t>
            </w:r>
            <w:r>
              <w:rPr>
                <w:rFonts w:ascii="Arial" w:eastAsia="Arial" w:hAnsi="Arial" w:cs="Arial"/>
                <w:b/>
                <w:w w:val="99"/>
              </w:rPr>
              <w:t>/ milest</w:t>
            </w:r>
            <w:r>
              <w:rPr>
                <w:rFonts w:ascii="Arial" w:eastAsia="Arial" w:hAnsi="Arial" w:cs="Arial"/>
                <w:b/>
                <w:spacing w:val="1"/>
                <w:w w:val="99"/>
              </w:rPr>
              <w:t>o</w:t>
            </w:r>
            <w:r>
              <w:rPr>
                <w:rFonts w:ascii="Arial" w:eastAsia="Arial" w:hAnsi="Arial" w:cs="Arial"/>
                <w:b/>
                <w:w w:val="99"/>
              </w:rPr>
              <w:t xml:space="preserve">nes </w:t>
            </w:r>
            <w:r>
              <w:rPr>
                <w:rFonts w:ascii="Arial" w:eastAsia="Arial" w:hAnsi="Arial" w:cs="Arial"/>
                <w:b/>
              </w:rPr>
              <w:t>and</w:t>
            </w:r>
            <w:r>
              <w:rPr>
                <w:rFonts w:ascii="Arial" w:eastAsia="Arial" w:hAnsi="Arial" w:cs="Arial"/>
                <w:b/>
                <w:spacing w:val="-3"/>
              </w:rPr>
              <w:t xml:space="preserve"> </w:t>
            </w:r>
            <w:r>
              <w:rPr>
                <w:rFonts w:ascii="Arial" w:eastAsia="Arial" w:hAnsi="Arial" w:cs="Arial"/>
                <w:b/>
                <w:w w:val="99"/>
              </w:rPr>
              <w:t>timi</w:t>
            </w:r>
            <w:r>
              <w:rPr>
                <w:rFonts w:ascii="Arial" w:eastAsia="Arial" w:hAnsi="Arial" w:cs="Arial"/>
                <w:b/>
                <w:spacing w:val="1"/>
                <w:w w:val="99"/>
              </w:rPr>
              <w:t>n</w:t>
            </w:r>
            <w:r>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5A77A671" w14:textId="77777777" w:rsidR="00742241" w:rsidRDefault="00742241">
            <w:pPr>
              <w:spacing w:before="10" w:line="120" w:lineRule="exact"/>
              <w:rPr>
                <w:sz w:val="13"/>
                <w:szCs w:val="13"/>
              </w:rPr>
            </w:pPr>
          </w:p>
          <w:p w14:paraId="3B392580" w14:textId="77777777" w:rsidR="00742241" w:rsidRDefault="00742241">
            <w:pPr>
              <w:spacing w:line="200" w:lineRule="exact"/>
            </w:pPr>
          </w:p>
          <w:p w14:paraId="1A608149" w14:textId="77777777" w:rsidR="00742241" w:rsidRDefault="00742241">
            <w:pPr>
              <w:ind w:left="280" w:right="76" w:hanging="173"/>
              <w:rPr>
                <w:rFonts w:ascii="Arial" w:eastAsia="Arial" w:hAnsi="Arial" w:cs="Arial"/>
              </w:rPr>
            </w:pPr>
            <w:r>
              <w:rPr>
                <w:rFonts w:ascii="Arial" w:eastAsia="Arial" w:hAnsi="Arial" w:cs="Arial"/>
                <w:b/>
              </w:rPr>
              <w:t>Le</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ho</w:t>
            </w:r>
            <w:r>
              <w:rPr>
                <w:rFonts w:ascii="Arial" w:eastAsia="Arial" w:hAnsi="Arial" w:cs="Arial"/>
                <w:b/>
                <w:spacing w:val="-1"/>
              </w:rPr>
              <w:t>r</w:t>
            </w:r>
            <w:r>
              <w:rPr>
                <w:rFonts w:ascii="Arial" w:eastAsia="Arial" w:hAnsi="Arial" w:cs="Arial"/>
                <w:b/>
              </w:rPr>
              <w:t>i</w:t>
            </w:r>
            <w:r>
              <w:rPr>
                <w:rFonts w:ascii="Arial" w:eastAsia="Arial" w:hAnsi="Arial" w:cs="Arial"/>
                <w:b/>
                <w:spacing w:val="3"/>
              </w:rPr>
              <w:t>t</w:t>
            </w:r>
            <w:r>
              <w:rPr>
                <w:rFonts w:ascii="Arial" w:eastAsia="Arial" w:hAnsi="Arial" w:cs="Arial"/>
                <w:b/>
              </w:rPr>
              <w:t>y</w:t>
            </w:r>
            <w:r>
              <w:rPr>
                <w:rFonts w:ascii="Arial" w:eastAsia="Arial" w:hAnsi="Arial" w:cs="Arial"/>
                <w:b/>
                <w:spacing w:val="-12"/>
              </w:rPr>
              <w:t xml:space="preserve"> </w:t>
            </w:r>
            <w:r>
              <w:rPr>
                <w:rFonts w:ascii="Arial" w:eastAsia="Arial" w:hAnsi="Arial" w:cs="Arial"/>
                <w:b/>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spacing w:val="2"/>
              </w:rPr>
              <w:t>i</w:t>
            </w:r>
            <w:r>
              <w:rPr>
                <w:rFonts w:ascii="Arial" w:eastAsia="Arial" w:hAnsi="Arial" w:cs="Arial"/>
                <w:b/>
              </w:rPr>
              <w:t>cipan</w:t>
            </w:r>
            <w:r>
              <w:rPr>
                <w:rFonts w:ascii="Arial" w:eastAsia="Arial" w:hAnsi="Arial" w:cs="Arial"/>
                <w:b/>
                <w:spacing w:val="1"/>
              </w:rPr>
              <w:t>t</w:t>
            </w:r>
            <w:r>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34C8293" w14:textId="77777777" w:rsidR="00742241" w:rsidRDefault="00742241">
            <w:pPr>
              <w:spacing w:before="10" w:line="100" w:lineRule="exact"/>
              <w:rPr>
                <w:sz w:val="10"/>
                <w:szCs w:val="10"/>
              </w:rPr>
            </w:pPr>
          </w:p>
          <w:p w14:paraId="2939E598" w14:textId="77777777" w:rsidR="00742241" w:rsidRDefault="00742241">
            <w:pPr>
              <w:ind w:left="90" w:right="92" w:hanging="1"/>
              <w:jc w:val="center"/>
              <w:rPr>
                <w:rFonts w:ascii="Arial" w:eastAsia="Arial" w:hAnsi="Arial" w:cs="Arial"/>
              </w:rPr>
            </w:pPr>
            <w:r>
              <w:rPr>
                <w:rFonts w:ascii="Arial" w:eastAsia="Arial" w:hAnsi="Arial" w:cs="Arial"/>
                <w:b/>
                <w:w w:val="99"/>
              </w:rPr>
              <w:t>N</w:t>
            </w:r>
            <w:r>
              <w:rPr>
                <w:rFonts w:ascii="Arial" w:eastAsia="Arial" w:hAnsi="Arial" w:cs="Arial"/>
                <w:b/>
                <w:spacing w:val="1"/>
                <w:w w:val="99"/>
              </w:rPr>
              <w:t>ot</w:t>
            </w:r>
            <w:r>
              <w:rPr>
                <w:rFonts w:ascii="Arial" w:eastAsia="Arial" w:hAnsi="Arial" w:cs="Arial"/>
                <w:b/>
                <w:w w:val="99"/>
              </w:rPr>
              <w:t xml:space="preserve">able specific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r>
              <w:rPr>
                <w:rFonts w:ascii="Arial" w:eastAsia="Arial" w:hAnsi="Arial" w:cs="Arial"/>
                <w:b/>
                <w:spacing w:val="-8"/>
              </w:rPr>
              <w:t xml:space="preserve"> </w:t>
            </w:r>
            <w:r>
              <w:rPr>
                <w:rFonts w:ascii="Arial" w:eastAsia="Arial" w:hAnsi="Arial" w:cs="Arial"/>
                <w:b/>
                <w:w w:val="99"/>
              </w:rPr>
              <w:t>f</w:t>
            </w:r>
            <w:r>
              <w:rPr>
                <w:rFonts w:ascii="Arial" w:eastAsia="Arial" w:hAnsi="Arial" w:cs="Arial"/>
                <w:b/>
                <w:spacing w:val="-1"/>
                <w:w w:val="99"/>
              </w:rPr>
              <w:t>r</w:t>
            </w:r>
            <w:r>
              <w:rPr>
                <w:rFonts w:ascii="Arial" w:eastAsia="Arial" w:hAnsi="Arial" w:cs="Arial"/>
                <w:b/>
                <w:w w:val="99"/>
              </w:rPr>
              <w:t xml:space="preserve">om </w:t>
            </w:r>
            <w:r>
              <w:rPr>
                <w:rFonts w:ascii="Arial" w:eastAsia="Arial" w:hAnsi="Arial" w:cs="Arial"/>
                <w:b/>
                <w:spacing w:val="1"/>
              </w:rPr>
              <w:t>t</w:t>
            </w:r>
            <w:r>
              <w:rPr>
                <w:rFonts w:ascii="Arial" w:eastAsia="Arial" w:hAnsi="Arial" w:cs="Arial"/>
                <w:b/>
              </w:rPr>
              <w: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r>
              <w:rPr>
                <w:rFonts w:ascii="Arial" w:eastAsia="Arial" w:hAnsi="Arial" w:cs="Arial"/>
                <w:b/>
                <w:spacing w:val="-3"/>
              </w:rPr>
              <w:t xml:space="preserve"> </w:t>
            </w:r>
            <w:r>
              <w:rPr>
                <w:rFonts w:ascii="Arial" w:eastAsia="Arial" w:hAnsi="Arial" w:cs="Arial"/>
                <w:b/>
                <w:w w:val="99"/>
              </w:rPr>
              <w:t>b</w:t>
            </w:r>
            <w:r>
              <w:rPr>
                <w:rFonts w:ascii="Arial" w:eastAsia="Arial" w:hAnsi="Arial" w:cs="Arial"/>
                <w:b/>
                <w:spacing w:val="1"/>
                <w:w w:val="99"/>
              </w:rPr>
              <w:t>u</w:t>
            </w:r>
            <w:r>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2D29C7CC" w14:textId="77777777" w:rsidR="00742241" w:rsidRDefault="00742241">
            <w:pPr>
              <w:spacing w:before="10" w:line="120" w:lineRule="exact"/>
              <w:rPr>
                <w:sz w:val="13"/>
                <w:szCs w:val="13"/>
              </w:rPr>
            </w:pPr>
          </w:p>
          <w:p w14:paraId="2FB45AEE" w14:textId="77777777" w:rsidR="00742241" w:rsidRDefault="00742241" w:rsidP="00B51BFC">
            <w:pPr>
              <w:ind w:right="277"/>
              <w:rPr>
                <w:rFonts w:ascii="Arial" w:eastAsia="Arial" w:hAnsi="Arial" w:cs="Arial"/>
              </w:rPr>
            </w:pPr>
            <w:r>
              <w:rPr>
                <w:rFonts w:ascii="Arial" w:eastAsia="Arial" w:hAnsi="Arial" w:cs="Arial"/>
                <w:b/>
                <w:spacing w:val="1"/>
              </w:rPr>
              <w:t>Ot</w:t>
            </w:r>
            <w:r>
              <w:rPr>
                <w:rFonts w:ascii="Arial" w:eastAsia="Arial" w:hAnsi="Arial" w:cs="Arial"/>
                <w:b/>
              </w:rPr>
              <w:t xml:space="preserve">her </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ou</w:t>
            </w:r>
            <w:r>
              <w:rPr>
                <w:rFonts w:ascii="Arial" w:eastAsia="Arial" w:hAnsi="Arial" w:cs="Arial"/>
                <w:b/>
                <w:spacing w:val="2"/>
              </w:rPr>
              <w:t>r</w:t>
            </w:r>
            <w:r>
              <w:rPr>
                <w:rFonts w:ascii="Arial" w:eastAsia="Arial" w:hAnsi="Arial" w:cs="Arial"/>
                <w:b/>
              </w:rPr>
              <w:t>c</w:t>
            </w:r>
            <w:r>
              <w:rPr>
                <w:rFonts w:ascii="Arial" w:eastAsia="Arial" w:hAnsi="Arial" w:cs="Arial"/>
                <w:b/>
                <w:spacing w:val="-1"/>
              </w:rPr>
              <w:t>e</w:t>
            </w:r>
            <w:r>
              <w:rPr>
                <w:rFonts w:ascii="Arial" w:eastAsia="Arial" w:hAnsi="Arial" w:cs="Arial"/>
                <w:b/>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35111E8C" w14:textId="77777777" w:rsidR="00742241" w:rsidRDefault="00742241">
            <w:pPr>
              <w:spacing w:before="5" w:line="220" w:lineRule="exact"/>
              <w:rPr>
                <w:sz w:val="22"/>
                <w:szCs w:val="22"/>
              </w:rPr>
            </w:pPr>
          </w:p>
          <w:p w14:paraId="6CCDC2A3" w14:textId="77777777" w:rsidR="00742241" w:rsidRDefault="00742241">
            <w:pPr>
              <w:ind w:left="79" w:right="83"/>
              <w:jc w:val="center"/>
              <w:rPr>
                <w:rFonts w:ascii="Arial" w:eastAsia="Arial" w:hAnsi="Arial" w:cs="Arial"/>
              </w:rPr>
            </w:pPr>
            <w:r>
              <w:rPr>
                <w:rFonts w:ascii="Arial" w:eastAsia="Arial" w:hAnsi="Arial" w:cs="Arial"/>
                <w:b/>
                <w:spacing w:val="-1"/>
                <w:w w:val="99"/>
              </w:rPr>
              <w:t>S</w:t>
            </w:r>
            <w:r>
              <w:rPr>
                <w:rFonts w:ascii="Arial" w:eastAsia="Arial" w:hAnsi="Arial" w:cs="Arial"/>
                <w:b/>
                <w:w w:val="99"/>
              </w:rPr>
              <w:t>ig</w:t>
            </w:r>
            <w:r>
              <w:rPr>
                <w:rFonts w:ascii="Arial" w:eastAsia="Arial" w:hAnsi="Arial" w:cs="Arial"/>
                <w:b/>
                <w:spacing w:val="1"/>
                <w:w w:val="99"/>
              </w:rPr>
              <w:t>n</w:t>
            </w:r>
            <w:r>
              <w:rPr>
                <w:rFonts w:ascii="Arial" w:eastAsia="Arial" w:hAnsi="Arial" w:cs="Arial"/>
                <w:b/>
                <w:w w:val="99"/>
              </w:rPr>
              <w:t>ific</w:t>
            </w:r>
            <w:r>
              <w:rPr>
                <w:rFonts w:ascii="Arial" w:eastAsia="Arial" w:hAnsi="Arial" w:cs="Arial"/>
                <w:b/>
                <w:spacing w:val="-1"/>
                <w:w w:val="99"/>
              </w:rPr>
              <w:t>a</w:t>
            </w:r>
            <w:r>
              <w:rPr>
                <w:rFonts w:ascii="Arial" w:eastAsia="Arial" w:hAnsi="Arial" w:cs="Arial"/>
                <w:b/>
                <w:w w:val="99"/>
              </w:rPr>
              <w:t xml:space="preserve">nt </w:t>
            </w:r>
            <w:r>
              <w:rPr>
                <w:rFonts w:ascii="Arial" w:eastAsia="Arial" w:hAnsi="Arial" w:cs="Arial"/>
                <w:b/>
                <w:spacing w:val="-1"/>
              </w:rPr>
              <w:t>r</w:t>
            </w:r>
            <w:r>
              <w:rPr>
                <w:rFonts w:ascii="Arial" w:eastAsia="Arial" w:hAnsi="Arial" w:cs="Arial"/>
                <w:b/>
              </w:rPr>
              <w:t>isk</w:t>
            </w:r>
            <w:r>
              <w:rPr>
                <w:rFonts w:ascii="Arial" w:eastAsia="Arial" w:hAnsi="Arial" w:cs="Arial"/>
                <w:b/>
                <w:spacing w:val="-5"/>
              </w:rPr>
              <w:t xml:space="preserve"> </w:t>
            </w:r>
            <w:r>
              <w:rPr>
                <w:rFonts w:ascii="Arial" w:eastAsia="Arial" w:hAnsi="Arial" w:cs="Arial"/>
                <w:b/>
                <w:w w:val="99"/>
              </w:rPr>
              <w:t>to del</w:t>
            </w:r>
            <w:r>
              <w:rPr>
                <w:rFonts w:ascii="Arial" w:eastAsia="Arial" w:hAnsi="Arial" w:cs="Arial"/>
                <w:b/>
                <w:spacing w:val="-1"/>
                <w:w w:val="99"/>
              </w:rPr>
              <w:t>i</w:t>
            </w:r>
            <w:r>
              <w:rPr>
                <w:rFonts w:ascii="Arial" w:eastAsia="Arial" w:hAnsi="Arial" w:cs="Arial"/>
                <w:b/>
                <w:spacing w:val="2"/>
                <w:w w:val="99"/>
              </w:rPr>
              <w:t>v</w:t>
            </w:r>
            <w:r>
              <w:rPr>
                <w:rFonts w:ascii="Arial" w:eastAsia="Arial" w:hAnsi="Arial" w:cs="Arial"/>
                <w:b/>
                <w:w w:val="99"/>
              </w:rPr>
              <w:t>e</w:t>
            </w:r>
            <w:r>
              <w:rPr>
                <w:rFonts w:ascii="Arial" w:eastAsia="Arial" w:hAnsi="Arial" w:cs="Arial"/>
                <w:b/>
                <w:spacing w:val="1"/>
                <w:w w:val="99"/>
              </w:rPr>
              <w:t>r</w:t>
            </w:r>
            <w:r>
              <w:rPr>
                <w:rFonts w:ascii="Arial" w:eastAsia="Arial" w:hAnsi="Arial" w:cs="Arial"/>
                <w:b/>
                <w:w w:val="99"/>
              </w:rPr>
              <w:t>y</w:t>
            </w:r>
          </w:p>
        </w:tc>
      </w:tr>
      <w:tr w:rsidR="00B51BFC" w14:paraId="0BC74D37" w14:textId="77777777" w:rsidTr="00B51BFC">
        <w:trPr>
          <w:trHeight w:hRule="exact" w:val="2677"/>
        </w:trPr>
        <w:tc>
          <w:tcPr>
            <w:tcW w:w="851" w:type="dxa"/>
            <w:tcBorders>
              <w:top w:val="single" w:sz="5" w:space="0" w:color="000000"/>
              <w:left w:val="single" w:sz="5" w:space="0" w:color="000000"/>
              <w:bottom w:val="single" w:sz="5" w:space="0" w:color="000000"/>
              <w:right w:val="single" w:sz="5" w:space="0" w:color="000000"/>
            </w:tcBorders>
          </w:tcPr>
          <w:p w14:paraId="19E722D4" w14:textId="77777777" w:rsidR="00742241" w:rsidRDefault="00742241">
            <w:pPr>
              <w:spacing w:line="200" w:lineRule="exact"/>
            </w:pPr>
          </w:p>
          <w:p w14:paraId="532FEE97" w14:textId="77777777" w:rsidR="00742241" w:rsidRDefault="00742241">
            <w:pPr>
              <w:spacing w:line="200" w:lineRule="exact"/>
            </w:pPr>
          </w:p>
          <w:p w14:paraId="70E0ECF2" w14:textId="77777777" w:rsidR="00742241" w:rsidRDefault="00742241">
            <w:pPr>
              <w:spacing w:line="200" w:lineRule="exact"/>
            </w:pPr>
          </w:p>
          <w:p w14:paraId="7FEEF4CC" w14:textId="77777777" w:rsidR="00742241" w:rsidRDefault="00742241">
            <w:pPr>
              <w:spacing w:line="200" w:lineRule="exact"/>
            </w:pPr>
          </w:p>
          <w:p w14:paraId="0D32441A" w14:textId="77777777" w:rsidR="00742241" w:rsidRDefault="00742241">
            <w:pPr>
              <w:spacing w:line="200" w:lineRule="exact"/>
            </w:pPr>
          </w:p>
          <w:p w14:paraId="5C6B5503" w14:textId="77777777" w:rsidR="00742241" w:rsidRDefault="00742241">
            <w:pPr>
              <w:spacing w:before="18" w:line="200" w:lineRule="exact"/>
            </w:pPr>
          </w:p>
          <w:p w14:paraId="1CA93D71" w14:textId="77777777" w:rsidR="00742241" w:rsidRDefault="00742241">
            <w:pPr>
              <w:ind w:left="102"/>
              <w:rPr>
                <w:rFonts w:ascii="Arial" w:eastAsia="Arial" w:hAnsi="Arial" w:cs="Arial"/>
              </w:rPr>
            </w:pPr>
            <w:r>
              <w:rPr>
                <w:rFonts w:ascii="Arial" w:eastAsia="Arial" w:hAnsi="Arial" w:cs="Arial"/>
              </w:rPr>
              <w:t>3.6.8</w:t>
            </w:r>
          </w:p>
        </w:tc>
        <w:tc>
          <w:tcPr>
            <w:tcW w:w="2552" w:type="dxa"/>
            <w:tcBorders>
              <w:top w:val="single" w:sz="5" w:space="0" w:color="000000"/>
              <w:left w:val="single" w:sz="5" w:space="0" w:color="000000"/>
              <w:bottom w:val="single" w:sz="5" w:space="0" w:color="000000"/>
              <w:right w:val="single" w:sz="5" w:space="0" w:color="000000"/>
            </w:tcBorders>
          </w:tcPr>
          <w:p w14:paraId="23A6DA5D" w14:textId="77777777" w:rsidR="00742241" w:rsidRDefault="00742241">
            <w:pPr>
              <w:spacing w:line="200" w:lineRule="exact"/>
            </w:pPr>
          </w:p>
          <w:p w14:paraId="5313F21C" w14:textId="77777777" w:rsidR="00742241" w:rsidRDefault="00742241">
            <w:pPr>
              <w:spacing w:line="200" w:lineRule="exact"/>
            </w:pPr>
          </w:p>
          <w:p w14:paraId="3F3BEB39" w14:textId="77777777" w:rsidR="00742241" w:rsidRDefault="00742241">
            <w:pPr>
              <w:spacing w:line="200" w:lineRule="exact"/>
            </w:pPr>
          </w:p>
          <w:p w14:paraId="78BBB562" w14:textId="77777777" w:rsidR="00742241" w:rsidRDefault="00742241">
            <w:pPr>
              <w:spacing w:line="200" w:lineRule="exact"/>
            </w:pPr>
          </w:p>
          <w:p w14:paraId="542A5BF9" w14:textId="77777777" w:rsidR="00742241" w:rsidRDefault="00742241">
            <w:pPr>
              <w:spacing w:line="200" w:lineRule="exact"/>
            </w:pPr>
          </w:p>
          <w:p w14:paraId="78174488" w14:textId="77777777" w:rsidR="00742241" w:rsidRDefault="00742241">
            <w:pPr>
              <w:spacing w:before="18" w:line="200" w:lineRule="exact"/>
            </w:pPr>
          </w:p>
          <w:p w14:paraId="2FAD16E2" w14:textId="5C322485"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G</w:t>
            </w:r>
            <w:r>
              <w:rPr>
                <w:rFonts w:ascii="Arial" w:eastAsia="Arial" w:hAnsi="Arial" w:cs="Arial"/>
                <w:spacing w:val="-1"/>
              </w:rPr>
              <w:t>EB</w:t>
            </w:r>
            <w:r>
              <w:rPr>
                <w:rFonts w:ascii="Arial" w:eastAsia="Arial" w:hAnsi="Arial" w:cs="Arial"/>
              </w:rPr>
              <w:t>CO</w:t>
            </w:r>
            <w:r>
              <w:rPr>
                <w:rFonts w:ascii="Arial" w:eastAsia="Arial" w:hAnsi="Arial" w:cs="Arial"/>
                <w:spacing w:val="-9"/>
              </w:rPr>
              <w:t xml:space="preserve"> </w:t>
            </w:r>
            <w:r>
              <w:rPr>
                <w:rFonts w:ascii="Arial" w:eastAsia="Arial" w:hAnsi="Arial" w:cs="Arial"/>
                <w:spacing w:val="9"/>
              </w:rPr>
              <w:t>W</w:t>
            </w:r>
            <w:r>
              <w:rPr>
                <w:rFonts w:ascii="Arial" w:eastAsia="Arial" w:hAnsi="Arial" w:cs="Arial"/>
              </w:rPr>
              <w:t>eb</w:t>
            </w:r>
            <w:r>
              <w:rPr>
                <w:rFonts w:ascii="Arial" w:eastAsia="Arial" w:hAnsi="Arial" w:cs="Arial"/>
                <w:spacing w:val="1"/>
              </w:rPr>
              <w:t>s</w:t>
            </w:r>
            <w:r>
              <w:rPr>
                <w:rFonts w:ascii="Arial" w:eastAsia="Arial" w:hAnsi="Arial" w:cs="Arial"/>
                <w:spacing w:val="-1"/>
              </w:rPr>
              <w:t>i</w:t>
            </w:r>
            <w:r>
              <w:rPr>
                <w:rFonts w:ascii="Arial" w:eastAsia="Arial" w:hAnsi="Arial" w:cs="Arial"/>
              </w:rPr>
              <w:t>te</w:t>
            </w:r>
          </w:p>
        </w:tc>
        <w:tc>
          <w:tcPr>
            <w:tcW w:w="709" w:type="dxa"/>
            <w:tcBorders>
              <w:top w:val="single" w:sz="5" w:space="0" w:color="000000"/>
              <w:left w:val="single" w:sz="5" w:space="0" w:color="000000"/>
              <w:bottom w:val="single" w:sz="5" w:space="0" w:color="000000"/>
              <w:right w:val="single" w:sz="5" w:space="0" w:color="000000"/>
            </w:tcBorders>
          </w:tcPr>
          <w:p w14:paraId="1E53B126" w14:textId="77777777" w:rsidR="00742241" w:rsidRDefault="00742241">
            <w:pPr>
              <w:spacing w:line="200" w:lineRule="exact"/>
            </w:pPr>
          </w:p>
          <w:p w14:paraId="0BBFB881" w14:textId="77777777" w:rsidR="00742241" w:rsidRDefault="00742241">
            <w:pPr>
              <w:spacing w:line="200" w:lineRule="exact"/>
            </w:pPr>
          </w:p>
          <w:p w14:paraId="5515DB18" w14:textId="77777777" w:rsidR="00742241" w:rsidRDefault="00742241">
            <w:pPr>
              <w:spacing w:line="200" w:lineRule="exact"/>
            </w:pPr>
          </w:p>
          <w:p w14:paraId="42830455" w14:textId="77777777" w:rsidR="00742241" w:rsidRDefault="00742241">
            <w:pPr>
              <w:spacing w:before="7" w:line="260" w:lineRule="exact"/>
              <w:rPr>
                <w:sz w:val="26"/>
                <w:szCs w:val="26"/>
              </w:rPr>
            </w:pPr>
          </w:p>
          <w:p w14:paraId="3749F7D6" w14:textId="77777777" w:rsidR="00742241" w:rsidRDefault="00742241">
            <w:pPr>
              <w:ind w:left="102"/>
              <w:rPr>
                <w:rFonts w:ascii="Arial" w:eastAsia="Arial" w:hAnsi="Arial" w:cs="Arial"/>
              </w:rPr>
            </w:pPr>
            <w:r>
              <w:rPr>
                <w:rFonts w:ascii="Arial" w:eastAsia="Arial" w:hAnsi="Arial" w:cs="Arial"/>
              </w:rPr>
              <w:t>1.5</w:t>
            </w:r>
          </w:p>
          <w:p w14:paraId="2BB5A71B" w14:textId="77777777" w:rsidR="00742241" w:rsidRDefault="00742241">
            <w:pPr>
              <w:spacing w:line="120" w:lineRule="exact"/>
              <w:rPr>
                <w:sz w:val="12"/>
                <w:szCs w:val="12"/>
              </w:rPr>
            </w:pPr>
          </w:p>
          <w:p w14:paraId="72D892E5" w14:textId="77777777" w:rsidR="00742241" w:rsidRDefault="00742241">
            <w:pPr>
              <w:ind w:left="102"/>
              <w:rPr>
                <w:rFonts w:ascii="Arial" w:eastAsia="Arial" w:hAnsi="Arial" w:cs="Arial"/>
              </w:rPr>
            </w:pPr>
            <w:r>
              <w:rPr>
                <w:rFonts w:ascii="Arial" w:eastAsia="Arial" w:hAnsi="Arial" w:cs="Arial"/>
              </w:rPr>
              <w:t>2.6</w:t>
            </w:r>
          </w:p>
          <w:p w14:paraId="79883E18" w14:textId="77777777" w:rsidR="00742241" w:rsidRDefault="00742241">
            <w:pPr>
              <w:spacing w:before="9" w:line="100" w:lineRule="exact"/>
              <w:rPr>
                <w:sz w:val="11"/>
                <w:szCs w:val="11"/>
              </w:rPr>
            </w:pPr>
          </w:p>
          <w:p w14:paraId="7AC315ED" w14:textId="77777777" w:rsidR="00742241" w:rsidRDefault="00742241">
            <w:pPr>
              <w:ind w:left="102"/>
              <w:rPr>
                <w:rFonts w:ascii="Arial" w:eastAsia="Arial" w:hAnsi="Arial" w:cs="Arial"/>
              </w:rPr>
            </w:pPr>
            <w:r>
              <w:rPr>
                <w:rFonts w:ascii="Arial" w:eastAsia="Arial" w:hAnsi="Arial" w:cs="Arial"/>
              </w:rPr>
              <w:t>3.4</w:t>
            </w:r>
          </w:p>
        </w:tc>
        <w:tc>
          <w:tcPr>
            <w:tcW w:w="850" w:type="dxa"/>
            <w:tcBorders>
              <w:top w:val="single" w:sz="5" w:space="0" w:color="000000"/>
              <w:left w:val="single" w:sz="5" w:space="0" w:color="000000"/>
              <w:bottom w:val="single" w:sz="5" w:space="0" w:color="000000"/>
              <w:right w:val="single" w:sz="5" w:space="0" w:color="000000"/>
            </w:tcBorders>
          </w:tcPr>
          <w:p w14:paraId="1293D060" w14:textId="77777777" w:rsidR="00742241" w:rsidRDefault="00742241">
            <w:pPr>
              <w:spacing w:line="200" w:lineRule="exact"/>
            </w:pPr>
          </w:p>
          <w:p w14:paraId="4BADA261" w14:textId="77777777" w:rsidR="00A53003" w:rsidRDefault="00A53003">
            <w:pPr>
              <w:spacing w:line="200" w:lineRule="exact"/>
            </w:pPr>
          </w:p>
          <w:p w14:paraId="5F3B4338" w14:textId="77777777" w:rsidR="00A53003" w:rsidRPr="00A53003" w:rsidRDefault="00A53003">
            <w:pPr>
              <w:spacing w:line="200" w:lineRule="exact"/>
              <w:rPr>
                <w:rFonts w:ascii="Arial" w:hAnsi="Arial" w:cs="Arial"/>
              </w:rPr>
            </w:pPr>
            <w:r w:rsidRPr="00A53003">
              <w:rPr>
                <w:rFonts w:ascii="Arial" w:hAnsi="Arial" w:cs="Arial"/>
              </w:rPr>
              <w:t>3.2</w:t>
            </w:r>
          </w:p>
          <w:p w14:paraId="6FCCA5FC" w14:textId="1FE9309D" w:rsidR="00A53003" w:rsidRDefault="00A53003">
            <w:pPr>
              <w:spacing w:line="200" w:lineRule="exact"/>
            </w:pPr>
            <w:r w:rsidRPr="00A53003">
              <w:rPr>
                <w:rFonts w:ascii="Arial" w:hAnsi="Arial" w:cs="Arial"/>
              </w:rPr>
              <w:t>3.3</w:t>
            </w:r>
          </w:p>
        </w:tc>
        <w:tc>
          <w:tcPr>
            <w:tcW w:w="2126" w:type="dxa"/>
            <w:tcBorders>
              <w:top w:val="single" w:sz="5" w:space="0" w:color="000000"/>
              <w:left w:val="single" w:sz="5" w:space="0" w:color="000000"/>
              <w:bottom w:val="single" w:sz="5" w:space="0" w:color="000000"/>
              <w:right w:val="single" w:sz="5" w:space="0" w:color="000000"/>
            </w:tcBorders>
          </w:tcPr>
          <w:p w14:paraId="292D2501" w14:textId="297E5D43" w:rsidR="00742241" w:rsidRDefault="00742241">
            <w:pPr>
              <w:spacing w:line="200" w:lineRule="exact"/>
            </w:pPr>
          </w:p>
          <w:p w14:paraId="43F14D3D" w14:textId="77777777" w:rsidR="00742241" w:rsidRDefault="00742241">
            <w:pPr>
              <w:spacing w:line="200" w:lineRule="exact"/>
            </w:pPr>
          </w:p>
          <w:p w14:paraId="1B2CE7A4" w14:textId="77777777" w:rsidR="00742241" w:rsidRDefault="00742241">
            <w:pPr>
              <w:spacing w:line="200" w:lineRule="exact"/>
            </w:pPr>
          </w:p>
          <w:p w14:paraId="24BF4730" w14:textId="77777777" w:rsidR="00742241" w:rsidRDefault="00742241">
            <w:pPr>
              <w:spacing w:line="200" w:lineRule="exact"/>
            </w:pPr>
          </w:p>
          <w:p w14:paraId="591AB049" w14:textId="77777777" w:rsidR="00742241" w:rsidRDefault="00742241">
            <w:pPr>
              <w:spacing w:line="200" w:lineRule="exact"/>
            </w:pPr>
          </w:p>
          <w:p w14:paraId="6FE9D508" w14:textId="77777777" w:rsidR="00742241" w:rsidRDefault="00742241">
            <w:pPr>
              <w:spacing w:before="18" w:line="200" w:lineRule="exact"/>
            </w:pPr>
          </w:p>
          <w:p w14:paraId="789E7F0D" w14:textId="77777777" w:rsidR="00742241" w:rsidRDefault="00742241">
            <w:pPr>
              <w:ind w:left="102"/>
              <w:rPr>
                <w:rFonts w:ascii="Arial" w:eastAsia="Arial" w:hAnsi="Arial" w:cs="Arial"/>
              </w:rPr>
            </w:pPr>
            <w:r>
              <w:rPr>
                <w:rFonts w:ascii="Arial" w:eastAsia="Arial" w:hAnsi="Arial" w:cs="Arial"/>
                <w:spacing w:val="-1"/>
              </w:rPr>
              <w:t>B</w:t>
            </w:r>
            <w:r>
              <w:rPr>
                <w:rFonts w:ascii="Arial" w:eastAsia="Arial" w:hAnsi="Arial" w:cs="Arial"/>
                <w:spacing w:val="1"/>
              </w:rPr>
              <w:t>O</w:t>
            </w:r>
            <w:r>
              <w:rPr>
                <w:rFonts w:ascii="Arial" w:eastAsia="Arial" w:hAnsi="Arial" w:cs="Arial"/>
              </w:rPr>
              <w:t>DC</w:t>
            </w:r>
          </w:p>
        </w:tc>
        <w:tc>
          <w:tcPr>
            <w:tcW w:w="1985" w:type="dxa"/>
            <w:tcBorders>
              <w:top w:val="single" w:sz="5" w:space="0" w:color="000000"/>
              <w:left w:val="single" w:sz="5" w:space="0" w:color="000000"/>
              <w:bottom w:val="single" w:sz="5" w:space="0" w:color="000000"/>
              <w:right w:val="single" w:sz="5" w:space="0" w:color="000000"/>
            </w:tcBorders>
          </w:tcPr>
          <w:p w14:paraId="737D0C55" w14:textId="77777777" w:rsidR="00742241" w:rsidRDefault="00742241">
            <w:pPr>
              <w:spacing w:before="1" w:line="120" w:lineRule="exact"/>
              <w:rPr>
                <w:sz w:val="12"/>
                <w:szCs w:val="12"/>
              </w:rPr>
            </w:pPr>
          </w:p>
          <w:p w14:paraId="1F4F0767" w14:textId="77777777" w:rsidR="00742241" w:rsidRDefault="00742241">
            <w:pPr>
              <w:ind w:left="102" w:right="148"/>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1"/>
              </w:rPr>
              <w:t>GE</w:t>
            </w:r>
            <w:r>
              <w:rPr>
                <w:rFonts w:ascii="Arial" w:eastAsia="Arial" w:hAnsi="Arial" w:cs="Arial"/>
                <w:spacing w:val="-1"/>
              </w:rPr>
              <w:t>B</w:t>
            </w:r>
            <w:r>
              <w:rPr>
                <w:rFonts w:ascii="Arial" w:eastAsia="Arial" w:hAnsi="Arial" w:cs="Arial"/>
              </w:rPr>
              <w:t>CO web</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u</w:t>
            </w:r>
            <w:r>
              <w:rPr>
                <w:rFonts w:ascii="Arial" w:eastAsia="Arial" w:hAnsi="Arial" w:cs="Arial"/>
                <w:spacing w:val="-1"/>
              </w:rPr>
              <w:t>a</w:t>
            </w:r>
            <w:r>
              <w:rPr>
                <w:rFonts w:ascii="Arial" w:eastAsia="Arial" w:hAnsi="Arial" w:cs="Arial"/>
                <w:spacing w:val="1"/>
              </w:rPr>
              <w:t>l</w:t>
            </w:r>
            <w:r>
              <w:rPr>
                <w:rFonts w:ascii="Arial" w:eastAsia="Arial" w:hAnsi="Arial" w:cs="Arial"/>
                <w:spacing w:val="4"/>
              </w:rPr>
              <w:t>l</w:t>
            </w:r>
            <w:r>
              <w:rPr>
                <w:rFonts w:ascii="Arial" w:eastAsia="Arial" w:hAnsi="Arial" w:cs="Arial"/>
              </w:rPr>
              <w:t>y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rPr>
              <w:t>ted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2"/>
              </w:rPr>
              <w:t>e</w:t>
            </w:r>
            <w:r>
              <w:rPr>
                <w:rFonts w:ascii="Arial" w:eastAsia="Arial" w:hAnsi="Arial" w:cs="Arial"/>
                <w:spacing w:val="-2"/>
              </w:rPr>
              <w:t>w</w:t>
            </w:r>
            <w:r>
              <w:rPr>
                <w:rFonts w:ascii="Arial" w:eastAsia="Arial" w:hAnsi="Arial" w:cs="Arial"/>
              </w:rPr>
              <w:t xml:space="preserve">s </w:t>
            </w:r>
            <w:r>
              <w:rPr>
                <w:rFonts w:ascii="Arial" w:eastAsia="Arial" w:hAnsi="Arial" w:cs="Arial"/>
                <w:spacing w:val="-1"/>
              </w:rPr>
              <w:t>i</w:t>
            </w:r>
            <w:r>
              <w:rPr>
                <w:rFonts w:ascii="Arial" w:eastAsia="Arial" w:hAnsi="Arial" w:cs="Arial"/>
              </w:rPr>
              <w:t>te</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 e</w:t>
            </w:r>
            <w:r>
              <w:rPr>
                <w:rFonts w:ascii="Arial" w:eastAsia="Arial" w:hAnsi="Arial" w:cs="Arial"/>
                <w:spacing w:val="-2"/>
              </w:rPr>
              <w:t>v</w:t>
            </w:r>
            <w:r>
              <w:rPr>
                <w:rFonts w:ascii="Arial" w:eastAsia="Arial" w:hAnsi="Arial" w:cs="Arial"/>
                <w:spacing w:val="2"/>
              </w:rPr>
              <w:t>e</w:t>
            </w:r>
            <w:r>
              <w:rPr>
                <w:rFonts w:ascii="Arial" w:eastAsia="Arial" w:hAnsi="Arial" w:cs="Arial"/>
              </w:rPr>
              <w:t>nts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o</w:t>
            </w:r>
            <w:r>
              <w:rPr>
                <w:rFonts w:ascii="Arial" w:eastAsia="Arial" w:hAnsi="Arial" w:cs="Arial"/>
              </w:rPr>
              <w:t>ut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l</w:t>
            </w:r>
            <w:r>
              <w:rPr>
                <w:rFonts w:ascii="Arial" w:eastAsia="Arial" w:hAnsi="Arial" w:cs="Arial"/>
                <w:spacing w:val="1"/>
              </w:rPr>
              <w:t>i</w:t>
            </w:r>
            <w:r>
              <w:rPr>
                <w:rFonts w:ascii="Arial" w:eastAsia="Arial" w:hAnsi="Arial" w:cs="Arial"/>
              </w:rPr>
              <w:t>n</w:t>
            </w:r>
            <w:r>
              <w:rPr>
                <w:rFonts w:ascii="Arial" w:eastAsia="Arial" w:hAnsi="Arial" w:cs="Arial"/>
                <w:spacing w:val="3"/>
              </w:rPr>
              <w:t>k</w:t>
            </w:r>
            <w:r>
              <w:rPr>
                <w:rFonts w:ascii="Arial" w:eastAsia="Arial" w:hAnsi="Arial" w:cs="Arial"/>
              </w:rPr>
              <w:t>s</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w products</w:t>
            </w:r>
          </w:p>
          <w:p w14:paraId="35DBAAE6" w14:textId="77777777" w:rsidR="00742241" w:rsidRDefault="00742241">
            <w:pPr>
              <w:spacing w:line="120" w:lineRule="exact"/>
              <w:rPr>
                <w:sz w:val="12"/>
                <w:szCs w:val="12"/>
              </w:rPr>
            </w:pPr>
          </w:p>
          <w:p w14:paraId="47380109"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4A8C9B0C" w14:textId="77777777" w:rsidR="00742241" w:rsidRDefault="00742241">
            <w:pPr>
              <w:spacing w:line="200" w:lineRule="exact"/>
            </w:pPr>
          </w:p>
          <w:p w14:paraId="0F2500F7" w14:textId="77777777" w:rsidR="00742241" w:rsidRDefault="00742241">
            <w:pPr>
              <w:spacing w:line="200" w:lineRule="exact"/>
            </w:pPr>
          </w:p>
          <w:p w14:paraId="19A2C2E6" w14:textId="77777777" w:rsidR="00742241" w:rsidRDefault="00742241">
            <w:pPr>
              <w:spacing w:line="200" w:lineRule="exact"/>
            </w:pPr>
          </w:p>
          <w:p w14:paraId="141BA9C1" w14:textId="77777777" w:rsidR="00742241" w:rsidRDefault="00742241">
            <w:pPr>
              <w:spacing w:line="200" w:lineRule="exact"/>
            </w:pPr>
          </w:p>
          <w:p w14:paraId="044C0D6F" w14:textId="77777777" w:rsidR="00742241" w:rsidRDefault="00742241">
            <w:pPr>
              <w:spacing w:before="3" w:line="240" w:lineRule="exact"/>
              <w:rPr>
                <w:sz w:val="24"/>
                <w:szCs w:val="24"/>
              </w:rPr>
            </w:pPr>
          </w:p>
          <w:p w14:paraId="74AC1744" w14:textId="77777777" w:rsidR="00742241" w:rsidRDefault="00742241">
            <w:pPr>
              <w:ind w:left="102"/>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w:t>
            </w:r>
          </w:p>
          <w:p w14:paraId="09057189" w14:textId="77777777" w:rsidR="00742241" w:rsidRDefault="00742241">
            <w:pPr>
              <w:spacing w:before="1" w:line="120" w:lineRule="exact"/>
              <w:rPr>
                <w:sz w:val="12"/>
                <w:szCs w:val="12"/>
              </w:rPr>
            </w:pPr>
          </w:p>
          <w:p w14:paraId="30E1428D"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4CC2F463"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E2659A5" w14:textId="77777777" w:rsidR="00742241" w:rsidRDefault="00742241">
            <w:pPr>
              <w:spacing w:before="7" w:line="180" w:lineRule="exact"/>
              <w:rPr>
                <w:sz w:val="18"/>
                <w:szCs w:val="18"/>
              </w:rPr>
            </w:pPr>
          </w:p>
          <w:p w14:paraId="504A0D6B" w14:textId="77777777" w:rsidR="00742241" w:rsidRDefault="00742241">
            <w:pPr>
              <w:spacing w:line="200" w:lineRule="exact"/>
            </w:pPr>
          </w:p>
          <w:p w14:paraId="43F1B316" w14:textId="77777777" w:rsidR="00742241" w:rsidRDefault="00742241">
            <w:pPr>
              <w:spacing w:line="200" w:lineRule="exact"/>
            </w:pPr>
          </w:p>
          <w:p w14:paraId="2A703E71" w14:textId="77777777" w:rsidR="00742241" w:rsidRDefault="00742241">
            <w:pPr>
              <w:spacing w:line="200" w:lineRule="exact"/>
            </w:pPr>
          </w:p>
          <w:p w14:paraId="2F183AA9" w14:textId="77777777" w:rsidR="00742241" w:rsidRDefault="00742241">
            <w:pPr>
              <w:spacing w:line="200" w:lineRule="exact"/>
            </w:pPr>
          </w:p>
          <w:p w14:paraId="4F8F356B" w14:textId="77777777" w:rsidR="00742241" w:rsidRDefault="00742241">
            <w:pPr>
              <w:ind w:left="102"/>
              <w:rPr>
                <w:rFonts w:ascii="Arial" w:eastAsia="Arial" w:hAnsi="Arial" w:cs="Arial"/>
              </w:rPr>
            </w:pP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rPr>
              <w:t>F</w:t>
            </w:r>
            <w:r>
              <w:rPr>
                <w:rFonts w:ascii="Arial" w:eastAsia="Arial" w:hAnsi="Arial" w:cs="Arial"/>
                <w:spacing w:val="2"/>
              </w:rPr>
              <w:t>u</w:t>
            </w:r>
            <w:r>
              <w:rPr>
                <w:rFonts w:ascii="Arial" w:eastAsia="Arial" w:hAnsi="Arial" w:cs="Arial"/>
              </w:rPr>
              <w:t>nd</w:t>
            </w:r>
            <w:r>
              <w:rPr>
                <w:rFonts w:ascii="Arial" w:eastAsia="Arial" w:hAnsi="Arial" w:cs="Arial"/>
                <w:spacing w:val="-5"/>
              </w:rPr>
              <w:t xml:space="preserve"> </w:t>
            </w:r>
            <w:r>
              <w:rPr>
                <w:rFonts w:ascii="Arial" w:eastAsia="Arial" w:hAnsi="Arial" w:cs="Arial"/>
              </w:rPr>
              <w:t>-</w:t>
            </w:r>
          </w:p>
          <w:p w14:paraId="44012369" w14:textId="77777777" w:rsidR="00742241" w:rsidRDefault="00742241">
            <w:pPr>
              <w:spacing w:before="5" w:line="220" w:lineRule="exact"/>
              <w:ind w:left="102" w:right="415"/>
              <w:rPr>
                <w:rFonts w:ascii="Arial" w:eastAsia="Arial" w:hAnsi="Arial" w:cs="Arial"/>
              </w:rPr>
            </w:pPr>
            <w:r>
              <w:rPr>
                <w:rFonts w:ascii="Arial" w:eastAsia="Arial" w:hAnsi="Arial" w:cs="Arial"/>
              </w:rPr>
              <w:t>5</w:t>
            </w:r>
            <w:r>
              <w:rPr>
                <w:rFonts w:ascii="Arial" w:eastAsia="Arial" w:hAnsi="Arial" w:cs="Arial"/>
                <w:spacing w:val="-1"/>
              </w:rPr>
              <w:t>0</w:t>
            </w:r>
            <w:r>
              <w:rPr>
                <w:rFonts w:ascii="Arial" w:eastAsia="Arial" w:hAnsi="Arial" w:cs="Arial"/>
              </w:rPr>
              <w:t>00</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3"/>
              </w:rPr>
              <w:t>r</w:t>
            </w:r>
            <w:r>
              <w:rPr>
                <w:rFonts w:ascii="Arial" w:eastAsia="Arial" w:hAnsi="Arial" w:cs="Arial"/>
              </w:rPr>
              <w:t>os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
        </w:tc>
        <w:tc>
          <w:tcPr>
            <w:tcW w:w="1417" w:type="dxa"/>
            <w:tcBorders>
              <w:top w:val="single" w:sz="5" w:space="0" w:color="000000"/>
              <w:left w:val="single" w:sz="5" w:space="0" w:color="000000"/>
              <w:bottom w:val="single" w:sz="5" w:space="0" w:color="000000"/>
              <w:right w:val="single" w:sz="5" w:space="0" w:color="000000"/>
            </w:tcBorders>
          </w:tcPr>
          <w:p w14:paraId="7AB84F4E" w14:textId="77777777" w:rsidR="00742241" w:rsidRDefault="00742241"/>
        </w:tc>
      </w:tr>
      <w:tr w:rsidR="00B51BFC" w14:paraId="3A72B7FE" w14:textId="77777777" w:rsidTr="00A53003">
        <w:trPr>
          <w:trHeight w:hRule="exact" w:val="2309"/>
        </w:trPr>
        <w:tc>
          <w:tcPr>
            <w:tcW w:w="851" w:type="dxa"/>
            <w:tcBorders>
              <w:top w:val="single" w:sz="5" w:space="0" w:color="000000"/>
              <w:left w:val="single" w:sz="5" w:space="0" w:color="000000"/>
              <w:bottom w:val="single" w:sz="5" w:space="0" w:color="000000"/>
              <w:right w:val="single" w:sz="5" w:space="0" w:color="000000"/>
            </w:tcBorders>
          </w:tcPr>
          <w:p w14:paraId="77E9DD6A" w14:textId="7F8EAF54" w:rsidR="00742241" w:rsidRDefault="00742241">
            <w:pPr>
              <w:spacing w:line="200" w:lineRule="exact"/>
            </w:pPr>
          </w:p>
          <w:p w14:paraId="61E032AD" w14:textId="77777777" w:rsidR="00742241" w:rsidRDefault="00742241">
            <w:pPr>
              <w:spacing w:line="200" w:lineRule="exact"/>
            </w:pPr>
          </w:p>
          <w:p w14:paraId="71050AC2" w14:textId="77777777" w:rsidR="00742241" w:rsidRDefault="00742241">
            <w:pPr>
              <w:spacing w:line="200" w:lineRule="exact"/>
            </w:pPr>
          </w:p>
          <w:p w14:paraId="697AB49A" w14:textId="77777777" w:rsidR="00742241" w:rsidRDefault="00742241">
            <w:pPr>
              <w:spacing w:before="5" w:line="200" w:lineRule="exact"/>
            </w:pPr>
          </w:p>
          <w:p w14:paraId="236F692A" w14:textId="77777777" w:rsidR="00742241" w:rsidRDefault="00742241">
            <w:pPr>
              <w:ind w:left="102"/>
              <w:rPr>
                <w:rFonts w:ascii="Arial" w:eastAsia="Arial" w:hAnsi="Arial" w:cs="Arial"/>
              </w:rPr>
            </w:pPr>
            <w:r>
              <w:rPr>
                <w:rFonts w:ascii="Arial" w:eastAsia="Arial" w:hAnsi="Arial" w:cs="Arial"/>
              </w:rPr>
              <w:t>3.6.9</w:t>
            </w:r>
          </w:p>
        </w:tc>
        <w:tc>
          <w:tcPr>
            <w:tcW w:w="2552" w:type="dxa"/>
            <w:tcBorders>
              <w:top w:val="single" w:sz="5" w:space="0" w:color="000000"/>
              <w:left w:val="single" w:sz="5" w:space="0" w:color="000000"/>
              <w:bottom w:val="single" w:sz="5" w:space="0" w:color="000000"/>
              <w:right w:val="single" w:sz="5" w:space="0" w:color="000000"/>
            </w:tcBorders>
          </w:tcPr>
          <w:p w14:paraId="04223558" w14:textId="77777777" w:rsidR="00742241" w:rsidRDefault="00742241">
            <w:pPr>
              <w:spacing w:before="6" w:line="100" w:lineRule="exact"/>
              <w:rPr>
                <w:sz w:val="11"/>
                <w:szCs w:val="11"/>
              </w:rPr>
            </w:pPr>
          </w:p>
          <w:p w14:paraId="2F653694" w14:textId="77777777" w:rsidR="00742241" w:rsidRDefault="00742241">
            <w:pPr>
              <w:ind w:left="102" w:right="75"/>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7"/>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ur</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rs</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ili</w:t>
            </w:r>
            <w:r>
              <w:rPr>
                <w:rFonts w:ascii="Arial" w:eastAsia="Arial" w:hAnsi="Arial" w:cs="Arial"/>
                <w:spacing w:val="2"/>
              </w:rPr>
              <w:t>n</w:t>
            </w:r>
            <w:r>
              <w:rPr>
                <w:rFonts w:ascii="Arial" w:eastAsia="Arial" w:hAnsi="Arial" w:cs="Arial"/>
              </w:rPr>
              <w:t>g 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w:t>
            </w:r>
            <w:r>
              <w:rPr>
                <w:rFonts w:ascii="Arial" w:eastAsia="Arial" w:hAnsi="Arial" w:cs="Arial"/>
              </w:rPr>
              <w:t>D</w:t>
            </w:r>
            <w:r>
              <w:rPr>
                <w:rFonts w:ascii="Arial" w:eastAsia="Arial" w:hAnsi="Arial" w:cs="Arial"/>
                <w:spacing w:val="-1"/>
              </w:rPr>
              <w:t>B</w:t>
            </w:r>
            <w:r>
              <w:rPr>
                <w:rFonts w:ascii="Arial" w:eastAsia="Arial" w:hAnsi="Arial" w:cs="Arial"/>
              </w:rPr>
              <w:t>M</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a h</w:t>
            </w:r>
            <w:r>
              <w:rPr>
                <w:rFonts w:ascii="Arial" w:eastAsia="Arial" w:hAnsi="Arial" w:cs="Arial"/>
                <w:spacing w:val="-1"/>
              </w:rPr>
              <w:t>e</w:t>
            </w:r>
            <w:r>
              <w:rPr>
                <w:rFonts w:ascii="Arial" w:eastAsia="Arial" w:hAnsi="Arial" w:cs="Arial"/>
              </w:rPr>
              <w:t>ter</w:t>
            </w:r>
            <w:r>
              <w:rPr>
                <w:rFonts w:ascii="Arial" w:eastAsia="Arial" w:hAnsi="Arial" w:cs="Arial"/>
                <w:spacing w:val="2"/>
              </w:rPr>
              <w:t>o</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e</w:t>
            </w:r>
            <w:r>
              <w:rPr>
                <w:rFonts w:ascii="Arial" w:eastAsia="Arial" w:hAnsi="Arial" w:cs="Arial"/>
                <w:spacing w:val="-1"/>
              </w:rPr>
              <w:t>o</w:t>
            </w:r>
            <w:r>
              <w:rPr>
                <w:rFonts w:ascii="Arial" w:eastAsia="Arial" w:hAnsi="Arial" w:cs="Arial"/>
              </w:rPr>
              <w:t>us</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a</w:t>
            </w:r>
            <w:r>
              <w:rPr>
                <w:rFonts w:ascii="Arial" w:eastAsia="Arial" w:hAnsi="Arial" w:cs="Arial"/>
              </w:rPr>
              <w:t>t</w:t>
            </w:r>
            <w:r>
              <w:rPr>
                <w:rFonts w:ascii="Arial" w:eastAsia="Arial" w:hAnsi="Arial" w:cs="Arial"/>
                <w:spacing w:val="4"/>
              </w:rPr>
              <w:t>h</w:t>
            </w:r>
            <w:r>
              <w:rPr>
                <w:rFonts w:ascii="Arial" w:eastAsia="Arial" w:hAnsi="Arial" w:cs="Arial"/>
                <w:spacing w:val="-6"/>
              </w:rPr>
              <w:t>y</w:t>
            </w:r>
            <w:r>
              <w:rPr>
                <w:rFonts w:ascii="Arial" w:eastAsia="Arial" w:hAnsi="Arial" w:cs="Arial"/>
                <w:spacing w:val="4"/>
              </w:rPr>
              <w:t>m</w:t>
            </w:r>
            <w:r>
              <w:rPr>
                <w:rFonts w:ascii="Arial" w:eastAsia="Arial" w:hAnsi="Arial" w:cs="Arial"/>
              </w:rPr>
              <w:t>etr</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rc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at</w:t>
            </w:r>
            <w:r>
              <w:rPr>
                <w:rFonts w:ascii="Arial" w:eastAsia="Arial" w:hAnsi="Arial" w:cs="Arial"/>
                <w:spacing w:val="1"/>
              </w:rPr>
              <w:t>a</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w:t>
            </w:r>
          </w:p>
        </w:tc>
        <w:tc>
          <w:tcPr>
            <w:tcW w:w="709" w:type="dxa"/>
            <w:tcBorders>
              <w:top w:val="single" w:sz="5" w:space="0" w:color="000000"/>
              <w:left w:val="single" w:sz="5" w:space="0" w:color="000000"/>
              <w:bottom w:val="single" w:sz="5" w:space="0" w:color="000000"/>
              <w:right w:val="single" w:sz="5" w:space="0" w:color="000000"/>
            </w:tcBorders>
          </w:tcPr>
          <w:p w14:paraId="58EB9BCA" w14:textId="77777777" w:rsidR="00742241" w:rsidRDefault="00742241">
            <w:pPr>
              <w:spacing w:line="200" w:lineRule="exact"/>
            </w:pPr>
          </w:p>
          <w:p w14:paraId="61C46DEC" w14:textId="77777777" w:rsidR="00742241" w:rsidRDefault="00742241">
            <w:pPr>
              <w:spacing w:before="15" w:line="240" w:lineRule="exact"/>
              <w:rPr>
                <w:sz w:val="24"/>
                <w:szCs w:val="24"/>
              </w:rPr>
            </w:pPr>
          </w:p>
          <w:p w14:paraId="47B9D2E5" w14:textId="77777777" w:rsidR="00742241" w:rsidRDefault="00742241">
            <w:pPr>
              <w:ind w:left="102"/>
              <w:rPr>
                <w:rFonts w:ascii="Arial" w:eastAsia="Arial" w:hAnsi="Arial" w:cs="Arial"/>
              </w:rPr>
            </w:pPr>
            <w:r>
              <w:rPr>
                <w:rFonts w:ascii="Arial" w:eastAsia="Arial" w:hAnsi="Arial" w:cs="Arial"/>
              </w:rPr>
              <w:t>1.5</w:t>
            </w:r>
          </w:p>
          <w:p w14:paraId="3EDC8511" w14:textId="77777777" w:rsidR="00742241" w:rsidRDefault="00742241">
            <w:pPr>
              <w:spacing w:line="120" w:lineRule="exact"/>
              <w:rPr>
                <w:sz w:val="12"/>
                <w:szCs w:val="12"/>
              </w:rPr>
            </w:pPr>
          </w:p>
          <w:p w14:paraId="2CE9A9E7" w14:textId="77777777" w:rsidR="00742241" w:rsidRDefault="00742241">
            <w:pPr>
              <w:ind w:left="102"/>
              <w:rPr>
                <w:rFonts w:ascii="Arial" w:eastAsia="Arial" w:hAnsi="Arial" w:cs="Arial"/>
              </w:rPr>
            </w:pPr>
            <w:r>
              <w:rPr>
                <w:rFonts w:ascii="Arial" w:eastAsia="Arial" w:hAnsi="Arial" w:cs="Arial"/>
              </w:rPr>
              <w:t>2.6</w:t>
            </w:r>
          </w:p>
          <w:p w14:paraId="1B27DCC2" w14:textId="77777777" w:rsidR="00742241" w:rsidRDefault="00742241">
            <w:pPr>
              <w:spacing w:line="120" w:lineRule="exact"/>
              <w:rPr>
                <w:sz w:val="12"/>
                <w:szCs w:val="12"/>
              </w:rPr>
            </w:pPr>
          </w:p>
          <w:p w14:paraId="634CD026" w14:textId="77777777" w:rsidR="00742241" w:rsidRDefault="00742241">
            <w:pPr>
              <w:ind w:left="102"/>
              <w:rPr>
                <w:rFonts w:ascii="Arial" w:eastAsia="Arial" w:hAnsi="Arial" w:cs="Arial"/>
              </w:rPr>
            </w:pPr>
            <w:r>
              <w:rPr>
                <w:rFonts w:ascii="Arial" w:eastAsia="Arial" w:hAnsi="Arial" w:cs="Arial"/>
              </w:rPr>
              <w:t>3.4</w:t>
            </w:r>
          </w:p>
        </w:tc>
        <w:tc>
          <w:tcPr>
            <w:tcW w:w="850" w:type="dxa"/>
            <w:tcBorders>
              <w:top w:val="single" w:sz="5" w:space="0" w:color="000000"/>
              <w:left w:val="single" w:sz="5" w:space="0" w:color="000000"/>
              <w:bottom w:val="single" w:sz="5" w:space="0" w:color="000000"/>
              <w:right w:val="single" w:sz="5" w:space="0" w:color="000000"/>
            </w:tcBorders>
          </w:tcPr>
          <w:p w14:paraId="481BD683" w14:textId="2B067770" w:rsidR="00AD7BB5" w:rsidRDefault="00AD7BB5">
            <w:pPr>
              <w:rPr>
                <w:rFonts w:ascii="Arial" w:hAnsi="Arial" w:cs="Arial"/>
              </w:rPr>
            </w:pPr>
            <w:r>
              <w:rPr>
                <w:rFonts w:ascii="Arial" w:eastAsia="Arial" w:hAnsi="Arial" w:cs="Arial"/>
              </w:rPr>
              <w:t>3.1</w:t>
            </w:r>
          </w:p>
          <w:p w14:paraId="7A4DC6A2" w14:textId="2B9C3738" w:rsidR="00A53003" w:rsidRPr="00A53003" w:rsidRDefault="00A53003">
            <w:pPr>
              <w:rPr>
                <w:rFonts w:ascii="Arial" w:hAnsi="Arial" w:cs="Arial"/>
              </w:rPr>
            </w:pPr>
            <w:r w:rsidRPr="00A53003">
              <w:rPr>
                <w:rFonts w:ascii="Arial" w:hAnsi="Arial" w:cs="Arial"/>
              </w:rPr>
              <w:t>3.2</w:t>
            </w:r>
          </w:p>
        </w:tc>
        <w:tc>
          <w:tcPr>
            <w:tcW w:w="2126" w:type="dxa"/>
            <w:tcBorders>
              <w:top w:val="single" w:sz="5" w:space="0" w:color="000000"/>
              <w:left w:val="single" w:sz="5" w:space="0" w:color="000000"/>
              <w:bottom w:val="single" w:sz="5" w:space="0" w:color="000000"/>
              <w:right w:val="single" w:sz="5" w:space="0" w:color="000000"/>
            </w:tcBorders>
          </w:tcPr>
          <w:p w14:paraId="14DA1B32" w14:textId="19089BCD" w:rsidR="00742241" w:rsidRDefault="00742241"/>
        </w:tc>
        <w:tc>
          <w:tcPr>
            <w:tcW w:w="1985" w:type="dxa"/>
            <w:tcBorders>
              <w:top w:val="single" w:sz="5" w:space="0" w:color="000000"/>
              <w:left w:val="single" w:sz="5" w:space="0" w:color="000000"/>
              <w:bottom w:val="single" w:sz="5" w:space="0" w:color="000000"/>
              <w:right w:val="single" w:sz="5" w:space="0" w:color="000000"/>
            </w:tcBorders>
          </w:tcPr>
          <w:p w14:paraId="0E521B64" w14:textId="77777777" w:rsidR="00742241" w:rsidRDefault="00742241">
            <w:pPr>
              <w:spacing w:before="7" w:line="280" w:lineRule="exact"/>
              <w:rPr>
                <w:sz w:val="28"/>
                <w:szCs w:val="28"/>
              </w:rPr>
            </w:pPr>
          </w:p>
          <w:p w14:paraId="7EF19714" w14:textId="77777777" w:rsidR="00742241" w:rsidRDefault="00742241">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153DCC9C" w14:textId="77777777" w:rsidR="00742241" w:rsidRDefault="00742241">
            <w:pPr>
              <w:spacing w:line="200" w:lineRule="exact"/>
            </w:pPr>
          </w:p>
          <w:p w14:paraId="7EDF3756" w14:textId="77777777" w:rsidR="00742241" w:rsidRDefault="00742241">
            <w:pPr>
              <w:spacing w:line="200" w:lineRule="exact"/>
            </w:pPr>
          </w:p>
          <w:p w14:paraId="545AE70F" w14:textId="77777777" w:rsidR="00742241" w:rsidRDefault="00742241">
            <w:pPr>
              <w:spacing w:before="10" w:line="220" w:lineRule="exact"/>
              <w:rPr>
                <w:sz w:val="22"/>
                <w:szCs w:val="22"/>
              </w:rPr>
            </w:pPr>
          </w:p>
          <w:p w14:paraId="3E5F1E5D" w14:textId="77777777" w:rsidR="00742241" w:rsidRDefault="00742241">
            <w:pPr>
              <w:ind w:left="102"/>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w:t>
            </w:r>
          </w:p>
          <w:p w14:paraId="621CAF8C" w14:textId="77777777" w:rsidR="00742241" w:rsidRDefault="00742241">
            <w:pPr>
              <w:spacing w:line="120" w:lineRule="exact"/>
              <w:rPr>
                <w:sz w:val="12"/>
                <w:szCs w:val="12"/>
              </w:rPr>
            </w:pPr>
          </w:p>
          <w:p w14:paraId="01877EEE"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461D279C"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7855985"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01C8446C" w14:textId="77777777" w:rsidR="00742241" w:rsidRDefault="00742241">
            <w:pPr>
              <w:spacing w:before="6" w:line="100" w:lineRule="exact"/>
              <w:rPr>
                <w:sz w:val="11"/>
                <w:szCs w:val="11"/>
              </w:rPr>
            </w:pPr>
          </w:p>
          <w:p w14:paraId="7AF5956F" w14:textId="77777777" w:rsidR="00742241" w:rsidRDefault="00742241">
            <w:pPr>
              <w:ind w:left="102" w:right="371"/>
              <w:rPr>
                <w:rFonts w:ascii="Arial" w:eastAsia="Arial" w:hAnsi="Arial" w:cs="Arial"/>
              </w:rPr>
            </w:pPr>
            <w:r>
              <w:rPr>
                <w:rFonts w:ascii="Arial" w:eastAsia="Arial" w:hAnsi="Arial" w:cs="Arial"/>
                <w:spacing w:val="1"/>
              </w:rPr>
              <w:t>G</w:t>
            </w:r>
            <w:r>
              <w:rPr>
                <w:rFonts w:ascii="Arial" w:eastAsia="Arial" w:hAnsi="Arial" w:cs="Arial"/>
                <w:spacing w:val="-1"/>
              </w:rPr>
              <w:t>EB</w:t>
            </w:r>
            <w:r>
              <w:rPr>
                <w:rFonts w:ascii="Arial" w:eastAsia="Arial" w:hAnsi="Arial" w:cs="Arial"/>
              </w:rPr>
              <w:t>CO Fu</w:t>
            </w:r>
            <w:r>
              <w:rPr>
                <w:rFonts w:ascii="Arial" w:eastAsia="Arial" w:hAnsi="Arial" w:cs="Arial"/>
                <w:spacing w:val="-1"/>
              </w:rPr>
              <w:t>n</w:t>
            </w:r>
            <w:r>
              <w:rPr>
                <w:rFonts w:ascii="Arial" w:eastAsia="Arial" w:hAnsi="Arial" w:cs="Arial"/>
              </w:rPr>
              <w:t>d</w:t>
            </w:r>
          </w:p>
        </w:tc>
      </w:tr>
      <w:tr w:rsidR="00B51BFC" w14:paraId="79782F22" w14:textId="77777777" w:rsidTr="00B51BFC">
        <w:trPr>
          <w:trHeight w:hRule="exact" w:val="1981"/>
        </w:trPr>
        <w:tc>
          <w:tcPr>
            <w:tcW w:w="851" w:type="dxa"/>
            <w:tcBorders>
              <w:top w:val="single" w:sz="5" w:space="0" w:color="000000"/>
              <w:left w:val="single" w:sz="5" w:space="0" w:color="000000"/>
              <w:bottom w:val="single" w:sz="5" w:space="0" w:color="000000"/>
              <w:right w:val="single" w:sz="5" w:space="0" w:color="000000"/>
            </w:tcBorders>
          </w:tcPr>
          <w:p w14:paraId="5E094EA2" w14:textId="77777777" w:rsidR="00742241" w:rsidRDefault="00742241">
            <w:pPr>
              <w:spacing w:line="200" w:lineRule="exact"/>
            </w:pPr>
          </w:p>
          <w:p w14:paraId="261A8202" w14:textId="77777777" w:rsidR="00742241" w:rsidRDefault="00742241">
            <w:pPr>
              <w:spacing w:line="200" w:lineRule="exact"/>
            </w:pPr>
          </w:p>
          <w:p w14:paraId="61FA4271" w14:textId="77777777" w:rsidR="00742241" w:rsidRDefault="00742241">
            <w:pPr>
              <w:spacing w:line="200" w:lineRule="exact"/>
            </w:pPr>
          </w:p>
          <w:p w14:paraId="58D3E056" w14:textId="77777777" w:rsidR="00742241" w:rsidRDefault="00742241">
            <w:pPr>
              <w:spacing w:before="5" w:line="260" w:lineRule="exact"/>
              <w:rPr>
                <w:sz w:val="26"/>
                <w:szCs w:val="26"/>
              </w:rPr>
            </w:pPr>
          </w:p>
          <w:p w14:paraId="535223AD" w14:textId="77777777" w:rsidR="00742241" w:rsidRDefault="00742241">
            <w:pPr>
              <w:ind w:left="102"/>
              <w:rPr>
                <w:rFonts w:ascii="Arial" w:eastAsia="Arial" w:hAnsi="Arial" w:cs="Arial"/>
              </w:rPr>
            </w:pPr>
            <w:r>
              <w:rPr>
                <w:rFonts w:ascii="Arial" w:eastAsia="Arial" w:hAnsi="Arial" w:cs="Arial"/>
              </w:rPr>
              <w:t>3.</w:t>
            </w:r>
            <w:r>
              <w:rPr>
                <w:rFonts w:ascii="Arial" w:eastAsia="Arial" w:hAnsi="Arial" w:cs="Arial"/>
                <w:spacing w:val="-1"/>
              </w:rPr>
              <w:t>6</w:t>
            </w:r>
            <w:r>
              <w:rPr>
                <w:rFonts w:ascii="Arial" w:eastAsia="Arial" w:hAnsi="Arial" w:cs="Arial"/>
              </w:rPr>
              <w:t>.</w:t>
            </w:r>
            <w:r>
              <w:rPr>
                <w:rFonts w:ascii="Arial" w:eastAsia="Arial" w:hAnsi="Arial" w:cs="Arial"/>
                <w:spacing w:val="2"/>
              </w:rPr>
              <w:t>1</w:t>
            </w:r>
            <w:r>
              <w:rPr>
                <w:rFonts w:ascii="Arial" w:eastAsia="Arial" w:hAnsi="Arial" w:cs="Arial"/>
              </w:rPr>
              <w:t>0</w:t>
            </w:r>
          </w:p>
        </w:tc>
        <w:tc>
          <w:tcPr>
            <w:tcW w:w="2552" w:type="dxa"/>
            <w:tcBorders>
              <w:top w:val="single" w:sz="5" w:space="0" w:color="000000"/>
              <w:left w:val="single" w:sz="5" w:space="0" w:color="000000"/>
              <w:bottom w:val="single" w:sz="5" w:space="0" w:color="000000"/>
              <w:right w:val="single" w:sz="5" w:space="0" w:color="000000"/>
            </w:tcBorders>
          </w:tcPr>
          <w:p w14:paraId="112F74EC" w14:textId="77777777" w:rsidR="00742241" w:rsidRDefault="00742241">
            <w:pPr>
              <w:spacing w:line="200" w:lineRule="exact"/>
            </w:pPr>
          </w:p>
          <w:p w14:paraId="64A549BD" w14:textId="77777777" w:rsidR="00742241" w:rsidRDefault="00742241">
            <w:pPr>
              <w:spacing w:line="200" w:lineRule="exact"/>
            </w:pPr>
          </w:p>
          <w:p w14:paraId="340AC6DB" w14:textId="77777777" w:rsidR="00742241" w:rsidRDefault="00742241">
            <w:pPr>
              <w:spacing w:before="15" w:line="220" w:lineRule="exact"/>
              <w:rPr>
                <w:sz w:val="22"/>
                <w:szCs w:val="22"/>
              </w:rPr>
            </w:pPr>
          </w:p>
          <w:p w14:paraId="1C7B8851" w14:textId="77777777" w:rsidR="00742241" w:rsidRDefault="00742241">
            <w:pPr>
              <w:ind w:left="102" w:right="172"/>
              <w:rPr>
                <w:rFonts w:ascii="Arial" w:eastAsia="Arial" w:hAnsi="Arial" w:cs="Arial"/>
              </w:rPr>
            </w:pPr>
            <w:r>
              <w:rPr>
                <w:rFonts w:ascii="Arial" w:eastAsia="Arial" w:hAnsi="Arial" w:cs="Arial"/>
              </w:rPr>
              <w:t>Upd</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spacing w:val="-1"/>
              </w:rPr>
              <w:t>EB</w:t>
            </w:r>
            <w:r>
              <w:rPr>
                <w:rFonts w:ascii="Arial" w:eastAsia="Arial" w:hAnsi="Arial" w:cs="Arial"/>
              </w:rPr>
              <w:t>CO</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2"/>
              </w:rPr>
              <w:t>a</w:t>
            </w:r>
            <w:r>
              <w:rPr>
                <w:rFonts w:ascii="Arial" w:eastAsia="Arial" w:hAnsi="Arial" w:cs="Arial"/>
                <w:spacing w:val="-1"/>
              </w:rPr>
              <w:t>z</w:t>
            </w:r>
            <w:r>
              <w:rPr>
                <w:rFonts w:ascii="Arial" w:eastAsia="Arial" w:hAnsi="Arial" w:cs="Arial"/>
                <w:spacing w:val="2"/>
              </w:rPr>
              <w:t>e</w:t>
            </w:r>
            <w:r>
              <w:rPr>
                <w:rFonts w:ascii="Arial" w:eastAsia="Arial" w:hAnsi="Arial" w:cs="Arial"/>
              </w:rPr>
              <w:t>tt</w:t>
            </w:r>
            <w:r>
              <w:rPr>
                <w:rFonts w:ascii="Arial" w:eastAsia="Arial" w:hAnsi="Arial" w:cs="Arial"/>
                <w:spacing w:val="-1"/>
              </w:rPr>
              <w:t>e</w:t>
            </w:r>
            <w:r>
              <w:rPr>
                <w:rFonts w:ascii="Arial" w:eastAsia="Arial" w:hAnsi="Arial" w:cs="Arial"/>
              </w:rPr>
              <w:t>er</w:t>
            </w:r>
            <w:r>
              <w:rPr>
                <w:rFonts w:ascii="Arial" w:eastAsia="Arial" w:hAnsi="Arial" w:cs="Arial"/>
                <w:spacing w:val="-8"/>
              </w:rPr>
              <w:t xml:space="preserve"> </w:t>
            </w:r>
            <w:r>
              <w:rPr>
                <w:rFonts w:ascii="Arial" w:eastAsia="Arial" w:hAnsi="Arial" w:cs="Arial"/>
                <w:spacing w:val="3"/>
              </w:rPr>
              <w:t>(</w:t>
            </w:r>
            <w:r>
              <w:rPr>
                <w:rFonts w:ascii="Arial" w:eastAsia="Arial" w:hAnsi="Arial" w:cs="Arial"/>
                <w:spacing w:val="-1"/>
              </w:rPr>
              <w:t>B</w:t>
            </w:r>
            <w:r>
              <w:rPr>
                <w:rFonts w:ascii="Arial" w:eastAsia="Arial" w:hAnsi="Arial" w:cs="Arial"/>
                <w:spacing w:val="1"/>
              </w:rPr>
              <w:t>-</w:t>
            </w:r>
            <w:r>
              <w:rPr>
                <w:rFonts w:ascii="Arial" w:eastAsia="Arial" w:hAnsi="Arial" w:cs="Arial"/>
              </w:rPr>
              <w:t>8)</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et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s</w:t>
            </w:r>
          </w:p>
        </w:tc>
        <w:tc>
          <w:tcPr>
            <w:tcW w:w="709" w:type="dxa"/>
            <w:tcBorders>
              <w:top w:val="single" w:sz="5" w:space="0" w:color="000000"/>
              <w:left w:val="single" w:sz="5" w:space="0" w:color="000000"/>
              <w:bottom w:val="single" w:sz="5" w:space="0" w:color="000000"/>
              <w:right w:val="single" w:sz="5" w:space="0" w:color="000000"/>
            </w:tcBorders>
          </w:tcPr>
          <w:p w14:paraId="4A294D36" w14:textId="77777777" w:rsidR="00742241" w:rsidRDefault="00742241">
            <w:pPr>
              <w:spacing w:line="200" w:lineRule="exact"/>
            </w:pPr>
          </w:p>
          <w:p w14:paraId="2D83FCE4" w14:textId="77777777" w:rsidR="00742241" w:rsidRDefault="00742241">
            <w:pPr>
              <w:spacing w:line="200" w:lineRule="exact"/>
            </w:pPr>
          </w:p>
          <w:p w14:paraId="3B897C5D" w14:textId="77777777" w:rsidR="00742241" w:rsidRDefault="00742241">
            <w:pPr>
              <w:spacing w:line="200" w:lineRule="exact"/>
            </w:pPr>
          </w:p>
          <w:p w14:paraId="2474C4D8" w14:textId="77777777" w:rsidR="00742241" w:rsidRDefault="00742241">
            <w:pPr>
              <w:spacing w:before="5" w:line="260" w:lineRule="exact"/>
              <w:rPr>
                <w:sz w:val="26"/>
                <w:szCs w:val="26"/>
              </w:rPr>
            </w:pPr>
          </w:p>
          <w:p w14:paraId="2EB049C4" w14:textId="77777777" w:rsidR="00742241" w:rsidRDefault="00742241">
            <w:pPr>
              <w:ind w:left="102"/>
              <w:rPr>
                <w:rFonts w:ascii="Arial" w:eastAsia="Arial" w:hAnsi="Arial" w:cs="Arial"/>
              </w:rPr>
            </w:pPr>
            <w:r>
              <w:rPr>
                <w:rFonts w:ascii="Arial" w:eastAsia="Arial" w:hAnsi="Arial" w:cs="Arial"/>
              </w:rPr>
              <w:t>1.5</w:t>
            </w:r>
          </w:p>
        </w:tc>
        <w:tc>
          <w:tcPr>
            <w:tcW w:w="850" w:type="dxa"/>
            <w:tcBorders>
              <w:top w:val="single" w:sz="5" w:space="0" w:color="000000"/>
              <w:left w:val="single" w:sz="5" w:space="0" w:color="000000"/>
              <w:bottom w:val="single" w:sz="5" w:space="0" w:color="000000"/>
              <w:right w:val="single" w:sz="5" w:space="0" w:color="000000"/>
            </w:tcBorders>
          </w:tcPr>
          <w:p w14:paraId="22FF39C9" w14:textId="77777777" w:rsidR="00742241" w:rsidRPr="00A53003" w:rsidRDefault="00742241">
            <w:pPr>
              <w:rPr>
                <w:rFonts w:ascii="Arial" w:hAnsi="Arial" w:cs="Arial"/>
              </w:rPr>
            </w:pPr>
          </w:p>
          <w:p w14:paraId="345890B6" w14:textId="77777777" w:rsidR="00A53003" w:rsidRPr="00A53003" w:rsidRDefault="00A53003">
            <w:pPr>
              <w:rPr>
                <w:rFonts w:ascii="Arial" w:hAnsi="Arial" w:cs="Arial"/>
              </w:rPr>
            </w:pPr>
            <w:r w:rsidRPr="00A53003">
              <w:rPr>
                <w:rFonts w:ascii="Arial" w:hAnsi="Arial" w:cs="Arial"/>
              </w:rPr>
              <w:t>3.2</w:t>
            </w:r>
          </w:p>
          <w:p w14:paraId="2D1743C3" w14:textId="59F59324" w:rsidR="00A53003" w:rsidRPr="00A53003" w:rsidRDefault="00A53003">
            <w:pPr>
              <w:rPr>
                <w:rFonts w:ascii="Arial" w:hAnsi="Arial" w:cs="Arial"/>
              </w:rPr>
            </w:pPr>
            <w:r w:rsidRPr="00A53003">
              <w:rPr>
                <w:rFonts w:ascii="Arial" w:hAnsi="Arial" w:cs="Arial"/>
              </w:rPr>
              <w:t>3.3</w:t>
            </w:r>
          </w:p>
        </w:tc>
        <w:tc>
          <w:tcPr>
            <w:tcW w:w="2126" w:type="dxa"/>
            <w:tcBorders>
              <w:top w:val="single" w:sz="5" w:space="0" w:color="000000"/>
              <w:left w:val="single" w:sz="5" w:space="0" w:color="000000"/>
              <w:bottom w:val="single" w:sz="5" w:space="0" w:color="000000"/>
              <w:right w:val="single" w:sz="5" w:space="0" w:color="000000"/>
            </w:tcBorders>
          </w:tcPr>
          <w:p w14:paraId="3C0ABFFE" w14:textId="14CA39C7" w:rsidR="00742241" w:rsidRDefault="00742241"/>
        </w:tc>
        <w:tc>
          <w:tcPr>
            <w:tcW w:w="1985" w:type="dxa"/>
            <w:tcBorders>
              <w:top w:val="single" w:sz="5" w:space="0" w:color="000000"/>
              <w:left w:val="single" w:sz="5" w:space="0" w:color="000000"/>
              <w:bottom w:val="single" w:sz="5" w:space="0" w:color="000000"/>
              <w:right w:val="single" w:sz="5" w:space="0" w:color="000000"/>
            </w:tcBorders>
          </w:tcPr>
          <w:p w14:paraId="03743A4F" w14:textId="77777777" w:rsidR="00742241" w:rsidRDefault="00742241">
            <w:pPr>
              <w:spacing w:before="6" w:line="100" w:lineRule="exact"/>
              <w:rPr>
                <w:sz w:val="11"/>
                <w:szCs w:val="11"/>
              </w:rPr>
            </w:pPr>
          </w:p>
          <w:p w14:paraId="63ACAF16" w14:textId="24E4D475" w:rsidR="00742241" w:rsidRDefault="00742241" w:rsidP="00B51BFC">
            <w:pPr>
              <w:ind w:left="102" w:right="304"/>
              <w:rPr>
                <w:sz w:val="12"/>
                <w:szCs w:val="12"/>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i</w:t>
            </w:r>
            <w:r>
              <w:rPr>
                <w:rFonts w:ascii="Arial" w:eastAsia="Arial" w:hAnsi="Arial" w:cs="Arial"/>
              </w:rPr>
              <w:t>ng 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 xml:space="preserve">to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rPr>
              <w:t>te</w:t>
            </w:r>
            <w:r>
              <w:rPr>
                <w:rFonts w:ascii="Arial" w:eastAsia="Arial" w:hAnsi="Arial" w:cs="Arial"/>
                <w:spacing w:val="-11"/>
              </w:rPr>
              <w:t xml:space="preserve"> </w:t>
            </w:r>
            <w:r>
              <w:rPr>
                <w:rFonts w:ascii="Arial" w:eastAsia="Arial" w:hAnsi="Arial" w:cs="Arial"/>
                <w:spacing w:val="2"/>
              </w:rPr>
              <w:t>ne</w:t>
            </w:r>
            <w:r>
              <w:rPr>
                <w:rFonts w:ascii="Arial" w:eastAsia="Arial" w:hAnsi="Arial" w:cs="Arial"/>
              </w:rPr>
              <w:t>w n</w:t>
            </w:r>
            <w:r>
              <w:rPr>
                <w:rFonts w:ascii="Arial" w:eastAsia="Arial" w:hAnsi="Arial" w:cs="Arial"/>
                <w:spacing w:val="-1"/>
              </w:rPr>
              <w:t>a</w:t>
            </w:r>
            <w:r>
              <w:rPr>
                <w:rFonts w:ascii="Arial" w:eastAsia="Arial" w:hAnsi="Arial" w:cs="Arial"/>
                <w:spacing w:val="4"/>
              </w:rPr>
              <w:t>m</w:t>
            </w:r>
            <w:r>
              <w:rPr>
                <w:rFonts w:ascii="Arial" w:eastAsia="Arial" w:hAnsi="Arial" w:cs="Arial"/>
              </w:rPr>
              <w:t>es</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e</w:t>
            </w:r>
            <w:r>
              <w:rPr>
                <w:rFonts w:ascii="Arial" w:eastAsia="Arial" w:hAnsi="Arial" w:cs="Arial"/>
                <w:spacing w:val="-1"/>
              </w:rPr>
              <w:t>a</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S</w:t>
            </w:r>
            <w:r>
              <w:rPr>
                <w:rFonts w:ascii="Arial" w:eastAsia="Arial" w:hAnsi="Arial" w:cs="Arial"/>
              </w:rPr>
              <w:t>CU</w:t>
            </w:r>
            <w:r>
              <w:rPr>
                <w:rFonts w:ascii="Arial" w:eastAsia="Arial" w:hAnsi="Arial" w:cs="Arial"/>
                <w:spacing w:val="1"/>
              </w:rPr>
              <w:t>F</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sidR="00B51BFC">
              <w:rPr>
                <w:rFonts w:ascii="Arial" w:eastAsia="Arial" w:hAnsi="Arial" w:cs="Arial"/>
              </w:rPr>
              <w:t>:</w:t>
            </w:r>
          </w:p>
          <w:p w14:paraId="72C5C245" w14:textId="77777777" w:rsidR="00742241" w:rsidRDefault="00742241">
            <w:pPr>
              <w:ind w:left="102"/>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p>
        </w:tc>
        <w:tc>
          <w:tcPr>
            <w:tcW w:w="1701" w:type="dxa"/>
            <w:tcBorders>
              <w:top w:val="single" w:sz="5" w:space="0" w:color="000000"/>
              <w:left w:val="single" w:sz="5" w:space="0" w:color="000000"/>
              <w:bottom w:val="single" w:sz="5" w:space="0" w:color="000000"/>
              <w:right w:val="single" w:sz="5" w:space="0" w:color="000000"/>
            </w:tcBorders>
          </w:tcPr>
          <w:p w14:paraId="27BAC4C2" w14:textId="77777777" w:rsidR="00742241" w:rsidRDefault="00742241">
            <w:pPr>
              <w:spacing w:before="5" w:line="100" w:lineRule="exact"/>
              <w:rPr>
                <w:sz w:val="11"/>
                <w:szCs w:val="11"/>
              </w:rPr>
            </w:pPr>
          </w:p>
          <w:p w14:paraId="431B0B56" w14:textId="77777777" w:rsidR="00742241" w:rsidRDefault="00742241">
            <w:pPr>
              <w:spacing w:line="200" w:lineRule="exact"/>
            </w:pPr>
          </w:p>
          <w:p w14:paraId="7F8EB94E" w14:textId="77777777" w:rsidR="00742241" w:rsidRDefault="00742241">
            <w:pPr>
              <w:spacing w:line="200" w:lineRule="exact"/>
            </w:pPr>
          </w:p>
          <w:p w14:paraId="2167E817" w14:textId="77777777" w:rsidR="00742241" w:rsidRDefault="00742241">
            <w:pPr>
              <w:spacing w:line="365" w:lineRule="auto"/>
              <w:ind w:left="102" w:right="190"/>
              <w:rPr>
                <w:rFonts w:ascii="Arial" w:eastAsia="Arial" w:hAnsi="Arial" w:cs="Arial"/>
              </w:rPr>
            </w:pPr>
            <w:r>
              <w:rPr>
                <w:rFonts w:ascii="Arial" w:eastAsia="Arial" w:hAnsi="Arial" w:cs="Arial"/>
                <w:spacing w:val="1"/>
              </w:rPr>
              <w:t>GG</w:t>
            </w:r>
            <w:r>
              <w:rPr>
                <w:rFonts w:ascii="Arial" w:eastAsia="Arial" w:hAnsi="Arial" w:cs="Arial"/>
              </w:rPr>
              <w:t>C</w:t>
            </w:r>
            <w:r>
              <w:rPr>
                <w:rFonts w:ascii="Arial" w:eastAsia="Arial" w:hAnsi="Arial" w:cs="Arial"/>
                <w:spacing w:val="-5"/>
              </w:rPr>
              <w:t xml:space="preserve"> </w:t>
            </w:r>
            <w:r>
              <w:rPr>
                <w:rFonts w:ascii="Arial" w:eastAsia="Arial" w:hAnsi="Arial" w:cs="Arial"/>
              </w:rPr>
              <w:t>Cha</w:t>
            </w:r>
            <w:r>
              <w:rPr>
                <w:rFonts w:ascii="Arial" w:eastAsia="Arial" w:hAnsi="Arial" w:cs="Arial"/>
                <w:spacing w:val="-2"/>
              </w:rPr>
              <w:t>i</w:t>
            </w:r>
            <w:r>
              <w:rPr>
                <w:rFonts w:ascii="Arial" w:eastAsia="Arial" w:hAnsi="Arial" w:cs="Arial"/>
              </w:rPr>
              <w:t>r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C</w:t>
            </w:r>
            <w:r>
              <w:rPr>
                <w:rFonts w:ascii="Arial" w:eastAsia="Arial" w:hAnsi="Arial" w:cs="Arial"/>
              </w:rPr>
              <w:t xml:space="preserve">DB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2A3F6C7C"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5E319861" w14:textId="77777777" w:rsidR="00742241" w:rsidRDefault="00742241">
            <w:pPr>
              <w:spacing w:line="200" w:lineRule="exact"/>
            </w:pPr>
          </w:p>
          <w:p w14:paraId="2FAF9815" w14:textId="77777777" w:rsidR="00742241" w:rsidRDefault="00742241">
            <w:pPr>
              <w:spacing w:before="7" w:line="200" w:lineRule="exact"/>
            </w:pPr>
          </w:p>
          <w:p w14:paraId="7E6A251B" w14:textId="46F7FE94" w:rsidR="00742241" w:rsidRDefault="00742241">
            <w:pPr>
              <w:ind w:left="102" w:right="100"/>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 xml:space="preserve">ed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G</w:t>
            </w:r>
            <w:r>
              <w:rPr>
                <w:rFonts w:ascii="Arial" w:eastAsia="Arial" w:hAnsi="Arial" w:cs="Arial"/>
                <w:spacing w:val="-1"/>
              </w:rPr>
              <w:t>EB</w:t>
            </w:r>
            <w:r>
              <w:rPr>
                <w:rFonts w:ascii="Arial" w:eastAsia="Arial" w:hAnsi="Arial" w:cs="Arial"/>
              </w:rPr>
              <w:t>CO Fu</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2"/>
              </w:rPr>
              <w:t>1</w:t>
            </w:r>
            <w:r>
              <w:rPr>
                <w:rFonts w:ascii="Arial" w:eastAsia="Arial" w:hAnsi="Arial" w:cs="Arial"/>
              </w:rPr>
              <w:t>0,</w:t>
            </w:r>
            <w:r>
              <w:rPr>
                <w:rFonts w:ascii="Arial" w:eastAsia="Arial" w:hAnsi="Arial" w:cs="Arial"/>
                <w:spacing w:val="1"/>
              </w:rPr>
              <w:t>0</w:t>
            </w:r>
            <w:r>
              <w:rPr>
                <w:rFonts w:ascii="Arial" w:eastAsia="Arial" w:hAnsi="Arial" w:cs="Arial"/>
              </w:rPr>
              <w:t>00</w:t>
            </w:r>
          </w:p>
          <w:p w14:paraId="491E87F3" w14:textId="77777777" w:rsidR="00742241" w:rsidRDefault="00742241">
            <w:pPr>
              <w:ind w:left="102"/>
              <w:rPr>
                <w:rFonts w:ascii="Arial" w:eastAsia="Arial" w:hAnsi="Arial" w:cs="Arial"/>
              </w:rPr>
            </w:pPr>
            <w:r>
              <w:rPr>
                <w:rFonts w:ascii="Arial" w:eastAsia="Arial" w:hAnsi="Arial" w:cs="Arial"/>
                <w:spacing w:val="-1"/>
              </w:rPr>
              <w:t>E</w:t>
            </w:r>
            <w:r>
              <w:rPr>
                <w:rFonts w:ascii="Arial" w:eastAsia="Arial" w:hAnsi="Arial" w:cs="Arial"/>
              </w:rPr>
              <w:t>uros</w:t>
            </w:r>
          </w:p>
        </w:tc>
        <w:tc>
          <w:tcPr>
            <w:tcW w:w="1417" w:type="dxa"/>
            <w:tcBorders>
              <w:top w:val="single" w:sz="5" w:space="0" w:color="000000"/>
              <w:left w:val="single" w:sz="5" w:space="0" w:color="000000"/>
              <w:bottom w:val="single" w:sz="5" w:space="0" w:color="000000"/>
              <w:right w:val="single" w:sz="5" w:space="0" w:color="000000"/>
            </w:tcBorders>
          </w:tcPr>
          <w:p w14:paraId="33525AF5" w14:textId="6B92B621" w:rsidR="00742241" w:rsidRDefault="00742241"/>
        </w:tc>
      </w:tr>
    </w:tbl>
    <w:p w14:paraId="12B52C28" w14:textId="44B474E7" w:rsidR="00D65EE6" w:rsidRDefault="00D65EE6">
      <w:pPr>
        <w:spacing w:before="3" w:line="160" w:lineRule="exact"/>
        <w:rPr>
          <w:sz w:val="17"/>
          <w:szCs w:val="17"/>
        </w:rPr>
      </w:pPr>
    </w:p>
    <w:p w14:paraId="2D6B5DF5" w14:textId="77777777" w:rsidR="00D65EE6" w:rsidRDefault="00D65EE6">
      <w:pPr>
        <w:spacing w:line="200" w:lineRule="exact"/>
      </w:pPr>
    </w:p>
    <w:p w14:paraId="0B005726" w14:textId="77777777" w:rsidR="00D65EE6" w:rsidRDefault="00D65EE6">
      <w:pPr>
        <w:spacing w:line="200" w:lineRule="exact"/>
      </w:pPr>
    </w:p>
    <w:p w14:paraId="271C09CC" w14:textId="77777777" w:rsidR="00D65EE6" w:rsidRDefault="00D65EE6">
      <w:pPr>
        <w:spacing w:line="200" w:lineRule="exact"/>
      </w:pPr>
    </w:p>
    <w:p w14:paraId="79B0AB67" w14:textId="77777777" w:rsidR="00D65EE6" w:rsidRDefault="00D65EE6">
      <w:pPr>
        <w:spacing w:line="200" w:lineRule="exact"/>
      </w:pPr>
    </w:p>
    <w:p w14:paraId="09AC7586" w14:textId="77777777" w:rsidR="00D65EE6" w:rsidRDefault="00D65EE6">
      <w:pPr>
        <w:spacing w:line="200" w:lineRule="exact"/>
      </w:pPr>
    </w:p>
    <w:p w14:paraId="382546C2" w14:textId="77777777" w:rsidR="00D65EE6" w:rsidRDefault="00D65EE6">
      <w:pPr>
        <w:spacing w:line="200" w:lineRule="exact"/>
      </w:pPr>
    </w:p>
    <w:p w14:paraId="09185958"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50</w:t>
      </w:r>
    </w:p>
    <w:p w14:paraId="062848C8"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3.7         </w:t>
      </w:r>
      <w:r>
        <w:rPr>
          <w:rFonts w:ascii="Arial" w:eastAsia="Arial" w:hAnsi="Arial" w:cs="Arial"/>
          <w:b/>
          <w:spacing w:val="36"/>
        </w:rPr>
        <w:t xml:space="preserve"> </w:t>
      </w:r>
      <w:r>
        <w:rPr>
          <w:rFonts w:ascii="Arial" w:eastAsia="Arial" w:hAnsi="Arial" w:cs="Arial"/>
          <w:b/>
          <w:spacing w:val="4"/>
        </w:rPr>
        <w:t>M</w:t>
      </w:r>
      <w:r>
        <w:rPr>
          <w:rFonts w:ascii="Arial" w:eastAsia="Arial" w:hAnsi="Arial" w:cs="Arial"/>
          <w:b/>
        </w:rPr>
        <w:t>a</w:t>
      </w:r>
      <w:r>
        <w:rPr>
          <w:rFonts w:ascii="Arial" w:eastAsia="Arial" w:hAnsi="Arial" w:cs="Arial"/>
          <w:b/>
          <w:spacing w:val="-1"/>
        </w:rPr>
        <w:t>r</w:t>
      </w:r>
      <w:r>
        <w:rPr>
          <w:rFonts w:ascii="Arial" w:eastAsia="Arial" w:hAnsi="Arial" w:cs="Arial"/>
          <w:b/>
        </w:rPr>
        <w:t>ine</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rPr>
        <w:t>patial</w:t>
      </w:r>
      <w:r>
        <w:rPr>
          <w:rFonts w:ascii="Arial" w:eastAsia="Arial" w:hAnsi="Arial" w:cs="Arial"/>
          <w:b/>
          <w:spacing w:val="-7"/>
        </w:rPr>
        <w:t xml:space="preserve"> </w:t>
      </w:r>
      <w:r>
        <w:rPr>
          <w:rFonts w:ascii="Arial" w:eastAsia="Arial" w:hAnsi="Arial" w:cs="Arial"/>
          <w:b/>
          <w:spacing w:val="2"/>
        </w:rPr>
        <w:t>D</w:t>
      </w:r>
      <w:r>
        <w:rPr>
          <w:rFonts w:ascii="Arial" w:eastAsia="Arial" w:hAnsi="Arial" w:cs="Arial"/>
          <w:b/>
        </w:rPr>
        <w:t>ata</w:t>
      </w:r>
      <w:r>
        <w:rPr>
          <w:rFonts w:ascii="Arial" w:eastAsia="Arial" w:hAnsi="Arial" w:cs="Arial"/>
          <w:b/>
          <w:spacing w:val="-3"/>
        </w:rPr>
        <w:t xml:space="preserve"> </w:t>
      </w:r>
      <w:r>
        <w:rPr>
          <w:rFonts w:ascii="Arial" w:eastAsia="Arial" w:hAnsi="Arial" w:cs="Arial"/>
          <w:b/>
        </w:rPr>
        <w:t>In</w:t>
      </w:r>
      <w:r>
        <w:rPr>
          <w:rFonts w:ascii="Arial" w:eastAsia="Arial" w:hAnsi="Arial" w:cs="Arial"/>
          <w:b/>
          <w:spacing w:val="1"/>
        </w:rPr>
        <w:t>f</w:t>
      </w:r>
      <w:r>
        <w:rPr>
          <w:rFonts w:ascii="Arial" w:eastAsia="Arial" w:hAnsi="Arial" w:cs="Arial"/>
          <w:b/>
          <w:spacing w:val="2"/>
        </w:rPr>
        <w:t>r</w:t>
      </w:r>
      <w:r>
        <w:rPr>
          <w:rFonts w:ascii="Arial" w:eastAsia="Arial" w:hAnsi="Arial" w:cs="Arial"/>
          <w:b/>
        </w:rPr>
        <w:t>a</w:t>
      </w:r>
      <w:r>
        <w:rPr>
          <w:rFonts w:ascii="Arial" w:eastAsia="Arial" w:hAnsi="Arial" w:cs="Arial"/>
          <w:b/>
          <w:spacing w:val="1"/>
        </w:rPr>
        <w:t>st</w:t>
      </w:r>
      <w:r>
        <w:rPr>
          <w:rFonts w:ascii="Arial" w:eastAsia="Arial" w:hAnsi="Arial" w:cs="Arial"/>
          <w:b/>
          <w:spacing w:val="-1"/>
        </w:rPr>
        <w:t>r</w:t>
      </w:r>
      <w:r>
        <w:rPr>
          <w:rFonts w:ascii="Arial" w:eastAsia="Arial" w:hAnsi="Arial" w:cs="Arial"/>
          <w:b/>
        </w:rPr>
        <w:t>uct</w:t>
      </w:r>
      <w:r>
        <w:rPr>
          <w:rFonts w:ascii="Arial" w:eastAsia="Arial" w:hAnsi="Arial" w:cs="Arial"/>
          <w:b/>
          <w:spacing w:val="1"/>
        </w:rPr>
        <w:t>u</w:t>
      </w:r>
      <w:r>
        <w:rPr>
          <w:rFonts w:ascii="Arial" w:eastAsia="Arial" w:hAnsi="Arial" w:cs="Arial"/>
          <w:b/>
          <w:spacing w:val="-1"/>
        </w:rPr>
        <w:t>r</w:t>
      </w:r>
      <w:r>
        <w:rPr>
          <w:rFonts w:ascii="Arial" w:eastAsia="Arial" w:hAnsi="Arial" w:cs="Arial"/>
          <w:b/>
        </w:rPr>
        <w:t>es</w:t>
      </w:r>
    </w:p>
    <w:p w14:paraId="527CE2E4" w14:textId="77777777" w:rsidR="00D65EE6" w:rsidRDefault="00D65EE6">
      <w:pPr>
        <w:spacing w:before="1" w:line="120" w:lineRule="exact"/>
        <w:rPr>
          <w:sz w:val="12"/>
          <w:szCs w:val="12"/>
        </w:rPr>
      </w:pPr>
    </w:p>
    <w:p w14:paraId="1C19348C" w14:textId="77777777" w:rsidR="00D65EE6" w:rsidRDefault="006A6793">
      <w:pPr>
        <w:ind w:left="100"/>
        <w:rPr>
          <w:rFonts w:ascii="Arial" w:eastAsia="Arial" w:hAnsi="Arial" w:cs="Arial"/>
        </w:rPr>
      </w:pPr>
      <w:r>
        <w:rPr>
          <w:rFonts w:ascii="Arial" w:eastAsia="Arial" w:hAnsi="Arial" w:cs="Arial"/>
          <w:b/>
          <w:spacing w:val="1"/>
        </w:rPr>
        <w:t>O</w:t>
      </w:r>
      <w:r>
        <w:rPr>
          <w:rFonts w:ascii="Arial" w:eastAsia="Arial" w:hAnsi="Arial" w:cs="Arial"/>
          <w:b/>
        </w:rPr>
        <w:t>bje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 xml:space="preserve">e:            </w:t>
      </w:r>
      <w:r>
        <w:rPr>
          <w:rFonts w:ascii="Arial" w:eastAsia="Arial" w:hAnsi="Arial" w:cs="Arial"/>
          <w:b/>
          <w:spacing w:val="6"/>
        </w:rPr>
        <w:t xml:space="preserve"> </w:t>
      </w:r>
      <w:r>
        <w:rPr>
          <w:rFonts w:ascii="Arial" w:eastAsia="Arial" w:hAnsi="Arial" w:cs="Arial"/>
        </w:rPr>
        <w:t>Mo</w:t>
      </w:r>
      <w:r>
        <w:rPr>
          <w:rFonts w:ascii="Arial" w:eastAsia="Arial" w:hAnsi="Arial" w:cs="Arial"/>
          <w:spacing w:val="1"/>
        </w:rPr>
        <w:t>n</w:t>
      </w:r>
      <w:r>
        <w:rPr>
          <w:rFonts w:ascii="Arial" w:eastAsia="Arial" w:hAnsi="Arial" w:cs="Arial"/>
          <w:spacing w:val="-1"/>
        </w:rPr>
        <w:t>i</w:t>
      </w:r>
      <w:r>
        <w:rPr>
          <w:rFonts w:ascii="Arial" w:eastAsia="Arial" w:hAnsi="Arial" w:cs="Arial"/>
        </w:rPr>
        <w:t>tor</w:t>
      </w:r>
      <w:r>
        <w:rPr>
          <w:rFonts w:ascii="Arial" w:eastAsia="Arial" w:hAnsi="Arial" w:cs="Arial"/>
          <w:spacing w:val="1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14"/>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4"/>
        </w:rPr>
        <w:t>h</w:t>
      </w:r>
      <w:r>
        <w:rPr>
          <w:rFonts w:ascii="Arial" w:eastAsia="Arial" w:hAnsi="Arial" w:cs="Arial"/>
          <w:spacing w:val="-4"/>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11"/>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4"/>
        </w:rPr>
        <w:t xml:space="preserve"> </w:t>
      </w:r>
      <w:r>
        <w:rPr>
          <w:rFonts w:ascii="Arial" w:eastAsia="Arial" w:hAnsi="Arial" w:cs="Arial"/>
        </w:rPr>
        <w:t>Da</w:t>
      </w:r>
      <w:r>
        <w:rPr>
          <w:rFonts w:ascii="Arial" w:eastAsia="Arial" w:hAnsi="Arial" w:cs="Arial"/>
          <w:spacing w:val="2"/>
        </w:rPr>
        <w:t>t</w:t>
      </w:r>
      <w:r>
        <w:rPr>
          <w:rFonts w:ascii="Arial" w:eastAsia="Arial" w:hAnsi="Arial" w:cs="Arial"/>
        </w:rPr>
        <w:t>a</w:t>
      </w:r>
      <w:r>
        <w:rPr>
          <w:rFonts w:ascii="Arial" w:eastAsia="Arial" w:hAnsi="Arial" w:cs="Arial"/>
          <w:spacing w:val="17"/>
        </w:rPr>
        <w:t xml:space="preserve"> </w:t>
      </w:r>
      <w:r>
        <w:rPr>
          <w:rFonts w:ascii="Arial" w:eastAsia="Arial" w:hAnsi="Arial" w:cs="Arial"/>
        </w:rPr>
        <w:t>I</w:t>
      </w:r>
      <w:r>
        <w:rPr>
          <w:rFonts w:ascii="Arial" w:eastAsia="Arial" w:hAnsi="Arial" w:cs="Arial"/>
          <w:spacing w:val="2"/>
        </w:rPr>
        <w:t>nf</w:t>
      </w:r>
      <w:r>
        <w:rPr>
          <w:rFonts w:ascii="Arial" w:eastAsia="Arial" w:hAnsi="Arial" w:cs="Arial"/>
          <w:spacing w:val="1"/>
        </w:rPr>
        <w:t>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1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spacing w:val="14"/>
        </w:rPr>
        <w:t>a</w:t>
      </w:r>
      <w:r>
        <w:rPr>
          <w:rFonts w:ascii="Arial" w:eastAsia="Arial" w:hAnsi="Arial" w:cs="Arial"/>
        </w:rPr>
        <w:t>nt</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HO</w:t>
      </w:r>
    </w:p>
    <w:p w14:paraId="0E01B208" w14:textId="77777777" w:rsidR="00D65EE6" w:rsidRDefault="006A6793">
      <w:pPr>
        <w:spacing w:line="220" w:lineRule="exact"/>
        <w:ind w:left="1802"/>
        <w:rPr>
          <w:rFonts w:ascii="Arial" w:eastAsia="Arial" w:hAnsi="Arial" w:cs="Arial"/>
        </w:rPr>
      </w:pPr>
      <w:proofErr w:type="gramStart"/>
      <w:r>
        <w:rPr>
          <w:rFonts w:ascii="Arial" w:eastAsia="Arial" w:hAnsi="Arial" w:cs="Arial"/>
          <w:position w:val="-1"/>
        </w:rPr>
        <w:t>p</w:t>
      </w:r>
      <w:r>
        <w:rPr>
          <w:rFonts w:ascii="Arial" w:eastAsia="Arial" w:hAnsi="Arial" w:cs="Arial"/>
          <w:spacing w:val="-1"/>
          <w:position w:val="-1"/>
        </w:rPr>
        <w:t>u</w:t>
      </w:r>
      <w:r>
        <w:rPr>
          <w:rFonts w:ascii="Arial" w:eastAsia="Arial" w:hAnsi="Arial" w:cs="Arial"/>
          <w:spacing w:val="2"/>
          <w:position w:val="-1"/>
        </w:rPr>
        <w:t>b</w:t>
      </w:r>
      <w:r>
        <w:rPr>
          <w:rFonts w:ascii="Arial" w:eastAsia="Arial" w:hAnsi="Arial" w:cs="Arial"/>
          <w:spacing w:val="-1"/>
          <w:position w:val="-1"/>
        </w:rPr>
        <w:t>li</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
          <w:position w:val="-1"/>
        </w:rPr>
        <w:t>s</w:t>
      </w:r>
      <w:proofErr w:type="gramEnd"/>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position w:val="-1"/>
        </w:rPr>
        <w:t>to</w:t>
      </w:r>
      <w:r>
        <w:rPr>
          <w:rFonts w:ascii="Arial" w:eastAsia="Arial" w:hAnsi="Arial" w:cs="Arial"/>
          <w:spacing w:val="-1"/>
          <w:position w:val="-1"/>
        </w:rPr>
        <w:t xml:space="preserve"> </w:t>
      </w:r>
      <w:r>
        <w:rPr>
          <w:rFonts w:ascii="Arial" w:eastAsia="Arial" w:hAnsi="Arial" w:cs="Arial"/>
          <w:position w:val="-1"/>
        </w:rPr>
        <w:t>pro</w:t>
      </w: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spacing w:val="2"/>
          <w:position w:val="-1"/>
        </w:rPr>
        <w:t>d</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position w:val="-1"/>
        </w:rPr>
        <w:t>t</w:t>
      </w:r>
      <w:r>
        <w:rPr>
          <w:rFonts w:ascii="Arial" w:eastAsia="Arial" w:hAnsi="Arial" w:cs="Arial"/>
          <w:spacing w:val="-1"/>
          <w:position w:val="-1"/>
        </w:rPr>
        <w:t>e</w:t>
      </w:r>
      <w:r>
        <w:rPr>
          <w:rFonts w:ascii="Arial" w:eastAsia="Arial" w:hAnsi="Arial" w:cs="Arial"/>
          <w:spacing w:val="1"/>
          <w:position w:val="-1"/>
        </w:rPr>
        <w:t>c</w:t>
      </w:r>
      <w:r>
        <w:rPr>
          <w:rFonts w:ascii="Arial" w:eastAsia="Arial" w:hAnsi="Arial" w:cs="Arial"/>
          <w:position w:val="-1"/>
        </w:rPr>
        <w:t>h</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al</w:t>
      </w:r>
      <w:r>
        <w:rPr>
          <w:rFonts w:ascii="Arial" w:eastAsia="Arial" w:hAnsi="Arial" w:cs="Arial"/>
          <w:spacing w:val="-7"/>
          <w:position w:val="-1"/>
        </w:rPr>
        <w:t xml:space="preserve"> </w:t>
      </w:r>
      <w:r>
        <w:rPr>
          <w:rFonts w:ascii="Arial" w:eastAsia="Arial" w:hAnsi="Arial" w:cs="Arial"/>
          <w:position w:val="-1"/>
        </w:rPr>
        <w:t>a</w:t>
      </w:r>
      <w:r>
        <w:rPr>
          <w:rFonts w:ascii="Arial" w:eastAsia="Arial" w:hAnsi="Arial" w:cs="Arial"/>
          <w:spacing w:val="1"/>
          <w:position w:val="-1"/>
        </w:rPr>
        <w:t>d</w:t>
      </w:r>
      <w:r>
        <w:rPr>
          <w:rFonts w:ascii="Arial" w:eastAsia="Arial" w:hAnsi="Arial" w:cs="Arial"/>
          <w:spacing w:val="-1"/>
          <w:position w:val="-1"/>
        </w:rPr>
        <w:t>vi</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as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p</w:t>
      </w:r>
      <w:r>
        <w:rPr>
          <w:rFonts w:ascii="Arial" w:eastAsia="Arial" w:hAnsi="Arial" w:cs="Arial"/>
          <w:position w:val="-1"/>
        </w:rPr>
        <w:t>pro</w:t>
      </w:r>
      <w:r>
        <w:rPr>
          <w:rFonts w:ascii="Arial" w:eastAsia="Arial" w:hAnsi="Arial" w:cs="Arial"/>
          <w:spacing w:val="2"/>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at</w:t>
      </w:r>
      <w:r>
        <w:rPr>
          <w:rFonts w:ascii="Arial" w:eastAsia="Arial" w:hAnsi="Arial" w:cs="Arial"/>
          <w:spacing w:val="5"/>
          <w:position w:val="-1"/>
        </w:rPr>
        <w:t>e</w:t>
      </w:r>
      <w:r>
        <w:rPr>
          <w:rFonts w:ascii="Arial" w:eastAsia="Arial" w:hAnsi="Arial" w:cs="Arial"/>
          <w:position w:val="-1"/>
        </w:rPr>
        <w:t>.</w:t>
      </w:r>
    </w:p>
    <w:p w14:paraId="7217A835" w14:textId="77777777" w:rsidR="00D65EE6" w:rsidRDefault="00D65EE6">
      <w:pPr>
        <w:spacing w:line="200" w:lineRule="exact"/>
      </w:pPr>
    </w:p>
    <w:p w14:paraId="109CE827" w14:textId="77777777" w:rsidR="00D65EE6" w:rsidRDefault="00D65EE6">
      <w:pPr>
        <w:spacing w:before="12" w:line="260" w:lineRule="exact"/>
        <w:rPr>
          <w:sz w:val="26"/>
          <w:szCs w:val="26"/>
        </w:rPr>
      </w:pPr>
    </w:p>
    <w:tbl>
      <w:tblPr>
        <w:tblW w:w="15310"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2126"/>
        <w:gridCol w:w="1985"/>
        <w:gridCol w:w="1701"/>
        <w:gridCol w:w="1701"/>
        <w:gridCol w:w="1276"/>
        <w:gridCol w:w="1559"/>
      </w:tblGrid>
      <w:tr w:rsidR="00262046" w14:paraId="13CA3BB5" w14:textId="77777777" w:rsidTr="00262046">
        <w:trPr>
          <w:trHeight w:hRule="exact" w:val="1162"/>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6E82CD0C" w14:textId="77777777" w:rsidR="00742241" w:rsidRPr="00947E03" w:rsidRDefault="00742241">
            <w:pPr>
              <w:spacing w:line="200" w:lineRule="exact"/>
            </w:pPr>
          </w:p>
          <w:p w14:paraId="2B013DFF" w14:textId="77777777" w:rsidR="00742241" w:rsidRPr="00947E03" w:rsidRDefault="00742241">
            <w:pPr>
              <w:spacing w:before="15" w:line="240" w:lineRule="exact"/>
            </w:pPr>
          </w:p>
          <w:p w14:paraId="69B42432" w14:textId="77777777" w:rsidR="00742241" w:rsidRPr="00947E03" w:rsidRDefault="00742241">
            <w:pPr>
              <w:ind w:left="170"/>
              <w:rPr>
                <w:rFonts w:ascii="Arial" w:eastAsia="Arial" w:hAnsi="Arial" w:cs="Arial"/>
              </w:rPr>
            </w:pPr>
            <w:r w:rsidRPr="00947E03">
              <w:rPr>
                <w:rFonts w:ascii="Arial" w:eastAsia="Arial" w:hAnsi="Arial" w:cs="Arial"/>
                <w:b/>
                <w:spacing w:val="3"/>
              </w:rPr>
              <w:t>T</w:t>
            </w:r>
            <w:r w:rsidRPr="00947E03">
              <w:rPr>
                <w:rFonts w:ascii="Arial" w:eastAsia="Arial" w:hAnsi="Arial" w:cs="Arial"/>
                <w:b/>
              </w:rPr>
              <w:t>a</w:t>
            </w:r>
            <w:r w:rsidRPr="00947E03">
              <w:rPr>
                <w:rFonts w:ascii="Arial" w:eastAsia="Arial" w:hAnsi="Arial" w:cs="Arial"/>
                <w:b/>
                <w:spacing w:val="-1"/>
              </w:rPr>
              <w:t>s</w:t>
            </w:r>
            <w:r w:rsidRPr="00947E03">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3EDD73B9" w14:textId="77777777" w:rsidR="00742241" w:rsidRPr="00947E03" w:rsidRDefault="00742241">
            <w:pPr>
              <w:spacing w:line="200" w:lineRule="exact"/>
            </w:pPr>
          </w:p>
          <w:p w14:paraId="50AD46B7" w14:textId="77777777" w:rsidR="00742241" w:rsidRPr="00947E03" w:rsidRDefault="00742241">
            <w:pPr>
              <w:spacing w:before="15" w:line="240" w:lineRule="exact"/>
            </w:pPr>
          </w:p>
          <w:p w14:paraId="227EB166" w14:textId="77777777" w:rsidR="00742241" w:rsidRPr="00947E03" w:rsidRDefault="00742241">
            <w:pPr>
              <w:ind w:left="837"/>
              <w:rPr>
                <w:rFonts w:ascii="Arial" w:eastAsia="Arial" w:hAnsi="Arial" w:cs="Arial"/>
              </w:rPr>
            </w:pPr>
            <w:r w:rsidRPr="00947E03">
              <w:rPr>
                <w:rFonts w:ascii="Arial" w:eastAsia="Arial" w:hAnsi="Arial" w:cs="Arial"/>
                <w:b/>
              </w:rPr>
              <w:t>Des</w:t>
            </w:r>
            <w:r w:rsidRPr="00947E03">
              <w:rPr>
                <w:rFonts w:ascii="Arial" w:eastAsia="Arial" w:hAnsi="Arial" w:cs="Arial"/>
                <w:b/>
                <w:spacing w:val="1"/>
              </w:rPr>
              <w:t>c</w:t>
            </w:r>
            <w:r w:rsidRPr="00947E03">
              <w:rPr>
                <w:rFonts w:ascii="Arial" w:eastAsia="Arial" w:hAnsi="Arial" w:cs="Arial"/>
                <w:b/>
                <w:spacing w:val="-1"/>
              </w:rPr>
              <w:t>r</w:t>
            </w:r>
            <w:r w:rsidRPr="00947E03">
              <w:rPr>
                <w:rFonts w:ascii="Arial" w:eastAsia="Arial" w:hAnsi="Arial" w:cs="Arial"/>
                <w:b/>
              </w:rPr>
              <w:t>ip</w:t>
            </w:r>
            <w:r w:rsidRPr="00947E03">
              <w:rPr>
                <w:rFonts w:ascii="Arial" w:eastAsia="Arial" w:hAnsi="Arial" w:cs="Arial"/>
                <w:b/>
                <w:spacing w:val="1"/>
              </w:rPr>
              <w:t>t</w:t>
            </w:r>
            <w:r w:rsidRPr="00947E03">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71686480" w14:textId="77777777" w:rsidR="00742241" w:rsidRPr="00947E03" w:rsidRDefault="00742241">
            <w:pPr>
              <w:spacing w:line="200" w:lineRule="exact"/>
            </w:pPr>
          </w:p>
          <w:p w14:paraId="4CE48985" w14:textId="77777777" w:rsidR="00742241" w:rsidRPr="00947E03" w:rsidRDefault="00742241">
            <w:pPr>
              <w:spacing w:before="15" w:line="240" w:lineRule="exact"/>
            </w:pPr>
          </w:p>
          <w:p w14:paraId="767C9971" w14:textId="77777777" w:rsidR="00742241" w:rsidRPr="00947E03" w:rsidRDefault="00742241">
            <w:pPr>
              <w:ind w:left="129"/>
              <w:rPr>
                <w:rFonts w:ascii="Arial" w:eastAsia="Arial" w:hAnsi="Arial" w:cs="Arial"/>
              </w:rPr>
            </w:pPr>
            <w:r w:rsidRPr="00947E03">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6B815581" w14:textId="77777777" w:rsidR="00742241" w:rsidRPr="00947E03" w:rsidRDefault="00742241">
            <w:pPr>
              <w:spacing w:before="4" w:line="220" w:lineRule="exact"/>
            </w:pPr>
          </w:p>
          <w:p w14:paraId="5BBA3876" w14:textId="77777777" w:rsidR="00947E03" w:rsidRPr="00947E03" w:rsidRDefault="00947E03">
            <w:pPr>
              <w:spacing w:before="4" w:line="220" w:lineRule="exact"/>
            </w:pPr>
          </w:p>
          <w:p w14:paraId="2C373839" w14:textId="52F6939E" w:rsidR="00947E03" w:rsidRPr="00947E03" w:rsidRDefault="000309BE">
            <w:pPr>
              <w:spacing w:before="4" w:line="220" w:lineRule="exact"/>
            </w:pPr>
            <w:r>
              <w:rPr>
                <w:rFonts w:ascii="Arial" w:hAnsi="Arial" w:cs="Arial"/>
                <w:b/>
              </w:rPr>
              <w:t>SD REV</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14:paraId="251773FF" w14:textId="0021D00D" w:rsidR="00742241" w:rsidRPr="00947E03" w:rsidRDefault="00742241">
            <w:pPr>
              <w:spacing w:before="4" w:line="220" w:lineRule="exact"/>
            </w:pPr>
          </w:p>
          <w:p w14:paraId="0FC9BF81" w14:textId="77777777" w:rsidR="00742241" w:rsidRPr="00947E03" w:rsidRDefault="00742241">
            <w:pPr>
              <w:ind w:left="126" w:right="130" w:firstLine="7"/>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able stakeh</w:t>
            </w:r>
            <w:r w:rsidRPr="00947E03">
              <w:rPr>
                <w:rFonts w:ascii="Arial" w:eastAsia="Arial" w:hAnsi="Arial" w:cs="Arial"/>
                <w:b/>
                <w:spacing w:val="1"/>
                <w:w w:val="99"/>
              </w:rPr>
              <w:t>o</w:t>
            </w:r>
            <w:r w:rsidRPr="00947E03">
              <w:rPr>
                <w:rFonts w:ascii="Arial" w:eastAsia="Arial" w:hAnsi="Arial" w:cs="Arial"/>
                <w:b/>
                <w:w w:val="99"/>
              </w:rPr>
              <w:t>ld</w:t>
            </w:r>
            <w:r w:rsidRPr="00947E03">
              <w:rPr>
                <w:rFonts w:ascii="Arial" w:eastAsia="Arial" w:hAnsi="Arial" w:cs="Arial"/>
                <w:b/>
                <w:spacing w:val="2"/>
                <w:w w:val="99"/>
              </w:rPr>
              <w:t>e</w:t>
            </w:r>
            <w:r w:rsidRPr="00947E03">
              <w:rPr>
                <w:rFonts w:ascii="Arial" w:eastAsia="Arial" w:hAnsi="Arial" w:cs="Arial"/>
                <w:b/>
                <w:spacing w:val="-1"/>
                <w:w w:val="99"/>
              </w:rPr>
              <w:t>r</w:t>
            </w:r>
            <w:r w:rsidRPr="00947E03">
              <w:rPr>
                <w:rFonts w:ascii="Arial" w:eastAsia="Arial" w:hAnsi="Arial" w:cs="Arial"/>
                <w:b/>
                <w:spacing w:val="1"/>
                <w:w w:val="99"/>
              </w:rPr>
              <w:t>(</w:t>
            </w:r>
            <w:r w:rsidRPr="00947E03">
              <w:rPr>
                <w:rFonts w:ascii="Arial" w:eastAsia="Arial" w:hAnsi="Arial" w:cs="Arial"/>
                <w:b/>
                <w:w w:val="99"/>
              </w:rPr>
              <w:t xml:space="preserve">s) </w:t>
            </w:r>
            <w:r w:rsidRPr="00947E03">
              <w:rPr>
                <w:rFonts w:ascii="Arial" w:eastAsia="Arial" w:hAnsi="Arial" w:cs="Arial"/>
                <w:b/>
              </w:rPr>
              <w:t>ou</w:t>
            </w:r>
            <w:r w:rsidRPr="00947E03">
              <w:rPr>
                <w:rFonts w:ascii="Arial" w:eastAsia="Arial" w:hAnsi="Arial" w:cs="Arial"/>
                <w:b/>
                <w:spacing w:val="1"/>
              </w:rPr>
              <w:t>t</w:t>
            </w:r>
            <w:r w:rsidRPr="00947E03">
              <w:rPr>
                <w:rFonts w:ascii="Arial" w:eastAsia="Arial" w:hAnsi="Arial" w:cs="Arial"/>
                <w:b/>
              </w:rPr>
              <w:t>side</w:t>
            </w:r>
            <w:r w:rsidRPr="00947E03">
              <w:rPr>
                <w:rFonts w:ascii="Arial" w:eastAsia="Arial" w:hAnsi="Arial" w:cs="Arial"/>
                <w:b/>
                <w:spacing w:val="-7"/>
              </w:rPr>
              <w:t xml:space="preserve"> </w:t>
            </w:r>
            <w:r w:rsidRPr="00947E03">
              <w:rPr>
                <w:rFonts w:ascii="Arial" w:eastAsia="Arial" w:hAnsi="Arial" w:cs="Arial"/>
                <w:b/>
              </w:rPr>
              <w:t>t</w:t>
            </w:r>
            <w:r w:rsidRPr="00947E03">
              <w:rPr>
                <w:rFonts w:ascii="Arial" w:eastAsia="Arial" w:hAnsi="Arial" w:cs="Arial"/>
                <w:b/>
                <w:spacing w:val="1"/>
              </w:rPr>
              <w:t>h</w:t>
            </w:r>
            <w:r w:rsidRPr="00947E03">
              <w:rPr>
                <w:rFonts w:ascii="Arial" w:eastAsia="Arial" w:hAnsi="Arial" w:cs="Arial"/>
                <w:b/>
              </w:rPr>
              <w:t>e</w:t>
            </w:r>
            <w:r w:rsidRPr="00947E03">
              <w:rPr>
                <w:rFonts w:ascii="Arial" w:eastAsia="Arial" w:hAnsi="Arial" w:cs="Arial"/>
                <w:b/>
                <w:spacing w:val="-3"/>
              </w:rPr>
              <w:t xml:space="preserve"> </w:t>
            </w:r>
            <w:r w:rsidRPr="00947E03">
              <w:rPr>
                <w:rFonts w:ascii="Arial" w:eastAsia="Arial" w:hAnsi="Arial" w:cs="Arial"/>
                <w:b/>
                <w:spacing w:val="-1"/>
                <w:w w:val="99"/>
              </w:rPr>
              <w:t>I</w:t>
            </w:r>
            <w:r w:rsidRPr="00947E03">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49C45E60" w14:textId="77777777" w:rsidR="00742241" w:rsidRPr="00947E03" w:rsidRDefault="00742241">
            <w:pPr>
              <w:spacing w:before="9" w:line="100" w:lineRule="exact"/>
            </w:pPr>
          </w:p>
          <w:p w14:paraId="0D6570A7" w14:textId="77777777" w:rsidR="00742241" w:rsidRPr="00947E03" w:rsidRDefault="00742241">
            <w:pPr>
              <w:ind w:left="366" w:right="371" w:firstLine="1"/>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 xml:space="preserve">able </w:t>
            </w:r>
            <w:r w:rsidRPr="00947E03">
              <w:rPr>
                <w:rFonts w:ascii="Arial" w:eastAsia="Arial" w:hAnsi="Arial" w:cs="Arial"/>
                <w:b/>
              </w:rPr>
              <w:t>del</w:t>
            </w:r>
            <w:r w:rsidRPr="00947E03">
              <w:rPr>
                <w:rFonts w:ascii="Arial" w:eastAsia="Arial" w:hAnsi="Arial" w:cs="Arial"/>
                <w:b/>
                <w:spacing w:val="-1"/>
              </w:rPr>
              <w:t>i</w:t>
            </w:r>
            <w:r w:rsidRPr="00947E03">
              <w:rPr>
                <w:rFonts w:ascii="Arial" w:eastAsia="Arial" w:hAnsi="Arial" w:cs="Arial"/>
                <w:b/>
                <w:spacing w:val="2"/>
              </w:rPr>
              <w:t>v</w:t>
            </w:r>
            <w:r w:rsidRPr="00947E03">
              <w:rPr>
                <w:rFonts w:ascii="Arial" w:eastAsia="Arial" w:hAnsi="Arial" w:cs="Arial"/>
                <w:b/>
              </w:rPr>
              <w:t>e</w:t>
            </w:r>
            <w:r w:rsidRPr="00947E03">
              <w:rPr>
                <w:rFonts w:ascii="Arial" w:eastAsia="Arial" w:hAnsi="Arial" w:cs="Arial"/>
                <w:b/>
                <w:spacing w:val="-1"/>
              </w:rPr>
              <w:t>r</w:t>
            </w:r>
            <w:r w:rsidRPr="00947E03">
              <w:rPr>
                <w:rFonts w:ascii="Arial" w:eastAsia="Arial" w:hAnsi="Arial" w:cs="Arial"/>
                <w:b/>
              </w:rPr>
              <w:t>abl</w:t>
            </w:r>
            <w:r w:rsidRPr="00947E03">
              <w:rPr>
                <w:rFonts w:ascii="Arial" w:eastAsia="Arial" w:hAnsi="Arial" w:cs="Arial"/>
                <w:b/>
                <w:spacing w:val="2"/>
              </w:rPr>
              <w:t>e</w:t>
            </w:r>
            <w:r w:rsidRPr="00947E03">
              <w:rPr>
                <w:rFonts w:ascii="Arial" w:eastAsia="Arial" w:hAnsi="Arial" w:cs="Arial"/>
                <w:b/>
              </w:rPr>
              <w:t>s</w:t>
            </w:r>
            <w:r w:rsidRPr="00947E03">
              <w:rPr>
                <w:rFonts w:ascii="Arial" w:eastAsia="Arial" w:hAnsi="Arial" w:cs="Arial"/>
                <w:b/>
                <w:spacing w:val="-12"/>
              </w:rPr>
              <w:t xml:space="preserve"> </w:t>
            </w:r>
            <w:r w:rsidRPr="00947E03">
              <w:rPr>
                <w:rFonts w:ascii="Arial" w:eastAsia="Arial" w:hAnsi="Arial" w:cs="Arial"/>
                <w:b/>
                <w:w w:val="99"/>
              </w:rPr>
              <w:t>/ milest</w:t>
            </w:r>
            <w:r w:rsidRPr="00947E03">
              <w:rPr>
                <w:rFonts w:ascii="Arial" w:eastAsia="Arial" w:hAnsi="Arial" w:cs="Arial"/>
                <w:b/>
                <w:spacing w:val="1"/>
                <w:w w:val="99"/>
              </w:rPr>
              <w:t>o</w:t>
            </w:r>
            <w:r w:rsidRPr="00947E03">
              <w:rPr>
                <w:rFonts w:ascii="Arial" w:eastAsia="Arial" w:hAnsi="Arial" w:cs="Arial"/>
                <w:b/>
                <w:w w:val="99"/>
              </w:rPr>
              <w:t xml:space="preserve">nes </w:t>
            </w:r>
            <w:r w:rsidRPr="00947E03">
              <w:rPr>
                <w:rFonts w:ascii="Arial" w:eastAsia="Arial" w:hAnsi="Arial" w:cs="Arial"/>
                <w:b/>
              </w:rPr>
              <w:t>and</w:t>
            </w:r>
            <w:r w:rsidRPr="00947E03">
              <w:rPr>
                <w:rFonts w:ascii="Arial" w:eastAsia="Arial" w:hAnsi="Arial" w:cs="Arial"/>
                <w:b/>
                <w:spacing w:val="-3"/>
              </w:rPr>
              <w:t xml:space="preserve"> </w:t>
            </w:r>
            <w:r w:rsidRPr="00947E03">
              <w:rPr>
                <w:rFonts w:ascii="Arial" w:eastAsia="Arial" w:hAnsi="Arial" w:cs="Arial"/>
                <w:b/>
                <w:w w:val="99"/>
              </w:rPr>
              <w:t>timi</w:t>
            </w:r>
            <w:r w:rsidRPr="00947E03">
              <w:rPr>
                <w:rFonts w:ascii="Arial" w:eastAsia="Arial" w:hAnsi="Arial" w:cs="Arial"/>
                <w:b/>
                <w:spacing w:val="1"/>
                <w:w w:val="99"/>
              </w:rPr>
              <w:t>n</w:t>
            </w:r>
            <w:r w:rsidRPr="00947E03">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79F801A" w14:textId="77777777" w:rsidR="00742241" w:rsidRPr="00947E03" w:rsidRDefault="00742241">
            <w:pPr>
              <w:spacing w:before="9" w:line="120" w:lineRule="exact"/>
            </w:pPr>
          </w:p>
          <w:p w14:paraId="0D021939" w14:textId="77777777" w:rsidR="00742241" w:rsidRPr="00947E03" w:rsidRDefault="00742241">
            <w:pPr>
              <w:spacing w:line="200" w:lineRule="exact"/>
            </w:pPr>
          </w:p>
          <w:p w14:paraId="248E66E4" w14:textId="77777777" w:rsidR="00742241" w:rsidRPr="00947E03" w:rsidRDefault="00742241">
            <w:pPr>
              <w:ind w:left="282" w:right="81" w:hanging="173"/>
              <w:rPr>
                <w:rFonts w:ascii="Arial" w:eastAsia="Arial" w:hAnsi="Arial" w:cs="Arial"/>
              </w:rPr>
            </w:pPr>
            <w:r w:rsidRPr="00947E03">
              <w:rPr>
                <w:rFonts w:ascii="Arial" w:eastAsia="Arial" w:hAnsi="Arial" w:cs="Arial"/>
                <w:b/>
              </w:rPr>
              <w:t>Le</w:t>
            </w:r>
            <w:r w:rsidRPr="00947E03">
              <w:rPr>
                <w:rFonts w:ascii="Arial" w:eastAsia="Arial" w:hAnsi="Arial" w:cs="Arial"/>
                <w:b/>
                <w:spacing w:val="-1"/>
              </w:rPr>
              <w:t>a</w:t>
            </w:r>
            <w:r w:rsidRPr="00947E03">
              <w:rPr>
                <w:rFonts w:ascii="Arial" w:eastAsia="Arial" w:hAnsi="Arial" w:cs="Arial"/>
                <w:b/>
              </w:rPr>
              <w:t>d</w:t>
            </w:r>
            <w:r w:rsidRPr="00947E03">
              <w:rPr>
                <w:rFonts w:ascii="Arial" w:eastAsia="Arial" w:hAnsi="Arial" w:cs="Arial"/>
                <w:b/>
                <w:spacing w:val="-5"/>
              </w:rPr>
              <w:t xml:space="preserve"> </w:t>
            </w:r>
            <w:r w:rsidRPr="00947E03">
              <w:rPr>
                <w:rFonts w:ascii="Arial" w:eastAsia="Arial" w:hAnsi="Arial" w:cs="Arial"/>
                <w:b/>
              </w:rPr>
              <w:t>au</w:t>
            </w:r>
            <w:r w:rsidRPr="00947E03">
              <w:rPr>
                <w:rFonts w:ascii="Arial" w:eastAsia="Arial" w:hAnsi="Arial" w:cs="Arial"/>
                <w:b/>
                <w:spacing w:val="1"/>
              </w:rPr>
              <w:t>t</w:t>
            </w:r>
            <w:r w:rsidRPr="00947E03">
              <w:rPr>
                <w:rFonts w:ascii="Arial" w:eastAsia="Arial" w:hAnsi="Arial" w:cs="Arial"/>
                <w:b/>
              </w:rPr>
              <w:t>ho</w:t>
            </w:r>
            <w:r w:rsidRPr="00947E03">
              <w:rPr>
                <w:rFonts w:ascii="Arial" w:eastAsia="Arial" w:hAnsi="Arial" w:cs="Arial"/>
                <w:b/>
                <w:spacing w:val="-1"/>
              </w:rPr>
              <w:t>r</w:t>
            </w:r>
            <w:r w:rsidRPr="00947E03">
              <w:rPr>
                <w:rFonts w:ascii="Arial" w:eastAsia="Arial" w:hAnsi="Arial" w:cs="Arial"/>
                <w:b/>
              </w:rPr>
              <w:t>i</w:t>
            </w:r>
            <w:r w:rsidRPr="00947E03">
              <w:rPr>
                <w:rFonts w:ascii="Arial" w:eastAsia="Arial" w:hAnsi="Arial" w:cs="Arial"/>
                <w:b/>
                <w:spacing w:val="3"/>
              </w:rPr>
              <w:t>t</w:t>
            </w:r>
            <w:r w:rsidRPr="00947E03">
              <w:rPr>
                <w:rFonts w:ascii="Arial" w:eastAsia="Arial" w:hAnsi="Arial" w:cs="Arial"/>
                <w:b/>
              </w:rPr>
              <w:t>y</w:t>
            </w:r>
            <w:r w:rsidRPr="00947E03">
              <w:rPr>
                <w:rFonts w:ascii="Arial" w:eastAsia="Arial" w:hAnsi="Arial" w:cs="Arial"/>
                <w:b/>
                <w:spacing w:val="-12"/>
              </w:rPr>
              <w:t xml:space="preserve"> </w:t>
            </w:r>
            <w:r w:rsidRPr="00947E03">
              <w:rPr>
                <w:rFonts w:ascii="Arial" w:eastAsia="Arial" w:hAnsi="Arial" w:cs="Arial"/>
                <w:b/>
              </w:rPr>
              <w:t xml:space="preserve">/ </w:t>
            </w:r>
            <w:r w:rsidRPr="00947E03">
              <w:rPr>
                <w:rFonts w:ascii="Arial" w:eastAsia="Arial" w:hAnsi="Arial" w:cs="Arial"/>
                <w:b/>
                <w:spacing w:val="-1"/>
              </w:rPr>
              <w:t>P</w:t>
            </w:r>
            <w:r w:rsidRPr="00947E03">
              <w:rPr>
                <w:rFonts w:ascii="Arial" w:eastAsia="Arial" w:hAnsi="Arial" w:cs="Arial"/>
                <w:b/>
              </w:rPr>
              <w:t>a</w:t>
            </w:r>
            <w:r w:rsidRPr="00947E03">
              <w:rPr>
                <w:rFonts w:ascii="Arial" w:eastAsia="Arial" w:hAnsi="Arial" w:cs="Arial"/>
                <w:b/>
                <w:spacing w:val="-1"/>
              </w:rPr>
              <w:t>r</w:t>
            </w:r>
            <w:r w:rsidRPr="00947E03">
              <w:rPr>
                <w:rFonts w:ascii="Arial" w:eastAsia="Arial" w:hAnsi="Arial" w:cs="Arial"/>
                <w:b/>
                <w:spacing w:val="1"/>
              </w:rPr>
              <w:t>t</w:t>
            </w:r>
            <w:r w:rsidRPr="00947E03">
              <w:rPr>
                <w:rFonts w:ascii="Arial" w:eastAsia="Arial" w:hAnsi="Arial" w:cs="Arial"/>
                <w:b/>
                <w:spacing w:val="2"/>
              </w:rPr>
              <w:t>i</w:t>
            </w:r>
            <w:r w:rsidRPr="00947E03">
              <w:rPr>
                <w:rFonts w:ascii="Arial" w:eastAsia="Arial" w:hAnsi="Arial" w:cs="Arial"/>
                <w:b/>
              </w:rPr>
              <w:t>cipan</w:t>
            </w:r>
            <w:r w:rsidRPr="00947E03">
              <w:rPr>
                <w:rFonts w:ascii="Arial" w:eastAsia="Arial" w:hAnsi="Arial" w:cs="Arial"/>
                <w:b/>
                <w:spacing w:val="1"/>
              </w:rPr>
              <w:t>t</w:t>
            </w:r>
            <w:r w:rsidRPr="00947E03">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060E01BD" w14:textId="77777777" w:rsidR="00742241" w:rsidRPr="00947E03" w:rsidRDefault="00742241">
            <w:pPr>
              <w:spacing w:before="9" w:line="100" w:lineRule="exact"/>
            </w:pPr>
          </w:p>
          <w:p w14:paraId="62655905" w14:textId="77777777" w:rsidR="00742241" w:rsidRPr="00947E03" w:rsidRDefault="00742241">
            <w:pPr>
              <w:ind w:left="85" w:right="89" w:firstLine="4"/>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 xml:space="preserve">able specific </w:t>
            </w:r>
            <w:r w:rsidRPr="00947E03">
              <w:rPr>
                <w:rFonts w:ascii="Arial" w:eastAsia="Arial" w:hAnsi="Arial" w:cs="Arial"/>
                <w:b/>
                <w:spacing w:val="-1"/>
              </w:rPr>
              <w:t>r</w:t>
            </w:r>
            <w:r w:rsidRPr="00947E03">
              <w:rPr>
                <w:rFonts w:ascii="Arial" w:eastAsia="Arial" w:hAnsi="Arial" w:cs="Arial"/>
                <w:b/>
              </w:rPr>
              <w:t>e</w:t>
            </w:r>
            <w:r w:rsidRPr="00947E03">
              <w:rPr>
                <w:rFonts w:ascii="Arial" w:eastAsia="Arial" w:hAnsi="Arial" w:cs="Arial"/>
                <w:b/>
                <w:spacing w:val="-1"/>
              </w:rPr>
              <w:t>s</w:t>
            </w:r>
            <w:r w:rsidRPr="00947E03">
              <w:rPr>
                <w:rFonts w:ascii="Arial" w:eastAsia="Arial" w:hAnsi="Arial" w:cs="Arial"/>
                <w:b/>
              </w:rPr>
              <w:t>ou</w:t>
            </w:r>
            <w:r w:rsidRPr="00947E03">
              <w:rPr>
                <w:rFonts w:ascii="Arial" w:eastAsia="Arial" w:hAnsi="Arial" w:cs="Arial"/>
                <w:b/>
                <w:spacing w:val="2"/>
              </w:rPr>
              <w:t>r</w:t>
            </w:r>
            <w:r w:rsidRPr="00947E03">
              <w:rPr>
                <w:rFonts w:ascii="Arial" w:eastAsia="Arial" w:hAnsi="Arial" w:cs="Arial"/>
                <w:b/>
              </w:rPr>
              <w:t>c</w:t>
            </w:r>
            <w:r w:rsidRPr="00947E03">
              <w:rPr>
                <w:rFonts w:ascii="Arial" w:eastAsia="Arial" w:hAnsi="Arial" w:cs="Arial"/>
                <w:b/>
                <w:spacing w:val="-1"/>
              </w:rPr>
              <w:t>e</w:t>
            </w:r>
            <w:r w:rsidRPr="00947E03">
              <w:rPr>
                <w:rFonts w:ascii="Arial" w:eastAsia="Arial" w:hAnsi="Arial" w:cs="Arial"/>
                <w:b/>
              </w:rPr>
              <w:t>s</w:t>
            </w:r>
            <w:r w:rsidRPr="00947E03">
              <w:rPr>
                <w:rFonts w:ascii="Arial" w:eastAsia="Arial" w:hAnsi="Arial" w:cs="Arial"/>
                <w:b/>
                <w:spacing w:val="-8"/>
              </w:rPr>
              <w:t xml:space="preserve"> </w:t>
            </w:r>
            <w:r w:rsidRPr="00947E03">
              <w:rPr>
                <w:rFonts w:ascii="Arial" w:eastAsia="Arial" w:hAnsi="Arial" w:cs="Arial"/>
                <w:b/>
                <w:w w:val="99"/>
              </w:rPr>
              <w:t>f</w:t>
            </w:r>
            <w:r w:rsidRPr="00947E03">
              <w:rPr>
                <w:rFonts w:ascii="Arial" w:eastAsia="Arial" w:hAnsi="Arial" w:cs="Arial"/>
                <w:b/>
                <w:spacing w:val="-1"/>
                <w:w w:val="99"/>
              </w:rPr>
              <w:t>r</w:t>
            </w:r>
            <w:r w:rsidRPr="00947E03">
              <w:rPr>
                <w:rFonts w:ascii="Arial" w:eastAsia="Arial" w:hAnsi="Arial" w:cs="Arial"/>
                <w:b/>
                <w:w w:val="99"/>
              </w:rPr>
              <w:t xml:space="preserve">om </w:t>
            </w:r>
            <w:r w:rsidRPr="00947E03">
              <w:rPr>
                <w:rFonts w:ascii="Arial" w:eastAsia="Arial" w:hAnsi="Arial" w:cs="Arial"/>
                <w:b/>
                <w:spacing w:val="1"/>
              </w:rPr>
              <w:t>t</w:t>
            </w:r>
            <w:r w:rsidRPr="00947E03">
              <w:rPr>
                <w:rFonts w:ascii="Arial" w:eastAsia="Arial" w:hAnsi="Arial" w:cs="Arial"/>
                <w:b/>
              </w:rPr>
              <w:t>he</w:t>
            </w:r>
            <w:r w:rsidRPr="00947E03">
              <w:rPr>
                <w:rFonts w:ascii="Arial" w:eastAsia="Arial" w:hAnsi="Arial" w:cs="Arial"/>
                <w:b/>
                <w:spacing w:val="-3"/>
              </w:rPr>
              <w:t xml:space="preserve"> </w:t>
            </w:r>
            <w:r w:rsidRPr="00947E03">
              <w:rPr>
                <w:rFonts w:ascii="Arial" w:eastAsia="Arial" w:hAnsi="Arial" w:cs="Arial"/>
                <w:b/>
                <w:spacing w:val="-1"/>
              </w:rPr>
              <w:t>I</w:t>
            </w:r>
            <w:r w:rsidRPr="00947E03">
              <w:rPr>
                <w:rFonts w:ascii="Arial" w:eastAsia="Arial" w:hAnsi="Arial" w:cs="Arial"/>
                <w:b/>
              </w:rPr>
              <w:t>HO</w:t>
            </w:r>
            <w:r w:rsidRPr="00947E03">
              <w:rPr>
                <w:rFonts w:ascii="Arial" w:eastAsia="Arial" w:hAnsi="Arial" w:cs="Arial"/>
                <w:b/>
                <w:spacing w:val="-3"/>
              </w:rPr>
              <w:t xml:space="preserve"> </w:t>
            </w:r>
            <w:r w:rsidRPr="00947E03">
              <w:rPr>
                <w:rFonts w:ascii="Arial" w:eastAsia="Arial" w:hAnsi="Arial" w:cs="Arial"/>
                <w:b/>
                <w:w w:val="99"/>
              </w:rPr>
              <w:t>b</w:t>
            </w:r>
            <w:r w:rsidRPr="00947E03">
              <w:rPr>
                <w:rFonts w:ascii="Arial" w:eastAsia="Arial" w:hAnsi="Arial" w:cs="Arial"/>
                <w:b/>
                <w:spacing w:val="1"/>
                <w:w w:val="99"/>
              </w:rPr>
              <w:t>u</w:t>
            </w:r>
            <w:r w:rsidRPr="00947E03">
              <w:rPr>
                <w:rFonts w:ascii="Arial" w:eastAsia="Arial" w:hAnsi="Arial" w:cs="Arial"/>
                <w:b/>
                <w:w w:val="99"/>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C5D9F0"/>
          </w:tcPr>
          <w:p w14:paraId="6514F8D8" w14:textId="77777777" w:rsidR="00742241" w:rsidRPr="00947E03" w:rsidRDefault="00742241">
            <w:pPr>
              <w:spacing w:before="9" w:line="120" w:lineRule="exact"/>
            </w:pPr>
          </w:p>
          <w:p w14:paraId="143637EA" w14:textId="77777777" w:rsidR="00742241" w:rsidRPr="00947E03" w:rsidRDefault="00742241" w:rsidP="00262046">
            <w:pPr>
              <w:ind w:right="277"/>
              <w:rPr>
                <w:rFonts w:ascii="Arial" w:eastAsia="Arial" w:hAnsi="Arial" w:cs="Arial"/>
              </w:rPr>
            </w:pPr>
            <w:r w:rsidRPr="00947E03">
              <w:rPr>
                <w:rFonts w:ascii="Arial" w:eastAsia="Arial" w:hAnsi="Arial" w:cs="Arial"/>
                <w:b/>
                <w:spacing w:val="1"/>
              </w:rPr>
              <w:t>Ot</w:t>
            </w:r>
            <w:r w:rsidRPr="00947E03">
              <w:rPr>
                <w:rFonts w:ascii="Arial" w:eastAsia="Arial" w:hAnsi="Arial" w:cs="Arial"/>
                <w:b/>
              </w:rPr>
              <w:t xml:space="preserve">her </w:t>
            </w:r>
            <w:r w:rsidRPr="00947E03">
              <w:rPr>
                <w:rFonts w:ascii="Arial" w:eastAsia="Arial" w:hAnsi="Arial" w:cs="Arial"/>
                <w:b/>
                <w:spacing w:val="-1"/>
              </w:rPr>
              <w:t>r</w:t>
            </w:r>
            <w:r w:rsidRPr="00947E03">
              <w:rPr>
                <w:rFonts w:ascii="Arial" w:eastAsia="Arial" w:hAnsi="Arial" w:cs="Arial"/>
                <w:b/>
              </w:rPr>
              <w:t>e</w:t>
            </w:r>
            <w:r w:rsidRPr="00947E03">
              <w:rPr>
                <w:rFonts w:ascii="Arial" w:eastAsia="Arial" w:hAnsi="Arial" w:cs="Arial"/>
                <w:b/>
                <w:spacing w:val="-1"/>
              </w:rPr>
              <w:t>s</w:t>
            </w:r>
            <w:r w:rsidRPr="00947E03">
              <w:rPr>
                <w:rFonts w:ascii="Arial" w:eastAsia="Arial" w:hAnsi="Arial" w:cs="Arial"/>
                <w:b/>
              </w:rPr>
              <w:t>ou</w:t>
            </w:r>
            <w:r w:rsidRPr="00947E03">
              <w:rPr>
                <w:rFonts w:ascii="Arial" w:eastAsia="Arial" w:hAnsi="Arial" w:cs="Arial"/>
                <w:b/>
                <w:spacing w:val="2"/>
              </w:rPr>
              <w:t>r</w:t>
            </w:r>
            <w:r w:rsidRPr="00947E03">
              <w:rPr>
                <w:rFonts w:ascii="Arial" w:eastAsia="Arial" w:hAnsi="Arial" w:cs="Arial"/>
                <w:b/>
              </w:rPr>
              <w:t>c</w:t>
            </w:r>
            <w:r w:rsidRPr="00947E03">
              <w:rPr>
                <w:rFonts w:ascii="Arial" w:eastAsia="Arial" w:hAnsi="Arial" w:cs="Arial"/>
                <w:b/>
                <w:spacing w:val="-1"/>
              </w:rPr>
              <w:t>e</w:t>
            </w:r>
            <w:r w:rsidRPr="00947E03">
              <w:rPr>
                <w:rFonts w:ascii="Arial" w:eastAsia="Arial" w:hAnsi="Arial" w:cs="Arial"/>
                <w:b/>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C5D9F0"/>
          </w:tcPr>
          <w:p w14:paraId="7F0BC087" w14:textId="77777777" w:rsidR="00742241" w:rsidRPr="00947E03" w:rsidRDefault="00742241">
            <w:pPr>
              <w:spacing w:before="4" w:line="220" w:lineRule="exact"/>
            </w:pPr>
          </w:p>
          <w:p w14:paraId="00E607EA" w14:textId="77777777" w:rsidR="00742241" w:rsidRPr="00947E03" w:rsidRDefault="00742241">
            <w:pPr>
              <w:ind w:left="79" w:right="83"/>
              <w:jc w:val="center"/>
              <w:rPr>
                <w:rFonts w:ascii="Arial" w:eastAsia="Arial" w:hAnsi="Arial" w:cs="Arial"/>
              </w:rPr>
            </w:pPr>
            <w:r w:rsidRPr="00947E03">
              <w:rPr>
                <w:rFonts w:ascii="Arial" w:eastAsia="Arial" w:hAnsi="Arial" w:cs="Arial"/>
                <w:b/>
                <w:spacing w:val="-1"/>
                <w:w w:val="99"/>
              </w:rPr>
              <w:t>S</w:t>
            </w:r>
            <w:r w:rsidRPr="00947E03">
              <w:rPr>
                <w:rFonts w:ascii="Arial" w:eastAsia="Arial" w:hAnsi="Arial" w:cs="Arial"/>
                <w:b/>
                <w:w w:val="99"/>
              </w:rPr>
              <w:t>ig</w:t>
            </w:r>
            <w:r w:rsidRPr="00947E03">
              <w:rPr>
                <w:rFonts w:ascii="Arial" w:eastAsia="Arial" w:hAnsi="Arial" w:cs="Arial"/>
                <w:b/>
                <w:spacing w:val="1"/>
                <w:w w:val="99"/>
              </w:rPr>
              <w:t>n</w:t>
            </w:r>
            <w:r w:rsidRPr="00947E03">
              <w:rPr>
                <w:rFonts w:ascii="Arial" w:eastAsia="Arial" w:hAnsi="Arial" w:cs="Arial"/>
                <w:b/>
                <w:w w:val="99"/>
              </w:rPr>
              <w:t>ific</w:t>
            </w:r>
            <w:r w:rsidRPr="00947E03">
              <w:rPr>
                <w:rFonts w:ascii="Arial" w:eastAsia="Arial" w:hAnsi="Arial" w:cs="Arial"/>
                <w:b/>
                <w:spacing w:val="-1"/>
                <w:w w:val="99"/>
              </w:rPr>
              <w:t>a</w:t>
            </w:r>
            <w:r w:rsidRPr="00947E03">
              <w:rPr>
                <w:rFonts w:ascii="Arial" w:eastAsia="Arial" w:hAnsi="Arial" w:cs="Arial"/>
                <w:b/>
                <w:w w:val="99"/>
              </w:rPr>
              <w:t xml:space="preserve">nt </w:t>
            </w:r>
            <w:r w:rsidRPr="00947E03">
              <w:rPr>
                <w:rFonts w:ascii="Arial" w:eastAsia="Arial" w:hAnsi="Arial" w:cs="Arial"/>
                <w:b/>
                <w:spacing w:val="-1"/>
              </w:rPr>
              <w:t>r</w:t>
            </w:r>
            <w:r w:rsidRPr="00947E03">
              <w:rPr>
                <w:rFonts w:ascii="Arial" w:eastAsia="Arial" w:hAnsi="Arial" w:cs="Arial"/>
                <w:b/>
              </w:rPr>
              <w:t>isk</w:t>
            </w:r>
            <w:r w:rsidRPr="00947E03">
              <w:rPr>
                <w:rFonts w:ascii="Arial" w:eastAsia="Arial" w:hAnsi="Arial" w:cs="Arial"/>
                <w:b/>
                <w:spacing w:val="-5"/>
              </w:rPr>
              <w:t xml:space="preserve"> </w:t>
            </w:r>
            <w:r w:rsidRPr="00947E03">
              <w:rPr>
                <w:rFonts w:ascii="Arial" w:eastAsia="Arial" w:hAnsi="Arial" w:cs="Arial"/>
                <w:b/>
                <w:w w:val="99"/>
              </w:rPr>
              <w:t>to del</w:t>
            </w:r>
            <w:r w:rsidRPr="00947E03">
              <w:rPr>
                <w:rFonts w:ascii="Arial" w:eastAsia="Arial" w:hAnsi="Arial" w:cs="Arial"/>
                <w:b/>
                <w:spacing w:val="-1"/>
                <w:w w:val="99"/>
              </w:rPr>
              <w:t>i</w:t>
            </w:r>
            <w:r w:rsidRPr="00947E03">
              <w:rPr>
                <w:rFonts w:ascii="Arial" w:eastAsia="Arial" w:hAnsi="Arial" w:cs="Arial"/>
                <w:b/>
                <w:spacing w:val="2"/>
                <w:w w:val="99"/>
              </w:rPr>
              <w:t>v</w:t>
            </w:r>
            <w:r w:rsidRPr="00947E03">
              <w:rPr>
                <w:rFonts w:ascii="Arial" w:eastAsia="Arial" w:hAnsi="Arial" w:cs="Arial"/>
                <w:b/>
                <w:w w:val="99"/>
              </w:rPr>
              <w:t>e</w:t>
            </w:r>
            <w:r w:rsidRPr="00947E03">
              <w:rPr>
                <w:rFonts w:ascii="Arial" w:eastAsia="Arial" w:hAnsi="Arial" w:cs="Arial"/>
                <w:b/>
                <w:spacing w:val="1"/>
                <w:w w:val="99"/>
              </w:rPr>
              <w:t>r</w:t>
            </w:r>
            <w:r w:rsidRPr="00947E03">
              <w:rPr>
                <w:rFonts w:ascii="Arial" w:eastAsia="Arial" w:hAnsi="Arial" w:cs="Arial"/>
                <w:b/>
                <w:w w:val="99"/>
              </w:rPr>
              <w:t>y</w:t>
            </w:r>
          </w:p>
        </w:tc>
      </w:tr>
      <w:tr w:rsidR="00262046" w14:paraId="25EC905F" w14:textId="77777777" w:rsidTr="00262046">
        <w:trPr>
          <w:trHeight w:hRule="exact" w:val="2324"/>
        </w:trPr>
        <w:tc>
          <w:tcPr>
            <w:tcW w:w="851" w:type="dxa"/>
            <w:tcBorders>
              <w:top w:val="single" w:sz="5" w:space="0" w:color="000000"/>
              <w:left w:val="single" w:sz="5" w:space="0" w:color="000000"/>
              <w:bottom w:val="single" w:sz="5" w:space="0" w:color="000000"/>
              <w:right w:val="single" w:sz="5" w:space="0" w:color="000000"/>
            </w:tcBorders>
          </w:tcPr>
          <w:p w14:paraId="50613BDC" w14:textId="77777777" w:rsidR="00742241" w:rsidRDefault="00742241">
            <w:pPr>
              <w:spacing w:line="200" w:lineRule="exact"/>
            </w:pPr>
          </w:p>
          <w:p w14:paraId="3D42599A" w14:textId="77777777" w:rsidR="00742241" w:rsidRDefault="00742241">
            <w:pPr>
              <w:spacing w:line="200" w:lineRule="exact"/>
            </w:pPr>
          </w:p>
          <w:p w14:paraId="35742FAE" w14:textId="77777777" w:rsidR="00742241" w:rsidRDefault="00742241">
            <w:pPr>
              <w:spacing w:line="200" w:lineRule="exact"/>
            </w:pPr>
          </w:p>
          <w:p w14:paraId="4555EBAB" w14:textId="77777777" w:rsidR="00742241" w:rsidRDefault="00742241">
            <w:pPr>
              <w:spacing w:line="200" w:lineRule="exact"/>
            </w:pPr>
          </w:p>
          <w:p w14:paraId="0C3EE793" w14:textId="77777777" w:rsidR="00742241" w:rsidRDefault="00742241">
            <w:pPr>
              <w:spacing w:before="1" w:line="240" w:lineRule="exact"/>
              <w:rPr>
                <w:sz w:val="24"/>
                <w:szCs w:val="24"/>
              </w:rPr>
            </w:pPr>
          </w:p>
          <w:p w14:paraId="6446ADD2" w14:textId="77777777" w:rsidR="00742241" w:rsidRDefault="00742241">
            <w:pPr>
              <w:ind w:left="102"/>
              <w:rPr>
                <w:rFonts w:ascii="Arial" w:eastAsia="Arial" w:hAnsi="Arial" w:cs="Arial"/>
              </w:rPr>
            </w:pPr>
            <w:r>
              <w:rPr>
                <w:rFonts w:ascii="Arial" w:eastAsia="Arial" w:hAnsi="Arial" w:cs="Arial"/>
              </w:rPr>
              <w:t>3.7.1</w:t>
            </w:r>
          </w:p>
        </w:tc>
        <w:tc>
          <w:tcPr>
            <w:tcW w:w="2552" w:type="dxa"/>
            <w:tcBorders>
              <w:top w:val="single" w:sz="5" w:space="0" w:color="000000"/>
              <w:left w:val="single" w:sz="5" w:space="0" w:color="000000"/>
              <w:bottom w:val="single" w:sz="5" w:space="0" w:color="000000"/>
              <w:right w:val="single" w:sz="5" w:space="0" w:color="000000"/>
            </w:tcBorders>
          </w:tcPr>
          <w:p w14:paraId="06872CB5" w14:textId="77777777" w:rsidR="00742241" w:rsidRDefault="00742241">
            <w:pPr>
              <w:spacing w:line="180" w:lineRule="exact"/>
              <w:rPr>
                <w:sz w:val="18"/>
                <w:szCs w:val="18"/>
              </w:rPr>
            </w:pPr>
          </w:p>
          <w:p w14:paraId="0ACABFF3" w14:textId="77777777" w:rsidR="00742241" w:rsidRDefault="00742241">
            <w:pPr>
              <w:spacing w:line="200" w:lineRule="exact"/>
            </w:pPr>
          </w:p>
          <w:p w14:paraId="1F32767E" w14:textId="77777777" w:rsidR="00742241" w:rsidRDefault="00742241">
            <w:pPr>
              <w:spacing w:line="200" w:lineRule="exact"/>
            </w:pPr>
          </w:p>
          <w:p w14:paraId="6DF86F80" w14:textId="77777777" w:rsidR="00742241" w:rsidRDefault="00742241">
            <w:pPr>
              <w:ind w:left="102" w:right="369"/>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7"/>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ari</w:t>
            </w:r>
            <w:r>
              <w:rPr>
                <w:rFonts w:ascii="Arial" w:eastAsia="Arial" w:hAnsi="Arial" w:cs="Arial"/>
                <w:spacing w:val="1"/>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rPr>
              <w:t>D</w:t>
            </w:r>
            <w:r>
              <w:rPr>
                <w:rFonts w:ascii="Arial" w:eastAsia="Arial" w:hAnsi="Arial" w:cs="Arial"/>
                <w:spacing w:val="2"/>
              </w:rPr>
              <w:t>a</w:t>
            </w:r>
            <w:r>
              <w:rPr>
                <w:rFonts w:ascii="Arial" w:eastAsia="Arial" w:hAnsi="Arial" w:cs="Arial"/>
              </w:rPr>
              <w:t>ta In</w:t>
            </w:r>
            <w:r>
              <w:rPr>
                <w:rFonts w:ascii="Arial" w:eastAsia="Arial" w:hAnsi="Arial" w:cs="Arial"/>
                <w:spacing w:val="1"/>
              </w:rPr>
              <w:t>fr</w:t>
            </w:r>
            <w:r>
              <w:rPr>
                <w:rFonts w:ascii="Arial" w:eastAsia="Arial" w:hAnsi="Arial" w:cs="Arial"/>
              </w:rPr>
              <w:t>a</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tures</w:t>
            </w:r>
            <w:r>
              <w:rPr>
                <w:rFonts w:ascii="Arial" w:eastAsia="Arial" w:hAnsi="Arial" w:cs="Arial"/>
                <w:spacing w:val="-17"/>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6"/>
              </w:rPr>
              <w:t xml:space="preserve"> </w:t>
            </w:r>
            <w:r>
              <w:rPr>
                <w:rFonts w:ascii="Arial" w:eastAsia="Arial" w:hAnsi="Arial" w:cs="Arial"/>
              </w:rPr>
              <w:t>(</w:t>
            </w:r>
            <w:r>
              <w:rPr>
                <w:rFonts w:ascii="Arial" w:eastAsia="Arial" w:hAnsi="Arial" w:cs="Arial"/>
                <w:spacing w:val="2"/>
              </w:rPr>
              <w:t>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spacing w:val="-1"/>
              </w:rPr>
              <w:t>G</w:t>
            </w:r>
            <w:r>
              <w:rPr>
                <w:rFonts w:ascii="Arial" w:eastAsia="Arial" w:hAnsi="Arial" w:cs="Arial"/>
              </w:rPr>
              <w:t>)</w:t>
            </w:r>
          </w:p>
        </w:tc>
        <w:tc>
          <w:tcPr>
            <w:tcW w:w="709" w:type="dxa"/>
            <w:tcBorders>
              <w:top w:val="single" w:sz="5" w:space="0" w:color="000000"/>
              <w:left w:val="single" w:sz="5" w:space="0" w:color="000000"/>
              <w:bottom w:val="single" w:sz="5" w:space="0" w:color="000000"/>
              <w:right w:val="single" w:sz="5" w:space="0" w:color="000000"/>
            </w:tcBorders>
          </w:tcPr>
          <w:p w14:paraId="6EDA7663" w14:textId="77777777" w:rsidR="00742241" w:rsidRDefault="00742241">
            <w:pPr>
              <w:spacing w:line="200" w:lineRule="exact"/>
            </w:pPr>
          </w:p>
          <w:p w14:paraId="4DFC9B97" w14:textId="77777777" w:rsidR="00742241" w:rsidRDefault="00742241">
            <w:pPr>
              <w:spacing w:line="200" w:lineRule="exact"/>
            </w:pPr>
          </w:p>
          <w:p w14:paraId="6EE9D1C9" w14:textId="77777777" w:rsidR="00742241" w:rsidRDefault="00742241">
            <w:pPr>
              <w:spacing w:line="200" w:lineRule="exact"/>
            </w:pPr>
          </w:p>
          <w:p w14:paraId="1B21F55F" w14:textId="77777777" w:rsidR="00742241" w:rsidRDefault="00742241">
            <w:pPr>
              <w:spacing w:line="200" w:lineRule="exact"/>
            </w:pPr>
          </w:p>
          <w:p w14:paraId="00CEFFFA" w14:textId="77777777" w:rsidR="00742241" w:rsidRDefault="00742241">
            <w:pPr>
              <w:spacing w:before="1" w:line="240" w:lineRule="exact"/>
              <w:rPr>
                <w:sz w:val="24"/>
                <w:szCs w:val="24"/>
              </w:rPr>
            </w:pPr>
          </w:p>
          <w:p w14:paraId="203ED1B8" w14:textId="77777777" w:rsidR="00742241" w:rsidRDefault="00742241">
            <w:pPr>
              <w:ind w:left="102"/>
              <w:rPr>
                <w:rFonts w:ascii="Arial" w:eastAsia="Arial" w:hAnsi="Arial" w:cs="Arial"/>
              </w:rPr>
            </w:pPr>
            <w:r>
              <w:rPr>
                <w:rFonts w:ascii="Arial" w:eastAsia="Arial" w:hAnsi="Arial" w:cs="Arial"/>
              </w:rPr>
              <w:t>2.5</w:t>
            </w:r>
          </w:p>
        </w:tc>
        <w:tc>
          <w:tcPr>
            <w:tcW w:w="850" w:type="dxa"/>
            <w:tcBorders>
              <w:top w:val="single" w:sz="5" w:space="0" w:color="000000"/>
              <w:left w:val="single" w:sz="5" w:space="0" w:color="000000"/>
              <w:bottom w:val="single" w:sz="5" w:space="0" w:color="000000"/>
              <w:right w:val="single" w:sz="5" w:space="0" w:color="000000"/>
            </w:tcBorders>
          </w:tcPr>
          <w:p w14:paraId="16C5D864" w14:textId="77777777" w:rsidR="00742241" w:rsidRDefault="00742241" w:rsidP="00C35AD7">
            <w:pPr>
              <w:spacing w:line="360" w:lineRule="auto"/>
              <w:ind w:left="57"/>
              <w:rPr>
                <w:rFonts w:ascii="Arial" w:eastAsia="Arial" w:hAnsi="Arial" w:cs="Arial"/>
                <w:spacing w:val="1"/>
              </w:rPr>
            </w:pPr>
          </w:p>
          <w:p w14:paraId="3F0B239C" w14:textId="77777777" w:rsidR="00A53003" w:rsidRDefault="00A53003" w:rsidP="00C35AD7">
            <w:pPr>
              <w:spacing w:line="360" w:lineRule="auto"/>
              <w:ind w:left="57"/>
              <w:rPr>
                <w:rFonts w:ascii="Arial" w:eastAsia="Arial" w:hAnsi="Arial" w:cs="Arial"/>
                <w:spacing w:val="1"/>
              </w:rPr>
            </w:pPr>
            <w:r>
              <w:rPr>
                <w:rFonts w:ascii="Arial" w:eastAsia="Arial" w:hAnsi="Arial" w:cs="Arial"/>
                <w:spacing w:val="1"/>
              </w:rPr>
              <w:t>2.1</w:t>
            </w:r>
          </w:p>
          <w:p w14:paraId="60ABFB59" w14:textId="2CFDF5DA" w:rsidR="00A53003" w:rsidRDefault="00A53003" w:rsidP="00C35AD7">
            <w:pPr>
              <w:spacing w:line="360" w:lineRule="auto"/>
              <w:ind w:left="57"/>
              <w:rPr>
                <w:rFonts w:ascii="Arial" w:eastAsia="Arial" w:hAnsi="Arial" w:cs="Arial"/>
                <w:spacing w:val="1"/>
              </w:rPr>
            </w:pPr>
            <w:r>
              <w:rPr>
                <w:rFonts w:ascii="Arial" w:eastAsia="Arial" w:hAnsi="Arial" w:cs="Arial"/>
                <w:spacing w:val="1"/>
              </w:rPr>
              <w:t>2.3</w:t>
            </w:r>
          </w:p>
        </w:tc>
        <w:tc>
          <w:tcPr>
            <w:tcW w:w="2126" w:type="dxa"/>
            <w:tcBorders>
              <w:top w:val="single" w:sz="5" w:space="0" w:color="000000"/>
              <w:left w:val="single" w:sz="5" w:space="0" w:color="000000"/>
              <w:bottom w:val="single" w:sz="5" w:space="0" w:color="000000"/>
              <w:right w:val="single" w:sz="5" w:space="0" w:color="000000"/>
            </w:tcBorders>
          </w:tcPr>
          <w:p w14:paraId="4871955A" w14:textId="5D74B0B5" w:rsidR="00742241" w:rsidRDefault="00742241" w:rsidP="00C35AD7">
            <w:pPr>
              <w:spacing w:line="360" w:lineRule="auto"/>
              <w:ind w:left="57"/>
              <w:rPr>
                <w:rFonts w:ascii="Arial" w:eastAsia="Arial" w:hAnsi="Arial" w:cs="Arial"/>
                <w:spacing w:val="1"/>
              </w:rPr>
            </w:pPr>
            <w:r>
              <w:rPr>
                <w:rFonts w:ascii="Arial" w:eastAsia="Arial" w:hAnsi="Arial" w:cs="Arial"/>
                <w:spacing w:val="1"/>
              </w:rPr>
              <w:t>OGC</w:t>
            </w:r>
          </w:p>
          <w:p w14:paraId="584A35E3" w14:textId="093C2BE7" w:rsidR="00742241" w:rsidRDefault="00742241" w:rsidP="00C35AD7">
            <w:pPr>
              <w:spacing w:line="360" w:lineRule="auto"/>
              <w:ind w:left="57"/>
              <w:rPr>
                <w:rFonts w:ascii="Arial" w:eastAsia="Arial" w:hAnsi="Arial" w:cs="Arial"/>
                <w:spacing w:val="-1"/>
              </w:rPr>
            </w:pPr>
            <w:r>
              <w:rPr>
                <w:rFonts w:ascii="Arial" w:eastAsia="Arial" w:hAnsi="Arial" w:cs="Arial"/>
                <w:spacing w:val="-1"/>
              </w:rPr>
              <w:t>SPC</w:t>
            </w:r>
          </w:p>
          <w:p w14:paraId="7319C13C" w14:textId="77777777" w:rsidR="00742241" w:rsidRDefault="00742241" w:rsidP="00C35AD7">
            <w:pPr>
              <w:spacing w:line="360" w:lineRule="auto"/>
              <w:ind w:left="57"/>
              <w:rPr>
                <w:rFonts w:ascii="Arial" w:eastAsia="Arial" w:hAnsi="Arial" w:cs="Arial"/>
                <w:spacing w:val="-1"/>
              </w:rPr>
            </w:pPr>
            <w:r>
              <w:rPr>
                <w:rFonts w:ascii="Arial" w:eastAsia="Arial" w:hAnsi="Arial" w:cs="Arial"/>
                <w:spacing w:val="-1"/>
              </w:rPr>
              <w:t>Academia</w:t>
            </w:r>
          </w:p>
          <w:p w14:paraId="20E57B90" w14:textId="77777777" w:rsidR="00742241" w:rsidRDefault="00742241" w:rsidP="00C35AD7">
            <w:pPr>
              <w:spacing w:line="360" w:lineRule="auto"/>
              <w:ind w:left="57"/>
              <w:rPr>
                <w:rFonts w:ascii="Arial" w:eastAsia="Arial" w:hAnsi="Arial" w:cs="Arial"/>
                <w:spacing w:val="-1"/>
              </w:rPr>
            </w:pPr>
            <w:r>
              <w:rPr>
                <w:rFonts w:ascii="Arial" w:eastAsia="Arial" w:hAnsi="Arial" w:cs="Arial"/>
                <w:spacing w:val="-1"/>
              </w:rPr>
              <w:t>Industry</w:t>
            </w:r>
          </w:p>
          <w:p w14:paraId="2C225699" w14:textId="77777777" w:rsidR="00742241" w:rsidRDefault="00742241" w:rsidP="00C35AD7">
            <w:pPr>
              <w:spacing w:line="360" w:lineRule="auto"/>
              <w:ind w:left="57"/>
              <w:rPr>
                <w:rFonts w:ascii="Arial" w:eastAsia="Arial" w:hAnsi="Arial" w:cs="Arial"/>
                <w:spacing w:val="-1"/>
              </w:rPr>
            </w:pPr>
            <w:r>
              <w:rPr>
                <w:rFonts w:ascii="Arial" w:eastAsia="Arial" w:hAnsi="Arial" w:cs="Arial"/>
                <w:spacing w:val="-1"/>
              </w:rPr>
              <w:t>UN-GGIM</w:t>
            </w:r>
          </w:p>
          <w:p w14:paraId="15BF56F9" w14:textId="21228D17" w:rsidR="00742241" w:rsidRDefault="00742241" w:rsidP="00C35AD7">
            <w:pPr>
              <w:spacing w:line="360" w:lineRule="auto"/>
              <w:ind w:left="57"/>
              <w:rPr>
                <w:rFonts w:ascii="Arial" w:eastAsia="Arial" w:hAnsi="Arial" w:cs="Arial"/>
              </w:rPr>
            </w:pPr>
            <w:r>
              <w:rPr>
                <w:rFonts w:ascii="Arial" w:eastAsia="Arial" w:hAnsi="Arial" w:cs="Arial"/>
                <w:spacing w:val="-1"/>
              </w:rPr>
              <w:t>UN-WGMGI</w:t>
            </w:r>
          </w:p>
        </w:tc>
        <w:tc>
          <w:tcPr>
            <w:tcW w:w="1985" w:type="dxa"/>
            <w:tcBorders>
              <w:top w:val="single" w:sz="5" w:space="0" w:color="000000"/>
              <w:left w:val="single" w:sz="5" w:space="0" w:color="000000"/>
              <w:bottom w:val="single" w:sz="5" w:space="0" w:color="000000"/>
              <w:right w:val="single" w:sz="5" w:space="0" w:color="000000"/>
            </w:tcBorders>
          </w:tcPr>
          <w:p w14:paraId="687840F5" w14:textId="77777777" w:rsidR="00742241" w:rsidRDefault="00742241">
            <w:pPr>
              <w:spacing w:line="200" w:lineRule="exact"/>
            </w:pPr>
          </w:p>
          <w:p w14:paraId="6860E12D" w14:textId="77777777" w:rsidR="00742241" w:rsidRDefault="00742241">
            <w:pPr>
              <w:spacing w:line="200" w:lineRule="exact"/>
            </w:pPr>
          </w:p>
          <w:p w14:paraId="67AB63F2" w14:textId="77777777" w:rsidR="00742241" w:rsidRDefault="00742241">
            <w:pPr>
              <w:spacing w:line="200" w:lineRule="exact"/>
            </w:pPr>
          </w:p>
          <w:p w14:paraId="35262AA2" w14:textId="77777777" w:rsidR="00742241" w:rsidRDefault="00742241">
            <w:pPr>
              <w:spacing w:line="200" w:lineRule="exact"/>
            </w:pPr>
          </w:p>
          <w:p w14:paraId="143E5C06" w14:textId="77777777" w:rsidR="00742241" w:rsidRDefault="00742241">
            <w:pPr>
              <w:spacing w:before="1" w:line="240" w:lineRule="exact"/>
              <w:rPr>
                <w:sz w:val="24"/>
                <w:szCs w:val="24"/>
              </w:rPr>
            </w:pPr>
          </w:p>
          <w:p w14:paraId="375D1D7C"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0A40E695" w14:textId="77777777" w:rsidR="00742241" w:rsidRDefault="00742241">
            <w:pPr>
              <w:spacing w:line="200" w:lineRule="exact"/>
            </w:pPr>
          </w:p>
          <w:p w14:paraId="76DA8F02" w14:textId="77777777" w:rsidR="00742241" w:rsidRDefault="00742241">
            <w:pPr>
              <w:spacing w:line="200" w:lineRule="exact"/>
            </w:pPr>
          </w:p>
          <w:p w14:paraId="39AD385D" w14:textId="77777777" w:rsidR="00742241" w:rsidRDefault="00742241">
            <w:pPr>
              <w:spacing w:line="200" w:lineRule="exact"/>
            </w:pPr>
          </w:p>
          <w:p w14:paraId="45580C58" w14:textId="77777777" w:rsidR="00742241" w:rsidRDefault="00742241">
            <w:pPr>
              <w:spacing w:before="6" w:line="260" w:lineRule="exact"/>
              <w:rPr>
                <w:sz w:val="26"/>
                <w:szCs w:val="26"/>
              </w:rPr>
            </w:pPr>
          </w:p>
          <w:p w14:paraId="5DDE6D86"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w:t>
            </w:r>
          </w:p>
          <w:p w14:paraId="391C9A8D" w14:textId="77777777" w:rsidR="00742241" w:rsidRDefault="00742241">
            <w:pPr>
              <w:spacing w:line="120" w:lineRule="exact"/>
              <w:rPr>
                <w:sz w:val="12"/>
                <w:szCs w:val="12"/>
              </w:rPr>
            </w:pPr>
          </w:p>
          <w:p w14:paraId="1961EA24"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5C603587" w14:textId="77777777" w:rsidR="00742241" w:rsidRDefault="00742241">
            <w:pPr>
              <w:spacing w:line="200" w:lineRule="exact"/>
            </w:pPr>
          </w:p>
          <w:p w14:paraId="71F25CB3" w14:textId="77777777" w:rsidR="00742241" w:rsidRDefault="00742241">
            <w:pPr>
              <w:spacing w:line="200" w:lineRule="exact"/>
            </w:pPr>
          </w:p>
          <w:p w14:paraId="79DB2500" w14:textId="77777777" w:rsidR="00742241" w:rsidRDefault="00742241">
            <w:pPr>
              <w:spacing w:before="15" w:line="220" w:lineRule="exact"/>
              <w:rPr>
                <w:sz w:val="22"/>
                <w:szCs w:val="22"/>
              </w:rPr>
            </w:pPr>
          </w:p>
          <w:p w14:paraId="67277971" w14:textId="77777777" w:rsidR="00742241" w:rsidRDefault="00742241">
            <w:pPr>
              <w:ind w:left="102" w:right="648"/>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706ADB69" w14:textId="77777777" w:rsidR="00742241" w:rsidRDefault="00742241">
            <w:pPr>
              <w:spacing w:before="10" w:line="100" w:lineRule="exact"/>
              <w:rPr>
                <w:sz w:val="11"/>
                <w:szCs w:val="11"/>
              </w:rPr>
            </w:pPr>
          </w:p>
          <w:p w14:paraId="4E70328C" w14:textId="77777777" w:rsidR="00742241" w:rsidRDefault="00742241">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1</w:t>
            </w:r>
          </w:p>
          <w:p w14:paraId="414FF1D0" w14:textId="77777777" w:rsidR="00742241" w:rsidRDefault="00742241">
            <w:pPr>
              <w:ind w:left="102"/>
              <w:rPr>
                <w:rFonts w:ascii="Arial" w:eastAsia="Arial" w:hAnsi="Arial" w:cs="Arial"/>
              </w:rPr>
            </w:pPr>
            <w:r>
              <w:rPr>
                <w:rFonts w:ascii="Arial" w:eastAsia="Arial" w:hAnsi="Arial" w:cs="Arial"/>
                <w:spacing w:val="-1"/>
              </w:rPr>
              <w:t>AD</w:t>
            </w:r>
          </w:p>
        </w:tc>
        <w:tc>
          <w:tcPr>
            <w:tcW w:w="1276" w:type="dxa"/>
            <w:tcBorders>
              <w:top w:val="single" w:sz="5" w:space="0" w:color="000000"/>
              <w:left w:val="single" w:sz="5" w:space="0" w:color="000000"/>
              <w:bottom w:val="single" w:sz="5" w:space="0" w:color="000000"/>
              <w:right w:val="single" w:sz="5" w:space="0" w:color="000000"/>
            </w:tcBorders>
          </w:tcPr>
          <w:p w14:paraId="32FC80F2" w14:textId="77777777" w:rsidR="00742241" w:rsidRDefault="00742241">
            <w:pPr>
              <w:spacing w:before="2" w:line="120" w:lineRule="exact"/>
              <w:rPr>
                <w:sz w:val="12"/>
                <w:szCs w:val="12"/>
              </w:rPr>
            </w:pPr>
          </w:p>
          <w:p w14:paraId="1BEB893A" w14:textId="77777777" w:rsidR="00742241" w:rsidRDefault="00742241">
            <w:pPr>
              <w:ind w:left="102" w:right="73"/>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559" w:type="dxa"/>
            <w:tcBorders>
              <w:top w:val="single" w:sz="5" w:space="0" w:color="000000"/>
              <w:left w:val="single" w:sz="5" w:space="0" w:color="000000"/>
              <w:bottom w:val="single" w:sz="5" w:space="0" w:color="000000"/>
              <w:right w:val="single" w:sz="5" w:space="0" w:color="000000"/>
            </w:tcBorders>
          </w:tcPr>
          <w:p w14:paraId="35FC2A39" w14:textId="77777777" w:rsidR="00742241" w:rsidRDefault="00742241"/>
        </w:tc>
      </w:tr>
      <w:tr w:rsidR="00262046" w14:paraId="796161B6" w14:textId="77777777" w:rsidTr="00A53003">
        <w:trPr>
          <w:trHeight w:hRule="exact" w:val="1549"/>
        </w:trPr>
        <w:tc>
          <w:tcPr>
            <w:tcW w:w="851" w:type="dxa"/>
            <w:tcBorders>
              <w:top w:val="single" w:sz="5" w:space="0" w:color="000000"/>
              <w:left w:val="single" w:sz="5" w:space="0" w:color="000000"/>
              <w:bottom w:val="single" w:sz="5" w:space="0" w:color="000000"/>
              <w:right w:val="single" w:sz="5" w:space="0" w:color="000000"/>
            </w:tcBorders>
          </w:tcPr>
          <w:p w14:paraId="7F6B40CF" w14:textId="2961EE41" w:rsidR="00742241" w:rsidRDefault="00742241">
            <w:pPr>
              <w:spacing w:before="2" w:line="120" w:lineRule="exact"/>
              <w:rPr>
                <w:sz w:val="12"/>
                <w:szCs w:val="12"/>
              </w:rPr>
            </w:pPr>
          </w:p>
          <w:p w14:paraId="50A23D29" w14:textId="77777777" w:rsidR="00742241" w:rsidRDefault="00742241">
            <w:pPr>
              <w:spacing w:line="200" w:lineRule="exact"/>
            </w:pPr>
          </w:p>
          <w:p w14:paraId="7B112063" w14:textId="77777777" w:rsidR="00742241" w:rsidRDefault="00742241">
            <w:pPr>
              <w:spacing w:line="200" w:lineRule="exact"/>
            </w:pPr>
          </w:p>
          <w:p w14:paraId="5B1475A4" w14:textId="77777777" w:rsidR="00742241" w:rsidRDefault="00742241">
            <w:pPr>
              <w:ind w:left="102"/>
              <w:rPr>
                <w:rFonts w:ascii="Arial" w:eastAsia="Arial" w:hAnsi="Arial" w:cs="Arial"/>
              </w:rPr>
            </w:pPr>
            <w:r>
              <w:rPr>
                <w:rFonts w:ascii="Arial" w:eastAsia="Arial" w:hAnsi="Arial" w:cs="Arial"/>
              </w:rPr>
              <w:t>3.7.2</w:t>
            </w:r>
          </w:p>
        </w:tc>
        <w:tc>
          <w:tcPr>
            <w:tcW w:w="2552" w:type="dxa"/>
            <w:tcBorders>
              <w:top w:val="single" w:sz="5" w:space="0" w:color="000000"/>
              <w:left w:val="single" w:sz="5" w:space="0" w:color="000000"/>
              <w:bottom w:val="single" w:sz="5" w:space="0" w:color="000000"/>
              <w:right w:val="single" w:sz="5" w:space="0" w:color="000000"/>
            </w:tcBorders>
          </w:tcPr>
          <w:p w14:paraId="3AF20233" w14:textId="77777777" w:rsidR="00742241" w:rsidRDefault="00742241">
            <w:pPr>
              <w:spacing w:before="6" w:line="160" w:lineRule="exact"/>
              <w:rPr>
                <w:sz w:val="17"/>
                <w:szCs w:val="17"/>
              </w:rPr>
            </w:pPr>
          </w:p>
          <w:p w14:paraId="714B2E66" w14:textId="77777777" w:rsidR="00742241" w:rsidRDefault="00742241">
            <w:pPr>
              <w:ind w:left="102" w:right="301"/>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8"/>
              </w:rPr>
              <w:t xml:space="preserve"> </w:t>
            </w:r>
            <w:r>
              <w:rPr>
                <w:rFonts w:ascii="Arial" w:eastAsia="Arial" w:hAnsi="Arial" w:cs="Arial"/>
              </w:rPr>
              <w:t xml:space="preserve">IHO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9"/>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S</w:t>
            </w:r>
            <w:r>
              <w:rPr>
                <w:rFonts w:ascii="Arial" w:eastAsia="Arial" w:hAnsi="Arial" w:cs="Arial"/>
              </w:rPr>
              <w:t>D</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17</w:t>
            </w:r>
          </w:p>
        </w:tc>
        <w:tc>
          <w:tcPr>
            <w:tcW w:w="709" w:type="dxa"/>
            <w:tcBorders>
              <w:top w:val="single" w:sz="5" w:space="0" w:color="000000"/>
              <w:left w:val="single" w:sz="5" w:space="0" w:color="000000"/>
              <w:bottom w:val="single" w:sz="5" w:space="0" w:color="000000"/>
              <w:right w:val="single" w:sz="5" w:space="0" w:color="000000"/>
            </w:tcBorders>
          </w:tcPr>
          <w:p w14:paraId="6C3FF105" w14:textId="77777777" w:rsidR="00742241" w:rsidRDefault="00742241">
            <w:pPr>
              <w:spacing w:before="2" w:line="120" w:lineRule="exact"/>
              <w:rPr>
                <w:sz w:val="12"/>
                <w:szCs w:val="12"/>
              </w:rPr>
            </w:pPr>
          </w:p>
          <w:p w14:paraId="6C0E314B" w14:textId="77777777" w:rsidR="00742241" w:rsidRDefault="00742241">
            <w:pPr>
              <w:spacing w:line="200" w:lineRule="exact"/>
            </w:pPr>
          </w:p>
          <w:p w14:paraId="7785FA69" w14:textId="77777777" w:rsidR="00742241" w:rsidRDefault="00742241">
            <w:pPr>
              <w:spacing w:line="200" w:lineRule="exact"/>
            </w:pPr>
          </w:p>
          <w:p w14:paraId="69E48B33" w14:textId="77777777" w:rsidR="00742241" w:rsidRDefault="00742241">
            <w:pPr>
              <w:ind w:left="102"/>
              <w:rPr>
                <w:rFonts w:ascii="Arial" w:eastAsia="Arial" w:hAnsi="Arial" w:cs="Arial"/>
              </w:rPr>
            </w:pPr>
            <w:r>
              <w:rPr>
                <w:rFonts w:ascii="Arial" w:eastAsia="Arial" w:hAnsi="Arial" w:cs="Arial"/>
              </w:rPr>
              <w:t>2.5</w:t>
            </w:r>
          </w:p>
        </w:tc>
        <w:tc>
          <w:tcPr>
            <w:tcW w:w="850" w:type="dxa"/>
            <w:tcBorders>
              <w:top w:val="single" w:sz="5" w:space="0" w:color="000000"/>
              <w:left w:val="single" w:sz="5" w:space="0" w:color="000000"/>
              <w:bottom w:val="single" w:sz="5" w:space="0" w:color="000000"/>
              <w:right w:val="single" w:sz="5" w:space="0" w:color="000000"/>
            </w:tcBorders>
          </w:tcPr>
          <w:p w14:paraId="197345DE" w14:textId="77777777" w:rsidR="00742241" w:rsidRDefault="00A53003" w:rsidP="00C35AD7">
            <w:pPr>
              <w:spacing w:line="360" w:lineRule="auto"/>
              <w:ind w:left="57"/>
              <w:rPr>
                <w:rFonts w:ascii="Arial" w:eastAsia="Arial" w:hAnsi="Arial" w:cs="Arial"/>
                <w:spacing w:val="1"/>
              </w:rPr>
            </w:pPr>
            <w:r>
              <w:rPr>
                <w:rFonts w:ascii="Arial" w:eastAsia="Arial" w:hAnsi="Arial" w:cs="Arial"/>
                <w:spacing w:val="1"/>
              </w:rPr>
              <w:t>2.1</w:t>
            </w:r>
          </w:p>
          <w:p w14:paraId="7FDC354D" w14:textId="5DB20C6E" w:rsidR="00A53003" w:rsidRDefault="00A53003" w:rsidP="00C35AD7">
            <w:pPr>
              <w:spacing w:line="360" w:lineRule="auto"/>
              <w:ind w:left="57"/>
              <w:rPr>
                <w:rFonts w:ascii="Arial" w:eastAsia="Arial" w:hAnsi="Arial" w:cs="Arial"/>
                <w:spacing w:val="1"/>
              </w:rPr>
            </w:pPr>
            <w:r>
              <w:rPr>
                <w:rFonts w:ascii="Arial" w:eastAsia="Arial" w:hAnsi="Arial" w:cs="Arial"/>
                <w:spacing w:val="1"/>
              </w:rPr>
              <w:t>2.3</w:t>
            </w:r>
          </w:p>
        </w:tc>
        <w:tc>
          <w:tcPr>
            <w:tcW w:w="2126" w:type="dxa"/>
            <w:tcBorders>
              <w:top w:val="single" w:sz="5" w:space="0" w:color="000000"/>
              <w:left w:val="single" w:sz="5" w:space="0" w:color="000000"/>
              <w:bottom w:val="single" w:sz="5" w:space="0" w:color="000000"/>
              <w:right w:val="single" w:sz="5" w:space="0" w:color="000000"/>
            </w:tcBorders>
          </w:tcPr>
          <w:p w14:paraId="7A84111A" w14:textId="40D67F3E" w:rsidR="00742241" w:rsidRPr="00C35AD7" w:rsidRDefault="00742241" w:rsidP="00C35AD7">
            <w:pPr>
              <w:spacing w:line="360" w:lineRule="auto"/>
              <w:ind w:left="57"/>
              <w:rPr>
                <w:rFonts w:ascii="Arial" w:eastAsia="Arial" w:hAnsi="Arial" w:cs="Arial"/>
                <w:spacing w:val="1"/>
              </w:rPr>
            </w:pPr>
            <w:r>
              <w:rPr>
                <w:rFonts w:ascii="Arial" w:eastAsia="Arial" w:hAnsi="Arial" w:cs="Arial"/>
                <w:spacing w:val="1"/>
              </w:rPr>
              <w:t>OGC</w:t>
            </w:r>
          </w:p>
          <w:p w14:paraId="37911AF7" w14:textId="77777777" w:rsidR="00742241" w:rsidRDefault="00742241" w:rsidP="00C35AD7">
            <w:pPr>
              <w:spacing w:line="360" w:lineRule="auto"/>
              <w:ind w:left="57"/>
              <w:rPr>
                <w:rFonts w:ascii="Arial" w:eastAsia="Arial" w:hAnsi="Arial" w:cs="Arial"/>
                <w:spacing w:val="-1"/>
              </w:rPr>
            </w:pPr>
            <w:r>
              <w:rPr>
                <w:rFonts w:ascii="Arial" w:eastAsia="Arial" w:hAnsi="Arial" w:cs="Arial"/>
                <w:spacing w:val="-1"/>
              </w:rPr>
              <w:t>Academia</w:t>
            </w:r>
          </w:p>
          <w:p w14:paraId="54C44DC5" w14:textId="77777777" w:rsidR="00742241" w:rsidRDefault="00742241" w:rsidP="00C35AD7">
            <w:pPr>
              <w:spacing w:line="360" w:lineRule="auto"/>
              <w:ind w:left="57"/>
              <w:rPr>
                <w:rFonts w:ascii="Arial" w:eastAsia="Arial" w:hAnsi="Arial" w:cs="Arial"/>
                <w:spacing w:val="-1"/>
              </w:rPr>
            </w:pPr>
            <w:r>
              <w:rPr>
                <w:rFonts w:ascii="Arial" w:eastAsia="Arial" w:hAnsi="Arial" w:cs="Arial"/>
                <w:spacing w:val="-1"/>
              </w:rPr>
              <w:t>Industry</w:t>
            </w:r>
          </w:p>
          <w:p w14:paraId="7FBD0382" w14:textId="77777777" w:rsidR="00742241" w:rsidRDefault="00742241" w:rsidP="00C35AD7">
            <w:pPr>
              <w:ind w:left="57"/>
            </w:pPr>
          </w:p>
        </w:tc>
        <w:tc>
          <w:tcPr>
            <w:tcW w:w="1985" w:type="dxa"/>
            <w:tcBorders>
              <w:top w:val="single" w:sz="5" w:space="0" w:color="000000"/>
              <w:left w:val="single" w:sz="5" w:space="0" w:color="000000"/>
              <w:bottom w:val="single" w:sz="5" w:space="0" w:color="000000"/>
              <w:right w:val="single" w:sz="5" w:space="0" w:color="000000"/>
            </w:tcBorders>
          </w:tcPr>
          <w:p w14:paraId="113C8638" w14:textId="77777777" w:rsidR="00742241" w:rsidRDefault="00742241">
            <w:pPr>
              <w:spacing w:before="6" w:line="100" w:lineRule="exact"/>
              <w:rPr>
                <w:sz w:val="11"/>
                <w:szCs w:val="11"/>
              </w:rPr>
            </w:pPr>
          </w:p>
          <w:p w14:paraId="59F5CCB6" w14:textId="77777777" w:rsidR="00742241" w:rsidRDefault="00742241">
            <w:pPr>
              <w:ind w:left="102"/>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45BB4F10" w14:textId="77777777" w:rsidR="00742241" w:rsidRDefault="00742241">
            <w:pPr>
              <w:spacing w:before="7" w:line="140" w:lineRule="exact"/>
              <w:rPr>
                <w:sz w:val="14"/>
                <w:szCs w:val="14"/>
              </w:rPr>
            </w:pPr>
          </w:p>
          <w:p w14:paraId="3DD4F6B3" w14:textId="77777777" w:rsidR="00742241" w:rsidRDefault="00742241">
            <w:pPr>
              <w:spacing w:line="200" w:lineRule="exact"/>
            </w:pPr>
          </w:p>
          <w:p w14:paraId="2E08FB5C"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w:t>
            </w:r>
          </w:p>
          <w:p w14:paraId="299FB318" w14:textId="77777777" w:rsidR="00742241" w:rsidRDefault="00742241">
            <w:pPr>
              <w:spacing w:line="120" w:lineRule="exact"/>
              <w:rPr>
                <w:sz w:val="12"/>
                <w:szCs w:val="12"/>
              </w:rPr>
            </w:pPr>
          </w:p>
          <w:p w14:paraId="6EA65BCF"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7F1D07F6"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17C75AA3" w14:textId="77777777" w:rsidR="00742241" w:rsidRDefault="00742241"/>
        </w:tc>
        <w:tc>
          <w:tcPr>
            <w:tcW w:w="1559" w:type="dxa"/>
            <w:tcBorders>
              <w:top w:val="single" w:sz="5" w:space="0" w:color="000000"/>
              <w:left w:val="single" w:sz="5" w:space="0" w:color="000000"/>
              <w:bottom w:val="single" w:sz="5" w:space="0" w:color="000000"/>
              <w:right w:val="single" w:sz="5" w:space="0" w:color="000000"/>
            </w:tcBorders>
          </w:tcPr>
          <w:p w14:paraId="55ECD2D7" w14:textId="77777777" w:rsidR="00742241" w:rsidRDefault="00742241"/>
        </w:tc>
      </w:tr>
      <w:tr w:rsidR="00262046" w14:paraId="08023908" w14:textId="77777777" w:rsidTr="00262046">
        <w:trPr>
          <w:trHeight w:hRule="exact" w:val="1668"/>
        </w:trPr>
        <w:tc>
          <w:tcPr>
            <w:tcW w:w="851" w:type="dxa"/>
            <w:tcBorders>
              <w:top w:val="single" w:sz="5" w:space="0" w:color="000000"/>
              <w:left w:val="single" w:sz="5" w:space="0" w:color="000000"/>
              <w:bottom w:val="single" w:sz="5" w:space="0" w:color="000000"/>
              <w:right w:val="single" w:sz="5" w:space="0" w:color="000000"/>
            </w:tcBorders>
          </w:tcPr>
          <w:p w14:paraId="27EE7AA1" w14:textId="764C27EB" w:rsidR="00742241" w:rsidRDefault="00742241">
            <w:pPr>
              <w:spacing w:before="9" w:line="100" w:lineRule="exact"/>
              <w:rPr>
                <w:sz w:val="11"/>
                <w:szCs w:val="11"/>
              </w:rPr>
            </w:pPr>
            <w:bookmarkStart w:id="2" w:name="_Hlk14264068"/>
          </w:p>
          <w:p w14:paraId="02E3418B" w14:textId="77777777" w:rsidR="00742241" w:rsidRDefault="00742241">
            <w:pPr>
              <w:spacing w:line="200" w:lineRule="exact"/>
            </w:pPr>
          </w:p>
          <w:p w14:paraId="635616CF" w14:textId="77777777" w:rsidR="00742241" w:rsidRDefault="00742241">
            <w:pPr>
              <w:spacing w:line="200" w:lineRule="exact"/>
            </w:pPr>
          </w:p>
          <w:p w14:paraId="78B5EE92" w14:textId="77777777" w:rsidR="00742241" w:rsidRDefault="00742241">
            <w:pPr>
              <w:ind w:left="102"/>
              <w:rPr>
                <w:rFonts w:ascii="Arial" w:eastAsia="Arial" w:hAnsi="Arial" w:cs="Arial"/>
              </w:rPr>
            </w:pPr>
            <w:r>
              <w:rPr>
                <w:rFonts w:ascii="Arial" w:eastAsia="Arial" w:hAnsi="Arial" w:cs="Arial"/>
              </w:rPr>
              <w:t>3.7.3</w:t>
            </w:r>
          </w:p>
        </w:tc>
        <w:tc>
          <w:tcPr>
            <w:tcW w:w="2552" w:type="dxa"/>
            <w:tcBorders>
              <w:top w:val="single" w:sz="5" w:space="0" w:color="000000"/>
              <w:left w:val="single" w:sz="5" w:space="0" w:color="000000"/>
              <w:bottom w:val="single" w:sz="5" w:space="0" w:color="000000"/>
              <w:right w:val="single" w:sz="5" w:space="0" w:color="000000"/>
            </w:tcBorders>
          </w:tcPr>
          <w:p w14:paraId="768E530B" w14:textId="77777777" w:rsidR="00742241" w:rsidRDefault="00742241">
            <w:pPr>
              <w:spacing w:before="12" w:line="280" w:lineRule="exact"/>
              <w:rPr>
                <w:sz w:val="28"/>
                <w:szCs w:val="28"/>
              </w:rPr>
            </w:pPr>
          </w:p>
          <w:p w14:paraId="4D14BE83" w14:textId="074F46AB" w:rsidR="00742241" w:rsidRDefault="00742241">
            <w:pPr>
              <w:ind w:left="102" w:right="292"/>
              <w:rPr>
                <w:rFonts w:ascii="Arial" w:eastAsia="Arial" w:hAnsi="Arial" w:cs="Arial"/>
              </w:rPr>
            </w:pPr>
            <w:r>
              <w:rPr>
                <w:rFonts w:ascii="Arial" w:eastAsia="Arial" w:hAnsi="Arial" w:cs="Arial"/>
              </w:rPr>
              <w:t>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 and maintain</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2"/>
              </w:rPr>
              <w:t>a</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6"/>
              </w:rPr>
              <w:t>s</w:t>
            </w:r>
            <w:r>
              <w:rPr>
                <w:rFonts w:ascii="Arial" w:eastAsia="Arial" w:hAnsi="Arial" w:cs="Arial"/>
                <w:spacing w:val="-4"/>
              </w:rPr>
              <w:t>y</w:t>
            </w:r>
            <w:r>
              <w:rPr>
                <w:rFonts w:ascii="Arial" w:eastAsia="Arial" w:hAnsi="Arial" w:cs="Arial"/>
                <w:spacing w:val="1"/>
              </w:rPr>
              <w:t>l</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rPr>
              <w:t>i and material</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M</w:t>
            </w:r>
            <w:r>
              <w:rPr>
                <w:rFonts w:ascii="Arial" w:eastAsia="Arial" w:hAnsi="Arial" w:cs="Arial"/>
                <w:spacing w:val="-1"/>
              </w:rPr>
              <w:t>S</w:t>
            </w:r>
            <w:r>
              <w:rPr>
                <w:rFonts w:ascii="Arial" w:eastAsia="Arial" w:hAnsi="Arial" w:cs="Arial"/>
              </w:rPr>
              <w:t>DI</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p>
        </w:tc>
        <w:tc>
          <w:tcPr>
            <w:tcW w:w="709" w:type="dxa"/>
            <w:tcBorders>
              <w:top w:val="single" w:sz="5" w:space="0" w:color="000000"/>
              <w:left w:val="single" w:sz="5" w:space="0" w:color="000000"/>
              <w:bottom w:val="single" w:sz="5" w:space="0" w:color="000000"/>
              <w:right w:val="single" w:sz="5" w:space="0" w:color="000000"/>
            </w:tcBorders>
          </w:tcPr>
          <w:p w14:paraId="2FDD88A0" w14:textId="77777777" w:rsidR="00742241" w:rsidRDefault="00742241">
            <w:pPr>
              <w:spacing w:before="9" w:line="100" w:lineRule="exact"/>
              <w:rPr>
                <w:sz w:val="11"/>
                <w:szCs w:val="11"/>
              </w:rPr>
            </w:pPr>
          </w:p>
          <w:p w14:paraId="60CF1E37" w14:textId="77777777" w:rsidR="00742241" w:rsidRDefault="00742241">
            <w:pPr>
              <w:spacing w:line="200" w:lineRule="exact"/>
            </w:pPr>
          </w:p>
          <w:p w14:paraId="04C717C0" w14:textId="77777777" w:rsidR="00742241" w:rsidRDefault="00742241">
            <w:pPr>
              <w:spacing w:line="200" w:lineRule="exact"/>
            </w:pPr>
          </w:p>
          <w:p w14:paraId="64E6C636" w14:textId="77777777" w:rsidR="00742241" w:rsidRDefault="00742241">
            <w:pPr>
              <w:ind w:left="102"/>
              <w:rPr>
                <w:rFonts w:ascii="Arial" w:eastAsia="Arial" w:hAnsi="Arial" w:cs="Arial"/>
              </w:rPr>
            </w:pPr>
            <w:r>
              <w:rPr>
                <w:rFonts w:ascii="Arial" w:eastAsia="Arial" w:hAnsi="Arial" w:cs="Arial"/>
              </w:rPr>
              <w:t>2,5</w:t>
            </w:r>
          </w:p>
        </w:tc>
        <w:tc>
          <w:tcPr>
            <w:tcW w:w="850" w:type="dxa"/>
            <w:tcBorders>
              <w:top w:val="single" w:sz="5" w:space="0" w:color="000000"/>
              <w:left w:val="single" w:sz="5" w:space="0" w:color="000000"/>
              <w:bottom w:val="single" w:sz="5" w:space="0" w:color="000000"/>
              <w:right w:val="single" w:sz="5" w:space="0" w:color="000000"/>
            </w:tcBorders>
          </w:tcPr>
          <w:p w14:paraId="127729A5" w14:textId="77777777" w:rsidR="00742241" w:rsidRDefault="00742241" w:rsidP="00990516">
            <w:pPr>
              <w:spacing w:line="360" w:lineRule="auto"/>
              <w:ind w:left="57"/>
              <w:rPr>
                <w:rFonts w:ascii="Arial" w:eastAsia="Arial" w:hAnsi="Arial" w:cs="Arial"/>
                <w:spacing w:val="1"/>
              </w:rPr>
            </w:pPr>
          </w:p>
          <w:p w14:paraId="413DBB5E" w14:textId="77777777" w:rsidR="00A53003" w:rsidRDefault="00A53003" w:rsidP="00990516">
            <w:pPr>
              <w:spacing w:line="360" w:lineRule="auto"/>
              <w:ind w:left="57"/>
              <w:rPr>
                <w:rFonts w:ascii="Arial" w:eastAsia="Arial" w:hAnsi="Arial" w:cs="Arial"/>
                <w:spacing w:val="1"/>
              </w:rPr>
            </w:pPr>
            <w:r>
              <w:rPr>
                <w:rFonts w:ascii="Arial" w:eastAsia="Arial" w:hAnsi="Arial" w:cs="Arial"/>
                <w:spacing w:val="1"/>
              </w:rPr>
              <w:t>2.1</w:t>
            </w:r>
          </w:p>
          <w:p w14:paraId="7849CCB4" w14:textId="77777777" w:rsidR="00AD7BB5" w:rsidRDefault="00AD7BB5" w:rsidP="00AD7BB5">
            <w:pPr>
              <w:rPr>
                <w:rFonts w:ascii="Arial" w:eastAsia="Arial" w:hAnsi="Arial" w:cs="Arial"/>
              </w:rPr>
            </w:pPr>
            <w:r>
              <w:rPr>
                <w:rFonts w:ascii="Arial" w:eastAsia="Arial" w:hAnsi="Arial" w:cs="Arial"/>
              </w:rPr>
              <w:t>3.1</w:t>
            </w:r>
          </w:p>
          <w:p w14:paraId="19918E52" w14:textId="00855977" w:rsidR="00AD7BB5" w:rsidRDefault="00AD7BB5" w:rsidP="00990516">
            <w:pPr>
              <w:spacing w:line="360" w:lineRule="auto"/>
              <w:ind w:left="57"/>
              <w:rPr>
                <w:rFonts w:ascii="Arial" w:eastAsia="Arial" w:hAnsi="Arial" w:cs="Arial"/>
                <w:spacing w:val="1"/>
              </w:rPr>
            </w:pPr>
          </w:p>
        </w:tc>
        <w:tc>
          <w:tcPr>
            <w:tcW w:w="2126" w:type="dxa"/>
            <w:tcBorders>
              <w:top w:val="single" w:sz="5" w:space="0" w:color="000000"/>
              <w:left w:val="single" w:sz="5" w:space="0" w:color="000000"/>
              <w:bottom w:val="single" w:sz="5" w:space="0" w:color="000000"/>
              <w:right w:val="single" w:sz="5" w:space="0" w:color="000000"/>
            </w:tcBorders>
          </w:tcPr>
          <w:p w14:paraId="5EDD04F5" w14:textId="3DF5CBA0" w:rsidR="00742241" w:rsidRPr="007F2A73" w:rsidRDefault="00742241" w:rsidP="00990516">
            <w:pPr>
              <w:spacing w:line="360" w:lineRule="auto"/>
              <w:ind w:left="57"/>
              <w:rPr>
                <w:rFonts w:ascii="Arial" w:eastAsia="Arial" w:hAnsi="Arial" w:cs="Arial"/>
                <w:spacing w:val="1"/>
              </w:rPr>
            </w:pPr>
            <w:r>
              <w:rPr>
                <w:rFonts w:ascii="Arial" w:eastAsia="Arial" w:hAnsi="Arial" w:cs="Arial"/>
                <w:spacing w:val="1"/>
              </w:rPr>
              <w:t>OGC</w:t>
            </w:r>
          </w:p>
          <w:p w14:paraId="60140D15" w14:textId="77777777" w:rsidR="00742241" w:rsidRDefault="00742241" w:rsidP="00990516">
            <w:pPr>
              <w:spacing w:line="360" w:lineRule="auto"/>
              <w:ind w:left="57"/>
              <w:rPr>
                <w:rFonts w:ascii="Arial" w:eastAsia="Arial" w:hAnsi="Arial" w:cs="Arial"/>
                <w:spacing w:val="-1"/>
              </w:rPr>
            </w:pPr>
            <w:r>
              <w:rPr>
                <w:rFonts w:ascii="Arial" w:eastAsia="Arial" w:hAnsi="Arial" w:cs="Arial"/>
                <w:spacing w:val="-1"/>
              </w:rPr>
              <w:t>Academia</w:t>
            </w:r>
          </w:p>
          <w:p w14:paraId="7C46D5E9" w14:textId="77777777" w:rsidR="00742241" w:rsidRDefault="00742241" w:rsidP="00990516">
            <w:pPr>
              <w:spacing w:line="360" w:lineRule="auto"/>
              <w:ind w:left="57"/>
              <w:rPr>
                <w:rFonts w:ascii="Arial" w:eastAsia="Arial" w:hAnsi="Arial" w:cs="Arial"/>
                <w:spacing w:val="-1"/>
              </w:rPr>
            </w:pPr>
            <w:r>
              <w:rPr>
                <w:rFonts w:ascii="Arial" w:eastAsia="Arial" w:hAnsi="Arial" w:cs="Arial"/>
                <w:spacing w:val="-1"/>
              </w:rPr>
              <w:t>Industry</w:t>
            </w:r>
          </w:p>
          <w:p w14:paraId="044EFEEE" w14:textId="77777777" w:rsidR="00742241" w:rsidRDefault="00742241" w:rsidP="00C35AD7">
            <w:pPr>
              <w:ind w:left="57"/>
            </w:pPr>
          </w:p>
        </w:tc>
        <w:tc>
          <w:tcPr>
            <w:tcW w:w="1985" w:type="dxa"/>
            <w:tcBorders>
              <w:top w:val="single" w:sz="5" w:space="0" w:color="000000"/>
              <w:left w:val="single" w:sz="5" w:space="0" w:color="000000"/>
              <w:bottom w:val="single" w:sz="5" w:space="0" w:color="000000"/>
              <w:right w:val="single" w:sz="5" w:space="0" w:color="000000"/>
            </w:tcBorders>
          </w:tcPr>
          <w:p w14:paraId="6596A6DB" w14:textId="77777777" w:rsidR="00742241" w:rsidRDefault="00742241">
            <w:pPr>
              <w:spacing w:before="7" w:line="100" w:lineRule="exact"/>
              <w:rPr>
                <w:sz w:val="11"/>
                <w:szCs w:val="11"/>
              </w:rPr>
            </w:pPr>
          </w:p>
          <w:p w14:paraId="5F8C1AD0" w14:textId="0AAFE1B4" w:rsidR="00742241" w:rsidRDefault="00742241">
            <w:pPr>
              <w:ind w:left="102" w:right="201"/>
              <w:jc w:val="both"/>
              <w:rPr>
                <w:rFonts w:ascii="Arial" w:eastAsia="Arial" w:hAnsi="Arial" w:cs="Arial"/>
              </w:rPr>
            </w:pPr>
            <w:r>
              <w:rPr>
                <w:rFonts w:ascii="Arial" w:eastAsia="Arial" w:hAnsi="Arial" w:cs="Arial"/>
              </w:rPr>
              <w:t>Cour</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 xml:space="preserve">or </w:t>
            </w:r>
            <w:proofErr w:type="spellStart"/>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ed</w:t>
            </w:r>
            <w:proofErr w:type="spellEnd"/>
            <w:r>
              <w:rPr>
                <w:rFonts w:ascii="Arial" w:eastAsia="Arial" w:hAnsi="Arial" w:cs="Arial"/>
                <w:spacing w:val="-10"/>
              </w:rPr>
              <w:t xml:space="preserve"> </w:t>
            </w:r>
            <w:r>
              <w:rPr>
                <w:rFonts w:ascii="Arial" w:eastAsia="Arial" w:hAnsi="Arial" w:cs="Arial"/>
              </w:rPr>
              <w:t>M</w:t>
            </w:r>
            <w:r>
              <w:rPr>
                <w:rFonts w:ascii="Arial" w:eastAsia="Arial" w:hAnsi="Arial" w:cs="Arial"/>
                <w:spacing w:val="1"/>
              </w:rPr>
              <w:t>S</w:t>
            </w:r>
            <w:r>
              <w:rPr>
                <w:rFonts w:ascii="Arial" w:eastAsia="Arial" w:hAnsi="Arial" w:cs="Arial"/>
              </w:rPr>
              <w:t>DI tra</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spacing w:val="1"/>
              </w:rPr>
              <w:t>rs</w:t>
            </w:r>
            <w:r>
              <w:rPr>
                <w:rFonts w:ascii="Arial" w:eastAsia="Arial" w:hAnsi="Arial" w:cs="Arial"/>
              </w:rPr>
              <w:t>e</w:t>
            </w:r>
          </w:p>
          <w:p w14:paraId="1CED960D" w14:textId="77777777" w:rsidR="00742241" w:rsidRDefault="00742241">
            <w:pPr>
              <w:spacing w:before="1" w:line="120" w:lineRule="exact"/>
              <w:rPr>
                <w:sz w:val="12"/>
                <w:szCs w:val="12"/>
              </w:rPr>
            </w:pPr>
          </w:p>
          <w:p w14:paraId="61A22732" w14:textId="77777777" w:rsidR="00742241" w:rsidRDefault="00742241">
            <w:pPr>
              <w:ind w:left="102" w:right="1462"/>
              <w:jc w:val="both"/>
              <w:rPr>
                <w:rFonts w:ascii="Arial" w:eastAsia="Arial" w:hAnsi="Arial" w:cs="Arial"/>
              </w:rPr>
            </w:pPr>
          </w:p>
        </w:tc>
        <w:tc>
          <w:tcPr>
            <w:tcW w:w="1701" w:type="dxa"/>
            <w:tcBorders>
              <w:top w:val="single" w:sz="5" w:space="0" w:color="000000"/>
              <w:left w:val="single" w:sz="5" w:space="0" w:color="000000"/>
              <w:bottom w:val="single" w:sz="5" w:space="0" w:color="000000"/>
              <w:right w:val="single" w:sz="5" w:space="0" w:color="000000"/>
            </w:tcBorders>
          </w:tcPr>
          <w:p w14:paraId="24C68507" w14:textId="77777777" w:rsidR="00742241" w:rsidRDefault="00742241">
            <w:pPr>
              <w:spacing w:before="7" w:line="140" w:lineRule="exact"/>
              <w:rPr>
                <w:sz w:val="14"/>
                <w:szCs w:val="14"/>
              </w:rPr>
            </w:pPr>
          </w:p>
          <w:p w14:paraId="6EEA2B8A" w14:textId="77777777" w:rsidR="00742241" w:rsidRDefault="00742241">
            <w:pPr>
              <w:spacing w:line="200" w:lineRule="exact"/>
            </w:pPr>
          </w:p>
          <w:p w14:paraId="289550B5" w14:textId="77777777" w:rsidR="00742241" w:rsidRDefault="00742241">
            <w:pPr>
              <w:ind w:left="102"/>
              <w:rPr>
                <w:rFonts w:ascii="Arial" w:eastAsia="Arial" w:hAnsi="Arial" w:cs="Arial"/>
              </w:rPr>
            </w:pPr>
            <w:r>
              <w:rPr>
                <w:rFonts w:ascii="Arial" w:eastAsia="Arial" w:hAnsi="Arial" w:cs="Arial"/>
              </w:rPr>
              <w:t>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w:t>
            </w:r>
          </w:p>
          <w:p w14:paraId="03460819" w14:textId="77777777" w:rsidR="00742241" w:rsidRDefault="00742241">
            <w:pPr>
              <w:spacing w:before="8" w:line="100" w:lineRule="exact"/>
              <w:rPr>
                <w:sz w:val="11"/>
                <w:szCs w:val="11"/>
              </w:rPr>
            </w:pPr>
          </w:p>
          <w:p w14:paraId="30B1607A"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FCF0769" w14:textId="77777777" w:rsidR="00742241" w:rsidRDefault="00742241"/>
        </w:tc>
        <w:tc>
          <w:tcPr>
            <w:tcW w:w="1276" w:type="dxa"/>
            <w:tcBorders>
              <w:top w:val="single" w:sz="5" w:space="0" w:color="000000"/>
              <w:left w:val="single" w:sz="5" w:space="0" w:color="000000"/>
              <w:bottom w:val="single" w:sz="5" w:space="0" w:color="000000"/>
              <w:right w:val="single" w:sz="5" w:space="0" w:color="000000"/>
            </w:tcBorders>
          </w:tcPr>
          <w:p w14:paraId="645BFE84" w14:textId="77777777" w:rsidR="00742241" w:rsidRDefault="00742241"/>
        </w:tc>
        <w:tc>
          <w:tcPr>
            <w:tcW w:w="1559" w:type="dxa"/>
            <w:tcBorders>
              <w:top w:val="single" w:sz="5" w:space="0" w:color="000000"/>
              <w:left w:val="single" w:sz="5" w:space="0" w:color="000000"/>
              <w:bottom w:val="single" w:sz="5" w:space="0" w:color="000000"/>
              <w:right w:val="single" w:sz="5" w:space="0" w:color="000000"/>
            </w:tcBorders>
          </w:tcPr>
          <w:p w14:paraId="383FF0B6" w14:textId="77777777" w:rsidR="00742241" w:rsidRDefault="00742241"/>
        </w:tc>
      </w:tr>
      <w:bookmarkEnd w:id="2"/>
      <w:tr w:rsidR="00262046" w14:paraId="74A88A50" w14:textId="77777777" w:rsidTr="00262046">
        <w:trPr>
          <w:trHeight w:hRule="exact" w:val="1668"/>
        </w:trPr>
        <w:tc>
          <w:tcPr>
            <w:tcW w:w="851" w:type="dxa"/>
            <w:tcBorders>
              <w:top w:val="single" w:sz="5" w:space="0" w:color="000000"/>
              <w:left w:val="single" w:sz="5" w:space="0" w:color="000000"/>
              <w:bottom w:val="single" w:sz="5" w:space="0" w:color="000000"/>
              <w:right w:val="single" w:sz="5" w:space="0" w:color="000000"/>
            </w:tcBorders>
          </w:tcPr>
          <w:p w14:paraId="7564AB61" w14:textId="77777777" w:rsidR="00742241" w:rsidRDefault="00742241" w:rsidP="00C35AD7">
            <w:pPr>
              <w:ind w:left="57"/>
              <w:rPr>
                <w:sz w:val="11"/>
                <w:szCs w:val="11"/>
              </w:rPr>
            </w:pPr>
          </w:p>
          <w:p w14:paraId="320F9137" w14:textId="77777777" w:rsidR="00742241" w:rsidRDefault="00742241" w:rsidP="00C35AD7">
            <w:pPr>
              <w:ind w:left="57"/>
            </w:pPr>
          </w:p>
          <w:p w14:paraId="1A42B0E4" w14:textId="77777777" w:rsidR="00742241" w:rsidRDefault="00742241" w:rsidP="00C35AD7">
            <w:pPr>
              <w:ind w:left="57"/>
            </w:pPr>
          </w:p>
          <w:p w14:paraId="0C2F6545" w14:textId="6957DA50" w:rsidR="00742241" w:rsidRDefault="00742241" w:rsidP="00C35AD7">
            <w:pPr>
              <w:ind w:left="57"/>
              <w:rPr>
                <w:sz w:val="11"/>
                <w:szCs w:val="11"/>
              </w:rPr>
            </w:pPr>
            <w:r>
              <w:rPr>
                <w:rFonts w:ascii="Arial" w:eastAsia="Arial" w:hAnsi="Arial" w:cs="Arial"/>
              </w:rPr>
              <w:t>3.7.4</w:t>
            </w:r>
          </w:p>
        </w:tc>
        <w:tc>
          <w:tcPr>
            <w:tcW w:w="2552" w:type="dxa"/>
            <w:tcBorders>
              <w:top w:val="single" w:sz="5" w:space="0" w:color="000000"/>
              <w:left w:val="single" w:sz="5" w:space="0" w:color="000000"/>
              <w:bottom w:val="single" w:sz="5" w:space="0" w:color="000000"/>
              <w:right w:val="single" w:sz="5" w:space="0" w:color="000000"/>
            </w:tcBorders>
          </w:tcPr>
          <w:p w14:paraId="1D1418D8" w14:textId="77777777" w:rsidR="00742241" w:rsidRDefault="00742241" w:rsidP="00C35AD7">
            <w:pPr>
              <w:spacing w:before="12" w:line="280" w:lineRule="exact"/>
              <w:ind w:left="57"/>
              <w:rPr>
                <w:sz w:val="28"/>
                <w:szCs w:val="28"/>
              </w:rPr>
            </w:pPr>
          </w:p>
          <w:p w14:paraId="114CC6DC" w14:textId="77127FAD" w:rsidR="00742241" w:rsidRDefault="00742241" w:rsidP="00C35AD7">
            <w:pPr>
              <w:spacing w:before="12" w:line="280" w:lineRule="exact"/>
              <w:ind w:left="57"/>
              <w:rPr>
                <w:sz w:val="28"/>
                <w:szCs w:val="28"/>
              </w:rPr>
            </w:pPr>
            <w:r w:rsidRPr="0007158A">
              <w:rPr>
                <w:rFonts w:ascii="Arial" w:eastAsia="Arial" w:hAnsi="Arial" w:cs="Arial"/>
              </w:rPr>
              <w:t>Meeting of the OGC Marine Domain Working Group</w:t>
            </w:r>
          </w:p>
        </w:tc>
        <w:tc>
          <w:tcPr>
            <w:tcW w:w="709" w:type="dxa"/>
            <w:tcBorders>
              <w:top w:val="single" w:sz="5" w:space="0" w:color="000000"/>
              <w:left w:val="single" w:sz="5" w:space="0" w:color="000000"/>
              <w:bottom w:val="single" w:sz="5" w:space="0" w:color="000000"/>
              <w:right w:val="single" w:sz="5" w:space="0" w:color="000000"/>
            </w:tcBorders>
          </w:tcPr>
          <w:p w14:paraId="3E27B3FE" w14:textId="77777777" w:rsidR="00742241" w:rsidRDefault="00742241" w:rsidP="00C35AD7">
            <w:pPr>
              <w:ind w:left="57"/>
              <w:rPr>
                <w:sz w:val="11"/>
                <w:szCs w:val="11"/>
              </w:rPr>
            </w:pPr>
          </w:p>
          <w:p w14:paraId="1430DE4F" w14:textId="77777777" w:rsidR="00742241" w:rsidRDefault="00742241" w:rsidP="00C35AD7">
            <w:pPr>
              <w:ind w:left="57"/>
            </w:pPr>
          </w:p>
          <w:p w14:paraId="31CD37AB" w14:textId="77777777" w:rsidR="00742241" w:rsidRDefault="00742241" w:rsidP="00C35AD7">
            <w:pPr>
              <w:ind w:left="57"/>
            </w:pPr>
          </w:p>
          <w:p w14:paraId="4975A1A4" w14:textId="28DD7317" w:rsidR="00742241" w:rsidRDefault="00742241" w:rsidP="00C35AD7">
            <w:pPr>
              <w:ind w:left="57"/>
              <w:rPr>
                <w:sz w:val="11"/>
                <w:szCs w:val="11"/>
              </w:rPr>
            </w:pPr>
            <w:r>
              <w:rPr>
                <w:rFonts w:ascii="Arial" w:eastAsia="Arial" w:hAnsi="Arial" w:cs="Arial"/>
              </w:rPr>
              <w:t>2,5</w:t>
            </w:r>
          </w:p>
        </w:tc>
        <w:tc>
          <w:tcPr>
            <w:tcW w:w="850" w:type="dxa"/>
            <w:tcBorders>
              <w:top w:val="single" w:sz="5" w:space="0" w:color="000000"/>
              <w:left w:val="single" w:sz="5" w:space="0" w:color="000000"/>
              <w:bottom w:val="single" w:sz="5" w:space="0" w:color="000000"/>
              <w:right w:val="single" w:sz="5" w:space="0" w:color="000000"/>
            </w:tcBorders>
          </w:tcPr>
          <w:p w14:paraId="121D60A5" w14:textId="77777777" w:rsidR="00742241" w:rsidRDefault="00742241" w:rsidP="00990516">
            <w:pPr>
              <w:spacing w:line="360" w:lineRule="auto"/>
              <w:ind w:left="57"/>
              <w:rPr>
                <w:rFonts w:ascii="Arial" w:eastAsia="Arial" w:hAnsi="Arial" w:cs="Arial"/>
                <w:spacing w:val="1"/>
              </w:rPr>
            </w:pPr>
          </w:p>
          <w:p w14:paraId="423F0123" w14:textId="77777777" w:rsidR="00A53003" w:rsidRDefault="00A53003" w:rsidP="00990516">
            <w:pPr>
              <w:spacing w:line="360" w:lineRule="auto"/>
              <w:ind w:left="57"/>
              <w:rPr>
                <w:rFonts w:ascii="Arial" w:eastAsia="Arial" w:hAnsi="Arial" w:cs="Arial"/>
                <w:spacing w:val="1"/>
              </w:rPr>
            </w:pPr>
            <w:r>
              <w:rPr>
                <w:rFonts w:ascii="Arial" w:eastAsia="Arial" w:hAnsi="Arial" w:cs="Arial"/>
                <w:spacing w:val="1"/>
              </w:rPr>
              <w:t>2.1</w:t>
            </w:r>
          </w:p>
          <w:p w14:paraId="26DCA697" w14:textId="061B7D5A" w:rsidR="00AD7BB5" w:rsidRDefault="00AD7BB5" w:rsidP="00990516">
            <w:pPr>
              <w:spacing w:line="360" w:lineRule="auto"/>
              <w:ind w:left="57"/>
              <w:rPr>
                <w:rFonts w:ascii="Arial" w:eastAsia="Arial" w:hAnsi="Arial" w:cs="Arial"/>
                <w:spacing w:val="1"/>
              </w:rPr>
            </w:pPr>
            <w:r>
              <w:rPr>
                <w:rFonts w:ascii="Arial" w:eastAsia="Arial" w:hAnsi="Arial" w:cs="Arial"/>
                <w:spacing w:val="1"/>
              </w:rPr>
              <w:t>2.3</w:t>
            </w:r>
          </w:p>
        </w:tc>
        <w:tc>
          <w:tcPr>
            <w:tcW w:w="2126" w:type="dxa"/>
            <w:tcBorders>
              <w:top w:val="single" w:sz="5" w:space="0" w:color="000000"/>
              <w:left w:val="single" w:sz="5" w:space="0" w:color="000000"/>
              <w:bottom w:val="single" w:sz="5" w:space="0" w:color="000000"/>
              <w:right w:val="single" w:sz="5" w:space="0" w:color="000000"/>
            </w:tcBorders>
          </w:tcPr>
          <w:p w14:paraId="5294F645" w14:textId="000DA76D" w:rsidR="00742241" w:rsidRPr="007F2A73" w:rsidRDefault="00742241" w:rsidP="00990516">
            <w:pPr>
              <w:spacing w:line="360" w:lineRule="auto"/>
              <w:ind w:left="57"/>
              <w:rPr>
                <w:rFonts w:ascii="Arial" w:eastAsia="Arial" w:hAnsi="Arial" w:cs="Arial"/>
                <w:spacing w:val="1"/>
              </w:rPr>
            </w:pPr>
            <w:r>
              <w:rPr>
                <w:rFonts w:ascii="Arial" w:eastAsia="Arial" w:hAnsi="Arial" w:cs="Arial"/>
                <w:spacing w:val="1"/>
              </w:rPr>
              <w:t>OGC</w:t>
            </w:r>
          </w:p>
          <w:p w14:paraId="37B8A8C2" w14:textId="77777777" w:rsidR="00742241" w:rsidRDefault="00742241" w:rsidP="00990516">
            <w:pPr>
              <w:spacing w:line="360" w:lineRule="auto"/>
              <w:ind w:left="57"/>
              <w:rPr>
                <w:rFonts w:ascii="Arial" w:eastAsia="Arial" w:hAnsi="Arial" w:cs="Arial"/>
                <w:spacing w:val="-1"/>
              </w:rPr>
            </w:pPr>
            <w:r>
              <w:rPr>
                <w:rFonts w:ascii="Arial" w:eastAsia="Arial" w:hAnsi="Arial" w:cs="Arial"/>
                <w:spacing w:val="-1"/>
              </w:rPr>
              <w:t>Academia</w:t>
            </w:r>
          </w:p>
          <w:p w14:paraId="422EDF56" w14:textId="77777777" w:rsidR="00742241" w:rsidRDefault="00742241" w:rsidP="00990516">
            <w:pPr>
              <w:spacing w:line="360" w:lineRule="auto"/>
              <w:ind w:left="57"/>
              <w:rPr>
                <w:rFonts w:ascii="Arial" w:eastAsia="Arial" w:hAnsi="Arial" w:cs="Arial"/>
                <w:spacing w:val="-1"/>
              </w:rPr>
            </w:pPr>
            <w:r>
              <w:rPr>
                <w:rFonts w:ascii="Arial" w:eastAsia="Arial" w:hAnsi="Arial" w:cs="Arial"/>
                <w:spacing w:val="-1"/>
              </w:rPr>
              <w:t>Industry</w:t>
            </w:r>
          </w:p>
          <w:p w14:paraId="40C6E180" w14:textId="77777777" w:rsidR="00742241" w:rsidRDefault="00742241" w:rsidP="00990516">
            <w:pPr>
              <w:spacing w:line="360" w:lineRule="auto"/>
              <w:ind w:left="57"/>
              <w:rPr>
                <w:rFonts w:ascii="Arial" w:eastAsia="Arial" w:hAnsi="Arial" w:cs="Arial"/>
                <w:spacing w:val="1"/>
              </w:rPr>
            </w:pPr>
          </w:p>
        </w:tc>
        <w:tc>
          <w:tcPr>
            <w:tcW w:w="1985" w:type="dxa"/>
            <w:tcBorders>
              <w:top w:val="single" w:sz="5" w:space="0" w:color="000000"/>
              <w:left w:val="single" w:sz="5" w:space="0" w:color="000000"/>
              <w:bottom w:val="single" w:sz="5" w:space="0" w:color="000000"/>
              <w:right w:val="single" w:sz="5" w:space="0" w:color="000000"/>
            </w:tcBorders>
          </w:tcPr>
          <w:p w14:paraId="1B3ABD50" w14:textId="77777777" w:rsidR="00742241" w:rsidRDefault="00742241" w:rsidP="00C35AD7">
            <w:pPr>
              <w:rPr>
                <w:sz w:val="11"/>
                <w:szCs w:val="11"/>
              </w:rPr>
            </w:pPr>
          </w:p>
          <w:p w14:paraId="5C27425A" w14:textId="77777777" w:rsidR="00742241" w:rsidRDefault="00742241" w:rsidP="0007158A">
            <w:pPr>
              <w:ind w:left="57"/>
              <w:rPr>
                <w:rFonts w:ascii="Arial" w:eastAsia="Arial" w:hAnsi="Arial" w:cs="Arial"/>
              </w:rPr>
            </w:pPr>
          </w:p>
          <w:p w14:paraId="5F429068" w14:textId="1FB77599" w:rsidR="00742241" w:rsidRDefault="00742241" w:rsidP="00C35AD7">
            <w:pPr>
              <w:ind w:left="57"/>
              <w:rPr>
                <w:sz w:val="12"/>
                <w:szCs w:val="12"/>
              </w:rPr>
            </w:pPr>
            <w:r w:rsidRPr="0007158A">
              <w:rPr>
                <w:rFonts w:ascii="Arial" w:eastAsia="Arial" w:hAnsi="Arial" w:cs="Arial"/>
              </w:rPr>
              <w:t xml:space="preserve">Coordination of the relevant activities </w:t>
            </w:r>
          </w:p>
          <w:p w14:paraId="28C5CBEF" w14:textId="77777777" w:rsidR="00742241" w:rsidRDefault="00742241" w:rsidP="00990516">
            <w:pPr>
              <w:spacing w:before="7" w:line="100" w:lineRule="exact"/>
              <w:rPr>
                <w:sz w:val="11"/>
                <w:szCs w:val="11"/>
              </w:rPr>
            </w:pPr>
          </w:p>
        </w:tc>
        <w:tc>
          <w:tcPr>
            <w:tcW w:w="1701" w:type="dxa"/>
            <w:tcBorders>
              <w:top w:val="single" w:sz="5" w:space="0" w:color="000000"/>
              <w:left w:val="single" w:sz="5" w:space="0" w:color="000000"/>
              <w:bottom w:val="single" w:sz="5" w:space="0" w:color="000000"/>
              <w:right w:val="single" w:sz="5" w:space="0" w:color="000000"/>
            </w:tcBorders>
          </w:tcPr>
          <w:p w14:paraId="17AACC83" w14:textId="77777777" w:rsidR="00742241" w:rsidRDefault="00742241" w:rsidP="00990516">
            <w:pPr>
              <w:spacing w:before="7" w:line="140" w:lineRule="exact"/>
              <w:rPr>
                <w:sz w:val="14"/>
                <w:szCs w:val="14"/>
              </w:rPr>
            </w:pPr>
          </w:p>
          <w:p w14:paraId="0E747231" w14:textId="77777777" w:rsidR="00742241" w:rsidRDefault="00742241" w:rsidP="00990516">
            <w:pPr>
              <w:spacing w:line="200" w:lineRule="exact"/>
            </w:pPr>
          </w:p>
          <w:p w14:paraId="244D88E9" w14:textId="6D73DC6B" w:rsidR="00742241" w:rsidRDefault="00742241" w:rsidP="00990516">
            <w:pPr>
              <w:ind w:left="102"/>
              <w:rPr>
                <w:rFonts w:ascii="Arial" w:eastAsia="Arial" w:hAnsi="Arial" w:cs="Arial"/>
              </w:rPr>
            </w:pPr>
            <w:r>
              <w:rPr>
                <w:rFonts w:ascii="Arial" w:eastAsia="Arial" w:hAnsi="Arial" w:cs="Arial"/>
              </w:rPr>
              <w:t>M</w:t>
            </w:r>
            <w:r>
              <w:rPr>
                <w:rFonts w:ascii="Arial" w:eastAsia="Arial" w:hAnsi="Arial" w:cs="Arial"/>
                <w:spacing w:val="-1"/>
              </w:rPr>
              <w:t>S</w:t>
            </w:r>
            <w:r>
              <w:rPr>
                <w:rFonts w:ascii="Arial" w:eastAsia="Arial" w:hAnsi="Arial" w:cs="Arial"/>
              </w:rPr>
              <w:t>D</w:t>
            </w:r>
            <w:r>
              <w:rPr>
                <w:rFonts w:ascii="Arial" w:eastAsia="Arial" w:hAnsi="Arial" w:cs="Arial"/>
                <w:spacing w:val="-2"/>
              </w:rPr>
              <w:t>I</w:t>
            </w:r>
            <w:r>
              <w:rPr>
                <w:rFonts w:ascii="Arial" w:eastAsia="Arial" w:hAnsi="Arial" w:cs="Arial"/>
                <w:spacing w:val="9"/>
              </w:rPr>
              <w:t>W</w:t>
            </w:r>
            <w:r>
              <w:rPr>
                <w:rFonts w:ascii="Arial" w:eastAsia="Arial" w:hAnsi="Arial" w:cs="Arial"/>
              </w:rPr>
              <w:t>G</w:t>
            </w:r>
            <w:r>
              <w:rPr>
                <w:rFonts w:ascii="Arial" w:eastAsia="Arial" w:hAnsi="Arial" w:cs="Arial"/>
                <w:spacing w:val="-7"/>
              </w:rPr>
              <w:t xml:space="preserve"> </w:t>
            </w:r>
            <w:r>
              <w:rPr>
                <w:rFonts w:ascii="Arial" w:eastAsia="Arial" w:hAnsi="Arial" w:cs="Arial"/>
              </w:rPr>
              <w:t>Ch</w:t>
            </w:r>
            <w:r>
              <w:rPr>
                <w:rFonts w:ascii="Arial" w:eastAsia="Arial" w:hAnsi="Arial" w:cs="Arial"/>
                <w:spacing w:val="-1"/>
              </w:rPr>
              <w:t>ai</w:t>
            </w:r>
            <w:r>
              <w:rPr>
                <w:rFonts w:ascii="Arial" w:eastAsia="Arial" w:hAnsi="Arial" w:cs="Arial"/>
              </w:rPr>
              <w:t>r</w:t>
            </w:r>
          </w:p>
          <w:p w14:paraId="472D60E6" w14:textId="4C234242" w:rsidR="00742241" w:rsidRDefault="00742241" w:rsidP="00C35AD7">
            <w:pPr>
              <w:ind w:left="102"/>
              <w:rPr>
                <w:sz w:val="14"/>
                <w:szCs w:val="14"/>
              </w:rPr>
            </w:pPr>
            <w:r>
              <w:rPr>
                <w:rFonts w:ascii="Arial" w:eastAsia="Arial" w:hAnsi="Arial" w:cs="Arial"/>
              </w:rPr>
              <w:t>Se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32EB1F90" w14:textId="77777777" w:rsidR="00742241" w:rsidRDefault="00742241" w:rsidP="00990516"/>
        </w:tc>
        <w:tc>
          <w:tcPr>
            <w:tcW w:w="1276" w:type="dxa"/>
            <w:tcBorders>
              <w:top w:val="single" w:sz="5" w:space="0" w:color="000000"/>
              <w:left w:val="single" w:sz="5" w:space="0" w:color="000000"/>
              <w:bottom w:val="single" w:sz="5" w:space="0" w:color="000000"/>
              <w:right w:val="single" w:sz="5" w:space="0" w:color="000000"/>
            </w:tcBorders>
          </w:tcPr>
          <w:p w14:paraId="0126A026" w14:textId="77777777" w:rsidR="00742241" w:rsidRDefault="00742241" w:rsidP="00990516"/>
        </w:tc>
        <w:tc>
          <w:tcPr>
            <w:tcW w:w="1559" w:type="dxa"/>
            <w:tcBorders>
              <w:top w:val="single" w:sz="5" w:space="0" w:color="000000"/>
              <w:left w:val="single" w:sz="5" w:space="0" w:color="000000"/>
              <w:bottom w:val="single" w:sz="5" w:space="0" w:color="000000"/>
              <w:right w:val="single" w:sz="5" w:space="0" w:color="000000"/>
            </w:tcBorders>
          </w:tcPr>
          <w:p w14:paraId="41DA7432" w14:textId="77777777" w:rsidR="00742241" w:rsidRDefault="00742241" w:rsidP="00990516"/>
        </w:tc>
      </w:tr>
    </w:tbl>
    <w:p w14:paraId="5852A340" w14:textId="77777777" w:rsidR="00D65EE6" w:rsidRDefault="00D65EE6">
      <w:pPr>
        <w:spacing w:before="4" w:line="100" w:lineRule="exact"/>
        <w:rPr>
          <w:sz w:val="10"/>
          <w:szCs w:val="10"/>
        </w:rPr>
      </w:pPr>
    </w:p>
    <w:p w14:paraId="46C01F1F" w14:textId="77777777" w:rsidR="00D65EE6" w:rsidRDefault="006A6793">
      <w:pPr>
        <w:spacing w:before="34"/>
        <w:ind w:left="6933" w:right="7175"/>
        <w:jc w:val="center"/>
        <w:rPr>
          <w:rFonts w:ascii="Arial" w:eastAsia="Arial" w:hAnsi="Arial" w:cs="Arial"/>
        </w:rPr>
        <w:sectPr w:rsidR="00D65EE6">
          <w:pgSz w:w="16840" w:h="11920" w:orient="landscape"/>
          <w:pgMar w:top="900" w:right="1100" w:bottom="280" w:left="1340" w:header="720" w:footer="720" w:gutter="0"/>
          <w:cols w:space="720"/>
        </w:sectPr>
      </w:pPr>
      <w:r>
        <w:rPr>
          <w:rFonts w:ascii="Arial" w:eastAsia="Arial" w:hAnsi="Arial" w:cs="Arial"/>
          <w:w w:val="99"/>
        </w:rPr>
        <w:t>51</w:t>
      </w:r>
    </w:p>
    <w:p w14:paraId="5376C76B" w14:textId="77777777" w:rsidR="00D65EE6" w:rsidRDefault="006A6793">
      <w:pPr>
        <w:spacing w:before="82"/>
        <w:ind w:left="100"/>
        <w:rPr>
          <w:rFonts w:ascii="Arial" w:eastAsia="Arial" w:hAnsi="Arial" w:cs="Arial"/>
        </w:rPr>
      </w:pPr>
      <w:r>
        <w:rPr>
          <w:rFonts w:ascii="Arial" w:eastAsia="Arial" w:hAnsi="Arial" w:cs="Arial"/>
          <w:b/>
          <w:spacing w:val="-1"/>
        </w:rPr>
        <w:lastRenderedPageBreak/>
        <w:t>E</w:t>
      </w:r>
      <w:r>
        <w:rPr>
          <w:rFonts w:ascii="Arial" w:eastAsia="Arial" w:hAnsi="Arial" w:cs="Arial"/>
          <w:b/>
        </w:rPr>
        <w:t>le</w:t>
      </w:r>
      <w:r>
        <w:rPr>
          <w:rFonts w:ascii="Arial" w:eastAsia="Arial" w:hAnsi="Arial" w:cs="Arial"/>
          <w:b/>
          <w:spacing w:val="2"/>
        </w:rPr>
        <w:t>m</w:t>
      </w:r>
      <w:r>
        <w:rPr>
          <w:rFonts w:ascii="Arial" w:eastAsia="Arial" w:hAnsi="Arial" w:cs="Arial"/>
          <w:b/>
        </w:rPr>
        <w:t>ent</w:t>
      </w:r>
      <w:r>
        <w:rPr>
          <w:rFonts w:ascii="Arial" w:eastAsia="Arial" w:hAnsi="Arial" w:cs="Arial"/>
          <w:b/>
          <w:spacing w:val="-7"/>
        </w:rPr>
        <w:t xml:space="preserve"> </w:t>
      </w:r>
      <w:r>
        <w:rPr>
          <w:rFonts w:ascii="Arial" w:eastAsia="Arial" w:hAnsi="Arial" w:cs="Arial"/>
          <w:b/>
        </w:rPr>
        <w:t xml:space="preserve">3.8         </w:t>
      </w:r>
      <w:r>
        <w:rPr>
          <w:rFonts w:ascii="Arial" w:eastAsia="Arial" w:hAnsi="Arial" w:cs="Arial"/>
          <w:b/>
          <w:spacing w:val="36"/>
        </w:rPr>
        <w:t xml:space="preserve"> </w:t>
      </w:r>
      <w:r>
        <w:rPr>
          <w:rFonts w:ascii="Arial" w:eastAsia="Arial" w:hAnsi="Arial" w:cs="Arial"/>
          <w:b/>
        </w:rPr>
        <w:t>In</w:t>
      </w:r>
      <w:r>
        <w:rPr>
          <w:rFonts w:ascii="Arial" w:eastAsia="Arial" w:hAnsi="Arial" w:cs="Arial"/>
          <w:b/>
          <w:spacing w:val="1"/>
        </w:rPr>
        <w:t>t</w:t>
      </w:r>
      <w:r>
        <w:rPr>
          <w:rFonts w:ascii="Arial" w:eastAsia="Arial" w:hAnsi="Arial" w:cs="Arial"/>
          <w:b/>
        </w:rPr>
        <w:t>e</w:t>
      </w:r>
      <w:r>
        <w:rPr>
          <w:rFonts w:ascii="Arial" w:eastAsia="Arial" w:hAnsi="Arial" w:cs="Arial"/>
          <w:b/>
          <w:spacing w:val="-1"/>
        </w:rPr>
        <w:t>r</w:t>
      </w:r>
      <w:r>
        <w:rPr>
          <w:rFonts w:ascii="Arial" w:eastAsia="Arial" w:hAnsi="Arial" w:cs="Arial"/>
          <w:b/>
        </w:rPr>
        <w:t>nati</w:t>
      </w:r>
      <w:r>
        <w:rPr>
          <w:rFonts w:ascii="Arial" w:eastAsia="Arial" w:hAnsi="Arial" w:cs="Arial"/>
          <w:b/>
          <w:spacing w:val="1"/>
        </w:rPr>
        <w:t>o</w:t>
      </w:r>
      <w:r>
        <w:rPr>
          <w:rFonts w:ascii="Arial" w:eastAsia="Arial" w:hAnsi="Arial" w:cs="Arial"/>
          <w:b/>
        </w:rPr>
        <w:t>nal</w:t>
      </w:r>
      <w:r>
        <w:rPr>
          <w:rFonts w:ascii="Arial" w:eastAsia="Arial" w:hAnsi="Arial" w:cs="Arial"/>
          <w:b/>
          <w:spacing w:val="-9"/>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rPr>
        <w:t>an</w:t>
      </w:r>
      <w:r>
        <w:rPr>
          <w:rFonts w:ascii="Arial" w:eastAsia="Arial" w:hAnsi="Arial" w:cs="Arial"/>
          <w:b/>
          <w:spacing w:val="1"/>
        </w:rPr>
        <w:t>d</w:t>
      </w:r>
      <w:r>
        <w:rPr>
          <w:rFonts w:ascii="Arial" w:eastAsia="Arial" w:hAnsi="Arial" w:cs="Arial"/>
          <w:b/>
          <w:spacing w:val="2"/>
        </w:rPr>
        <w:t>a</w:t>
      </w:r>
      <w:r>
        <w:rPr>
          <w:rFonts w:ascii="Arial" w:eastAsia="Arial" w:hAnsi="Arial" w:cs="Arial"/>
          <w:b/>
          <w:spacing w:val="-1"/>
        </w:rPr>
        <w:t>r</w:t>
      </w:r>
      <w:r>
        <w:rPr>
          <w:rFonts w:ascii="Arial" w:eastAsia="Arial" w:hAnsi="Arial" w:cs="Arial"/>
          <w:b/>
        </w:rPr>
        <w:t>ds</w:t>
      </w:r>
      <w:r>
        <w:rPr>
          <w:rFonts w:ascii="Arial" w:eastAsia="Arial" w:hAnsi="Arial" w:cs="Arial"/>
          <w:b/>
          <w:spacing w:val="-10"/>
        </w:rPr>
        <w:t xml:space="preserve"> </w:t>
      </w:r>
      <w:r>
        <w:rPr>
          <w:rFonts w:ascii="Arial" w:eastAsia="Arial" w:hAnsi="Arial" w:cs="Arial"/>
          <w:b/>
          <w:spacing w:val="3"/>
        </w:rPr>
        <w:t>f</w:t>
      </w:r>
      <w:r>
        <w:rPr>
          <w:rFonts w:ascii="Arial" w:eastAsia="Arial" w:hAnsi="Arial" w:cs="Arial"/>
          <w:b/>
        </w:rPr>
        <w:t>or</w:t>
      </w:r>
      <w:r>
        <w:rPr>
          <w:rFonts w:ascii="Arial" w:eastAsia="Arial" w:hAnsi="Arial" w:cs="Arial"/>
          <w:b/>
          <w:spacing w:val="-4"/>
        </w:rPr>
        <w:t xml:space="preserve"> </w:t>
      </w:r>
      <w:r>
        <w:rPr>
          <w:rFonts w:ascii="Arial" w:eastAsia="Arial" w:hAnsi="Arial" w:cs="Arial"/>
          <w:b/>
          <w:spacing w:val="2"/>
        </w:rPr>
        <w:t>H</w:t>
      </w:r>
      <w:r>
        <w:rPr>
          <w:rFonts w:ascii="Arial" w:eastAsia="Arial" w:hAnsi="Arial" w:cs="Arial"/>
          <w:b/>
          <w:spacing w:val="-3"/>
        </w:rPr>
        <w:t>y</w:t>
      </w:r>
      <w:r>
        <w:rPr>
          <w:rFonts w:ascii="Arial" w:eastAsia="Arial" w:hAnsi="Arial" w:cs="Arial"/>
          <w:b/>
        </w:rPr>
        <w:t>d</w:t>
      </w:r>
      <w:r>
        <w:rPr>
          <w:rFonts w:ascii="Arial" w:eastAsia="Arial" w:hAnsi="Arial" w:cs="Arial"/>
          <w:b/>
          <w:spacing w:val="-1"/>
        </w:rPr>
        <w:t>r</w:t>
      </w:r>
      <w:r>
        <w:rPr>
          <w:rFonts w:ascii="Arial" w:eastAsia="Arial" w:hAnsi="Arial" w:cs="Arial"/>
          <w:b/>
        </w:rPr>
        <w:t>o</w:t>
      </w:r>
      <w:r>
        <w:rPr>
          <w:rFonts w:ascii="Arial" w:eastAsia="Arial" w:hAnsi="Arial" w:cs="Arial"/>
          <w:b/>
          <w:spacing w:val="3"/>
        </w:rPr>
        <w:t>g</w:t>
      </w:r>
      <w:r>
        <w:rPr>
          <w:rFonts w:ascii="Arial" w:eastAsia="Arial" w:hAnsi="Arial" w:cs="Arial"/>
          <w:b/>
          <w:spacing w:val="-1"/>
        </w:rPr>
        <w:t>r</w:t>
      </w:r>
      <w:r>
        <w:rPr>
          <w:rFonts w:ascii="Arial" w:eastAsia="Arial" w:hAnsi="Arial" w:cs="Arial"/>
          <w:b/>
        </w:rPr>
        <w:t>ap</w:t>
      </w:r>
      <w:r>
        <w:rPr>
          <w:rFonts w:ascii="Arial" w:eastAsia="Arial" w:hAnsi="Arial" w:cs="Arial"/>
          <w:b/>
          <w:spacing w:val="1"/>
        </w:rPr>
        <w:t>h</w:t>
      </w:r>
      <w:r>
        <w:rPr>
          <w:rFonts w:ascii="Arial" w:eastAsia="Arial" w:hAnsi="Arial" w:cs="Arial"/>
          <w:b/>
        </w:rPr>
        <w:t>ic</w:t>
      </w:r>
      <w:r>
        <w:rPr>
          <w:rFonts w:ascii="Arial" w:eastAsia="Arial" w:hAnsi="Arial" w:cs="Arial"/>
          <w:b/>
          <w:spacing w:val="-12"/>
        </w:rPr>
        <w:t xml:space="preserve"> </w:t>
      </w:r>
      <w:r>
        <w:rPr>
          <w:rFonts w:ascii="Arial" w:eastAsia="Arial" w:hAnsi="Arial" w:cs="Arial"/>
          <w:b/>
          <w:spacing w:val="-1"/>
        </w:rPr>
        <w:t>S</w:t>
      </w:r>
      <w:r>
        <w:rPr>
          <w:rFonts w:ascii="Arial" w:eastAsia="Arial" w:hAnsi="Arial" w:cs="Arial"/>
          <w:b/>
        </w:rPr>
        <w:t>u</w:t>
      </w:r>
      <w:r>
        <w:rPr>
          <w:rFonts w:ascii="Arial" w:eastAsia="Arial" w:hAnsi="Arial" w:cs="Arial"/>
          <w:b/>
          <w:spacing w:val="-1"/>
        </w:rPr>
        <w:t>r</w:t>
      </w:r>
      <w:r>
        <w:rPr>
          <w:rFonts w:ascii="Arial" w:eastAsia="Arial" w:hAnsi="Arial" w:cs="Arial"/>
          <w:b/>
          <w:spacing w:val="2"/>
        </w:rPr>
        <w:t>ve</w:t>
      </w:r>
      <w:r>
        <w:rPr>
          <w:rFonts w:ascii="Arial" w:eastAsia="Arial" w:hAnsi="Arial" w:cs="Arial"/>
          <w:b/>
          <w:spacing w:val="-3"/>
        </w:rPr>
        <w:t>y</w:t>
      </w:r>
      <w:r>
        <w:rPr>
          <w:rFonts w:ascii="Arial" w:eastAsia="Arial" w:hAnsi="Arial" w:cs="Arial"/>
          <w:b/>
          <w:spacing w:val="3"/>
        </w:rPr>
        <w:t>o</w:t>
      </w:r>
      <w:r>
        <w:rPr>
          <w:rFonts w:ascii="Arial" w:eastAsia="Arial" w:hAnsi="Arial" w:cs="Arial"/>
          <w:b/>
          <w:spacing w:val="-1"/>
        </w:rPr>
        <w:t>r</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2"/>
        </w:rPr>
        <w:t>N</w:t>
      </w:r>
      <w:r>
        <w:rPr>
          <w:rFonts w:ascii="Arial" w:eastAsia="Arial" w:hAnsi="Arial" w:cs="Arial"/>
          <w:b/>
        </w:rPr>
        <w:t>au</w:t>
      </w:r>
      <w:r>
        <w:rPr>
          <w:rFonts w:ascii="Arial" w:eastAsia="Arial" w:hAnsi="Arial" w:cs="Arial"/>
          <w:b/>
          <w:spacing w:val="1"/>
        </w:rPr>
        <w:t>t</w:t>
      </w:r>
      <w:r>
        <w:rPr>
          <w:rFonts w:ascii="Arial" w:eastAsia="Arial" w:hAnsi="Arial" w:cs="Arial"/>
          <w:b/>
        </w:rPr>
        <w:t>ic</w:t>
      </w:r>
      <w:r>
        <w:rPr>
          <w:rFonts w:ascii="Arial" w:eastAsia="Arial" w:hAnsi="Arial" w:cs="Arial"/>
          <w:b/>
          <w:spacing w:val="-1"/>
        </w:rPr>
        <w:t>a</w:t>
      </w:r>
      <w:r>
        <w:rPr>
          <w:rFonts w:ascii="Arial" w:eastAsia="Arial" w:hAnsi="Arial" w:cs="Arial"/>
          <w:b/>
        </w:rPr>
        <w:t>l</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2"/>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og</w:t>
      </w:r>
      <w:r>
        <w:rPr>
          <w:rFonts w:ascii="Arial" w:eastAsia="Arial" w:hAnsi="Arial" w:cs="Arial"/>
          <w:b/>
          <w:spacing w:val="-1"/>
        </w:rPr>
        <w:t>r</w:t>
      </w:r>
      <w:r>
        <w:rPr>
          <w:rFonts w:ascii="Arial" w:eastAsia="Arial" w:hAnsi="Arial" w:cs="Arial"/>
          <w:b/>
        </w:rPr>
        <w:t>a</w:t>
      </w:r>
      <w:r>
        <w:rPr>
          <w:rFonts w:ascii="Arial" w:eastAsia="Arial" w:hAnsi="Arial" w:cs="Arial"/>
          <w:b/>
          <w:spacing w:val="3"/>
        </w:rPr>
        <w:t>p</w:t>
      </w:r>
      <w:r>
        <w:rPr>
          <w:rFonts w:ascii="Arial" w:eastAsia="Arial" w:hAnsi="Arial" w:cs="Arial"/>
          <w:b/>
        </w:rPr>
        <w:t>he</w:t>
      </w:r>
      <w:r>
        <w:rPr>
          <w:rFonts w:ascii="Arial" w:eastAsia="Arial" w:hAnsi="Arial" w:cs="Arial"/>
          <w:b/>
          <w:spacing w:val="-1"/>
        </w:rPr>
        <w:t>r</w:t>
      </w:r>
      <w:r>
        <w:rPr>
          <w:rFonts w:ascii="Arial" w:eastAsia="Arial" w:hAnsi="Arial" w:cs="Arial"/>
          <w:b/>
        </w:rPr>
        <w:t>s</w:t>
      </w:r>
    </w:p>
    <w:p w14:paraId="0ECD47F0" w14:textId="77777777" w:rsidR="00D65EE6" w:rsidRDefault="00D65EE6">
      <w:pPr>
        <w:spacing w:before="1" w:line="120" w:lineRule="exact"/>
        <w:rPr>
          <w:sz w:val="12"/>
          <w:szCs w:val="12"/>
        </w:rPr>
      </w:pPr>
    </w:p>
    <w:p w14:paraId="744D8386" w14:textId="77777777" w:rsidR="00D65EE6" w:rsidRDefault="006A6793">
      <w:pPr>
        <w:spacing w:line="220" w:lineRule="exact"/>
        <w:ind w:left="100"/>
        <w:rPr>
          <w:rFonts w:ascii="Arial" w:eastAsia="Arial" w:hAnsi="Arial" w:cs="Arial"/>
        </w:rPr>
      </w:pPr>
      <w:r>
        <w:rPr>
          <w:rFonts w:ascii="Arial" w:eastAsia="Arial" w:hAnsi="Arial" w:cs="Arial"/>
          <w:b/>
          <w:spacing w:val="1"/>
          <w:position w:val="-1"/>
        </w:rPr>
        <w:t>O</w:t>
      </w:r>
      <w:r>
        <w:rPr>
          <w:rFonts w:ascii="Arial" w:eastAsia="Arial" w:hAnsi="Arial" w:cs="Arial"/>
          <w:b/>
          <w:position w:val="-1"/>
        </w:rPr>
        <w:t>bje</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 xml:space="preserve">e:            </w:t>
      </w:r>
      <w:r>
        <w:rPr>
          <w:rFonts w:ascii="Arial" w:eastAsia="Arial" w:hAnsi="Arial" w:cs="Arial"/>
          <w:b/>
          <w:spacing w:val="6"/>
          <w:position w:val="-1"/>
        </w:rPr>
        <w:t xml:space="preserve"> </w:t>
      </w:r>
      <w:r>
        <w:rPr>
          <w:rFonts w:ascii="Arial" w:eastAsia="Arial" w:hAnsi="Arial" w:cs="Arial"/>
          <w:color w:val="333333"/>
          <w:spacing w:val="-1"/>
          <w:position w:val="-1"/>
        </w:rPr>
        <w:t>E</w:t>
      </w:r>
      <w:r>
        <w:rPr>
          <w:rFonts w:ascii="Arial" w:eastAsia="Arial" w:hAnsi="Arial" w:cs="Arial"/>
          <w:color w:val="333333"/>
          <w:spacing w:val="1"/>
          <w:position w:val="-1"/>
        </w:rPr>
        <w:t>s</w:t>
      </w:r>
      <w:r>
        <w:rPr>
          <w:rFonts w:ascii="Arial" w:eastAsia="Arial" w:hAnsi="Arial" w:cs="Arial"/>
          <w:color w:val="333333"/>
          <w:position w:val="-1"/>
        </w:rPr>
        <w:t>ta</w:t>
      </w:r>
      <w:r>
        <w:rPr>
          <w:rFonts w:ascii="Arial" w:eastAsia="Arial" w:hAnsi="Arial" w:cs="Arial"/>
          <w:color w:val="333333"/>
          <w:spacing w:val="1"/>
          <w:position w:val="-1"/>
        </w:rPr>
        <w:t>b</w:t>
      </w:r>
      <w:r>
        <w:rPr>
          <w:rFonts w:ascii="Arial" w:eastAsia="Arial" w:hAnsi="Arial" w:cs="Arial"/>
          <w:color w:val="333333"/>
          <w:spacing w:val="-1"/>
          <w:position w:val="-1"/>
        </w:rPr>
        <w:t>li</w:t>
      </w:r>
      <w:r>
        <w:rPr>
          <w:rFonts w:ascii="Arial" w:eastAsia="Arial" w:hAnsi="Arial" w:cs="Arial"/>
          <w:color w:val="333333"/>
          <w:spacing w:val="1"/>
          <w:position w:val="-1"/>
        </w:rPr>
        <w:t>s</w:t>
      </w:r>
      <w:r>
        <w:rPr>
          <w:rFonts w:ascii="Arial" w:eastAsia="Arial" w:hAnsi="Arial" w:cs="Arial"/>
          <w:color w:val="333333"/>
          <w:position w:val="-1"/>
        </w:rPr>
        <w:t>h</w:t>
      </w:r>
      <w:r>
        <w:rPr>
          <w:rFonts w:ascii="Arial" w:eastAsia="Arial" w:hAnsi="Arial" w:cs="Arial"/>
          <w:color w:val="333333"/>
          <w:spacing w:val="-8"/>
          <w:position w:val="-1"/>
        </w:rPr>
        <w:t xml:space="preserve"> </w:t>
      </w:r>
      <w:r>
        <w:rPr>
          <w:rFonts w:ascii="Arial" w:eastAsia="Arial" w:hAnsi="Arial" w:cs="Arial"/>
          <w:color w:val="333333"/>
          <w:spacing w:val="4"/>
          <w:position w:val="-1"/>
        </w:rPr>
        <w:t>m</w:t>
      </w:r>
      <w:r>
        <w:rPr>
          <w:rFonts w:ascii="Arial" w:eastAsia="Arial" w:hAnsi="Arial" w:cs="Arial"/>
          <w:color w:val="333333"/>
          <w:spacing w:val="-1"/>
          <w:position w:val="-1"/>
        </w:rPr>
        <w:t>i</w:t>
      </w:r>
      <w:r>
        <w:rPr>
          <w:rFonts w:ascii="Arial" w:eastAsia="Arial" w:hAnsi="Arial" w:cs="Arial"/>
          <w:color w:val="333333"/>
          <w:position w:val="-1"/>
        </w:rPr>
        <w:t>n</w:t>
      </w:r>
      <w:r>
        <w:rPr>
          <w:rFonts w:ascii="Arial" w:eastAsia="Arial" w:hAnsi="Arial" w:cs="Arial"/>
          <w:color w:val="333333"/>
          <w:spacing w:val="-1"/>
          <w:position w:val="-1"/>
        </w:rPr>
        <w:t>i</w:t>
      </w:r>
      <w:r>
        <w:rPr>
          <w:rFonts w:ascii="Arial" w:eastAsia="Arial" w:hAnsi="Arial" w:cs="Arial"/>
          <w:color w:val="333333"/>
          <w:spacing w:val="4"/>
          <w:position w:val="-1"/>
        </w:rPr>
        <w:t>m</w:t>
      </w:r>
      <w:r>
        <w:rPr>
          <w:rFonts w:ascii="Arial" w:eastAsia="Arial" w:hAnsi="Arial" w:cs="Arial"/>
          <w:color w:val="333333"/>
          <w:spacing w:val="-3"/>
          <w:position w:val="-1"/>
        </w:rPr>
        <w:t>u</w:t>
      </w:r>
      <w:r>
        <w:rPr>
          <w:rFonts w:ascii="Arial" w:eastAsia="Arial" w:hAnsi="Arial" w:cs="Arial"/>
          <w:color w:val="333333"/>
          <w:position w:val="-1"/>
        </w:rPr>
        <w:t>m</w:t>
      </w:r>
      <w:r>
        <w:rPr>
          <w:rFonts w:ascii="Arial" w:eastAsia="Arial" w:hAnsi="Arial" w:cs="Arial"/>
          <w:color w:val="333333"/>
          <w:spacing w:val="-4"/>
          <w:position w:val="-1"/>
        </w:rPr>
        <w:t xml:space="preserve"> </w:t>
      </w:r>
      <w:r>
        <w:rPr>
          <w:rFonts w:ascii="Arial" w:eastAsia="Arial" w:hAnsi="Arial" w:cs="Arial"/>
          <w:color w:val="333333"/>
          <w:spacing w:val="1"/>
          <w:position w:val="-1"/>
        </w:rPr>
        <w:t>s</w:t>
      </w:r>
      <w:r>
        <w:rPr>
          <w:rFonts w:ascii="Arial" w:eastAsia="Arial" w:hAnsi="Arial" w:cs="Arial"/>
          <w:color w:val="333333"/>
          <w:position w:val="-1"/>
        </w:rPr>
        <w:t>ta</w:t>
      </w:r>
      <w:r>
        <w:rPr>
          <w:rFonts w:ascii="Arial" w:eastAsia="Arial" w:hAnsi="Arial" w:cs="Arial"/>
          <w:color w:val="333333"/>
          <w:spacing w:val="-1"/>
          <w:position w:val="-1"/>
        </w:rPr>
        <w:t>n</w:t>
      </w:r>
      <w:r>
        <w:rPr>
          <w:rFonts w:ascii="Arial" w:eastAsia="Arial" w:hAnsi="Arial" w:cs="Arial"/>
          <w:color w:val="333333"/>
          <w:position w:val="-1"/>
        </w:rPr>
        <w:t>d</w:t>
      </w:r>
      <w:r>
        <w:rPr>
          <w:rFonts w:ascii="Arial" w:eastAsia="Arial" w:hAnsi="Arial" w:cs="Arial"/>
          <w:color w:val="333333"/>
          <w:spacing w:val="-1"/>
          <w:position w:val="-1"/>
        </w:rPr>
        <w:t>a</w:t>
      </w:r>
      <w:r>
        <w:rPr>
          <w:rFonts w:ascii="Arial" w:eastAsia="Arial" w:hAnsi="Arial" w:cs="Arial"/>
          <w:color w:val="333333"/>
          <w:spacing w:val="1"/>
          <w:position w:val="-1"/>
        </w:rPr>
        <w:t>r</w:t>
      </w:r>
      <w:r>
        <w:rPr>
          <w:rFonts w:ascii="Arial" w:eastAsia="Arial" w:hAnsi="Arial" w:cs="Arial"/>
          <w:color w:val="333333"/>
          <w:position w:val="-1"/>
        </w:rPr>
        <w:t>ds</w:t>
      </w:r>
      <w:r>
        <w:rPr>
          <w:rFonts w:ascii="Arial" w:eastAsia="Arial" w:hAnsi="Arial" w:cs="Arial"/>
          <w:color w:val="333333"/>
          <w:spacing w:val="-8"/>
          <w:position w:val="-1"/>
        </w:rPr>
        <w:t xml:space="preserve"> </w:t>
      </w:r>
      <w:r>
        <w:rPr>
          <w:rFonts w:ascii="Arial" w:eastAsia="Arial" w:hAnsi="Arial" w:cs="Arial"/>
          <w:color w:val="333333"/>
          <w:position w:val="-1"/>
        </w:rPr>
        <w:t>of</w:t>
      </w:r>
      <w:r>
        <w:rPr>
          <w:rFonts w:ascii="Arial" w:eastAsia="Arial" w:hAnsi="Arial" w:cs="Arial"/>
          <w:color w:val="333333"/>
          <w:spacing w:val="-1"/>
          <w:position w:val="-1"/>
        </w:rPr>
        <w:t xml:space="preserve"> </w:t>
      </w:r>
      <w:r>
        <w:rPr>
          <w:rFonts w:ascii="Arial" w:eastAsia="Arial" w:hAnsi="Arial" w:cs="Arial"/>
          <w:color w:val="333333"/>
          <w:spacing w:val="1"/>
          <w:position w:val="-1"/>
        </w:rPr>
        <w:t>c</w:t>
      </w:r>
      <w:r>
        <w:rPr>
          <w:rFonts w:ascii="Arial" w:eastAsia="Arial" w:hAnsi="Arial" w:cs="Arial"/>
          <w:color w:val="333333"/>
          <w:spacing w:val="-3"/>
          <w:position w:val="-1"/>
        </w:rPr>
        <w:t>o</w:t>
      </w:r>
      <w:r>
        <w:rPr>
          <w:rFonts w:ascii="Arial" w:eastAsia="Arial" w:hAnsi="Arial" w:cs="Arial"/>
          <w:color w:val="333333"/>
          <w:spacing w:val="4"/>
          <w:position w:val="-1"/>
        </w:rPr>
        <w:t>m</w:t>
      </w:r>
      <w:r>
        <w:rPr>
          <w:rFonts w:ascii="Arial" w:eastAsia="Arial" w:hAnsi="Arial" w:cs="Arial"/>
          <w:color w:val="333333"/>
          <w:position w:val="-1"/>
        </w:rPr>
        <w:t>p</w:t>
      </w:r>
      <w:r>
        <w:rPr>
          <w:rFonts w:ascii="Arial" w:eastAsia="Arial" w:hAnsi="Arial" w:cs="Arial"/>
          <w:color w:val="333333"/>
          <w:spacing w:val="-1"/>
          <w:position w:val="-1"/>
        </w:rPr>
        <w:t>e</w:t>
      </w:r>
      <w:r>
        <w:rPr>
          <w:rFonts w:ascii="Arial" w:eastAsia="Arial" w:hAnsi="Arial" w:cs="Arial"/>
          <w:color w:val="333333"/>
          <w:position w:val="-1"/>
        </w:rPr>
        <w:t>te</w:t>
      </w:r>
      <w:r>
        <w:rPr>
          <w:rFonts w:ascii="Arial" w:eastAsia="Arial" w:hAnsi="Arial" w:cs="Arial"/>
          <w:color w:val="333333"/>
          <w:spacing w:val="-1"/>
          <w:position w:val="-1"/>
        </w:rPr>
        <w:t>n</w:t>
      </w:r>
      <w:r>
        <w:rPr>
          <w:rFonts w:ascii="Arial" w:eastAsia="Arial" w:hAnsi="Arial" w:cs="Arial"/>
          <w:color w:val="333333"/>
          <w:spacing w:val="1"/>
          <w:position w:val="-1"/>
        </w:rPr>
        <w:t>c</w:t>
      </w:r>
      <w:r>
        <w:rPr>
          <w:rFonts w:ascii="Arial" w:eastAsia="Arial" w:hAnsi="Arial" w:cs="Arial"/>
          <w:color w:val="333333"/>
          <w:position w:val="-1"/>
        </w:rPr>
        <w:t>e</w:t>
      </w:r>
      <w:r>
        <w:rPr>
          <w:rFonts w:ascii="Arial" w:eastAsia="Arial" w:hAnsi="Arial" w:cs="Arial"/>
          <w:color w:val="333333"/>
          <w:spacing w:val="-11"/>
          <w:position w:val="-1"/>
        </w:rPr>
        <w:t xml:space="preserve"> </w:t>
      </w:r>
      <w:r>
        <w:rPr>
          <w:rFonts w:ascii="Arial" w:eastAsia="Arial" w:hAnsi="Arial" w:cs="Arial"/>
          <w:color w:val="333333"/>
          <w:spacing w:val="1"/>
          <w:position w:val="-1"/>
        </w:rPr>
        <w:t>f</w:t>
      </w:r>
      <w:r>
        <w:rPr>
          <w:rFonts w:ascii="Arial" w:eastAsia="Arial" w:hAnsi="Arial" w:cs="Arial"/>
          <w:color w:val="333333"/>
          <w:position w:val="-1"/>
        </w:rPr>
        <w:t>or</w:t>
      </w:r>
      <w:r>
        <w:rPr>
          <w:rFonts w:ascii="Arial" w:eastAsia="Arial" w:hAnsi="Arial" w:cs="Arial"/>
          <w:color w:val="333333"/>
          <w:spacing w:val="2"/>
          <w:position w:val="-1"/>
        </w:rPr>
        <w:t xml:space="preserve"> h</w:t>
      </w:r>
      <w:r>
        <w:rPr>
          <w:rFonts w:ascii="Arial" w:eastAsia="Arial" w:hAnsi="Arial" w:cs="Arial"/>
          <w:color w:val="333333"/>
          <w:spacing w:val="-4"/>
          <w:position w:val="-1"/>
        </w:rPr>
        <w:t>y</w:t>
      </w:r>
      <w:r>
        <w:rPr>
          <w:rFonts w:ascii="Arial" w:eastAsia="Arial" w:hAnsi="Arial" w:cs="Arial"/>
          <w:color w:val="333333"/>
          <w:spacing w:val="2"/>
          <w:position w:val="-1"/>
        </w:rPr>
        <w:t>d</w:t>
      </w:r>
      <w:r>
        <w:rPr>
          <w:rFonts w:ascii="Arial" w:eastAsia="Arial" w:hAnsi="Arial" w:cs="Arial"/>
          <w:color w:val="333333"/>
          <w:spacing w:val="1"/>
          <w:position w:val="-1"/>
        </w:rPr>
        <w:t>r</w:t>
      </w:r>
      <w:r>
        <w:rPr>
          <w:rFonts w:ascii="Arial" w:eastAsia="Arial" w:hAnsi="Arial" w:cs="Arial"/>
          <w:color w:val="333333"/>
          <w:spacing w:val="2"/>
          <w:position w:val="-1"/>
        </w:rPr>
        <w:t>o</w:t>
      </w:r>
      <w:r>
        <w:rPr>
          <w:rFonts w:ascii="Arial" w:eastAsia="Arial" w:hAnsi="Arial" w:cs="Arial"/>
          <w:color w:val="333333"/>
          <w:position w:val="-1"/>
        </w:rPr>
        <w:t>grap</w:t>
      </w:r>
      <w:r>
        <w:rPr>
          <w:rFonts w:ascii="Arial" w:eastAsia="Arial" w:hAnsi="Arial" w:cs="Arial"/>
          <w:color w:val="333333"/>
          <w:spacing w:val="2"/>
          <w:position w:val="-1"/>
        </w:rPr>
        <w:t>h</w:t>
      </w:r>
      <w:r>
        <w:rPr>
          <w:rFonts w:ascii="Arial" w:eastAsia="Arial" w:hAnsi="Arial" w:cs="Arial"/>
          <w:color w:val="333333"/>
          <w:spacing w:val="-1"/>
          <w:position w:val="-1"/>
        </w:rPr>
        <w:t>i</w:t>
      </w:r>
      <w:r>
        <w:rPr>
          <w:rFonts w:ascii="Arial" w:eastAsia="Arial" w:hAnsi="Arial" w:cs="Arial"/>
          <w:color w:val="333333"/>
          <w:position w:val="-1"/>
        </w:rPr>
        <w:t>c</w:t>
      </w:r>
      <w:r>
        <w:rPr>
          <w:rFonts w:ascii="Arial" w:eastAsia="Arial" w:hAnsi="Arial" w:cs="Arial"/>
          <w:color w:val="333333"/>
          <w:spacing w:val="-11"/>
          <w:position w:val="-1"/>
        </w:rPr>
        <w:t xml:space="preserve"> </w:t>
      </w:r>
      <w:r>
        <w:rPr>
          <w:rFonts w:ascii="Arial" w:eastAsia="Arial" w:hAnsi="Arial" w:cs="Arial"/>
          <w:color w:val="333333"/>
          <w:spacing w:val="1"/>
          <w:position w:val="-1"/>
        </w:rPr>
        <w:t>s</w:t>
      </w:r>
      <w:r>
        <w:rPr>
          <w:rFonts w:ascii="Arial" w:eastAsia="Arial" w:hAnsi="Arial" w:cs="Arial"/>
          <w:color w:val="333333"/>
          <w:position w:val="-1"/>
        </w:rPr>
        <w:t>ur</w:t>
      </w:r>
      <w:r>
        <w:rPr>
          <w:rFonts w:ascii="Arial" w:eastAsia="Arial" w:hAnsi="Arial" w:cs="Arial"/>
          <w:color w:val="333333"/>
          <w:spacing w:val="-1"/>
          <w:position w:val="-1"/>
        </w:rPr>
        <w:t>v</w:t>
      </w:r>
      <w:r>
        <w:rPr>
          <w:rFonts w:ascii="Arial" w:eastAsia="Arial" w:hAnsi="Arial" w:cs="Arial"/>
          <w:color w:val="333333"/>
          <w:spacing w:val="4"/>
          <w:position w:val="-1"/>
        </w:rPr>
        <w:t>e</w:t>
      </w:r>
      <w:r>
        <w:rPr>
          <w:rFonts w:ascii="Arial" w:eastAsia="Arial" w:hAnsi="Arial" w:cs="Arial"/>
          <w:color w:val="333333"/>
          <w:spacing w:val="-4"/>
          <w:position w:val="-1"/>
        </w:rPr>
        <w:t>y</w:t>
      </w:r>
      <w:r>
        <w:rPr>
          <w:rFonts w:ascii="Arial" w:eastAsia="Arial" w:hAnsi="Arial" w:cs="Arial"/>
          <w:color w:val="333333"/>
          <w:position w:val="-1"/>
        </w:rPr>
        <w:t>ors</w:t>
      </w:r>
      <w:r>
        <w:rPr>
          <w:rFonts w:ascii="Arial" w:eastAsia="Arial" w:hAnsi="Arial" w:cs="Arial"/>
          <w:color w:val="333333"/>
          <w:spacing w:val="-7"/>
          <w:position w:val="-1"/>
        </w:rPr>
        <w:t xml:space="preserve"> </w:t>
      </w:r>
      <w:r>
        <w:rPr>
          <w:rFonts w:ascii="Arial" w:eastAsia="Arial" w:hAnsi="Arial" w:cs="Arial"/>
          <w:color w:val="333333"/>
          <w:spacing w:val="2"/>
          <w:position w:val="-1"/>
        </w:rPr>
        <w:t>a</w:t>
      </w:r>
      <w:r>
        <w:rPr>
          <w:rFonts w:ascii="Arial" w:eastAsia="Arial" w:hAnsi="Arial" w:cs="Arial"/>
          <w:color w:val="333333"/>
          <w:position w:val="-1"/>
        </w:rPr>
        <w:t>nd</w:t>
      </w:r>
      <w:r>
        <w:rPr>
          <w:rFonts w:ascii="Arial" w:eastAsia="Arial" w:hAnsi="Arial" w:cs="Arial"/>
          <w:color w:val="333333"/>
          <w:spacing w:val="-4"/>
          <w:position w:val="-1"/>
        </w:rPr>
        <w:t xml:space="preserve"> </w:t>
      </w:r>
      <w:r>
        <w:rPr>
          <w:rFonts w:ascii="Arial" w:eastAsia="Arial" w:hAnsi="Arial" w:cs="Arial"/>
          <w:color w:val="333333"/>
          <w:spacing w:val="2"/>
          <w:position w:val="-1"/>
        </w:rPr>
        <w:t>n</w:t>
      </w:r>
      <w:r>
        <w:rPr>
          <w:rFonts w:ascii="Arial" w:eastAsia="Arial" w:hAnsi="Arial" w:cs="Arial"/>
          <w:color w:val="333333"/>
          <w:position w:val="-1"/>
        </w:rPr>
        <w:t>a</w:t>
      </w:r>
      <w:r>
        <w:rPr>
          <w:rFonts w:ascii="Arial" w:eastAsia="Arial" w:hAnsi="Arial" w:cs="Arial"/>
          <w:color w:val="333333"/>
          <w:spacing w:val="-1"/>
          <w:position w:val="-1"/>
        </w:rPr>
        <w:t>u</w:t>
      </w:r>
      <w:r>
        <w:rPr>
          <w:rFonts w:ascii="Arial" w:eastAsia="Arial" w:hAnsi="Arial" w:cs="Arial"/>
          <w:color w:val="333333"/>
          <w:spacing w:val="2"/>
          <w:position w:val="-1"/>
        </w:rPr>
        <w:t>t</w:t>
      </w:r>
      <w:r>
        <w:rPr>
          <w:rFonts w:ascii="Arial" w:eastAsia="Arial" w:hAnsi="Arial" w:cs="Arial"/>
          <w:color w:val="333333"/>
          <w:spacing w:val="-1"/>
          <w:position w:val="-1"/>
        </w:rPr>
        <w:t>i</w:t>
      </w:r>
      <w:r>
        <w:rPr>
          <w:rFonts w:ascii="Arial" w:eastAsia="Arial" w:hAnsi="Arial" w:cs="Arial"/>
          <w:color w:val="333333"/>
          <w:spacing w:val="1"/>
          <w:position w:val="-1"/>
        </w:rPr>
        <w:t>c</w:t>
      </w:r>
      <w:r>
        <w:rPr>
          <w:rFonts w:ascii="Arial" w:eastAsia="Arial" w:hAnsi="Arial" w:cs="Arial"/>
          <w:color w:val="333333"/>
          <w:position w:val="-1"/>
        </w:rPr>
        <w:t>al</w:t>
      </w:r>
      <w:r>
        <w:rPr>
          <w:rFonts w:ascii="Arial" w:eastAsia="Arial" w:hAnsi="Arial" w:cs="Arial"/>
          <w:color w:val="333333"/>
          <w:spacing w:val="-8"/>
          <w:position w:val="-1"/>
        </w:rPr>
        <w:t xml:space="preserve"> </w:t>
      </w:r>
      <w:r>
        <w:rPr>
          <w:rFonts w:ascii="Arial" w:eastAsia="Arial" w:hAnsi="Arial" w:cs="Arial"/>
          <w:color w:val="333333"/>
          <w:spacing w:val="1"/>
          <w:position w:val="-1"/>
        </w:rPr>
        <w:t>c</w:t>
      </w:r>
      <w:r>
        <w:rPr>
          <w:rFonts w:ascii="Arial" w:eastAsia="Arial" w:hAnsi="Arial" w:cs="Arial"/>
          <w:color w:val="333333"/>
          <w:position w:val="-1"/>
        </w:rPr>
        <w:t>art</w:t>
      </w:r>
      <w:r>
        <w:rPr>
          <w:rFonts w:ascii="Arial" w:eastAsia="Arial" w:hAnsi="Arial" w:cs="Arial"/>
          <w:color w:val="333333"/>
          <w:spacing w:val="2"/>
          <w:position w:val="-1"/>
        </w:rPr>
        <w:t>o</w:t>
      </w:r>
      <w:r>
        <w:rPr>
          <w:rFonts w:ascii="Arial" w:eastAsia="Arial" w:hAnsi="Arial" w:cs="Arial"/>
          <w:color w:val="333333"/>
          <w:position w:val="-1"/>
        </w:rPr>
        <w:t>gra</w:t>
      </w:r>
      <w:r>
        <w:rPr>
          <w:rFonts w:ascii="Arial" w:eastAsia="Arial" w:hAnsi="Arial" w:cs="Arial"/>
          <w:color w:val="333333"/>
          <w:spacing w:val="2"/>
          <w:position w:val="-1"/>
        </w:rPr>
        <w:t>p</w:t>
      </w:r>
      <w:r>
        <w:rPr>
          <w:rFonts w:ascii="Arial" w:eastAsia="Arial" w:hAnsi="Arial" w:cs="Arial"/>
          <w:color w:val="333333"/>
          <w:position w:val="-1"/>
        </w:rPr>
        <w:t>h</w:t>
      </w:r>
      <w:r>
        <w:rPr>
          <w:rFonts w:ascii="Arial" w:eastAsia="Arial" w:hAnsi="Arial" w:cs="Arial"/>
          <w:color w:val="333333"/>
          <w:spacing w:val="-1"/>
          <w:position w:val="-1"/>
        </w:rPr>
        <w:t>e</w:t>
      </w:r>
      <w:r>
        <w:rPr>
          <w:rFonts w:ascii="Arial" w:eastAsia="Arial" w:hAnsi="Arial" w:cs="Arial"/>
          <w:color w:val="333333"/>
          <w:spacing w:val="1"/>
          <w:position w:val="-1"/>
        </w:rPr>
        <w:t>r</w:t>
      </w:r>
      <w:r>
        <w:rPr>
          <w:rFonts w:ascii="Arial" w:eastAsia="Arial" w:hAnsi="Arial" w:cs="Arial"/>
          <w:color w:val="333333"/>
          <w:spacing w:val="6"/>
          <w:position w:val="-1"/>
        </w:rPr>
        <w:t>s</w:t>
      </w:r>
      <w:r>
        <w:rPr>
          <w:rFonts w:ascii="Arial" w:eastAsia="Arial" w:hAnsi="Arial" w:cs="Arial"/>
          <w:color w:val="333333"/>
          <w:position w:val="-1"/>
        </w:rPr>
        <w:t>.</w:t>
      </w:r>
    </w:p>
    <w:p w14:paraId="5CBB9481" w14:textId="77777777" w:rsidR="00D65EE6" w:rsidRDefault="00D65EE6">
      <w:pPr>
        <w:spacing w:line="200" w:lineRule="exact"/>
      </w:pPr>
    </w:p>
    <w:p w14:paraId="233CF733" w14:textId="77777777" w:rsidR="00D65EE6" w:rsidRDefault="00D65EE6">
      <w:pPr>
        <w:spacing w:before="12" w:line="260" w:lineRule="exact"/>
        <w:rPr>
          <w:sz w:val="26"/>
          <w:szCs w:val="26"/>
        </w:rPr>
      </w:pPr>
    </w:p>
    <w:tbl>
      <w:tblPr>
        <w:tblW w:w="15452" w:type="dxa"/>
        <w:tblInd w:w="-290" w:type="dxa"/>
        <w:tblLayout w:type="fixed"/>
        <w:tblCellMar>
          <w:left w:w="0" w:type="dxa"/>
          <w:right w:w="0" w:type="dxa"/>
        </w:tblCellMar>
        <w:tblLook w:val="01E0" w:firstRow="1" w:lastRow="1" w:firstColumn="1" w:lastColumn="1" w:noHBand="0" w:noVBand="0"/>
      </w:tblPr>
      <w:tblGrid>
        <w:gridCol w:w="851"/>
        <w:gridCol w:w="2552"/>
        <w:gridCol w:w="709"/>
        <w:gridCol w:w="850"/>
        <w:gridCol w:w="2126"/>
        <w:gridCol w:w="1985"/>
        <w:gridCol w:w="1701"/>
        <w:gridCol w:w="1701"/>
        <w:gridCol w:w="1417"/>
        <w:gridCol w:w="1560"/>
      </w:tblGrid>
      <w:tr w:rsidR="00262046" w14:paraId="4233BFE2" w14:textId="77777777" w:rsidTr="00262046">
        <w:trPr>
          <w:trHeight w:hRule="exact" w:val="1392"/>
        </w:trPr>
        <w:tc>
          <w:tcPr>
            <w:tcW w:w="851" w:type="dxa"/>
            <w:tcBorders>
              <w:top w:val="single" w:sz="5" w:space="0" w:color="000000"/>
              <w:left w:val="single" w:sz="5" w:space="0" w:color="000000"/>
              <w:bottom w:val="single" w:sz="5" w:space="0" w:color="000000"/>
              <w:right w:val="single" w:sz="5" w:space="0" w:color="000000"/>
            </w:tcBorders>
            <w:shd w:val="clear" w:color="auto" w:fill="C5D9F0"/>
          </w:tcPr>
          <w:p w14:paraId="74E42D4D" w14:textId="77777777" w:rsidR="00742241" w:rsidRPr="00947E03" w:rsidRDefault="00742241">
            <w:pPr>
              <w:spacing w:before="10" w:line="160" w:lineRule="exact"/>
            </w:pPr>
          </w:p>
          <w:p w14:paraId="70AAD1A4" w14:textId="77777777" w:rsidR="00742241" w:rsidRPr="00947E03" w:rsidRDefault="00742241">
            <w:pPr>
              <w:spacing w:line="200" w:lineRule="exact"/>
            </w:pPr>
          </w:p>
          <w:p w14:paraId="6439655B" w14:textId="77777777" w:rsidR="00742241" w:rsidRPr="00947E03" w:rsidRDefault="00742241">
            <w:pPr>
              <w:spacing w:line="200" w:lineRule="exact"/>
            </w:pPr>
          </w:p>
          <w:p w14:paraId="08F239BD" w14:textId="77777777" w:rsidR="00742241" w:rsidRPr="00947E03" w:rsidRDefault="00742241">
            <w:pPr>
              <w:ind w:left="165"/>
              <w:rPr>
                <w:rFonts w:ascii="Arial" w:eastAsia="Arial" w:hAnsi="Arial" w:cs="Arial"/>
              </w:rPr>
            </w:pPr>
            <w:r w:rsidRPr="00947E03">
              <w:rPr>
                <w:rFonts w:ascii="Arial" w:eastAsia="Arial" w:hAnsi="Arial" w:cs="Arial"/>
                <w:b/>
                <w:spacing w:val="3"/>
              </w:rPr>
              <w:t>T</w:t>
            </w:r>
            <w:r w:rsidRPr="00947E03">
              <w:rPr>
                <w:rFonts w:ascii="Arial" w:eastAsia="Arial" w:hAnsi="Arial" w:cs="Arial"/>
                <w:b/>
              </w:rPr>
              <w:t>a</w:t>
            </w:r>
            <w:r w:rsidRPr="00947E03">
              <w:rPr>
                <w:rFonts w:ascii="Arial" w:eastAsia="Arial" w:hAnsi="Arial" w:cs="Arial"/>
                <w:b/>
                <w:spacing w:val="-1"/>
              </w:rPr>
              <w:t>s</w:t>
            </w:r>
            <w:r w:rsidRPr="00947E03">
              <w:rPr>
                <w:rFonts w:ascii="Arial" w:eastAsia="Arial" w:hAnsi="Arial" w:cs="Arial"/>
                <w:b/>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C5D9F0"/>
          </w:tcPr>
          <w:p w14:paraId="4F9DCDCB" w14:textId="77777777" w:rsidR="00742241" w:rsidRPr="00947E03" w:rsidRDefault="00742241">
            <w:pPr>
              <w:spacing w:before="10" w:line="160" w:lineRule="exact"/>
            </w:pPr>
          </w:p>
          <w:p w14:paraId="73ECBF2F" w14:textId="77777777" w:rsidR="00742241" w:rsidRPr="00947E03" w:rsidRDefault="00742241">
            <w:pPr>
              <w:spacing w:line="200" w:lineRule="exact"/>
            </w:pPr>
          </w:p>
          <w:p w14:paraId="5C6F5121" w14:textId="77777777" w:rsidR="00742241" w:rsidRPr="00947E03" w:rsidRDefault="00742241">
            <w:pPr>
              <w:spacing w:line="200" w:lineRule="exact"/>
            </w:pPr>
          </w:p>
          <w:p w14:paraId="35883DEC" w14:textId="77777777" w:rsidR="00742241" w:rsidRPr="00947E03" w:rsidRDefault="00742241">
            <w:pPr>
              <w:ind w:left="758"/>
              <w:rPr>
                <w:rFonts w:ascii="Arial" w:eastAsia="Arial" w:hAnsi="Arial" w:cs="Arial"/>
              </w:rPr>
            </w:pPr>
            <w:r w:rsidRPr="00947E03">
              <w:rPr>
                <w:rFonts w:ascii="Arial" w:eastAsia="Arial" w:hAnsi="Arial" w:cs="Arial"/>
                <w:b/>
              </w:rPr>
              <w:t>Des</w:t>
            </w:r>
            <w:r w:rsidRPr="00947E03">
              <w:rPr>
                <w:rFonts w:ascii="Arial" w:eastAsia="Arial" w:hAnsi="Arial" w:cs="Arial"/>
                <w:b/>
                <w:spacing w:val="1"/>
              </w:rPr>
              <w:t>c</w:t>
            </w:r>
            <w:r w:rsidRPr="00947E03">
              <w:rPr>
                <w:rFonts w:ascii="Arial" w:eastAsia="Arial" w:hAnsi="Arial" w:cs="Arial"/>
                <w:b/>
                <w:spacing w:val="-1"/>
              </w:rPr>
              <w:t>r</w:t>
            </w:r>
            <w:r w:rsidRPr="00947E03">
              <w:rPr>
                <w:rFonts w:ascii="Arial" w:eastAsia="Arial" w:hAnsi="Arial" w:cs="Arial"/>
                <w:b/>
              </w:rPr>
              <w:t>ip</w:t>
            </w:r>
            <w:r w:rsidRPr="00947E03">
              <w:rPr>
                <w:rFonts w:ascii="Arial" w:eastAsia="Arial" w:hAnsi="Arial" w:cs="Arial"/>
                <w:b/>
                <w:spacing w:val="1"/>
              </w:rPr>
              <w:t>t</w:t>
            </w:r>
            <w:r w:rsidRPr="00947E03">
              <w:rPr>
                <w:rFonts w:ascii="Arial" w:eastAsia="Arial" w:hAnsi="Arial" w:cs="Arial"/>
                <w:b/>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14:paraId="46BC65E5" w14:textId="77777777" w:rsidR="00742241" w:rsidRPr="00947E03" w:rsidRDefault="00742241">
            <w:pPr>
              <w:spacing w:before="10" w:line="160" w:lineRule="exact"/>
            </w:pPr>
          </w:p>
          <w:p w14:paraId="449DCFE4" w14:textId="77777777" w:rsidR="00742241" w:rsidRPr="00947E03" w:rsidRDefault="00742241">
            <w:pPr>
              <w:spacing w:line="200" w:lineRule="exact"/>
            </w:pPr>
          </w:p>
          <w:p w14:paraId="753D4587" w14:textId="77777777" w:rsidR="00742241" w:rsidRPr="00947E03" w:rsidRDefault="00742241">
            <w:pPr>
              <w:spacing w:line="200" w:lineRule="exact"/>
            </w:pPr>
          </w:p>
          <w:p w14:paraId="4AA134DE" w14:textId="77777777" w:rsidR="00742241" w:rsidRPr="00947E03" w:rsidRDefault="00742241">
            <w:pPr>
              <w:ind w:left="205"/>
              <w:rPr>
                <w:rFonts w:ascii="Arial" w:eastAsia="Arial" w:hAnsi="Arial" w:cs="Arial"/>
              </w:rPr>
            </w:pPr>
            <w:r w:rsidRPr="00947E03">
              <w:rPr>
                <w:rFonts w:ascii="Arial" w:eastAsia="Arial" w:hAnsi="Arial" w:cs="Arial"/>
                <w:b/>
                <w:spacing w:val="-1"/>
              </w:rPr>
              <w:t>SD</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14:paraId="5FD4AC1E" w14:textId="77777777" w:rsidR="00742241" w:rsidRDefault="00742241" w:rsidP="00947E03"/>
          <w:p w14:paraId="7CDBF1E2" w14:textId="77777777" w:rsidR="00947E03" w:rsidRDefault="00947E03" w:rsidP="00947E03"/>
          <w:p w14:paraId="18E3C98D" w14:textId="5889F953" w:rsidR="00947E03" w:rsidRPr="00947E03" w:rsidRDefault="000309BE" w:rsidP="00947E03">
            <w:r>
              <w:rPr>
                <w:rFonts w:ascii="Arial" w:hAnsi="Arial" w:cs="Arial"/>
                <w:b/>
              </w:rPr>
              <w:t>SD REV</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14:paraId="257606FC" w14:textId="0279E21B" w:rsidR="00742241" w:rsidRPr="00947E03" w:rsidRDefault="00742241">
            <w:pPr>
              <w:spacing w:before="9" w:line="120" w:lineRule="exact"/>
            </w:pPr>
          </w:p>
          <w:p w14:paraId="3BF6BF53" w14:textId="77777777" w:rsidR="00742241" w:rsidRPr="00947E03" w:rsidRDefault="00742241">
            <w:pPr>
              <w:spacing w:line="200" w:lineRule="exact"/>
            </w:pPr>
          </w:p>
          <w:p w14:paraId="04169B76" w14:textId="77777777" w:rsidR="00742241" w:rsidRPr="00947E03" w:rsidRDefault="00742241">
            <w:pPr>
              <w:ind w:left="85" w:right="90" w:firstLine="2"/>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able stakeh</w:t>
            </w:r>
            <w:r w:rsidRPr="00947E03">
              <w:rPr>
                <w:rFonts w:ascii="Arial" w:eastAsia="Arial" w:hAnsi="Arial" w:cs="Arial"/>
                <w:b/>
                <w:spacing w:val="1"/>
                <w:w w:val="99"/>
              </w:rPr>
              <w:t>o</w:t>
            </w:r>
            <w:r w:rsidRPr="00947E03">
              <w:rPr>
                <w:rFonts w:ascii="Arial" w:eastAsia="Arial" w:hAnsi="Arial" w:cs="Arial"/>
                <w:b/>
                <w:w w:val="99"/>
              </w:rPr>
              <w:t>ld</w:t>
            </w:r>
            <w:r w:rsidRPr="00947E03">
              <w:rPr>
                <w:rFonts w:ascii="Arial" w:eastAsia="Arial" w:hAnsi="Arial" w:cs="Arial"/>
                <w:b/>
                <w:spacing w:val="2"/>
                <w:w w:val="99"/>
              </w:rPr>
              <w:t>e</w:t>
            </w:r>
            <w:r w:rsidRPr="00947E03">
              <w:rPr>
                <w:rFonts w:ascii="Arial" w:eastAsia="Arial" w:hAnsi="Arial" w:cs="Arial"/>
                <w:b/>
                <w:spacing w:val="-1"/>
                <w:w w:val="99"/>
              </w:rPr>
              <w:t>r</w:t>
            </w:r>
            <w:r w:rsidRPr="00947E03">
              <w:rPr>
                <w:rFonts w:ascii="Arial" w:eastAsia="Arial" w:hAnsi="Arial" w:cs="Arial"/>
                <w:b/>
                <w:spacing w:val="1"/>
                <w:w w:val="99"/>
              </w:rPr>
              <w:t>(</w:t>
            </w:r>
            <w:r w:rsidRPr="00947E03">
              <w:rPr>
                <w:rFonts w:ascii="Arial" w:eastAsia="Arial" w:hAnsi="Arial" w:cs="Arial"/>
                <w:b/>
                <w:w w:val="99"/>
              </w:rPr>
              <w:t xml:space="preserve">s) </w:t>
            </w:r>
            <w:r w:rsidRPr="00947E03">
              <w:rPr>
                <w:rFonts w:ascii="Arial" w:eastAsia="Arial" w:hAnsi="Arial" w:cs="Arial"/>
                <w:b/>
              </w:rPr>
              <w:t>ou</w:t>
            </w:r>
            <w:r w:rsidRPr="00947E03">
              <w:rPr>
                <w:rFonts w:ascii="Arial" w:eastAsia="Arial" w:hAnsi="Arial" w:cs="Arial"/>
                <w:b/>
                <w:spacing w:val="1"/>
              </w:rPr>
              <w:t>t</w:t>
            </w:r>
            <w:r w:rsidRPr="00947E03">
              <w:rPr>
                <w:rFonts w:ascii="Arial" w:eastAsia="Arial" w:hAnsi="Arial" w:cs="Arial"/>
                <w:b/>
              </w:rPr>
              <w:t>side</w:t>
            </w:r>
            <w:r w:rsidRPr="00947E03">
              <w:rPr>
                <w:rFonts w:ascii="Arial" w:eastAsia="Arial" w:hAnsi="Arial" w:cs="Arial"/>
                <w:b/>
                <w:spacing w:val="-7"/>
              </w:rPr>
              <w:t xml:space="preserve"> </w:t>
            </w:r>
            <w:r w:rsidRPr="00947E03">
              <w:rPr>
                <w:rFonts w:ascii="Arial" w:eastAsia="Arial" w:hAnsi="Arial" w:cs="Arial"/>
                <w:b/>
              </w:rPr>
              <w:t>t</w:t>
            </w:r>
            <w:r w:rsidRPr="00947E03">
              <w:rPr>
                <w:rFonts w:ascii="Arial" w:eastAsia="Arial" w:hAnsi="Arial" w:cs="Arial"/>
                <w:b/>
                <w:spacing w:val="1"/>
              </w:rPr>
              <w:t>h</w:t>
            </w:r>
            <w:r w:rsidRPr="00947E03">
              <w:rPr>
                <w:rFonts w:ascii="Arial" w:eastAsia="Arial" w:hAnsi="Arial" w:cs="Arial"/>
                <w:b/>
              </w:rPr>
              <w:t>e</w:t>
            </w:r>
            <w:r w:rsidRPr="00947E03">
              <w:rPr>
                <w:rFonts w:ascii="Arial" w:eastAsia="Arial" w:hAnsi="Arial" w:cs="Arial"/>
                <w:b/>
                <w:spacing w:val="-3"/>
              </w:rPr>
              <w:t xml:space="preserve"> </w:t>
            </w:r>
            <w:r w:rsidRPr="00947E03">
              <w:rPr>
                <w:rFonts w:ascii="Arial" w:eastAsia="Arial" w:hAnsi="Arial" w:cs="Arial"/>
                <w:b/>
                <w:spacing w:val="-1"/>
                <w:w w:val="99"/>
              </w:rPr>
              <w:t>I</w:t>
            </w:r>
            <w:r w:rsidRPr="00947E03">
              <w:rPr>
                <w:rFonts w:ascii="Arial" w:eastAsia="Arial" w:hAnsi="Arial" w:cs="Arial"/>
                <w:b/>
                <w:w w:val="99"/>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C5D9F0"/>
          </w:tcPr>
          <w:p w14:paraId="7256BC34" w14:textId="77777777" w:rsidR="00742241" w:rsidRPr="00947E03" w:rsidRDefault="00742241">
            <w:pPr>
              <w:spacing w:before="4" w:line="220" w:lineRule="exact"/>
            </w:pPr>
          </w:p>
          <w:p w14:paraId="047F1BE4" w14:textId="77777777" w:rsidR="00742241" w:rsidRPr="00947E03" w:rsidRDefault="00742241">
            <w:pPr>
              <w:ind w:left="320" w:right="321"/>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 xml:space="preserve">able </w:t>
            </w:r>
            <w:r w:rsidRPr="00947E03">
              <w:rPr>
                <w:rFonts w:ascii="Arial" w:eastAsia="Arial" w:hAnsi="Arial" w:cs="Arial"/>
                <w:b/>
              </w:rPr>
              <w:t>del</w:t>
            </w:r>
            <w:r w:rsidRPr="00947E03">
              <w:rPr>
                <w:rFonts w:ascii="Arial" w:eastAsia="Arial" w:hAnsi="Arial" w:cs="Arial"/>
                <w:b/>
                <w:spacing w:val="-1"/>
              </w:rPr>
              <w:t>i</w:t>
            </w:r>
            <w:r w:rsidRPr="00947E03">
              <w:rPr>
                <w:rFonts w:ascii="Arial" w:eastAsia="Arial" w:hAnsi="Arial" w:cs="Arial"/>
                <w:b/>
                <w:spacing w:val="2"/>
              </w:rPr>
              <w:t>v</w:t>
            </w:r>
            <w:r w:rsidRPr="00947E03">
              <w:rPr>
                <w:rFonts w:ascii="Arial" w:eastAsia="Arial" w:hAnsi="Arial" w:cs="Arial"/>
                <w:b/>
              </w:rPr>
              <w:t>e</w:t>
            </w:r>
            <w:r w:rsidRPr="00947E03">
              <w:rPr>
                <w:rFonts w:ascii="Arial" w:eastAsia="Arial" w:hAnsi="Arial" w:cs="Arial"/>
                <w:b/>
                <w:spacing w:val="-1"/>
              </w:rPr>
              <w:t>r</w:t>
            </w:r>
            <w:r w:rsidRPr="00947E03">
              <w:rPr>
                <w:rFonts w:ascii="Arial" w:eastAsia="Arial" w:hAnsi="Arial" w:cs="Arial"/>
                <w:b/>
              </w:rPr>
              <w:t>abl</w:t>
            </w:r>
            <w:r w:rsidRPr="00947E03">
              <w:rPr>
                <w:rFonts w:ascii="Arial" w:eastAsia="Arial" w:hAnsi="Arial" w:cs="Arial"/>
                <w:b/>
                <w:spacing w:val="2"/>
              </w:rPr>
              <w:t>e</w:t>
            </w:r>
            <w:r w:rsidRPr="00947E03">
              <w:rPr>
                <w:rFonts w:ascii="Arial" w:eastAsia="Arial" w:hAnsi="Arial" w:cs="Arial"/>
                <w:b/>
              </w:rPr>
              <w:t>s</w:t>
            </w:r>
            <w:r w:rsidRPr="00947E03">
              <w:rPr>
                <w:rFonts w:ascii="Arial" w:eastAsia="Arial" w:hAnsi="Arial" w:cs="Arial"/>
                <w:b/>
                <w:spacing w:val="-12"/>
              </w:rPr>
              <w:t xml:space="preserve"> </w:t>
            </w:r>
            <w:r w:rsidRPr="00947E03">
              <w:rPr>
                <w:rFonts w:ascii="Arial" w:eastAsia="Arial" w:hAnsi="Arial" w:cs="Arial"/>
                <w:b/>
                <w:w w:val="99"/>
              </w:rPr>
              <w:t>/ milest</w:t>
            </w:r>
            <w:r w:rsidRPr="00947E03">
              <w:rPr>
                <w:rFonts w:ascii="Arial" w:eastAsia="Arial" w:hAnsi="Arial" w:cs="Arial"/>
                <w:b/>
                <w:spacing w:val="1"/>
                <w:w w:val="99"/>
              </w:rPr>
              <w:t>o</w:t>
            </w:r>
            <w:r w:rsidRPr="00947E03">
              <w:rPr>
                <w:rFonts w:ascii="Arial" w:eastAsia="Arial" w:hAnsi="Arial" w:cs="Arial"/>
                <w:b/>
                <w:w w:val="99"/>
              </w:rPr>
              <w:t xml:space="preserve">nes </w:t>
            </w:r>
            <w:r w:rsidRPr="00947E03">
              <w:rPr>
                <w:rFonts w:ascii="Arial" w:eastAsia="Arial" w:hAnsi="Arial" w:cs="Arial"/>
                <w:b/>
              </w:rPr>
              <w:t>and</w:t>
            </w:r>
            <w:r w:rsidRPr="00947E03">
              <w:rPr>
                <w:rFonts w:ascii="Arial" w:eastAsia="Arial" w:hAnsi="Arial" w:cs="Arial"/>
                <w:b/>
                <w:spacing w:val="-3"/>
              </w:rPr>
              <w:t xml:space="preserve"> </w:t>
            </w:r>
            <w:r w:rsidRPr="00947E03">
              <w:rPr>
                <w:rFonts w:ascii="Arial" w:eastAsia="Arial" w:hAnsi="Arial" w:cs="Arial"/>
                <w:b/>
                <w:w w:val="99"/>
              </w:rPr>
              <w:t>timi</w:t>
            </w:r>
            <w:r w:rsidRPr="00947E03">
              <w:rPr>
                <w:rFonts w:ascii="Arial" w:eastAsia="Arial" w:hAnsi="Arial" w:cs="Arial"/>
                <w:b/>
                <w:spacing w:val="1"/>
                <w:w w:val="99"/>
              </w:rPr>
              <w:t>n</w:t>
            </w:r>
            <w:r w:rsidRPr="00947E03">
              <w:rPr>
                <w:rFonts w:ascii="Arial" w:eastAsia="Arial" w:hAnsi="Arial" w:cs="Arial"/>
                <w:b/>
                <w:w w:val="99"/>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1B5DBD31" w14:textId="77777777" w:rsidR="00742241" w:rsidRPr="00947E03" w:rsidRDefault="00742241">
            <w:pPr>
              <w:spacing w:line="200" w:lineRule="exact"/>
            </w:pPr>
          </w:p>
          <w:p w14:paraId="762FBF96" w14:textId="77777777" w:rsidR="00742241" w:rsidRPr="00947E03" w:rsidRDefault="00742241">
            <w:pPr>
              <w:spacing w:before="15" w:line="240" w:lineRule="exact"/>
            </w:pPr>
          </w:p>
          <w:p w14:paraId="20D5E5F0" w14:textId="77777777" w:rsidR="00742241" w:rsidRPr="00947E03" w:rsidRDefault="00742241">
            <w:pPr>
              <w:ind w:left="148"/>
              <w:rPr>
                <w:rFonts w:ascii="Arial" w:eastAsia="Arial" w:hAnsi="Arial" w:cs="Arial"/>
              </w:rPr>
            </w:pPr>
            <w:r w:rsidRPr="00947E03">
              <w:rPr>
                <w:rFonts w:ascii="Arial" w:eastAsia="Arial" w:hAnsi="Arial" w:cs="Arial"/>
                <w:b/>
              </w:rPr>
              <w:t>Le</w:t>
            </w:r>
            <w:r w:rsidRPr="00947E03">
              <w:rPr>
                <w:rFonts w:ascii="Arial" w:eastAsia="Arial" w:hAnsi="Arial" w:cs="Arial"/>
                <w:b/>
                <w:spacing w:val="-1"/>
              </w:rPr>
              <w:t>a</w:t>
            </w:r>
            <w:r w:rsidRPr="00947E03">
              <w:rPr>
                <w:rFonts w:ascii="Arial" w:eastAsia="Arial" w:hAnsi="Arial" w:cs="Arial"/>
                <w:b/>
              </w:rPr>
              <w:t>d</w:t>
            </w:r>
            <w:r w:rsidRPr="00947E03">
              <w:rPr>
                <w:rFonts w:ascii="Arial" w:eastAsia="Arial" w:hAnsi="Arial" w:cs="Arial"/>
                <w:b/>
                <w:spacing w:val="-5"/>
              </w:rPr>
              <w:t xml:space="preserve"> </w:t>
            </w:r>
            <w:r w:rsidRPr="00947E03">
              <w:rPr>
                <w:rFonts w:ascii="Arial" w:eastAsia="Arial" w:hAnsi="Arial" w:cs="Arial"/>
                <w:b/>
              </w:rPr>
              <w:t>au</w:t>
            </w:r>
            <w:r w:rsidRPr="00947E03">
              <w:rPr>
                <w:rFonts w:ascii="Arial" w:eastAsia="Arial" w:hAnsi="Arial" w:cs="Arial"/>
                <w:b/>
                <w:spacing w:val="1"/>
              </w:rPr>
              <w:t>t</w:t>
            </w:r>
            <w:r w:rsidRPr="00947E03">
              <w:rPr>
                <w:rFonts w:ascii="Arial" w:eastAsia="Arial" w:hAnsi="Arial" w:cs="Arial"/>
                <w:b/>
              </w:rPr>
              <w:t>ho</w:t>
            </w:r>
            <w:r w:rsidRPr="00947E03">
              <w:rPr>
                <w:rFonts w:ascii="Arial" w:eastAsia="Arial" w:hAnsi="Arial" w:cs="Arial"/>
                <w:b/>
                <w:spacing w:val="-1"/>
              </w:rPr>
              <w:t>r</w:t>
            </w:r>
            <w:r w:rsidRPr="00947E03">
              <w:rPr>
                <w:rFonts w:ascii="Arial" w:eastAsia="Arial" w:hAnsi="Arial" w:cs="Arial"/>
                <w:b/>
              </w:rPr>
              <w:t>i</w:t>
            </w:r>
            <w:r w:rsidRPr="00947E03">
              <w:rPr>
                <w:rFonts w:ascii="Arial" w:eastAsia="Arial" w:hAnsi="Arial" w:cs="Arial"/>
                <w:b/>
                <w:spacing w:val="3"/>
              </w:rPr>
              <w:t>t</w:t>
            </w:r>
            <w:r w:rsidRPr="00947E03">
              <w:rPr>
                <w:rFonts w:ascii="Arial" w:eastAsia="Arial" w:hAnsi="Arial" w:cs="Arial"/>
                <w:b/>
              </w:rPr>
              <w:t>y</w:t>
            </w:r>
          </w:p>
          <w:p w14:paraId="48E2F92F" w14:textId="77777777" w:rsidR="00742241" w:rsidRPr="00947E03" w:rsidRDefault="00742241">
            <w:pPr>
              <w:ind w:left="208"/>
              <w:rPr>
                <w:rFonts w:ascii="Arial" w:eastAsia="Arial" w:hAnsi="Arial" w:cs="Arial"/>
              </w:rPr>
            </w:pPr>
            <w:r w:rsidRPr="00947E03">
              <w:rPr>
                <w:rFonts w:ascii="Arial" w:eastAsia="Arial" w:hAnsi="Arial" w:cs="Arial"/>
                <w:b/>
              </w:rPr>
              <w:t>/</w:t>
            </w:r>
            <w:r w:rsidRPr="00947E03">
              <w:rPr>
                <w:rFonts w:ascii="Arial" w:eastAsia="Arial" w:hAnsi="Arial" w:cs="Arial"/>
                <w:b/>
                <w:spacing w:val="-1"/>
              </w:rPr>
              <w:t xml:space="preserve"> P</w:t>
            </w:r>
            <w:r w:rsidRPr="00947E03">
              <w:rPr>
                <w:rFonts w:ascii="Arial" w:eastAsia="Arial" w:hAnsi="Arial" w:cs="Arial"/>
                <w:b/>
                <w:spacing w:val="2"/>
              </w:rPr>
              <w:t>a</w:t>
            </w:r>
            <w:r w:rsidRPr="00947E03">
              <w:rPr>
                <w:rFonts w:ascii="Arial" w:eastAsia="Arial" w:hAnsi="Arial" w:cs="Arial"/>
                <w:b/>
                <w:spacing w:val="-1"/>
              </w:rPr>
              <w:t>r</w:t>
            </w:r>
            <w:r w:rsidRPr="00947E03">
              <w:rPr>
                <w:rFonts w:ascii="Arial" w:eastAsia="Arial" w:hAnsi="Arial" w:cs="Arial"/>
                <w:b/>
                <w:spacing w:val="1"/>
              </w:rPr>
              <w:t>t</w:t>
            </w:r>
            <w:r w:rsidRPr="00947E03">
              <w:rPr>
                <w:rFonts w:ascii="Arial" w:eastAsia="Arial" w:hAnsi="Arial" w:cs="Arial"/>
                <w:b/>
              </w:rPr>
              <w:t>ic</w:t>
            </w:r>
            <w:r w:rsidRPr="00947E03">
              <w:rPr>
                <w:rFonts w:ascii="Arial" w:eastAsia="Arial" w:hAnsi="Arial" w:cs="Arial"/>
                <w:b/>
                <w:spacing w:val="-1"/>
              </w:rPr>
              <w:t>i</w:t>
            </w:r>
            <w:r w:rsidRPr="00947E03">
              <w:rPr>
                <w:rFonts w:ascii="Arial" w:eastAsia="Arial" w:hAnsi="Arial" w:cs="Arial"/>
                <w:b/>
              </w:rPr>
              <w:t>pan</w:t>
            </w:r>
            <w:r w:rsidRPr="00947E03">
              <w:rPr>
                <w:rFonts w:ascii="Arial" w:eastAsia="Arial" w:hAnsi="Arial" w:cs="Arial"/>
                <w:b/>
                <w:spacing w:val="1"/>
              </w:rPr>
              <w:t>t</w:t>
            </w:r>
            <w:r w:rsidRPr="00947E03">
              <w:rPr>
                <w:rFonts w:ascii="Arial" w:eastAsia="Arial" w:hAnsi="Arial" w:cs="Arial"/>
                <w:b/>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467E677A" w14:textId="77777777" w:rsidR="00742241" w:rsidRPr="00947E03" w:rsidRDefault="00742241">
            <w:pPr>
              <w:spacing w:before="9" w:line="100" w:lineRule="exact"/>
            </w:pPr>
          </w:p>
          <w:p w14:paraId="7A548045" w14:textId="77777777" w:rsidR="00742241" w:rsidRPr="00947E03" w:rsidRDefault="00742241">
            <w:pPr>
              <w:ind w:left="145" w:right="150" w:firstLine="6"/>
              <w:jc w:val="center"/>
              <w:rPr>
                <w:rFonts w:ascii="Arial" w:eastAsia="Arial" w:hAnsi="Arial" w:cs="Arial"/>
              </w:rPr>
            </w:pPr>
            <w:r w:rsidRPr="00947E03">
              <w:rPr>
                <w:rFonts w:ascii="Arial" w:eastAsia="Arial" w:hAnsi="Arial" w:cs="Arial"/>
                <w:b/>
                <w:w w:val="99"/>
              </w:rPr>
              <w:t>N</w:t>
            </w:r>
            <w:r w:rsidRPr="00947E03">
              <w:rPr>
                <w:rFonts w:ascii="Arial" w:eastAsia="Arial" w:hAnsi="Arial" w:cs="Arial"/>
                <w:b/>
                <w:spacing w:val="1"/>
                <w:w w:val="99"/>
              </w:rPr>
              <w:t>ot</w:t>
            </w:r>
            <w:r w:rsidRPr="00947E03">
              <w:rPr>
                <w:rFonts w:ascii="Arial" w:eastAsia="Arial" w:hAnsi="Arial" w:cs="Arial"/>
                <w:b/>
                <w:w w:val="99"/>
              </w:rPr>
              <w:t xml:space="preserve">able specific </w:t>
            </w:r>
            <w:r w:rsidRPr="00947E03">
              <w:rPr>
                <w:rFonts w:ascii="Arial" w:eastAsia="Arial" w:hAnsi="Arial" w:cs="Arial"/>
                <w:b/>
                <w:spacing w:val="-1"/>
                <w:w w:val="99"/>
              </w:rPr>
              <w:t>r</w:t>
            </w:r>
            <w:r w:rsidRPr="00947E03">
              <w:rPr>
                <w:rFonts w:ascii="Arial" w:eastAsia="Arial" w:hAnsi="Arial" w:cs="Arial"/>
                <w:b/>
                <w:w w:val="99"/>
              </w:rPr>
              <w:t>e</w:t>
            </w:r>
            <w:r w:rsidRPr="00947E03">
              <w:rPr>
                <w:rFonts w:ascii="Arial" w:eastAsia="Arial" w:hAnsi="Arial" w:cs="Arial"/>
                <w:b/>
                <w:spacing w:val="-1"/>
                <w:w w:val="99"/>
              </w:rPr>
              <w:t>s</w:t>
            </w:r>
            <w:r w:rsidRPr="00947E03">
              <w:rPr>
                <w:rFonts w:ascii="Arial" w:eastAsia="Arial" w:hAnsi="Arial" w:cs="Arial"/>
                <w:b/>
                <w:w w:val="99"/>
              </w:rPr>
              <w:t>ou</w:t>
            </w:r>
            <w:r w:rsidRPr="00947E03">
              <w:rPr>
                <w:rFonts w:ascii="Arial" w:eastAsia="Arial" w:hAnsi="Arial" w:cs="Arial"/>
                <w:b/>
                <w:spacing w:val="2"/>
                <w:w w:val="99"/>
              </w:rPr>
              <w:t>r</w:t>
            </w:r>
            <w:r w:rsidRPr="00947E03">
              <w:rPr>
                <w:rFonts w:ascii="Arial" w:eastAsia="Arial" w:hAnsi="Arial" w:cs="Arial"/>
                <w:b/>
                <w:w w:val="99"/>
              </w:rPr>
              <w:t>c</w:t>
            </w:r>
            <w:r w:rsidRPr="00947E03">
              <w:rPr>
                <w:rFonts w:ascii="Arial" w:eastAsia="Arial" w:hAnsi="Arial" w:cs="Arial"/>
                <w:b/>
                <w:spacing w:val="-1"/>
                <w:w w:val="99"/>
              </w:rPr>
              <w:t>e</w:t>
            </w:r>
            <w:r w:rsidRPr="00947E03">
              <w:rPr>
                <w:rFonts w:ascii="Arial" w:eastAsia="Arial" w:hAnsi="Arial" w:cs="Arial"/>
                <w:b/>
                <w:w w:val="99"/>
              </w:rPr>
              <w:t xml:space="preserve">s </w:t>
            </w:r>
            <w:r w:rsidRPr="00947E03">
              <w:rPr>
                <w:rFonts w:ascii="Arial" w:eastAsia="Arial" w:hAnsi="Arial" w:cs="Arial"/>
                <w:b/>
                <w:spacing w:val="1"/>
              </w:rPr>
              <w:t>f</w:t>
            </w:r>
            <w:r w:rsidRPr="00947E03">
              <w:rPr>
                <w:rFonts w:ascii="Arial" w:eastAsia="Arial" w:hAnsi="Arial" w:cs="Arial"/>
                <w:b/>
                <w:spacing w:val="-1"/>
              </w:rPr>
              <w:t>r</w:t>
            </w:r>
            <w:r w:rsidRPr="00947E03">
              <w:rPr>
                <w:rFonts w:ascii="Arial" w:eastAsia="Arial" w:hAnsi="Arial" w:cs="Arial"/>
                <w:b/>
              </w:rPr>
              <w:t>om</w:t>
            </w:r>
            <w:r w:rsidRPr="00947E03">
              <w:rPr>
                <w:rFonts w:ascii="Arial" w:eastAsia="Arial" w:hAnsi="Arial" w:cs="Arial"/>
                <w:b/>
                <w:spacing w:val="-4"/>
              </w:rPr>
              <w:t xml:space="preserve"> </w:t>
            </w:r>
            <w:r w:rsidRPr="00947E03">
              <w:rPr>
                <w:rFonts w:ascii="Arial" w:eastAsia="Arial" w:hAnsi="Arial" w:cs="Arial"/>
                <w:b/>
                <w:spacing w:val="1"/>
              </w:rPr>
              <w:t>t</w:t>
            </w:r>
            <w:r w:rsidRPr="00947E03">
              <w:rPr>
                <w:rFonts w:ascii="Arial" w:eastAsia="Arial" w:hAnsi="Arial" w:cs="Arial"/>
                <w:b/>
              </w:rPr>
              <w:t>he</w:t>
            </w:r>
            <w:r w:rsidRPr="00947E03">
              <w:rPr>
                <w:rFonts w:ascii="Arial" w:eastAsia="Arial" w:hAnsi="Arial" w:cs="Arial"/>
                <w:b/>
                <w:spacing w:val="-3"/>
              </w:rPr>
              <w:t xml:space="preserve"> </w:t>
            </w:r>
            <w:r w:rsidRPr="00947E03">
              <w:rPr>
                <w:rFonts w:ascii="Arial" w:eastAsia="Arial" w:hAnsi="Arial" w:cs="Arial"/>
                <w:b/>
                <w:spacing w:val="-1"/>
                <w:w w:val="99"/>
              </w:rPr>
              <w:t>I</w:t>
            </w:r>
            <w:r w:rsidRPr="00947E03">
              <w:rPr>
                <w:rFonts w:ascii="Arial" w:eastAsia="Arial" w:hAnsi="Arial" w:cs="Arial"/>
                <w:b/>
                <w:w w:val="99"/>
              </w:rPr>
              <w:t>HO budget</w:t>
            </w:r>
          </w:p>
        </w:tc>
        <w:tc>
          <w:tcPr>
            <w:tcW w:w="1417" w:type="dxa"/>
            <w:tcBorders>
              <w:top w:val="single" w:sz="5" w:space="0" w:color="000000"/>
              <w:left w:val="single" w:sz="5" w:space="0" w:color="000000"/>
              <w:bottom w:val="single" w:sz="5" w:space="0" w:color="000000"/>
              <w:right w:val="single" w:sz="5" w:space="0" w:color="000000"/>
            </w:tcBorders>
            <w:shd w:val="clear" w:color="auto" w:fill="C5D9F0"/>
          </w:tcPr>
          <w:p w14:paraId="16C9C5D0" w14:textId="77777777" w:rsidR="00742241" w:rsidRPr="00947E03" w:rsidRDefault="00742241">
            <w:pPr>
              <w:spacing w:line="200" w:lineRule="exact"/>
            </w:pPr>
          </w:p>
          <w:p w14:paraId="55A6E244" w14:textId="77777777" w:rsidR="00742241" w:rsidRPr="00947E03" w:rsidRDefault="00742241" w:rsidP="00262046">
            <w:pPr>
              <w:ind w:right="332"/>
              <w:rPr>
                <w:rFonts w:ascii="Arial" w:eastAsia="Arial" w:hAnsi="Arial" w:cs="Arial"/>
              </w:rPr>
            </w:pPr>
            <w:r w:rsidRPr="00947E03">
              <w:rPr>
                <w:rFonts w:ascii="Arial" w:eastAsia="Arial" w:hAnsi="Arial" w:cs="Arial"/>
                <w:b/>
                <w:spacing w:val="1"/>
              </w:rPr>
              <w:t>Ot</w:t>
            </w:r>
            <w:r w:rsidRPr="00947E03">
              <w:rPr>
                <w:rFonts w:ascii="Arial" w:eastAsia="Arial" w:hAnsi="Arial" w:cs="Arial"/>
                <w:b/>
              </w:rPr>
              <w:t xml:space="preserve">her </w:t>
            </w:r>
            <w:r w:rsidRPr="00947E03">
              <w:rPr>
                <w:rFonts w:ascii="Arial" w:eastAsia="Arial" w:hAnsi="Arial" w:cs="Arial"/>
                <w:b/>
                <w:spacing w:val="-1"/>
              </w:rPr>
              <w:t>r</w:t>
            </w:r>
            <w:r w:rsidRPr="00947E03">
              <w:rPr>
                <w:rFonts w:ascii="Arial" w:eastAsia="Arial" w:hAnsi="Arial" w:cs="Arial"/>
                <w:b/>
              </w:rPr>
              <w:t>e</w:t>
            </w:r>
            <w:r w:rsidRPr="00947E03">
              <w:rPr>
                <w:rFonts w:ascii="Arial" w:eastAsia="Arial" w:hAnsi="Arial" w:cs="Arial"/>
                <w:b/>
                <w:spacing w:val="-1"/>
              </w:rPr>
              <w:t>s</w:t>
            </w:r>
            <w:r w:rsidRPr="00947E03">
              <w:rPr>
                <w:rFonts w:ascii="Arial" w:eastAsia="Arial" w:hAnsi="Arial" w:cs="Arial"/>
                <w:b/>
              </w:rPr>
              <w:t>ou</w:t>
            </w:r>
            <w:r w:rsidRPr="00947E03">
              <w:rPr>
                <w:rFonts w:ascii="Arial" w:eastAsia="Arial" w:hAnsi="Arial" w:cs="Arial"/>
                <w:b/>
                <w:spacing w:val="2"/>
              </w:rPr>
              <w:t>r</w:t>
            </w:r>
            <w:r w:rsidRPr="00947E03">
              <w:rPr>
                <w:rFonts w:ascii="Arial" w:eastAsia="Arial" w:hAnsi="Arial" w:cs="Arial"/>
                <w:b/>
              </w:rPr>
              <w:t>c</w:t>
            </w:r>
            <w:r w:rsidRPr="00947E03">
              <w:rPr>
                <w:rFonts w:ascii="Arial" w:eastAsia="Arial" w:hAnsi="Arial" w:cs="Arial"/>
                <w:b/>
                <w:spacing w:val="-1"/>
              </w:rPr>
              <w:t>e</w:t>
            </w:r>
            <w:r w:rsidRPr="00947E03">
              <w:rPr>
                <w:rFonts w:ascii="Arial" w:eastAsia="Arial" w:hAnsi="Arial" w:cs="Arial"/>
                <w:b/>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C5D9F0"/>
          </w:tcPr>
          <w:p w14:paraId="7E432C7B" w14:textId="77777777" w:rsidR="00742241" w:rsidRPr="00947E03" w:rsidRDefault="00742241">
            <w:pPr>
              <w:spacing w:before="9" w:line="120" w:lineRule="exact"/>
            </w:pPr>
          </w:p>
          <w:p w14:paraId="720E6C75" w14:textId="77777777" w:rsidR="00742241" w:rsidRPr="00947E03" w:rsidRDefault="00742241">
            <w:pPr>
              <w:spacing w:line="200" w:lineRule="exact"/>
            </w:pPr>
          </w:p>
          <w:p w14:paraId="2E63B56C" w14:textId="77777777" w:rsidR="00742241" w:rsidRPr="00947E03" w:rsidRDefault="00742241">
            <w:pPr>
              <w:ind w:left="180" w:right="183"/>
              <w:jc w:val="center"/>
              <w:rPr>
                <w:rFonts w:ascii="Arial" w:eastAsia="Arial" w:hAnsi="Arial" w:cs="Arial"/>
              </w:rPr>
            </w:pPr>
            <w:r w:rsidRPr="00947E03">
              <w:rPr>
                <w:rFonts w:ascii="Arial" w:eastAsia="Arial" w:hAnsi="Arial" w:cs="Arial"/>
                <w:b/>
                <w:spacing w:val="-1"/>
                <w:w w:val="99"/>
              </w:rPr>
              <w:t>S</w:t>
            </w:r>
            <w:r w:rsidRPr="00947E03">
              <w:rPr>
                <w:rFonts w:ascii="Arial" w:eastAsia="Arial" w:hAnsi="Arial" w:cs="Arial"/>
                <w:b/>
                <w:w w:val="99"/>
              </w:rPr>
              <w:t>ig</w:t>
            </w:r>
            <w:r w:rsidRPr="00947E03">
              <w:rPr>
                <w:rFonts w:ascii="Arial" w:eastAsia="Arial" w:hAnsi="Arial" w:cs="Arial"/>
                <w:b/>
                <w:spacing w:val="1"/>
                <w:w w:val="99"/>
              </w:rPr>
              <w:t>n</w:t>
            </w:r>
            <w:r w:rsidRPr="00947E03">
              <w:rPr>
                <w:rFonts w:ascii="Arial" w:eastAsia="Arial" w:hAnsi="Arial" w:cs="Arial"/>
                <w:b/>
                <w:w w:val="99"/>
              </w:rPr>
              <w:t>ific</w:t>
            </w:r>
            <w:r w:rsidRPr="00947E03">
              <w:rPr>
                <w:rFonts w:ascii="Arial" w:eastAsia="Arial" w:hAnsi="Arial" w:cs="Arial"/>
                <w:b/>
                <w:spacing w:val="-1"/>
                <w:w w:val="99"/>
              </w:rPr>
              <w:t>a</w:t>
            </w:r>
            <w:r w:rsidRPr="00947E03">
              <w:rPr>
                <w:rFonts w:ascii="Arial" w:eastAsia="Arial" w:hAnsi="Arial" w:cs="Arial"/>
                <w:b/>
                <w:w w:val="99"/>
              </w:rPr>
              <w:t xml:space="preserve">nt </w:t>
            </w:r>
            <w:r w:rsidRPr="00947E03">
              <w:rPr>
                <w:rFonts w:ascii="Arial" w:eastAsia="Arial" w:hAnsi="Arial" w:cs="Arial"/>
                <w:b/>
                <w:spacing w:val="-1"/>
              </w:rPr>
              <w:t>r</w:t>
            </w:r>
            <w:r w:rsidRPr="00947E03">
              <w:rPr>
                <w:rFonts w:ascii="Arial" w:eastAsia="Arial" w:hAnsi="Arial" w:cs="Arial"/>
                <w:b/>
              </w:rPr>
              <w:t>isk</w:t>
            </w:r>
            <w:r w:rsidRPr="00947E03">
              <w:rPr>
                <w:rFonts w:ascii="Arial" w:eastAsia="Arial" w:hAnsi="Arial" w:cs="Arial"/>
                <w:b/>
                <w:spacing w:val="-5"/>
              </w:rPr>
              <w:t xml:space="preserve"> </w:t>
            </w:r>
            <w:r w:rsidRPr="00947E03">
              <w:rPr>
                <w:rFonts w:ascii="Arial" w:eastAsia="Arial" w:hAnsi="Arial" w:cs="Arial"/>
                <w:b/>
                <w:w w:val="99"/>
              </w:rPr>
              <w:t>to del</w:t>
            </w:r>
            <w:r w:rsidRPr="00947E03">
              <w:rPr>
                <w:rFonts w:ascii="Arial" w:eastAsia="Arial" w:hAnsi="Arial" w:cs="Arial"/>
                <w:b/>
                <w:spacing w:val="-1"/>
                <w:w w:val="99"/>
              </w:rPr>
              <w:t>i</w:t>
            </w:r>
            <w:r w:rsidRPr="00947E03">
              <w:rPr>
                <w:rFonts w:ascii="Arial" w:eastAsia="Arial" w:hAnsi="Arial" w:cs="Arial"/>
                <w:b/>
                <w:spacing w:val="2"/>
                <w:w w:val="99"/>
              </w:rPr>
              <w:t>v</w:t>
            </w:r>
            <w:r w:rsidRPr="00947E03">
              <w:rPr>
                <w:rFonts w:ascii="Arial" w:eastAsia="Arial" w:hAnsi="Arial" w:cs="Arial"/>
                <w:b/>
                <w:w w:val="99"/>
              </w:rPr>
              <w:t>e</w:t>
            </w:r>
            <w:r w:rsidRPr="00947E03">
              <w:rPr>
                <w:rFonts w:ascii="Arial" w:eastAsia="Arial" w:hAnsi="Arial" w:cs="Arial"/>
                <w:b/>
                <w:spacing w:val="1"/>
                <w:w w:val="99"/>
              </w:rPr>
              <w:t>r</w:t>
            </w:r>
            <w:r w:rsidRPr="00947E03">
              <w:rPr>
                <w:rFonts w:ascii="Arial" w:eastAsia="Arial" w:hAnsi="Arial" w:cs="Arial"/>
                <w:b/>
                <w:w w:val="99"/>
              </w:rPr>
              <w:t>y</w:t>
            </w:r>
          </w:p>
        </w:tc>
      </w:tr>
      <w:tr w:rsidR="00262046" w14:paraId="4B978002" w14:textId="77777777" w:rsidTr="00262046">
        <w:trPr>
          <w:trHeight w:hRule="exact" w:val="3135"/>
        </w:trPr>
        <w:tc>
          <w:tcPr>
            <w:tcW w:w="851" w:type="dxa"/>
            <w:tcBorders>
              <w:top w:val="single" w:sz="5" w:space="0" w:color="000000"/>
              <w:left w:val="single" w:sz="5" w:space="0" w:color="000000"/>
              <w:bottom w:val="single" w:sz="5" w:space="0" w:color="000000"/>
              <w:right w:val="single" w:sz="5" w:space="0" w:color="000000"/>
            </w:tcBorders>
          </w:tcPr>
          <w:p w14:paraId="56551E29" w14:textId="77777777" w:rsidR="00742241" w:rsidRDefault="00742241">
            <w:pPr>
              <w:spacing w:line="200" w:lineRule="exact"/>
            </w:pPr>
          </w:p>
          <w:p w14:paraId="1A72FBAA" w14:textId="77777777" w:rsidR="00742241" w:rsidRDefault="00742241">
            <w:pPr>
              <w:spacing w:line="200" w:lineRule="exact"/>
            </w:pPr>
          </w:p>
          <w:p w14:paraId="482D6A65" w14:textId="77777777" w:rsidR="00742241" w:rsidRDefault="00742241">
            <w:pPr>
              <w:spacing w:line="200" w:lineRule="exact"/>
            </w:pPr>
          </w:p>
          <w:p w14:paraId="11578308" w14:textId="77777777" w:rsidR="00742241" w:rsidRDefault="00742241">
            <w:pPr>
              <w:spacing w:line="200" w:lineRule="exact"/>
            </w:pPr>
          </w:p>
          <w:p w14:paraId="654A7151" w14:textId="77777777" w:rsidR="00742241" w:rsidRDefault="00742241">
            <w:pPr>
              <w:spacing w:line="200" w:lineRule="exact"/>
            </w:pPr>
          </w:p>
          <w:p w14:paraId="73EA1F18" w14:textId="77777777" w:rsidR="00742241" w:rsidRDefault="00742241">
            <w:pPr>
              <w:spacing w:line="200" w:lineRule="exact"/>
            </w:pPr>
          </w:p>
          <w:p w14:paraId="77B7C06B" w14:textId="77777777" w:rsidR="00742241" w:rsidRDefault="00742241">
            <w:pPr>
              <w:spacing w:before="6" w:line="240" w:lineRule="exact"/>
              <w:rPr>
                <w:sz w:val="24"/>
                <w:szCs w:val="24"/>
              </w:rPr>
            </w:pPr>
          </w:p>
          <w:p w14:paraId="5F5DCDDE" w14:textId="77777777" w:rsidR="00742241" w:rsidRDefault="00742241">
            <w:pPr>
              <w:ind w:left="102"/>
              <w:rPr>
                <w:rFonts w:ascii="Arial" w:eastAsia="Arial" w:hAnsi="Arial" w:cs="Arial"/>
              </w:rPr>
            </w:pPr>
            <w:r>
              <w:rPr>
                <w:rFonts w:ascii="Arial" w:eastAsia="Arial" w:hAnsi="Arial" w:cs="Arial"/>
              </w:rPr>
              <w:t>3.8.1</w:t>
            </w:r>
          </w:p>
        </w:tc>
        <w:tc>
          <w:tcPr>
            <w:tcW w:w="2552" w:type="dxa"/>
            <w:tcBorders>
              <w:top w:val="single" w:sz="5" w:space="0" w:color="000000"/>
              <w:left w:val="single" w:sz="5" w:space="0" w:color="000000"/>
              <w:bottom w:val="single" w:sz="5" w:space="0" w:color="000000"/>
              <w:right w:val="single" w:sz="5" w:space="0" w:color="000000"/>
            </w:tcBorders>
          </w:tcPr>
          <w:p w14:paraId="2CAFA760" w14:textId="77777777" w:rsidR="00742241" w:rsidRDefault="00742241">
            <w:pPr>
              <w:spacing w:before="5" w:line="140" w:lineRule="exact"/>
              <w:rPr>
                <w:sz w:val="15"/>
                <w:szCs w:val="15"/>
              </w:rPr>
            </w:pPr>
          </w:p>
          <w:p w14:paraId="69B4CCAA" w14:textId="77777777" w:rsidR="00742241" w:rsidRDefault="00742241">
            <w:pPr>
              <w:spacing w:line="200" w:lineRule="exact"/>
            </w:pPr>
          </w:p>
          <w:p w14:paraId="581C77D6" w14:textId="77777777" w:rsidR="00742241" w:rsidRDefault="00742241">
            <w:pPr>
              <w:spacing w:line="200" w:lineRule="exact"/>
            </w:pPr>
          </w:p>
          <w:p w14:paraId="572E4407" w14:textId="77777777" w:rsidR="00742241" w:rsidRDefault="00742241">
            <w:pPr>
              <w:spacing w:line="200" w:lineRule="exact"/>
            </w:pPr>
          </w:p>
          <w:p w14:paraId="24F4A0FA" w14:textId="77777777" w:rsidR="00742241" w:rsidRDefault="00742241">
            <w:pPr>
              <w:ind w:left="103" w:right="180"/>
              <w:rPr>
                <w:rFonts w:ascii="Arial" w:eastAsia="Arial" w:hAnsi="Arial" w:cs="Arial"/>
              </w:rPr>
            </w:pP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e,</w:t>
            </w:r>
            <w:r>
              <w:rPr>
                <w:rFonts w:ascii="Arial" w:eastAsia="Arial" w:hAnsi="Arial" w:cs="Arial"/>
                <w:spacing w:val="-8"/>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n</w:t>
            </w:r>
            <w:r>
              <w:rPr>
                <w:rFonts w:ascii="Arial" w:eastAsia="Arial" w:hAnsi="Arial" w:cs="Arial"/>
                <w:spacing w:val="2"/>
              </w:rPr>
              <w:t>u</w:t>
            </w:r>
            <w:r>
              <w:rPr>
                <w:rFonts w:ascii="Arial" w:eastAsia="Arial" w:hAnsi="Arial" w:cs="Arial"/>
              </w:rPr>
              <w:t>al</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6"/>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4"/>
              </w:rPr>
              <w:t>y</w:t>
            </w:r>
            <w:r>
              <w:rPr>
                <w:rFonts w:ascii="Arial" w:eastAsia="Arial" w:hAnsi="Arial" w:cs="Arial"/>
              </w:rPr>
              <w:t>drogr</w:t>
            </w:r>
            <w:r>
              <w:rPr>
                <w:rFonts w:ascii="Arial" w:eastAsia="Arial" w:hAnsi="Arial" w:cs="Arial"/>
                <w:spacing w:val="2"/>
              </w:rPr>
              <w:t>a</w:t>
            </w:r>
            <w:r>
              <w:rPr>
                <w:rFonts w:ascii="Arial" w:eastAsia="Arial" w:hAnsi="Arial" w:cs="Arial"/>
              </w:rPr>
              <w:t>p</w:t>
            </w:r>
            <w:r>
              <w:rPr>
                <w:rFonts w:ascii="Arial" w:eastAsia="Arial" w:hAnsi="Arial" w:cs="Arial"/>
                <w:spacing w:val="-1"/>
              </w:rPr>
              <w:t>hi</w:t>
            </w:r>
            <w:r>
              <w:rPr>
                <w:rFonts w:ascii="Arial" w:eastAsia="Arial" w:hAnsi="Arial" w:cs="Arial"/>
              </w:rPr>
              <w:t xml:space="preserve">c </w:t>
            </w:r>
            <w:r>
              <w:rPr>
                <w:rFonts w:ascii="Arial" w:eastAsia="Arial" w:hAnsi="Arial" w:cs="Arial"/>
                <w:spacing w:val="-1"/>
              </w:rPr>
              <w:t>S</w:t>
            </w:r>
            <w:r>
              <w:rPr>
                <w:rFonts w:ascii="Arial" w:eastAsia="Arial" w:hAnsi="Arial" w:cs="Arial"/>
              </w:rPr>
              <w:t>ur</w:t>
            </w:r>
            <w:r>
              <w:rPr>
                <w:rFonts w:ascii="Arial" w:eastAsia="Arial" w:hAnsi="Arial" w:cs="Arial"/>
                <w:spacing w:val="2"/>
              </w:rPr>
              <w:t>ve</w:t>
            </w:r>
            <w:r>
              <w:rPr>
                <w:rFonts w:ascii="Arial" w:eastAsia="Arial" w:hAnsi="Arial" w:cs="Arial"/>
                <w:spacing w:val="-4"/>
              </w:rPr>
              <w:t>y</w:t>
            </w:r>
            <w:r>
              <w:rPr>
                <w:rFonts w:ascii="Arial" w:eastAsia="Arial" w:hAnsi="Arial" w:cs="Arial"/>
              </w:rPr>
              <w:t>ors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 Carto</w:t>
            </w:r>
            <w:r>
              <w:rPr>
                <w:rFonts w:ascii="Arial" w:eastAsia="Arial" w:hAnsi="Arial" w:cs="Arial"/>
                <w:spacing w:val="-1"/>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1"/>
              </w:rPr>
              <w:t>h</w:t>
            </w:r>
            <w:r>
              <w:rPr>
                <w:rFonts w:ascii="Arial" w:eastAsia="Arial" w:hAnsi="Arial" w:cs="Arial"/>
              </w:rPr>
              <w:t>ers</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p>
        </w:tc>
        <w:tc>
          <w:tcPr>
            <w:tcW w:w="709" w:type="dxa"/>
            <w:tcBorders>
              <w:top w:val="single" w:sz="5" w:space="0" w:color="000000"/>
              <w:left w:val="single" w:sz="5" w:space="0" w:color="000000"/>
              <w:bottom w:val="single" w:sz="5" w:space="0" w:color="000000"/>
              <w:right w:val="single" w:sz="5" w:space="0" w:color="000000"/>
            </w:tcBorders>
          </w:tcPr>
          <w:p w14:paraId="57D067E4" w14:textId="77777777" w:rsidR="00742241" w:rsidRDefault="00742241">
            <w:pPr>
              <w:spacing w:line="200" w:lineRule="exact"/>
            </w:pPr>
          </w:p>
          <w:p w14:paraId="712E8432" w14:textId="77777777" w:rsidR="00742241" w:rsidRDefault="00742241">
            <w:pPr>
              <w:spacing w:line="200" w:lineRule="exact"/>
            </w:pPr>
          </w:p>
          <w:p w14:paraId="2092615C" w14:textId="77777777" w:rsidR="00742241" w:rsidRDefault="00742241">
            <w:pPr>
              <w:spacing w:line="200" w:lineRule="exact"/>
            </w:pPr>
          </w:p>
          <w:p w14:paraId="2AADCF2E" w14:textId="77777777" w:rsidR="00742241" w:rsidRDefault="00742241">
            <w:pPr>
              <w:spacing w:line="200" w:lineRule="exact"/>
            </w:pPr>
          </w:p>
          <w:p w14:paraId="68F1D97F" w14:textId="77777777" w:rsidR="00742241" w:rsidRDefault="00742241">
            <w:pPr>
              <w:spacing w:line="200" w:lineRule="exact"/>
            </w:pPr>
          </w:p>
          <w:p w14:paraId="2131C969" w14:textId="77777777" w:rsidR="00742241" w:rsidRDefault="00742241">
            <w:pPr>
              <w:spacing w:before="11" w:line="260" w:lineRule="exact"/>
              <w:rPr>
                <w:sz w:val="26"/>
                <w:szCs w:val="26"/>
              </w:rPr>
            </w:pPr>
          </w:p>
          <w:p w14:paraId="0E0886AE" w14:textId="77777777" w:rsidR="00742241" w:rsidRDefault="00742241">
            <w:pPr>
              <w:ind w:left="102"/>
              <w:rPr>
                <w:rFonts w:ascii="Arial" w:eastAsia="Arial" w:hAnsi="Arial" w:cs="Arial"/>
              </w:rPr>
            </w:pPr>
            <w:r>
              <w:rPr>
                <w:rFonts w:ascii="Arial" w:eastAsia="Arial" w:hAnsi="Arial" w:cs="Arial"/>
              </w:rPr>
              <w:t>1.1</w:t>
            </w:r>
          </w:p>
          <w:p w14:paraId="78238A43" w14:textId="77777777" w:rsidR="00742241" w:rsidRDefault="00742241">
            <w:pPr>
              <w:spacing w:line="120" w:lineRule="exact"/>
              <w:rPr>
                <w:sz w:val="12"/>
                <w:szCs w:val="12"/>
              </w:rPr>
            </w:pPr>
          </w:p>
          <w:p w14:paraId="067C305E" w14:textId="77777777" w:rsidR="00742241" w:rsidRDefault="00742241">
            <w:pPr>
              <w:ind w:left="102"/>
              <w:rPr>
                <w:rFonts w:ascii="Arial" w:eastAsia="Arial" w:hAnsi="Arial" w:cs="Arial"/>
              </w:rPr>
            </w:pPr>
            <w:r>
              <w:rPr>
                <w:rFonts w:ascii="Arial" w:eastAsia="Arial" w:hAnsi="Arial" w:cs="Arial"/>
              </w:rPr>
              <w:t>1.4</w:t>
            </w:r>
          </w:p>
        </w:tc>
        <w:tc>
          <w:tcPr>
            <w:tcW w:w="850" w:type="dxa"/>
            <w:tcBorders>
              <w:top w:val="single" w:sz="5" w:space="0" w:color="000000"/>
              <w:left w:val="single" w:sz="5" w:space="0" w:color="000000"/>
              <w:bottom w:val="single" w:sz="5" w:space="0" w:color="000000"/>
              <w:right w:val="single" w:sz="5" w:space="0" w:color="000000"/>
            </w:tcBorders>
          </w:tcPr>
          <w:p w14:paraId="25454B74" w14:textId="77777777" w:rsidR="00742241" w:rsidRDefault="00742241" w:rsidP="00C35AD7">
            <w:pPr>
              <w:spacing w:line="200" w:lineRule="exact"/>
              <w:ind w:left="57"/>
            </w:pPr>
          </w:p>
          <w:p w14:paraId="2CD94628" w14:textId="6E6C71B0" w:rsidR="00A53003" w:rsidRPr="00A53003" w:rsidRDefault="00A53003" w:rsidP="00C35AD7">
            <w:pPr>
              <w:spacing w:line="200" w:lineRule="exact"/>
              <w:ind w:left="57"/>
              <w:rPr>
                <w:rFonts w:ascii="Arial" w:hAnsi="Arial" w:cs="Arial"/>
              </w:rPr>
            </w:pPr>
            <w:r w:rsidRPr="00A53003">
              <w:rPr>
                <w:rFonts w:ascii="Arial" w:hAnsi="Arial" w:cs="Arial"/>
              </w:rPr>
              <w:t>2.2</w:t>
            </w:r>
          </w:p>
        </w:tc>
        <w:tc>
          <w:tcPr>
            <w:tcW w:w="2126" w:type="dxa"/>
            <w:tcBorders>
              <w:top w:val="single" w:sz="5" w:space="0" w:color="000000"/>
              <w:left w:val="single" w:sz="5" w:space="0" w:color="000000"/>
              <w:bottom w:val="single" w:sz="5" w:space="0" w:color="000000"/>
              <w:right w:val="single" w:sz="5" w:space="0" w:color="000000"/>
            </w:tcBorders>
          </w:tcPr>
          <w:p w14:paraId="65583BB8" w14:textId="75B7F259" w:rsidR="00742241" w:rsidRDefault="00742241" w:rsidP="00C35AD7">
            <w:pPr>
              <w:spacing w:line="200" w:lineRule="exact"/>
              <w:ind w:left="57"/>
            </w:pPr>
          </w:p>
          <w:p w14:paraId="04F7FD2E" w14:textId="77777777" w:rsidR="00742241" w:rsidRDefault="00742241" w:rsidP="00C35AD7">
            <w:pPr>
              <w:spacing w:line="200" w:lineRule="exact"/>
              <w:ind w:left="57"/>
            </w:pPr>
          </w:p>
          <w:p w14:paraId="38B88070" w14:textId="77777777" w:rsidR="00742241" w:rsidRDefault="00742241" w:rsidP="00C35AD7">
            <w:pPr>
              <w:spacing w:line="200" w:lineRule="exact"/>
              <w:ind w:left="57"/>
            </w:pPr>
          </w:p>
          <w:p w14:paraId="19242168" w14:textId="77777777" w:rsidR="00742241" w:rsidRDefault="00742241" w:rsidP="00C35AD7">
            <w:pPr>
              <w:spacing w:line="200" w:lineRule="exact"/>
              <w:ind w:left="57"/>
            </w:pPr>
          </w:p>
          <w:p w14:paraId="1A2248A8" w14:textId="77777777" w:rsidR="00742241" w:rsidRDefault="00742241" w:rsidP="00C35AD7">
            <w:pPr>
              <w:spacing w:line="200" w:lineRule="exact"/>
              <w:ind w:left="57"/>
            </w:pPr>
          </w:p>
          <w:p w14:paraId="304A1F83" w14:textId="77777777" w:rsidR="00742241" w:rsidRDefault="00742241" w:rsidP="00C35AD7">
            <w:pPr>
              <w:spacing w:before="11" w:line="260" w:lineRule="exact"/>
              <w:ind w:left="57"/>
              <w:rPr>
                <w:sz w:val="26"/>
                <w:szCs w:val="26"/>
              </w:rPr>
            </w:pPr>
          </w:p>
          <w:p w14:paraId="07386303" w14:textId="209D3CDB" w:rsidR="00742241" w:rsidRDefault="00742241" w:rsidP="0007158A">
            <w:pPr>
              <w:spacing w:line="365" w:lineRule="auto"/>
              <w:ind w:left="57"/>
              <w:rPr>
                <w:rFonts w:ascii="Arial" w:eastAsia="Arial" w:hAnsi="Arial" w:cs="Arial"/>
              </w:rPr>
            </w:pPr>
            <w:r>
              <w:rPr>
                <w:rFonts w:ascii="Arial" w:eastAsia="Arial" w:hAnsi="Arial" w:cs="Arial"/>
              </w:rPr>
              <w:t>FIG</w:t>
            </w:r>
          </w:p>
          <w:p w14:paraId="7170A486" w14:textId="3CC5B187" w:rsidR="00742241" w:rsidRDefault="00742241" w:rsidP="00C35AD7">
            <w:pPr>
              <w:spacing w:line="365" w:lineRule="auto"/>
              <w:ind w:left="57"/>
              <w:rPr>
                <w:rFonts w:ascii="Arial" w:eastAsia="Arial" w:hAnsi="Arial" w:cs="Arial"/>
              </w:rPr>
            </w:pPr>
            <w:r>
              <w:rPr>
                <w:rFonts w:ascii="Arial" w:eastAsia="Arial" w:hAnsi="Arial" w:cs="Arial"/>
              </w:rPr>
              <w:t>ICA</w:t>
            </w:r>
          </w:p>
          <w:p w14:paraId="0C8DEDFB" w14:textId="77777777" w:rsidR="00742241" w:rsidRDefault="00742241" w:rsidP="0007158A">
            <w:pPr>
              <w:spacing w:line="365" w:lineRule="auto"/>
              <w:ind w:left="57"/>
              <w:rPr>
                <w:rFonts w:ascii="Arial" w:eastAsia="Arial" w:hAnsi="Arial" w:cs="Arial"/>
              </w:rPr>
            </w:pPr>
            <w:r>
              <w:rPr>
                <w:rFonts w:ascii="Arial" w:eastAsia="Arial" w:hAnsi="Arial" w:cs="Arial"/>
              </w:rPr>
              <w:t>Academia</w:t>
            </w:r>
          </w:p>
          <w:p w14:paraId="26A7AD32" w14:textId="50784372" w:rsidR="00742241" w:rsidRDefault="00742241" w:rsidP="00C35AD7">
            <w:pPr>
              <w:spacing w:line="365" w:lineRule="auto"/>
              <w:ind w:left="57"/>
              <w:rPr>
                <w:rFonts w:ascii="Arial" w:eastAsia="Arial" w:hAnsi="Arial" w:cs="Arial"/>
              </w:rPr>
            </w:pPr>
            <w:r>
              <w:rPr>
                <w:rFonts w:ascii="Arial" w:eastAsia="Arial" w:hAnsi="Arial" w:cs="Arial"/>
              </w:rPr>
              <w:t>Industry</w:t>
            </w:r>
          </w:p>
        </w:tc>
        <w:tc>
          <w:tcPr>
            <w:tcW w:w="1985" w:type="dxa"/>
            <w:tcBorders>
              <w:top w:val="single" w:sz="5" w:space="0" w:color="000000"/>
              <w:left w:val="single" w:sz="5" w:space="0" w:color="000000"/>
              <w:bottom w:val="single" w:sz="5" w:space="0" w:color="000000"/>
              <w:right w:val="single" w:sz="5" w:space="0" w:color="000000"/>
            </w:tcBorders>
          </w:tcPr>
          <w:p w14:paraId="09AC3162" w14:textId="77777777" w:rsidR="00742241" w:rsidRDefault="00742241">
            <w:pPr>
              <w:spacing w:before="6" w:line="140" w:lineRule="exact"/>
              <w:rPr>
                <w:sz w:val="15"/>
                <w:szCs w:val="15"/>
              </w:rPr>
            </w:pPr>
          </w:p>
          <w:p w14:paraId="2DEF2464" w14:textId="77777777" w:rsidR="00742241" w:rsidRDefault="00742241">
            <w:pPr>
              <w:spacing w:line="200" w:lineRule="exact"/>
            </w:pPr>
          </w:p>
          <w:p w14:paraId="4A53D51D" w14:textId="77777777" w:rsidR="00742241" w:rsidRDefault="00742241">
            <w:pPr>
              <w:spacing w:line="200" w:lineRule="exact"/>
            </w:pPr>
          </w:p>
          <w:p w14:paraId="0D2389A3" w14:textId="77777777" w:rsidR="00742241" w:rsidRDefault="00742241">
            <w:pPr>
              <w:spacing w:line="200" w:lineRule="exact"/>
            </w:pPr>
          </w:p>
          <w:p w14:paraId="2763EC5C" w14:textId="77777777" w:rsidR="00742241" w:rsidRDefault="00742241">
            <w:pPr>
              <w:spacing w:line="200" w:lineRule="exact"/>
            </w:pPr>
          </w:p>
          <w:p w14:paraId="3F6F5D77" w14:textId="77777777" w:rsidR="00742241" w:rsidRDefault="00742241">
            <w:pPr>
              <w:spacing w:line="200" w:lineRule="exact"/>
            </w:pPr>
          </w:p>
          <w:p w14:paraId="2E61621E" w14:textId="6E697DDC" w:rsidR="00742241" w:rsidRDefault="00742241">
            <w:pPr>
              <w:ind w:left="102" w:right="103"/>
              <w:rPr>
                <w:rFonts w:ascii="Arial" w:eastAsia="Arial" w:hAnsi="Arial" w:cs="Arial"/>
              </w:rPr>
            </w:pPr>
            <w:r>
              <w:rPr>
                <w:rFonts w:ascii="Arial" w:eastAsia="Arial" w:hAnsi="Arial" w:cs="Arial"/>
              </w:rPr>
              <w:t>Re</w:t>
            </w:r>
            <w:r>
              <w:rPr>
                <w:rFonts w:ascii="Arial" w:eastAsia="Arial" w:hAnsi="Arial" w:cs="Arial"/>
                <w:spacing w:val="1"/>
              </w:rPr>
              <w:t>c</w:t>
            </w:r>
            <w:r>
              <w:rPr>
                <w:rFonts w:ascii="Arial" w:eastAsia="Arial" w:hAnsi="Arial" w:cs="Arial"/>
              </w:rPr>
              <w:t>o</w:t>
            </w:r>
            <w:r>
              <w:rPr>
                <w:rFonts w:ascii="Arial" w:eastAsia="Arial" w:hAnsi="Arial" w:cs="Arial"/>
                <w:spacing w:val="-1"/>
              </w:rPr>
              <w:t>g</w:t>
            </w:r>
            <w:r>
              <w:rPr>
                <w:rFonts w:ascii="Arial" w:eastAsia="Arial" w:hAnsi="Arial" w:cs="Arial"/>
                <w:spacing w:val="2"/>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 n</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and maintenance of guiding tools and references</w:t>
            </w:r>
          </w:p>
          <w:p w14:paraId="68FDE21A" w14:textId="77777777" w:rsidR="00742241" w:rsidRDefault="00742241">
            <w:pPr>
              <w:spacing w:before="10" w:line="100" w:lineRule="exact"/>
              <w:rPr>
                <w:sz w:val="11"/>
                <w:szCs w:val="11"/>
              </w:rPr>
            </w:pPr>
          </w:p>
          <w:p w14:paraId="6ED7EB0A"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6C60D88A" w14:textId="77777777" w:rsidR="00742241" w:rsidRDefault="00742241">
            <w:pPr>
              <w:spacing w:line="200" w:lineRule="exact"/>
            </w:pPr>
          </w:p>
          <w:p w14:paraId="5A60145A" w14:textId="77777777" w:rsidR="00742241" w:rsidRDefault="00742241">
            <w:pPr>
              <w:spacing w:line="200" w:lineRule="exact"/>
            </w:pPr>
          </w:p>
          <w:p w14:paraId="32F9A207" w14:textId="77777777" w:rsidR="00742241" w:rsidRDefault="00742241">
            <w:pPr>
              <w:spacing w:line="200" w:lineRule="exact"/>
            </w:pPr>
          </w:p>
          <w:p w14:paraId="2DC9BE83" w14:textId="77777777" w:rsidR="00742241" w:rsidRDefault="00742241">
            <w:pPr>
              <w:spacing w:line="200" w:lineRule="exact"/>
            </w:pPr>
          </w:p>
          <w:p w14:paraId="2F9E6482" w14:textId="77777777" w:rsidR="00742241" w:rsidRDefault="00742241">
            <w:pPr>
              <w:spacing w:line="200" w:lineRule="exact"/>
            </w:pPr>
          </w:p>
          <w:p w14:paraId="6A829C8D" w14:textId="77777777" w:rsidR="00742241" w:rsidRDefault="00742241">
            <w:pPr>
              <w:spacing w:before="11" w:line="260" w:lineRule="exact"/>
              <w:rPr>
                <w:sz w:val="26"/>
                <w:szCs w:val="26"/>
              </w:rPr>
            </w:pPr>
          </w:p>
          <w:p w14:paraId="2FBCB872"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75FCC47A" w14:textId="77777777" w:rsidR="00742241" w:rsidRDefault="00742241">
            <w:pPr>
              <w:spacing w:line="120" w:lineRule="exact"/>
              <w:rPr>
                <w:sz w:val="12"/>
                <w:szCs w:val="12"/>
              </w:rPr>
            </w:pPr>
          </w:p>
          <w:p w14:paraId="7D0A7F11"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16B9AE08" w14:textId="77777777" w:rsidR="00742241" w:rsidRDefault="00742241">
            <w:pPr>
              <w:spacing w:line="200" w:lineRule="exact"/>
            </w:pPr>
          </w:p>
          <w:p w14:paraId="6C56304F" w14:textId="77777777" w:rsidR="00742241" w:rsidRDefault="00742241">
            <w:pPr>
              <w:spacing w:line="200" w:lineRule="exact"/>
            </w:pPr>
          </w:p>
          <w:p w14:paraId="41884ADF" w14:textId="77777777" w:rsidR="00742241" w:rsidRDefault="00742241">
            <w:pPr>
              <w:spacing w:line="200" w:lineRule="exact"/>
            </w:pPr>
          </w:p>
          <w:p w14:paraId="24AD36BD" w14:textId="77777777" w:rsidR="00742241" w:rsidRDefault="00742241">
            <w:pPr>
              <w:spacing w:line="200" w:lineRule="exact"/>
            </w:pPr>
          </w:p>
          <w:p w14:paraId="2419AF74" w14:textId="77777777" w:rsidR="00742241" w:rsidRDefault="00742241">
            <w:pPr>
              <w:spacing w:before="1" w:line="240" w:lineRule="exact"/>
              <w:rPr>
                <w:sz w:val="24"/>
                <w:szCs w:val="24"/>
              </w:rPr>
            </w:pPr>
          </w:p>
          <w:p w14:paraId="086CB0DD" w14:textId="77777777" w:rsidR="00742241" w:rsidRDefault="00742241">
            <w:pPr>
              <w:ind w:left="102" w:right="524"/>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spacing w:val="-4"/>
              </w:rPr>
              <w:t>y</w:t>
            </w:r>
            <w:r>
              <w:rPr>
                <w:rFonts w:ascii="Arial" w:eastAsia="Arial" w:hAnsi="Arial" w:cs="Arial"/>
              </w:rPr>
              <w:t>.</w:t>
            </w:r>
          </w:p>
          <w:p w14:paraId="4CC9B8D8" w14:textId="77777777" w:rsidR="00742241" w:rsidRDefault="00742241">
            <w:pPr>
              <w:spacing w:before="10" w:line="100" w:lineRule="exact"/>
              <w:rPr>
                <w:sz w:val="11"/>
                <w:szCs w:val="11"/>
              </w:rPr>
            </w:pPr>
          </w:p>
          <w:p w14:paraId="71C516E6" w14:textId="77777777" w:rsidR="00742241" w:rsidRDefault="00742241">
            <w:pPr>
              <w:ind w:left="102"/>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p>
          <w:p w14:paraId="310C6CFE" w14:textId="77777777" w:rsidR="00742241" w:rsidRDefault="00742241">
            <w:pPr>
              <w:spacing w:line="220" w:lineRule="exact"/>
              <w:ind w:left="102"/>
              <w:rPr>
                <w:rFonts w:ascii="Arial" w:eastAsia="Arial" w:hAnsi="Arial" w:cs="Arial"/>
              </w:rPr>
            </w:pPr>
            <w:r>
              <w:rPr>
                <w:rFonts w:ascii="Arial" w:eastAsia="Arial" w:hAnsi="Arial" w:cs="Arial"/>
              </w:rPr>
              <w:t>1</w:t>
            </w:r>
            <w:r>
              <w:rPr>
                <w:rFonts w:ascii="Arial" w:eastAsia="Arial" w:hAnsi="Arial" w:cs="Arial"/>
                <w:spacing w:val="-1"/>
              </w:rPr>
              <w:t xml:space="preserve"> A</w:t>
            </w:r>
            <w:r>
              <w:rPr>
                <w:rFonts w:ascii="Arial" w:eastAsia="Arial" w:hAnsi="Arial" w:cs="Arial"/>
              </w:rPr>
              <w:t>D</w:t>
            </w:r>
          </w:p>
        </w:tc>
        <w:tc>
          <w:tcPr>
            <w:tcW w:w="1417" w:type="dxa"/>
            <w:tcBorders>
              <w:top w:val="single" w:sz="5" w:space="0" w:color="000000"/>
              <w:left w:val="single" w:sz="5" w:space="0" w:color="000000"/>
              <w:bottom w:val="single" w:sz="5" w:space="0" w:color="000000"/>
              <w:right w:val="single" w:sz="5" w:space="0" w:color="000000"/>
            </w:tcBorders>
          </w:tcPr>
          <w:p w14:paraId="44BE146E" w14:textId="77777777" w:rsidR="00742241" w:rsidRDefault="00742241">
            <w:pPr>
              <w:spacing w:before="5" w:line="120" w:lineRule="exact"/>
              <w:rPr>
                <w:sz w:val="12"/>
                <w:szCs w:val="12"/>
              </w:rPr>
            </w:pPr>
          </w:p>
          <w:p w14:paraId="4B2296BA" w14:textId="77777777" w:rsidR="00742241" w:rsidRDefault="00742241">
            <w:pPr>
              <w:spacing w:line="200" w:lineRule="exact"/>
            </w:pPr>
          </w:p>
          <w:p w14:paraId="08FD4473" w14:textId="77777777" w:rsidR="00742241" w:rsidRDefault="00742241">
            <w:pPr>
              <w:spacing w:line="200" w:lineRule="exact"/>
            </w:pPr>
          </w:p>
          <w:p w14:paraId="7737B250" w14:textId="77777777" w:rsidR="00742241" w:rsidRDefault="00742241">
            <w:pPr>
              <w:ind w:left="102" w:right="170"/>
              <w:rPr>
                <w:rFonts w:ascii="Arial" w:eastAsia="Arial" w:hAnsi="Arial" w:cs="Arial"/>
              </w:rPr>
            </w:pP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el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 d</w:t>
            </w:r>
            <w:r>
              <w:rPr>
                <w:rFonts w:ascii="Arial" w:eastAsia="Arial" w:hAnsi="Arial" w:cs="Arial"/>
                <w:spacing w:val="-1"/>
              </w:rPr>
              <w:t>i</w:t>
            </w:r>
            <w:r>
              <w:rPr>
                <w:rFonts w:ascii="Arial" w:eastAsia="Arial" w:hAnsi="Arial" w:cs="Arial"/>
              </w:rPr>
              <w:t>e</w:t>
            </w:r>
            <w:r>
              <w:rPr>
                <w:rFonts w:ascii="Arial" w:eastAsia="Arial" w:hAnsi="Arial" w:cs="Arial"/>
                <w:spacing w:val="4"/>
              </w:rPr>
              <w:t>m</w:t>
            </w:r>
            <w:r>
              <w:rPr>
                <w:rFonts w:ascii="Arial" w:eastAsia="Arial" w:hAnsi="Arial" w:cs="Arial"/>
              </w:rPr>
              <w:t>.</w:t>
            </w:r>
            <w:r>
              <w:rPr>
                <w:rFonts w:ascii="Arial" w:eastAsia="Arial" w:hAnsi="Arial" w:cs="Arial"/>
                <w:spacing w:val="-5"/>
              </w:rPr>
              <w:t xml:space="preserve"> </w:t>
            </w:r>
            <w:r>
              <w:rPr>
                <w:rFonts w:ascii="Arial" w:eastAsia="Arial" w:hAnsi="Arial" w:cs="Arial"/>
              </w:rPr>
              <w:t>and wor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Me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 to</w:t>
            </w:r>
            <w:r>
              <w:rPr>
                <w:rFonts w:ascii="Arial" w:eastAsia="Arial" w:hAnsi="Arial" w:cs="Arial"/>
                <w:spacing w:val="-3"/>
              </w:rPr>
              <w:t xml:space="preserve"> </w:t>
            </w:r>
            <w:r>
              <w:rPr>
                <w:rFonts w:ascii="Arial" w:eastAsia="Arial" w:hAnsi="Arial" w:cs="Arial"/>
              </w:rPr>
              <w:t>pre</w:t>
            </w:r>
            <w:r>
              <w:rPr>
                <w:rFonts w:ascii="Arial" w:eastAsia="Arial" w:hAnsi="Arial" w:cs="Arial"/>
                <w:spacing w:val="2"/>
              </w:rPr>
              <w:t>p</w:t>
            </w:r>
            <w:r>
              <w:rPr>
                <w:rFonts w:ascii="Arial" w:eastAsia="Arial" w:hAnsi="Arial" w:cs="Arial"/>
              </w:rPr>
              <w:t>are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ng</w:t>
            </w:r>
          </w:p>
        </w:tc>
        <w:tc>
          <w:tcPr>
            <w:tcW w:w="1560" w:type="dxa"/>
            <w:tcBorders>
              <w:top w:val="single" w:sz="5" w:space="0" w:color="000000"/>
              <w:left w:val="single" w:sz="5" w:space="0" w:color="000000"/>
              <w:bottom w:val="single" w:sz="5" w:space="0" w:color="000000"/>
              <w:right w:val="single" w:sz="5" w:space="0" w:color="000000"/>
            </w:tcBorders>
          </w:tcPr>
          <w:p w14:paraId="2EC08C4B" w14:textId="77777777" w:rsidR="00742241" w:rsidRDefault="00742241">
            <w:pPr>
              <w:spacing w:before="2" w:line="120" w:lineRule="exact"/>
              <w:rPr>
                <w:sz w:val="12"/>
                <w:szCs w:val="12"/>
              </w:rPr>
            </w:pPr>
          </w:p>
          <w:p w14:paraId="2BD2DC02" w14:textId="77777777" w:rsidR="00742241" w:rsidRDefault="00742241">
            <w:pPr>
              <w:ind w:left="102" w:right="71"/>
              <w:rPr>
                <w:rFonts w:ascii="Arial" w:eastAsia="Arial" w:hAnsi="Arial" w:cs="Arial"/>
              </w:rPr>
            </w:pPr>
            <w:r>
              <w:rPr>
                <w:rFonts w:ascii="Arial" w:eastAsia="Arial" w:hAnsi="Arial" w:cs="Arial"/>
                <w:spacing w:val="-1"/>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3"/>
              </w:rPr>
              <w:t xml:space="preserve"> </w:t>
            </w:r>
            <w:r>
              <w:rPr>
                <w:rFonts w:ascii="Arial" w:eastAsia="Arial" w:hAnsi="Arial" w:cs="Arial"/>
              </w:rPr>
              <w:t xml:space="preserve">of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7"/>
              </w:rPr>
              <w:t xml:space="preserve"> </w:t>
            </w:r>
            <w:r>
              <w:rPr>
                <w:rFonts w:ascii="Arial" w:eastAsia="Arial" w:hAnsi="Arial" w:cs="Arial"/>
              </w:rPr>
              <w:t>to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1"/>
              </w:rPr>
              <w:t>si</w:t>
            </w:r>
            <w:r>
              <w:rPr>
                <w:rFonts w:ascii="Arial" w:eastAsia="Arial" w:hAnsi="Arial" w:cs="Arial"/>
              </w:rPr>
              <w:t xml:space="preserve">ng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 wor</w:t>
            </w:r>
            <w:r>
              <w:rPr>
                <w:rFonts w:ascii="Arial" w:eastAsia="Arial" w:hAnsi="Arial" w:cs="Arial"/>
                <w:spacing w:val="3"/>
              </w:rPr>
              <w:t>k</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p>
          <w:p w14:paraId="534F0C7F" w14:textId="77777777" w:rsidR="00742241" w:rsidRDefault="00742241">
            <w:pPr>
              <w:spacing w:before="8" w:line="100" w:lineRule="exact"/>
              <w:rPr>
                <w:sz w:val="11"/>
                <w:szCs w:val="11"/>
              </w:rPr>
            </w:pPr>
          </w:p>
          <w:p w14:paraId="1A9F40D3" w14:textId="77777777" w:rsidR="00742241" w:rsidRDefault="00742241">
            <w:pPr>
              <w:ind w:left="102" w:right="101"/>
              <w:rPr>
                <w:rFonts w:ascii="Arial" w:eastAsia="Arial" w:hAnsi="Arial" w:cs="Arial"/>
              </w:rPr>
            </w:pP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 pro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2"/>
              </w:rPr>
              <w:t>fu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p>
          <w:p w14:paraId="6A86AC93" w14:textId="77777777" w:rsidR="00742241" w:rsidRDefault="00742241">
            <w:pPr>
              <w:ind w:left="1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p>
        </w:tc>
      </w:tr>
      <w:tr w:rsidR="00262046" w14:paraId="3534886A" w14:textId="77777777" w:rsidTr="00262046">
        <w:trPr>
          <w:trHeight w:hRule="exact" w:val="3130"/>
        </w:trPr>
        <w:tc>
          <w:tcPr>
            <w:tcW w:w="851" w:type="dxa"/>
            <w:tcBorders>
              <w:top w:val="single" w:sz="5" w:space="0" w:color="000000"/>
              <w:left w:val="single" w:sz="5" w:space="0" w:color="000000"/>
              <w:bottom w:val="single" w:sz="5" w:space="0" w:color="000000"/>
              <w:right w:val="single" w:sz="5" w:space="0" w:color="000000"/>
            </w:tcBorders>
          </w:tcPr>
          <w:p w14:paraId="0E16A931" w14:textId="77777777" w:rsidR="00742241" w:rsidRDefault="00742241">
            <w:pPr>
              <w:spacing w:line="200" w:lineRule="exact"/>
            </w:pPr>
          </w:p>
          <w:p w14:paraId="166575D3" w14:textId="77777777" w:rsidR="00742241" w:rsidRDefault="00742241">
            <w:pPr>
              <w:spacing w:line="200" w:lineRule="exact"/>
            </w:pPr>
          </w:p>
          <w:p w14:paraId="4D65DBE5" w14:textId="77777777" w:rsidR="00742241" w:rsidRDefault="00742241">
            <w:pPr>
              <w:spacing w:line="200" w:lineRule="exact"/>
            </w:pPr>
          </w:p>
          <w:p w14:paraId="57B1BB87" w14:textId="77777777" w:rsidR="00742241" w:rsidRDefault="00742241">
            <w:pPr>
              <w:spacing w:line="200" w:lineRule="exact"/>
            </w:pPr>
          </w:p>
          <w:p w14:paraId="587413FE" w14:textId="77777777" w:rsidR="00742241" w:rsidRDefault="00742241">
            <w:pPr>
              <w:spacing w:line="200" w:lineRule="exact"/>
            </w:pPr>
          </w:p>
          <w:p w14:paraId="782FCAF7" w14:textId="77777777" w:rsidR="00742241" w:rsidRDefault="00742241">
            <w:pPr>
              <w:spacing w:line="200" w:lineRule="exact"/>
            </w:pPr>
          </w:p>
          <w:p w14:paraId="5C8A61CF" w14:textId="77777777" w:rsidR="00742241" w:rsidRDefault="00742241">
            <w:pPr>
              <w:spacing w:before="1" w:line="240" w:lineRule="exact"/>
              <w:rPr>
                <w:sz w:val="24"/>
                <w:szCs w:val="24"/>
              </w:rPr>
            </w:pPr>
          </w:p>
          <w:p w14:paraId="43D73A9C" w14:textId="77777777" w:rsidR="00742241" w:rsidRDefault="00742241">
            <w:pPr>
              <w:ind w:left="102"/>
              <w:rPr>
                <w:rFonts w:ascii="Arial" w:eastAsia="Arial" w:hAnsi="Arial" w:cs="Arial"/>
              </w:rPr>
            </w:pPr>
            <w:r>
              <w:rPr>
                <w:rFonts w:ascii="Arial" w:eastAsia="Arial" w:hAnsi="Arial" w:cs="Arial"/>
              </w:rPr>
              <w:t>3.8.2</w:t>
            </w:r>
          </w:p>
        </w:tc>
        <w:tc>
          <w:tcPr>
            <w:tcW w:w="2552" w:type="dxa"/>
            <w:tcBorders>
              <w:top w:val="single" w:sz="5" w:space="0" w:color="000000"/>
              <w:left w:val="single" w:sz="5" w:space="0" w:color="000000"/>
              <w:bottom w:val="single" w:sz="5" w:space="0" w:color="000000"/>
              <w:right w:val="single" w:sz="5" w:space="0" w:color="000000"/>
            </w:tcBorders>
          </w:tcPr>
          <w:p w14:paraId="32F0488A" w14:textId="77777777" w:rsidR="00742241" w:rsidRDefault="00742241">
            <w:pPr>
              <w:spacing w:before="6" w:line="120" w:lineRule="exact"/>
              <w:rPr>
                <w:sz w:val="12"/>
                <w:szCs w:val="12"/>
              </w:rPr>
            </w:pPr>
          </w:p>
          <w:p w14:paraId="471BB61E" w14:textId="77777777" w:rsidR="00742241" w:rsidRDefault="00742241">
            <w:pPr>
              <w:spacing w:line="200" w:lineRule="exact"/>
            </w:pPr>
          </w:p>
          <w:p w14:paraId="0D266A87" w14:textId="77777777" w:rsidR="00742241" w:rsidRDefault="00742241">
            <w:pPr>
              <w:spacing w:line="200" w:lineRule="exact"/>
            </w:pPr>
          </w:p>
          <w:p w14:paraId="15D1776A" w14:textId="77777777" w:rsidR="00742241" w:rsidRDefault="00742241">
            <w:pPr>
              <w:spacing w:line="200" w:lineRule="exact"/>
            </w:pPr>
          </w:p>
          <w:p w14:paraId="1FDEE418" w14:textId="77777777" w:rsidR="00742241" w:rsidRDefault="00742241">
            <w:pPr>
              <w:spacing w:line="200" w:lineRule="exact"/>
            </w:pPr>
          </w:p>
          <w:p w14:paraId="44E1243E" w14:textId="77777777" w:rsidR="00742241" w:rsidRDefault="00742241">
            <w:pPr>
              <w:spacing w:line="200" w:lineRule="exact"/>
            </w:pPr>
          </w:p>
          <w:p w14:paraId="0C3828DB" w14:textId="77777777" w:rsidR="00742241" w:rsidRDefault="00742241">
            <w:pPr>
              <w:spacing w:line="200" w:lineRule="exact"/>
            </w:pPr>
          </w:p>
          <w:p w14:paraId="6184143A" w14:textId="77777777" w:rsidR="00742241" w:rsidRDefault="00742241">
            <w:pPr>
              <w:ind w:left="103"/>
              <w:rPr>
                <w:rFonts w:ascii="Arial" w:eastAsia="Arial" w:hAnsi="Arial" w:cs="Arial"/>
              </w:rPr>
            </w:pPr>
            <w:r>
              <w:rPr>
                <w:rFonts w:ascii="Arial" w:eastAsia="Arial" w:hAnsi="Arial" w:cs="Arial"/>
              </w:rPr>
              <w:t>Fu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14:paraId="2308D787" w14:textId="77777777" w:rsidR="00742241" w:rsidRDefault="00742241">
            <w:pPr>
              <w:ind w:left="103"/>
              <w:rPr>
                <w:rFonts w:ascii="Arial" w:eastAsia="Arial" w:hAnsi="Arial" w:cs="Arial"/>
              </w:rPr>
            </w:pP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p>
        </w:tc>
        <w:tc>
          <w:tcPr>
            <w:tcW w:w="709" w:type="dxa"/>
            <w:tcBorders>
              <w:top w:val="single" w:sz="5" w:space="0" w:color="000000"/>
              <w:left w:val="single" w:sz="5" w:space="0" w:color="000000"/>
              <w:bottom w:val="single" w:sz="5" w:space="0" w:color="000000"/>
              <w:right w:val="single" w:sz="5" w:space="0" w:color="000000"/>
            </w:tcBorders>
          </w:tcPr>
          <w:p w14:paraId="25412372" w14:textId="77777777" w:rsidR="00742241" w:rsidRDefault="00742241">
            <w:pPr>
              <w:spacing w:line="200" w:lineRule="exact"/>
            </w:pPr>
          </w:p>
          <w:p w14:paraId="4EF9983E" w14:textId="77777777" w:rsidR="00742241" w:rsidRDefault="00742241">
            <w:pPr>
              <w:spacing w:line="200" w:lineRule="exact"/>
            </w:pPr>
          </w:p>
          <w:p w14:paraId="58525578" w14:textId="77777777" w:rsidR="00742241" w:rsidRDefault="00742241">
            <w:pPr>
              <w:spacing w:line="200" w:lineRule="exact"/>
            </w:pPr>
          </w:p>
          <w:p w14:paraId="69A5B95A" w14:textId="77777777" w:rsidR="00742241" w:rsidRDefault="00742241">
            <w:pPr>
              <w:spacing w:line="200" w:lineRule="exact"/>
            </w:pPr>
          </w:p>
          <w:p w14:paraId="15C4ACF5" w14:textId="77777777" w:rsidR="00742241" w:rsidRDefault="00742241">
            <w:pPr>
              <w:spacing w:line="200" w:lineRule="exact"/>
            </w:pPr>
          </w:p>
          <w:p w14:paraId="352BDEC3" w14:textId="77777777" w:rsidR="00742241" w:rsidRDefault="00742241">
            <w:pPr>
              <w:spacing w:line="200" w:lineRule="exact"/>
            </w:pPr>
          </w:p>
          <w:p w14:paraId="6F0DBBAC" w14:textId="77777777" w:rsidR="00742241" w:rsidRDefault="00742241">
            <w:pPr>
              <w:spacing w:before="1" w:line="240" w:lineRule="exact"/>
              <w:rPr>
                <w:sz w:val="24"/>
                <w:szCs w:val="24"/>
              </w:rPr>
            </w:pPr>
          </w:p>
          <w:p w14:paraId="7CE5B7B5" w14:textId="77777777" w:rsidR="00742241" w:rsidRDefault="00742241">
            <w:pPr>
              <w:ind w:left="102"/>
              <w:rPr>
                <w:rFonts w:ascii="Arial" w:eastAsia="Arial" w:hAnsi="Arial" w:cs="Arial"/>
              </w:rPr>
            </w:pPr>
            <w:r>
              <w:rPr>
                <w:rFonts w:ascii="Arial" w:eastAsia="Arial" w:hAnsi="Arial" w:cs="Arial"/>
              </w:rPr>
              <w:t>1.4</w:t>
            </w:r>
          </w:p>
        </w:tc>
        <w:tc>
          <w:tcPr>
            <w:tcW w:w="850" w:type="dxa"/>
            <w:tcBorders>
              <w:top w:val="single" w:sz="5" w:space="0" w:color="000000"/>
              <w:left w:val="single" w:sz="5" w:space="0" w:color="000000"/>
              <w:bottom w:val="single" w:sz="5" w:space="0" w:color="000000"/>
              <w:right w:val="single" w:sz="5" w:space="0" w:color="000000"/>
            </w:tcBorders>
          </w:tcPr>
          <w:p w14:paraId="464FA11A" w14:textId="77777777" w:rsidR="00742241" w:rsidRDefault="00742241">
            <w:pPr>
              <w:spacing w:line="200" w:lineRule="exact"/>
            </w:pPr>
          </w:p>
          <w:p w14:paraId="77E434A3" w14:textId="77777777" w:rsidR="00A53003" w:rsidRDefault="00A53003">
            <w:pPr>
              <w:spacing w:line="200" w:lineRule="exact"/>
            </w:pPr>
          </w:p>
          <w:p w14:paraId="08C45B63" w14:textId="77777777" w:rsidR="00A53003" w:rsidRDefault="00A53003">
            <w:pPr>
              <w:spacing w:line="200" w:lineRule="exact"/>
            </w:pPr>
          </w:p>
          <w:p w14:paraId="12EB22FC" w14:textId="6FF29657" w:rsidR="00A53003" w:rsidRPr="00A53003" w:rsidRDefault="00A53003">
            <w:pPr>
              <w:spacing w:line="200" w:lineRule="exact"/>
              <w:rPr>
                <w:rFonts w:ascii="Arial" w:hAnsi="Arial" w:cs="Arial"/>
              </w:rPr>
            </w:pPr>
            <w:r w:rsidRPr="00A53003">
              <w:rPr>
                <w:rFonts w:ascii="Arial" w:hAnsi="Arial" w:cs="Arial"/>
              </w:rPr>
              <w:t>2.2</w:t>
            </w:r>
          </w:p>
        </w:tc>
        <w:tc>
          <w:tcPr>
            <w:tcW w:w="2126" w:type="dxa"/>
            <w:tcBorders>
              <w:top w:val="single" w:sz="5" w:space="0" w:color="000000"/>
              <w:left w:val="single" w:sz="5" w:space="0" w:color="000000"/>
              <w:bottom w:val="single" w:sz="5" w:space="0" w:color="000000"/>
              <w:right w:val="single" w:sz="5" w:space="0" w:color="000000"/>
            </w:tcBorders>
          </w:tcPr>
          <w:p w14:paraId="13C58F45" w14:textId="26652FE5" w:rsidR="00742241" w:rsidRDefault="00742241">
            <w:pPr>
              <w:spacing w:line="200" w:lineRule="exact"/>
            </w:pPr>
          </w:p>
          <w:p w14:paraId="1D160EEE" w14:textId="77777777" w:rsidR="00742241" w:rsidRDefault="00742241">
            <w:pPr>
              <w:spacing w:line="200" w:lineRule="exact"/>
            </w:pPr>
          </w:p>
          <w:p w14:paraId="72477129" w14:textId="77777777" w:rsidR="00742241" w:rsidRDefault="00742241">
            <w:pPr>
              <w:spacing w:line="200" w:lineRule="exact"/>
            </w:pPr>
          </w:p>
          <w:p w14:paraId="39CD34A5" w14:textId="77777777" w:rsidR="00742241" w:rsidRDefault="00742241">
            <w:pPr>
              <w:spacing w:line="200" w:lineRule="exact"/>
            </w:pPr>
          </w:p>
          <w:p w14:paraId="1069766F" w14:textId="77777777" w:rsidR="00742241" w:rsidRDefault="00742241">
            <w:pPr>
              <w:spacing w:line="200" w:lineRule="exact"/>
            </w:pPr>
          </w:p>
          <w:p w14:paraId="38F147A8" w14:textId="77777777" w:rsidR="00742241" w:rsidRDefault="00742241">
            <w:pPr>
              <w:spacing w:before="6" w:line="260" w:lineRule="exact"/>
              <w:rPr>
                <w:sz w:val="26"/>
                <w:szCs w:val="26"/>
              </w:rPr>
            </w:pPr>
          </w:p>
          <w:p w14:paraId="1B56CEE0" w14:textId="77777777" w:rsidR="00742241" w:rsidRDefault="00742241">
            <w:pPr>
              <w:spacing w:line="365" w:lineRule="auto"/>
              <w:ind w:left="102" w:right="1214"/>
              <w:rPr>
                <w:rFonts w:ascii="Arial" w:eastAsia="Arial" w:hAnsi="Arial" w:cs="Arial"/>
              </w:rPr>
            </w:pPr>
            <w:r>
              <w:rPr>
                <w:rFonts w:ascii="Arial" w:eastAsia="Arial" w:hAnsi="Arial" w:cs="Arial"/>
              </w:rPr>
              <w:t>FIG ICA</w:t>
            </w:r>
          </w:p>
        </w:tc>
        <w:tc>
          <w:tcPr>
            <w:tcW w:w="1985" w:type="dxa"/>
            <w:tcBorders>
              <w:top w:val="single" w:sz="5" w:space="0" w:color="000000"/>
              <w:left w:val="single" w:sz="5" w:space="0" w:color="000000"/>
              <w:bottom w:val="single" w:sz="5" w:space="0" w:color="000000"/>
              <w:right w:val="single" w:sz="5" w:space="0" w:color="000000"/>
            </w:tcBorders>
          </w:tcPr>
          <w:p w14:paraId="6C4B2EDB" w14:textId="77777777" w:rsidR="00742241" w:rsidRDefault="00742241">
            <w:pPr>
              <w:spacing w:line="200" w:lineRule="exact"/>
            </w:pPr>
          </w:p>
          <w:p w14:paraId="1B516C57" w14:textId="77777777" w:rsidR="00742241" w:rsidRDefault="00742241">
            <w:pPr>
              <w:spacing w:line="200" w:lineRule="exact"/>
            </w:pPr>
          </w:p>
          <w:p w14:paraId="1DB604EC" w14:textId="77777777" w:rsidR="00742241" w:rsidRDefault="00742241">
            <w:pPr>
              <w:spacing w:line="200" w:lineRule="exact"/>
            </w:pPr>
          </w:p>
          <w:p w14:paraId="6AE797DD" w14:textId="77777777" w:rsidR="00742241" w:rsidRDefault="00742241">
            <w:pPr>
              <w:spacing w:line="200" w:lineRule="exact"/>
            </w:pPr>
          </w:p>
          <w:p w14:paraId="51B9FA16" w14:textId="77777777" w:rsidR="00742241" w:rsidRDefault="00742241">
            <w:pPr>
              <w:spacing w:line="200" w:lineRule="exact"/>
            </w:pPr>
          </w:p>
          <w:p w14:paraId="5583E803" w14:textId="77777777" w:rsidR="00742241" w:rsidRDefault="00742241">
            <w:pPr>
              <w:spacing w:before="1" w:line="240" w:lineRule="exact"/>
              <w:rPr>
                <w:sz w:val="24"/>
                <w:szCs w:val="24"/>
              </w:rPr>
            </w:pPr>
          </w:p>
          <w:p w14:paraId="1BE99203" w14:textId="77777777" w:rsidR="00742241" w:rsidRDefault="00742241" w:rsidP="0007158A">
            <w:pPr>
              <w:ind w:left="102" w:right="261"/>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g</w:t>
            </w:r>
            <w:r>
              <w:rPr>
                <w:rFonts w:ascii="Arial" w:eastAsia="Arial" w:hAnsi="Arial" w:cs="Arial"/>
                <w:spacing w:val="2"/>
              </w:rPr>
              <w:t>u</w:t>
            </w:r>
            <w:r>
              <w:rPr>
                <w:rFonts w:ascii="Arial" w:eastAsia="Arial" w:hAnsi="Arial" w:cs="Arial"/>
                <w:spacing w:val="-1"/>
              </w:rPr>
              <w:t>i</w:t>
            </w:r>
            <w:r>
              <w:rPr>
                <w:rFonts w:ascii="Arial" w:eastAsia="Arial" w:hAnsi="Arial" w:cs="Arial"/>
                <w:spacing w:val="2"/>
              </w:rPr>
              <w:t>d</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 to</w:t>
            </w:r>
            <w:r>
              <w:rPr>
                <w:rFonts w:ascii="Arial" w:eastAsia="Arial" w:hAnsi="Arial" w:cs="Arial"/>
                <w:spacing w:val="-3"/>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t</w:t>
            </w:r>
            <w:r>
              <w:rPr>
                <w:rFonts w:ascii="Arial" w:eastAsia="Arial" w:hAnsi="Arial" w:cs="Arial"/>
              </w:rPr>
              <w:t>ut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7BC050D2" w14:textId="77777777" w:rsidR="00742241" w:rsidRDefault="00742241">
            <w:pPr>
              <w:ind w:left="102"/>
              <w:rPr>
                <w:rFonts w:ascii="Arial" w:eastAsia="Arial" w:hAnsi="Arial" w:cs="Arial"/>
              </w:rPr>
            </w:pPr>
          </w:p>
          <w:p w14:paraId="4068AE8E" w14:textId="2B9E877B"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0AFD53E8" w14:textId="77777777" w:rsidR="00742241" w:rsidRDefault="00742241">
            <w:pPr>
              <w:spacing w:line="200" w:lineRule="exact"/>
            </w:pPr>
          </w:p>
          <w:p w14:paraId="3388A859" w14:textId="77777777" w:rsidR="00742241" w:rsidRDefault="00742241">
            <w:pPr>
              <w:spacing w:line="200" w:lineRule="exact"/>
            </w:pPr>
          </w:p>
          <w:p w14:paraId="1CAF3999" w14:textId="77777777" w:rsidR="00742241" w:rsidRDefault="00742241">
            <w:pPr>
              <w:spacing w:line="200" w:lineRule="exact"/>
            </w:pPr>
          </w:p>
          <w:p w14:paraId="09415F34" w14:textId="77777777" w:rsidR="00742241" w:rsidRDefault="00742241">
            <w:pPr>
              <w:spacing w:line="200" w:lineRule="exact"/>
            </w:pPr>
          </w:p>
          <w:p w14:paraId="2BEDFF58" w14:textId="77777777" w:rsidR="00742241" w:rsidRDefault="00742241">
            <w:pPr>
              <w:spacing w:line="200" w:lineRule="exact"/>
            </w:pPr>
          </w:p>
          <w:p w14:paraId="6469A84F" w14:textId="77777777" w:rsidR="00742241" w:rsidRDefault="00742241">
            <w:pPr>
              <w:spacing w:before="6" w:line="260" w:lineRule="exact"/>
              <w:rPr>
                <w:sz w:val="26"/>
                <w:szCs w:val="26"/>
              </w:rPr>
            </w:pPr>
          </w:p>
          <w:p w14:paraId="446ADAA1"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52523CF6" w14:textId="77777777" w:rsidR="00742241" w:rsidRDefault="00742241">
            <w:pPr>
              <w:spacing w:line="120" w:lineRule="exact"/>
              <w:rPr>
                <w:sz w:val="12"/>
                <w:szCs w:val="12"/>
              </w:rPr>
            </w:pPr>
          </w:p>
          <w:p w14:paraId="37F9877A"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7ACF328D" w14:textId="77777777" w:rsidR="00742241" w:rsidRDefault="00742241"/>
        </w:tc>
        <w:tc>
          <w:tcPr>
            <w:tcW w:w="1417" w:type="dxa"/>
            <w:tcBorders>
              <w:top w:val="single" w:sz="5" w:space="0" w:color="000000"/>
              <w:left w:val="single" w:sz="5" w:space="0" w:color="000000"/>
              <w:bottom w:val="single" w:sz="5" w:space="0" w:color="000000"/>
              <w:right w:val="single" w:sz="5" w:space="0" w:color="000000"/>
            </w:tcBorders>
          </w:tcPr>
          <w:p w14:paraId="79D34640" w14:textId="77777777" w:rsidR="00742241" w:rsidRDefault="00742241"/>
        </w:tc>
        <w:tc>
          <w:tcPr>
            <w:tcW w:w="1560" w:type="dxa"/>
            <w:tcBorders>
              <w:top w:val="single" w:sz="5" w:space="0" w:color="000000"/>
              <w:left w:val="single" w:sz="5" w:space="0" w:color="000000"/>
              <w:bottom w:val="single" w:sz="5" w:space="0" w:color="000000"/>
              <w:right w:val="single" w:sz="5" w:space="0" w:color="000000"/>
            </w:tcBorders>
          </w:tcPr>
          <w:p w14:paraId="393B0F58" w14:textId="77777777" w:rsidR="00742241" w:rsidRDefault="00742241">
            <w:pPr>
              <w:spacing w:before="6" w:line="100" w:lineRule="exact"/>
              <w:rPr>
                <w:sz w:val="11"/>
                <w:szCs w:val="11"/>
              </w:rPr>
            </w:pPr>
          </w:p>
          <w:p w14:paraId="29C873D1" w14:textId="77777777" w:rsidR="00742241" w:rsidRDefault="00742241">
            <w:pPr>
              <w:ind w:left="102" w:right="71"/>
              <w:rPr>
                <w:rFonts w:ascii="Arial" w:eastAsia="Arial" w:hAnsi="Arial" w:cs="Arial"/>
              </w:rPr>
            </w:pPr>
            <w:r>
              <w:rPr>
                <w:rFonts w:ascii="Arial" w:eastAsia="Arial" w:hAnsi="Arial" w:cs="Arial"/>
                <w:spacing w:val="-1"/>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3"/>
              </w:rPr>
              <w:t xml:space="preserve"> </w:t>
            </w:r>
            <w:r>
              <w:rPr>
                <w:rFonts w:ascii="Arial" w:eastAsia="Arial" w:hAnsi="Arial" w:cs="Arial"/>
              </w:rPr>
              <w:t xml:space="preserve">of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7"/>
              </w:rPr>
              <w:t xml:space="preserve"> </w:t>
            </w:r>
            <w:r>
              <w:rPr>
                <w:rFonts w:ascii="Arial" w:eastAsia="Arial" w:hAnsi="Arial" w:cs="Arial"/>
              </w:rPr>
              <w:t>to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1"/>
              </w:rPr>
              <w:t>si</w:t>
            </w:r>
            <w:r>
              <w:rPr>
                <w:rFonts w:ascii="Arial" w:eastAsia="Arial" w:hAnsi="Arial" w:cs="Arial"/>
              </w:rPr>
              <w:t xml:space="preserve">ng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 wor</w:t>
            </w:r>
            <w:r>
              <w:rPr>
                <w:rFonts w:ascii="Arial" w:eastAsia="Arial" w:hAnsi="Arial" w:cs="Arial"/>
                <w:spacing w:val="3"/>
              </w:rPr>
              <w:t>k</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p>
          <w:p w14:paraId="0A0FF265" w14:textId="77777777" w:rsidR="00742241" w:rsidRDefault="00742241">
            <w:pPr>
              <w:spacing w:before="1" w:line="120" w:lineRule="exact"/>
              <w:rPr>
                <w:sz w:val="12"/>
                <w:szCs w:val="12"/>
              </w:rPr>
            </w:pPr>
          </w:p>
          <w:p w14:paraId="20D2BB86" w14:textId="77777777" w:rsidR="00742241" w:rsidRDefault="00742241">
            <w:pPr>
              <w:ind w:left="102" w:right="105"/>
              <w:rPr>
                <w:rFonts w:ascii="Arial" w:eastAsia="Arial" w:hAnsi="Arial" w:cs="Arial"/>
              </w:rPr>
            </w:pP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 pro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2"/>
              </w:rPr>
              <w:t>fu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p>
          <w:p w14:paraId="4F70CB4F" w14:textId="77777777" w:rsidR="00742241" w:rsidRDefault="00742241">
            <w:pPr>
              <w:ind w:left="1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p>
        </w:tc>
      </w:tr>
    </w:tbl>
    <w:p w14:paraId="3B6227DE" w14:textId="77777777" w:rsidR="00D65EE6" w:rsidRDefault="00D65EE6">
      <w:pPr>
        <w:spacing w:before="3" w:line="140" w:lineRule="exact"/>
        <w:rPr>
          <w:sz w:val="14"/>
          <w:szCs w:val="14"/>
        </w:rPr>
      </w:pPr>
    </w:p>
    <w:p w14:paraId="67DB32DE" w14:textId="77777777" w:rsidR="00D65EE6" w:rsidRDefault="00D65EE6">
      <w:pPr>
        <w:spacing w:line="200" w:lineRule="exact"/>
      </w:pPr>
    </w:p>
    <w:p w14:paraId="5F3B54B3" w14:textId="77777777" w:rsidR="00D65EE6" w:rsidRDefault="00D65EE6">
      <w:pPr>
        <w:spacing w:line="200" w:lineRule="exact"/>
      </w:pPr>
    </w:p>
    <w:p w14:paraId="022D4002" w14:textId="77777777" w:rsidR="00D65EE6" w:rsidRDefault="00D65EE6">
      <w:pPr>
        <w:spacing w:line="200" w:lineRule="exact"/>
      </w:pPr>
    </w:p>
    <w:p w14:paraId="1CFD2C33" w14:textId="77777777" w:rsidR="00D65EE6" w:rsidRDefault="006A6793">
      <w:pPr>
        <w:spacing w:before="34"/>
        <w:ind w:left="6933" w:right="7175"/>
        <w:jc w:val="center"/>
        <w:rPr>
          <w:rFonts w:ascii="Arial" w:eastAsia="Arial" w:hAnsi="Arial" w:cs="Arial"/>
        </w:rPr>
        <w:sectPr w:rsidR="00D65EE6">
          <w:pgSz w:w="16840" w:h="11920" w:orient="landscape"/>
          <w:pgMar w:top="900" w:right="1100" w:bottom="280" w:left="1340" w:header="720" w:footer="720" w:gutter="0"/>
          <w:cols w:space="720"/>
        </w:sectPr>
      </w:pPr>
      <w:r>
        <w:rPr>
          <w:rFonts w:ascii="Arial" w:eastAsia="Arial" w:hAnsi="Arial" w:cs="Arial"/>
          <w:w w:val="99"/>
        </w:rPr>
        <w:t>52</w:t>
      </w:r>
    </w:p>
    <w:p w14:paraId="37955F18" w14:textId="77777777" w:rsidR="00D65EE6" w:rsidRDefault="00D65EE6">
      <w:pPr>
        <w:spacing w:before="1" w:line="100" w:lineRule="exact"/>
        <w:rPr>
          <w:sz w:val="10"/>
          <w:szCs w:val="10"/>
        </w:rPr>
      </w:pPr>
    </w:p>
    <w:tbl>
      <w:tblPr>
        <w:tblW w:w="15492" w:type="dxa"/>
        <w:tblInd w:w="-290" w:type="dxa"/>
        <w:tblLayout w:type="fixed"/>
        <w:tblCellMar>
          <w:left w:w="0" w:type="dxa"/>
          <w:right w:w="0" w:type="dxa"/>
        </w:tblCellMar>
        <w:tblLook w:val="01E0" w:firstRow="1" w:lastRow="1" w:firstColumn="1" w:lastColumn="1" w:noHBand="0" w:noVBand="0"/>
      </w:tblPr>
      <w:tblGrid>
        <w:gridCol w:w="818"/>
        <w:gridCol w:w="2648"/>
        <w:gridCol w:w="703"/>
        <w:gridCol w:w="834"/>
        <w:gridCol w:w="2127"/>
        <w:gridCol w:w="1984"/>
        <w:gridCol w:w="1701"/>
        <w:gridCol w:w="1701"/>
        <w:gridCol w:w="1376"/>
        <w:gridCol w:w="1600"/>
      </w:tblGrid>
      <w:tr w:rsidR="00262046" w14:paraId="499B85A7" w14:textId="77777777" w:rsidTr="00262046">
        <w:trPr>
          <w:trHeight w:hRule="exact" w:val="1390"/>
        </w:trPr>
        <w:tc>
          <w:tcPr>
            <w:tcW w:w="818" w:type="dxa"/>
            <w:tcBorders>
              <w:top w:val="single" w:sz="5" w:space="0" w:color="000000"/>
              <w:left w:val="single" w:sz="5" w:space="0" w:color="000000"/>
              <w:bottom w:val="single" w:sz="5" w:space="0" w:color="000000"/>
              <w:right w:val="single" w:sz="5" w:space="0" w:color="000000"/>
            </w:tcBorders>
            <w:shd w:val="clear" w:color="auto" w:fill="C5D9F0"/>
          </w:tcPr>
          <w:p w14:paraId="786DFFE5" w14:textId="77777777" w:rsidR="00742241" w:rsidRPr="00262046" w:rsidRDefault="00742241">
            <w:pPr>
              <w:spacing w:line="160" w:lineRule="exact"/>
              <w:rPr>
                <w:sz w:val="18"/>
                <w:szCs w:val="18"/>
              </w:rPr>
            </w:pPr>
          </w:p>
          <w:p w14:paraId="2EFEEEC7" w14:textId="77777777" w:rsidR="00742241" w:rsidRPr="00262046" w:rsidRDefault="00742241">
            <w:pPr>
              <w:spacing w:line="200" w:lineRule="exact"/>
              <w:rPr>
                <w:sz w:val="18"/>
                <w:szCs w:val="18"/>
              </w:rPr>
            </w:pPr>
          </w:p>
          <w:p w14:paraId="051B0211" w14:textId="77777777" w:rsidR="00742241" w:rsidRPr="00262046" w:rsidRDefault="00742241">
            <w:pPr>
              <w:spacing w:line="200" w:lineRule="exact"/>
              <w:rPr>
                <w:sz w:val="18"/>
                <w:szCs w:val="18"/>
              </w:rPr>
            </w:pPr>
          </w:p>
          <w:p w14:paraId="782AFB5F" w14:textId="77777777" w:rsidR="00742241" w:rsidRPr="00262046" w:rsidRDefault="00742241">
            <w:pPr>
              <w:ind w:left="165"/>
              <w:rPr>
                <w:rFonts w:ascii="Arial" w:eastAsia="Arial" w:hAnsi="Arial" w:cs="Arial"/>
                <w:sz w:val="18"/>
                <w:szCs w:val="18"/>
              </w:rPr>
            </w:pPr>
            <w:r w:rsidRPr="00262046">
              <w:rPr>
                <w:rFonts w:ascii="Arial" w:eastAsia="Arial" w:hAnsi="Arial" w:cs="Arial"/>
                <w:b/>
                <w:spacing w:val="3"/>
                <w:sz w:val="18"/>
                <w:szCs w:val="18"/>
              </w:rPr>
              <w:t>T</w:t>
            </w:r>
            <w:r w:rsidRPr="00262046">
              <w:rPr>
                <w:rFonts w:ascii="Arial" w:eastAsia="Arial" w:hAnsi="Arial" w:cs="Arial"/>
                <w:b/>
                <w:sz w:val="18"/>
                <w:szCs w:val="18"/>
              </w:rPr>
              <w:t>a</w:t>
            </w:r>
            <w:r w:rsidRPr="00262046">
              <w:rPr>
                <w:rFonts w:ascii="Arial" w:eastAsia="Arial" w:hAnsi="Arial" w:cs="Arial"/>
                <w:b/>
                <w:spacing w:val="-1"/>
                <w:sz w:val="18"/>
                <w:szCs w:val="18"/>
              </w:rPr>
              <w:t>s</w:t>
            </w:r>
            <w:r w:rsidRPr="00262046">
              <w:rPr>
                <w:rFonts w:ascii="Arial" w:eastAsia="Arial" w:hAnsi="Arial" w:cs="Arial"/>
                <w:b/>
                <w:sz w:val="18"/>
                <w:szCs w:val="18"/>
              </w:rPr>
              <w:t>k</w:t>
            </w:r>
          </w:p>
        </w:tc>
        <w:tc>
          <w:tcPr>
            <w:tcW w:w="2648" w:type="dxa"/>
            <w:tcBorders>
              <w:top w:val="single" w:sz="5" w:space="0" w:color="000000"/>
              <w:left w:val="single" w:sz="5" w:space="0" w:color="000000"/>
              <w:bottom w:val="single" w:sz="5" w:space="0" w:color="000000"/>
              <w:right w:val="single" w:sz="5" w:space="0" w:color="000000"/>
            </w:tcBorders>
            <w:shd w:val="clear" w:color="auto" w:fill="C5D9F0"/>
          </w:tcPr>
          <w:p w14:paraId="23FA6A5E" w14:textId="77777777" w:rsidR="00742241" w:rsidRPr="00262046" w:rsidRDefault="00742241">
            <w:pPr>
              <w:spacing w:line="160" w:lineRule="exact"/>
              <w:rPr>
                <w:sz w:val="18"/>
                <w:szCs w:val="18"/>
              </w:rPr>
            </w:pPr>
          </w:p>
          <w:p w14:paraId="58CF5F8E" w14:textId="77777777" w:rsidR="00742241" w:rsidRPr="00262046" w:rsidRDefault="00742241">
            <w:pPr>
              <w:spacing w:line="200" w:lineRule="exact"/>
              <w:rPr>
                <w:sz w:val="18"/>
                <w:szCs w:val="18"/>
              </w:rPr>
            </w:pPr>
          </w:p>
          <w:p w14:paraId="2691A866" w14:textId="77777777" w:rsidR="00742241" w:rsidRPr="00262046" w:rsidRDefault="00742241">
            <w:pPr>
              <w:spacing w:line="200" w:lineRule="exact"/>
              <w:rPr>
                <w:sz w:val="18"/>
                <w:szCs w:val="18"/>
              </w:rPr>
            </w:pPr>
          </w:p>
          <w:p w14:paraId="3CF6146A" w14:textId="77777777" w:rsidR="00742241" w:rsidRPr="00262046" w:rsidRDefault="00742241">
            <w:pPr>
              <w:ind w:left="758"/>
              <w:rPr>
                <w:rFonts w:ascii="Arial" w:eastAsia="Arial" w:hAnsi="Arial" w:cs="Arial"/>
                <w:sz w:val="18"/>
                <w:szCs w:val="18"/>
              </w:rPr>
            </w:pPr>
            <w:r w:rsidRPr="00262046">
              <w:rPr>
                <w:rFonts w:ascii="Arial" w:eastAsia="Arial" w:hAnsi="Arial" w:cs="Arial"/>
                <w:b/>
                <w:sz w:val="18"/>
                <w:szCs w:val="18"/>
              </w:rPr>
              <w:t>Des</w:t>
            </w:r>
            <w:r w:rsidRPr="00262046">
              <w:rPr>
                <w:rFonts w:ascii="Arial" w:eastAsia="Arial" w:hAnsi="Arial" w:cs="Arial"/>
                <w:b/>
                <w:spacing w:val="1"/>
                <w:sz w:val="18"/>
                <w:szCs w:val="18"/>
              </w:rPr>
              <w:t>c</w:t>
            </w:r>
            <w:r w:rsidRPr="00262046">
              <w:rPr>
                <w:rFonts w:ascii="Arial" w:eastAsia="Arial" w:hAnsi="Arial" w:cs="Arial"/>
                <w:b/>
                <w:spacing w:val="-1"/>
                <w:sz w:val="18"/>
                <w:szCs w:val="18"/>
              </w:rPr>
              <w:t>r</w:t>
            </w:r>
            <w:r w:rsidRPr="00262046">
              <w:rPr>
                <w:rFonts w:ascii="Arial" w:eastAsia="Arial" w:hAnsi="Arial" w:cs="Arial"/>
                <w:b/>
                <w:sz w:val="18"/>
                <w:szCs w:val="18"/>
              </w:rPr>
              <w:t>ip</w:t>
            </w:r>
            <w:r w:rsidRPr="00262046">
              <w:rPr>
                <w:rFonts w:ascii="Arial" w:eastAsia="Arial" w:hAnsi="Arial" w:cs="Arial"/>
                <w:b/>
                <w:spacing w:val="1"/>
                <w:sz w:val="18"/>
                <w:szCs w:val="18"/>
              </w:rPr>
              <w:t>t</w:t>
            </w:r>
            <w:r w:rsidRPr="00262046">
              <w:rPr>
                <w:rFonts w:ascii="Arial" w:eastAsia="Arial" w:hAnsi="Arial" w:cs="Arial"/>
                <w:b/>
                <w:sz w:val="18"/>
                <w:szCs w:val="18"/>
              </w:rPr>
              <w:t>ion</w:t>
            </w:r>
          </w:p>
        </w:tc>
        <w:tc>
          <w:tcPr>
            <w:tcW w:w="703" w:type="dxa"/>
            <w:tcBorders>
              <w:top w:val="single" w:sz="5" w:space="0" w:color="000000"/>
              <w:left w:val="single" w:sz="5" w:space="0" w:color="000000"/>
              <w:bottom w:val="single" w:sz="5" w:space="0" w:color="000000"/>
              <w:right w:val="single" w:sz="5" w:space="0" w:color="000000"/>
            </w:tcBorders>
            <w:shd w:val="clear" w:color="auto" w:fill="C5D9F0"/>
          </w:tcPr>
          <w:p w14:paraId="477A0BA9" w14:textId="77777777" w:rsidR="00742241" w:rsidRPr="00262046" w:rsidRDefault="00742241">
            <w:pPr>
              <w:spacing w:line="160" w:lineRule="exact"/>
              <w:rPr>
                <w:sz w:val="18"/>
                <w:szCs w:val="18"/>
              </w:rPr>
            </w:pPr>
          </w:p>
          <w:p w14:paraId="301E347A" w14:textId="77777777" w:rsidR="00742241" w:rsidRPr="00262046" w:rsidRDefault="00742241">
            <w:pPr>
              <w:spacing w:line="200" w:lineRule="exact"/>
              <w:rPr>
                <w:sz w:val="18"/>
                <w:szCs w:val="18"/>
              </w:rPr>
            </w:pPr>
          </w:p>
          <w:p w14:paraId="11CFFD3F" w14:textId="77777777" w:rsidR="00742241" w:rsidRPr="00262046" w:rsidRDefault="00742241">
            <w:pPr>
              <w:spacing w:line="200" w:lineRule="exact"/>
              <w:rPr>
                <w:sz w:val="18"/>
                <w:szCs w:val="18"/>
              </w:rPr>
            </w:pPr>
          </w:p>
          <w:p w14:paraId="733313F4" w14:textId="77777777" w:rsidR="00742241" w:rsidRPr="00262046" w:rsidRDefault="00742241">
            <w:pPr>
              <w:ind w:left="205"/>
              <w:rPr>
                <w:rFonts w:ascii="Arial" w:eastAsia="Arial" w:hAnsi="Arial" w:cs="Arial"/>
                <w:sz w:val="18"/>
                <w:szCs w:val="18"/>
              </w:rPr>
            </w:pPr>
            <w:r w:rsidRPr="00262046">
              <w:rPr>
                <w:rFonts w:ascii="Arial" w:eastAsia="Arial" w:hAnsi="Arial" w:cs="Arial"/>
                <w:b/>
                <w:spacing w:val="-1"/>
                <w:sz w:val="18"/>
                <w:szCs w:val="18"/>
              </w:rPr>
              <w:t>SD</w:t>
            </w:r>
          </w:p>
        </w:tc>
        <w:tc>
          <w:tcPr>
            <w:tcW w:w="834" w:type="dxa"/>
            <w:tcBorders>
              <w:top w:val="single" w:sz="5" w:space="0" w:color="000000"/>
              <w:left w:val="single" w:sz="5" w:space="0" w:color="000000"/>
              <w:bottom w:val="single" w:sz="5" w:space="0" w:color="000000"/>
              <w:right w:val="single" w:sz="5" w:space="0" w:color="000000"/>
            </w:tcBorders>
            <w:shd w:val="clear" w:color="auto" w:fill="C5D9F0"/>
          </w:tcPr>
          <w:p w14:paraId="297E3228" w14:textId="77777777" w:rsidR="00742241" w:rsidRDefault="00742241" w:rsidP="00947E03">
            <w:pPr>
              <w:rPr>
                <w:sz w:val="18"/>
                <w:szCs w:val="18"/>
              </w:rPr>
            </w:pPr>
          </w:p>
          <w:p w14:paraId="6956F9E7" w14:textId="77777777" w:rsidR="00947E03" w:rsidRDefault="00947E03" w:rsidP="00947E03">
            <w:pPr>
              <w:rPr>
                <w:sz w:val="18"/>
                <w:szCs w:val="18"/>
              </w:rPr>
            </w:pPr>
          </w:p>
          <w:p w14:paraId="31179F45" w14:textId="402ED8B1" w:rsidR="00947E03" w:rsidRPr="00262046" w:rsidRDefault="000309BE" w:rsidP="00947E03">
            <w:pPr>
              <w:rPr>
                <w:sz w:val="18"/>
                <w:szCs w:val="18"/>
              </w:rPr>
            </w:pPr>
            <w:r>
              <w:rPr>
                <w:rFonts w:ascii="Arial" w:hAnsi="Arial" w:cs="Arial"/>
                <w:b/>
              </w:rPr>
              <w:t>SD REV</w:t>
            </w:r>
          </w:p>
        </w:tc>
        <w:tc>
          <w:tcPr>
            <w:tcW w:w="2127" w:type="dxa"/>
            <w:tcBorders>
              <w:top w:val="single" w:sz="5" w:space="0" w:color="000000"/>
              <w:left w:val="single" w:sz="5" w:space="0" w:color="000000"/>
              <w:bottom w:val="single" w:sz="5" w:space="0" w:color="000000"/>
              <w:right w:val="single" w:sz="5" w:space="0" w:color="000000"/>
            </w:tcBorders>
            <w:shd w:val="clear" w:color="auto" w:fill="C5D9F0"/>
          </w:tcPr>
          <w:p w14:paraId="09916F14" w14:textId="3BEDE930" w:rsidR="00742241" w:rsidRPr="00262046" w:rsidRDefault="00742241">
            <w:pPr>
              <w:spacing w:line="140" w:lineRule="exact"/>
              <w:rPr>
                <w:sz w:val="18"/>
                <w:szCs w:val="18"/>
              </w:rPr>
            </w:pPr>
          </w:p>
          <w:p w14:paraId="2B5F1A6C" w14:textId="77777777" w:rsidR="00742241" w:rsidRPr="00262046" w:rsidRDefault="00742241">
            <w:pPr>
              <w:spacing w:line="200" w:lineRule="exact"/>
              <w:rPr>
                <w:sz w:val="18"/>
                <w:szCs w:val="18"/>
              </w:rPr>
            </w:pPr>
          </w:p>
          <w:p w14:paraId="7A857800" w14:textId="77777777" w:rsidR="00742241" w:rsidRPr="00262046" w:rsidRDefault="00742241">
            <w:pPr>
              <w:ind w:left="85" w:right="90" w:firstLine="2"/>
              <w:jc w:val="center"/>
              <w:rPr>
                <w:rFonts w:ascii="Arial" w:eastAsia="Arial" w:hAnsi="Arial" w:cs="Arial"/>
                <w:sz w:val="18"/>
                <w:szCs w:val="18"/>
              </w:rPr>
            </w:pPr>
            <w:r w:rsidRPr="00262046">
              <w:rPr>
                <w:rFonts w:ascii="Arial" w:eastAsia="Arial" w:hAnsi="Arial" w:cs="Arial"/>
                <w:b/>
                <w:w w:val="99"/>
                <w:sz w:val="18"/>
                <w:szCs w:val="18"/>
              </w:rPr>
              <w:t>N</w:t>
            </w:r>
            <w:r w:rsidRPr="00262046">
              <w:rPr>
                <w:rFonts w:ascii="Arial" w:eastAsia="Arial" w:hAnsi="Arial" w:cs="Arial"/>
                <w:b/>
                <w:spacing w:val="1"/>
                <w:w w:val="99"/>
                <w:sz w:val="18"/>
                <w:szCs w:val="18"/>
              </w:rPr>
              <w:t>ot</w:t>
            </w:r>
            <w:r w:rsidRPr="00262046">
              <w:rPr>
                <w:rFonts w:ascii="Arial" w:eastAsia="Arial" w:hAnsi="Arial" w:cs="Arial"/>
                <w:b/>
                <w:w w:val="99"/>
                <w:sz w:val="18"/>
                <w:szCs w:val="18"/>
              </w:rPr>
              <w:t>able stakeh</w:t>
            </w:r>
            <w:r w:rsidRPr="00262046">
              <w:rPr>
                <w:rFonts w:ascii="Arial" w:eastAsia="Arial" w:hAnsi="Arial" w:cs="Arial"/>
                <w:b/>
                <w:spacing w:val="1"/>
                <w:w w:val="99"/>
                <w:sz w:val="18"/>
                <w:szCs w:val="18"/>
              </w:rPr>
              <w:t>o</w:t>
            </w:r>
            <w:r w:rsidRPr="00262046">
              <w:rPr>
                <w:rFonts w:ascii="Arial" w:eastAsia="Arial" w:hAnsi="Arial" w:cs="Arial"/>
                <w:b/>
                <w:w w:val="99"/>
                <w:sz w:val="18"/>
                <w:szCs w:val="18"/>
              </w:rPr>
              <w:t>ld</w:t>
            </w:r>
            <w:r w:rsidRPr="00262046">
              <w:rPr>
                <w:rFonts w:ascii="Arial" w:eastAsia="Arial" w:hAnsi="Arial" w:cs="Arial"/>
                <w:b/>
                <w:spacing w:val="2"/>
                <w:w w:val="99"/>
                <w:sz w:val="18"/>
                <w:szCs w:val="18"/>
              </w:rPr>
              <w:t>e</w:t>
            </w:r>
            <w:r w:rsidRPr="00262046">
              <w:rPr>
                <w:rFonts w:ascii="Arial" w:eastAsia="Arial" w:hAnsi="Arial" w:cs="Arial"/>
                <w:b/>
                <w:spacing w:val="-1"/>
                <w:w w:val="99"/>
                <w:sz w:val="18"/>
                <w:szCs w:val="18"/>
              </w:rPr>
              <w:t>r</w:t>
            </w:r>
            <w:r w:rsidRPr="00262046">
              <w:rPr>
                <w:rFonts w:ascii="Arial" w:eastAsia="Arial" w:hAnsi="Arial" w:cs="Arial"/>
                <w:b/>
                <w:spacing w:val="1"/>
                <w:w w:val="99"/>
                <w:sz w:val="18"/>
                <w:szCs w:val="18"/>
              </w:rPr>
              <w:t>(</w:t>
            </w:r>
            <w:r w:rsidRPr="00262046">
              <w:rPr>
                <w:rFonts w:ascii="Arial" w:eastAsia="Arial" w:hAnsi="Arial" w:cs="Arial"/>
                <w:b/>
                <w:w w:val="99"/>
                <w:sz w:val="18"/>
                <w:szCs w:val="18"/>
              </w:rPr>
              <w:t xml:space="preserve">s) </w:t>
            </w:r>
            <w:r w:rsidRPr="00262046">
              <w:rPr>
                <w:rFonts w:ascii="Arial" w:eastAsia="Arial" w:hAnsi="Arial" w:cs="Arial"/>
                <w:b/>
                <w:sz w:val="18"/>
                <w:szCs w:val="18"/>
              </w:rPr>
              <w:t>ou</w:t>
            </w:r>
            <w:r w:rsidRPr="00262046">
              <w:rPr>
                <w:rFonts w:ascii="Arial" w:eastAsia="Arial" w:hAnsi="Arial" w:cs="Arial"/>
                <w:b/>
                <w:spacing w:val="1"/>
                <w:sz w:val="18"/>
                <w:szCs w:val="18"/>
              </w:rPr>
              <w:t>t</w:t>
            </w:r>
            <w:r w:rsidRPr="00262046">
              <w:rPr>
                <w:rFonts w:ascii="Arial" w:eastAsia="Arial" w:hAnsi="Arial" w:cs="Arial"/>
                <w:b/>
                <w:sz w:val="18"/>
                <w:szCs w:val="18"/>
              </w:rPr>
              <w:t>side</w:t>
            </w:r>
            <w:r w:rsidRPr="00262046">
              <w:rPr>
                <w:rFonts w:ascii="Arial" w:eastAsia="Arial" w:hAnsi="Arial" w:cs="Arial"/>
                <w:b/>
                <w:spacing w:val="-7"/>
                <w:sz w:val="18"/>
                <w:szCs w:val="18"/>
              </w:rPr>
              <w:t xml:space="preserve"> </w:t>
            </w:r>
            <w:r w:rsidRPr="00262046">
              <w:rPr>
                <w:rFonts w:ascii="Arial" w:eastAsia="Arial" w:hAnsi="Arial" w:cs="Arial"/>
                <w:b/>
                <w:sz w:val="18"/>
                <w:szCs w:val="18"/>
              </w:rPr>
              <w:t>t</w:t>
            </w:r>
            <w:r w:rsidRPr="00262046">
              <w:rPr>
                <w:rFonts w:ascii="Arial" w:eastAsia="Arial" w:hAnsi="Arial" w:cs="Arial"/>
                <w:b/>
                <w:spacing w:val="1"/>
                <w:sz w:val="18"/>
                <w:szCs w:val="18"/>
              </w:rPr>
              <w:t>h</w:t>
            </w:r>
            <w:r w:rsidRPr="00262046">
              <w:rPr>
                <w:rFonts w:ascii="Arial" w:eastAsia="Arial" w:hAnsi="Arial" w:cs="Arial"/>
                <w:b/>
                <w:sz w:val="18"/>
                <w:szCs w:val="18"/>
              </w:rPr>
              <w:t>e</w:t>
            </w:r>
            <w:r w:rsidRPr="00262046">
              <w:rPr>
                <w:rFonts w:ascii="Arial" w:eastAsia="Arial" w:hAnsi="Arial" w:cs="Arial"/>
                <w:b/>
                <w:spacing w:val="-3"/>
                <w:sz w:val="18"/>
                <w:szCs w:val="18"/>
              </w:rPr>
              <w:t xml:space="preserve"> </w:t>
            </w:r>
            <w:r w:rsidRPr="00262046">
              <w:rPr>
                <w:rFonts w:ascii="Arial" w:eastAsia="Arial" w:hAnsi="Arial" w:cs="Arial"/>
                <w:b/>
                <w:spacing w:val="-1"/>
                <w:w w:val="99"/>
                <w:sz w:val="18"/>
                <w:szCs w:val="18"/>
              </w:rPr>
              <w:t>I</w:t>
            </w:r>
            <w:r w:rsidRPr="00262046">
              <w:rPr>
                <w:rFonts w:ascii="Arial" w:eastAsia="Arial" w:hAnsi="Arial" w:cs="Arial"/>
                <w:b/>
                <w:w w:val="99"/>
                <w:sz w:val="18"/>
                <w:szCs w:val="18"/>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C5D9F0"/>
          </w:tcPr>
          <w:p w14:paraId="6D597EE0" w14:textId="77777777" w:rsidR="00742241" w:rsidRPr="00262046" w:rsidRDefault="00742241">
            <w:pPr>
              <w:spacing w:before="5" w:line="220" w:lineRule="exact"/>
              <w:rPr>
                <w:sz w:val="18"/>
                <w:szCs w:val="18"/>
              </w:rPr>
            </w:pPr>
          </w:p>
          <w:p w14:paraId="1D65405A" w14:textId="77777777" w:rsidR="00742241" w:rsidRPr="00262046" w:rsidRDefault="00742241">
            <w:pPr>
              <w:ind w:left="320" w:right="321"/>
              <w:jc w:val="center"/>
              <w:rPr>
                <w:rFonts w:ascii="Arial" w:eastAsia="Arial" w:hAnsi="Arial" w:cs="Arial"/>
                <w:sz w:val="18"/>
                <w:szCs w:val="18"/>
              </w:rPr>
            </w:pPr>
            <w:r w:rsidRPr="00262046">
              <w:rPr>
                <w:rFonts w:ascii="Arial" w:eastAsia="Arial" w:hAnsi="Arial" w:cs="Arial"/>
                <w:b/>
                <w:w w:val="99"/>
                <w:sz w:val="18"/>
                <w:szCs w:val="18"/>
              </w:rPr>
              <w:t>N</w:t>
            </w:r>
            <w:r w:rsidRPr="00262046">
              <w:rPr>
                <w:rFonts w:ascii="Arial" w:eastAsia="Arial" w:hAnsi="Arial" w:cs="Arial"/>
                <w:b/>
                <w:spacing w:val="1"/>
                <w:w w:val="99"/>
                <w:sz w:val="18"/>
                <w:szCs w:val="18"/>
              </w:rPr>
              <w:t>ot</w:t>
            </w:r>
            <w:r w:rsidRPr="00262046">
              <w:rPr>
                <w:rFonts w:ascii="Arial" w:eastAsia="Arial" w:hAnsi="Arial" w:cs="Arial"/>
                <w:b/>
                <w:w w:val="99"/>
                <w:sz w:val="18"/>
                <w:szCs w:val="18"/>
              </w:rPr>
              <w:t xml:space="preserve">able </w:t>
            </w:r>
            <w:r w:rsidRPr="00262046">
              <w:rPr>
                <w:rFonts w:ascii="Arial" w:eastAsia="Arial" w:hAnsi="Arial" w:cs="Arial"/>
                <w:b/>
                <w:sz w:val="18"/>
                <w:szCs w:val="18"/>
              </w:rPr>
              <w:t>del</w:t>
            </w:r>
            <w:r w:rsidRPr="00262046">
              <w:rPr>
                <w:rFonts w:ascii="Arial" w:eastAsia="Arial" w:hAnsi="Arial" w:cs="Arial"/>
                <w:b/>
                <w:spacing w:val="-1"/>
                <w:sz w:val="18"/>
                <w:szCs w:val="18"/>
              </w:rPr>
              <w:t>i</w:t>
            </w:r>
            <w:r w:rsidRPr="00262046">
              <w:rPr>
                <w:rFonts w:ascii="Arial" w:eastAsia="Arial" w:hAnsi="Arial" w:cs="Arial"/>
                <w:b/>
                <w:spacing w:val="2"/>
                <w:sz w:val="18"/>
                <w:szCs w:val="18"/>
              </w:rPr>
              <w:t>v</w:t>
            </w:r>
            <w:r w:rsidRPr="00262046">
              <w:rPr>
                <w:rFonts w:ascii="Arial" w:eastAsia="Arial" w:hAnsi="Arial" w:cs="Arial"/>
                <w:b/>
                <w:sz w:val="18"/>
                <w:szCs w:val="18"/>
              </w:rPr>
              <w:t>e</w:t>
            </w:r>
            <w:r w:rsidRPr="00262046">
              <w:rPr>
                <w:rFonts w:ascii="Arial" w:eastAsia="Arial" w:hAnsi="Arial" w:cs="Arial"/>
                <w:b/>
                <w:spacing w:val="-1"/>
                <w:sz w:val="18"/>
                <w:szCs w:val="18"/>
              </w:rPr>
              <w:t>r</w:t>
            </w:r>
            <w:r w:rsidRPr="00262046">
              <w:rPr>
                <w:rFonts w:ascii="Arial" w:eastAsia="Arial" w:hAnsi="Arial" w:cs="Arial"/>
                <w:b/>
                <w:sz w:val="18"/>
                <w:szCs w:val="18"/>
              </w:rPr>
              <w:t>abl</w:t>
            </w:r>
            <w:r w:rsidRPr="00262046">
              <w:rPr>
                <w:rFonts w:ascii="Arial" w:eastAsia="Arial" w:hAnsi="Arial" w:cs="Arial"/>
                <w:b/>
                <w:spacing w:val="2"/>
                <w:sz w:val="18"/>
                <w:szCs w:val="18"/>
              </w:rPr>
              <w:t>e</w:t>
            </w:r>
            <w:r w:rsidRPr="00262046">
              <w:rPr>
                <w:rFonts w:ascii="Arial" w:eastAsia="Arial" w:hAnsi="Arial" w:cs="Arial"/>
                <w:b/>
                <w:sz w:val="18"/>
                <w:szCs w:val="18"/>
              </w:rPr>
              <w:t>s</w:t>
            </w:r>
            <w:r w:rsidRPr="00262046">
              <w:rPr>
                <w:rFonts w:ascii="Arial" w:eastAsia="Arial" w:hAnsi="Arial" w:cs="Arial"/>
                <w:b/>
                <w:spacing w:val="-12"/>
                <w:sz w:val="18"/>
                <w:szCs w:val="18"/>
              </w:rPr>
              <w:t xml:space="preserve"> </w:t>
            </w:r>
            <w:r w:rsidRPr="00262046">
              <w:rPr>
                <w:rFonts w:ascii="Arial" w:eastAsia="Arial" w:hAnsi="Arial" w:cs="Arial"/>
                <w:b/>
                <w:w w:val="99"/>
                <w:sz w:val="18"/>
                <w:szCs w:val="18"/>
              </w:rPr>
              <w:t>/ milest</w:t>
            </w:r>
            <w:r w:rsidRPr="00262046">
              <w:rPr>
                <w:rFonts w:ascii="Arial" w:eastAsia="Arial" w:hAnsi="Arial" w:cs="Arial"/>
                <w:b/>
                <w:spacing w:val="1"/>
                <w:w w:val="99"/>
                <w:sz w:val="18"/>
                <w:szCs w:val="18"/>
              </w:rPr>
              <w:t>o</w:t>
            </w:r>
            <w:r w:rsidRPr="00262046">
              <w:rPr>
                <w:rFonts w:ascii="Arial" w:eastAsia="Arial" w:hAnsi="Arial" w:cs="Arial"/>
                <w:b/>
                <w:w w:val="99"/>
                <w:sz w:val="18"/>
                <w:szCs w:val="18"/>
              </w:rPr>
              <w:t xml:space="preserve">nes </w:t>
            </w:r>
            <w:r w:rsidRPr="00262046">
              <w:rPr>
                <w:rFonts w:ascii="Arial" w:eastAsia="Arial" w:hAnsi="Arial" w:cs="Arial"/>
                <w:b/>
                <w:sz w:val="18"/>
                <w:szCs w:val="18"/>
              </w:rPr>
              <w:t>and</w:t>
            </w:r>
            <w:r w:rsidRPr="00262046">
              <w:rPr>
                <w:rFonts w:ascii="Arial" w:eastAsia="Arial" w:hAnsi="Arial" w:cs="Arial"/>
                <w:b/>
                <w:spacing w:val="-3"/>
                <w:sz w:val="18"/>
                <w:szCs w:val="18"/>
              </w:rPr>
              <w:t xml:space="preserve"> </w:t>
            </w:r>
            <w:r w:rsidRPr="00262046">
              <w:rPr>
                <w:rFonts w:ascii="Arial" w:eastAsia="Arial" w:hAnsi="Arial" w:cs="Arial"/>
                <w:b/>
                <w:w w:val="99"/>
                <w:sz w:val="18"/>
                <w:szCs w:val="18"/>
              </w:rPr>
              <w:t>timi</w:t>
            </w:r>
            <w:r w:rsidRPr="00262046">
              <w:rPr>
                <w:rFonts w:ascii="Arial" w:eastAsia="Arial" w:hAnsi="Arial" w:cs="Arial"/>
                <w:b/>
                <w:spacing w:val="1"/>
                <w:w w:val="99"/>
                <w:sz w:val="18"/>
                <w:szCs w:val="18"/>
              </w:rPr>
              <w:t>n</w:t>
            </w:r>
            <w:r w:rsidRPr="00262046">
              <w:rPr>
                <w:rFonts w:ascii="Arial" w:eastAsia="Arial" w:hAnsi="Arial" w:cs="Arial"/>
                <w:b/>
                <w:w w:val="99"/>
                <w:sz w:val="18"/>
                <w:szCs w:val="18"/>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5062829A" w14:textId="77777777" w:rsidR="00742241" w:rsidRPr="00262046" w:rsidRDefault="00742241">
            <w:pPr>
              <w:spacing w:line="200" w:lineRule="exact"/>
              <w:rPr>
                <w:sz w:val="18"/>
                <w:szCs w:val="18"/>
              </w:rPr>
            </w:pPr>
          </w:p>
          <w:p w14:paraId="6E3939D7" w14:textId="77777777" w:rsidR="00742241" w:rsidRPr="00262046" w:rsidRDefault="00742241">
            <w:pPr>
              <w:spacing w:before="15" w:line="240" w:lineRule="exact"/>
              <w:rPr>
                <w:sz w:val="18"/>
                <w:szCs w:val="18"/>
              </w:rPr>
            </w:pPr>
          </w:p>
          <w:p w14:paraId="246CDC87" w14:textId="77777777" w:rsidR="00742241" w:rsidRPr="00262046" w:rsidRDefault="00742241">
            <w:pPr>
              <w:ind w:left="148"/>
              <w:rPr>
                <w:rFonts w:ascii="Arial" w:eastAsia="Arial" w:hAnsi="Arial" w:cs="Arial"/>
                <w:sz w:val="18"/>
                <w:szCs w:val="18"/>
              </w:rPr>
            </w:pPr>
            <w:r w:rsidRPr="00262046">
              <w:rPr>
                <w:rFonts w:ascii="Arial" w:eastAsia="Arial" w:hAnsi="Arial" w:cs="Arial"/>
                <w:b/>
                <w:sz w:val="18"/>
                <w:szCs w:val="18"/>
              </w:rPr>
              <w:t>Le</w:t>
            </w:r>
            <w:r w:rsidRPr="00262046">
              <w:rPr>
                <w:rFonts w:ascii="Arial" w:eastAsia="Arial" w:hAnsi="Arial" w:cs="Arial"/>
                <w:b/>
                <w:spacing w:val="-1"/>
                <w:sz w:val="18"/>
                <w:szCs w:val="18"/>
              </w:rPr>
              <w:t>a</w:t>
            </w:r>
            <w:r w:rsidRPr="00262046">
              <w:rPr>
                <w:rFonts w:ascii="Arial" w:eastAsia="Arial" w:hAnsi="Arial" w:cs="Arial"/>
                <w:b/>
                <w:sz w:val="18"/>
                <w:szCs w:val="18"/>
              </w:rPr>
              <w:t>d</w:t>
            </w:r>
            <w:r w:rsidRPr="00262046">
              <w:rPr>
                <w:rFonts w:ascii="Arial" w:eastAsia="Arial" w:hAnsi="Arial" w:cs="Arial"/>
                <w:b/>
                <w:spacing w:val="-5"/>
                <w:sz w:val="18"/>
                <w:szCs w:val="18"/>
              </w:rPr>
              <w:t xml:space="preserve"> </w:t>
            </w:r>
            <w:r w:rsidRPr="00262046">
              <w:rPr>
                <w:rFonts w:ascii="Arial" w:eastAsia="Arial" w:hAnsi="Arial" w:cs="Arial"/>
                <w:b/>
                <w:sz w:val="18"/>
                <w:szCs w:val="18"/>
              </w:rPr>
              <w:t>au</w:t>
            </w:r>
            <w:r w:rsidRPr="00262046">
              <w:rPr>
                <w:rFonts w:ascii="Arial" w:eastAsia="Arial" w:hAnsi="Arial" w:cs="Arial"/>
                <w:b/>
                <w:spacing w:val="1"/>
                <w:sz w:val="18"/>
                <w:szCs w:val="18"/>
              </w:rPr>
              <w:t>t</w:t>
            </w:r>
            <w:r w:rsidRPr="00262046">
              <w:rPr>
                <w:rFonts w:ascii="Arial" w:eastAsia="Arial" w:hAnsi="Arial" w:cs="Arial"/>
                <w:b/>
                <w:sz w:val="18"/>
                <w:szCs w:val="18"/>
              </w:rPr>
              <w:t>ho</w:t>
            </w:r>
            <w:r w:rsidRPr="00262046">
              <w:rPr>
                <w:rFonts w:ascii="Arial" w:eastAsia="Arial" w:hAnsi="Arial" w:cs="Arial"/>
                <w:b/>
                <w:spacing w:val="-1"/>
                <w:sz w:val="18"/>
                <w:szCs w:val="18"/>
              </w:rPr>
              <w:t>r</w:t>
            </w:r>
            <w:r w:rsidRPr="00262046">
              <w:rPr>
                <w:rFonts w:ascii="Arial" w:eastAsia="Arial" w:hAnsi="Arial" w:cs="Arial"/>
                <w:b/>
                <w:sz w:val="18"/>
                <w:szCs w:val="18"/>
              </w:rPr>
              <w:t>i</w:t>
            </w:r>
            <w:r w:rsidRPr="00262046">
              <w:rPr>
                <w:rFonts w:ascii="Arial" w:eastAsia="Arial" w:hAnsi="Arial" w:cs="Arial"/>
                <w:b/>
                <w:spacing w:val="3"/>
                <w:sz w:val="18"/>
                <w:szCs w:val="18"/>
              </w:rPr>
              <w:t>t</w:t>
            </w:r>
            <w:r w:rsidRPr="00262046">
              <w:rPr>
                <w:rFonts w:ascii="Arial" w:eastAsia="Arial" w:hAnsi="Arial" w:cs="Arial"/>
                <w:b/>
                <w:sz w:val="18"/>
                <w:szCs w:val="18"/>
              </w:rPr>
              <w:t>y</w:t>
            </w:r>
          </w:p>
          <w:p w14:paraId="7F54DE69" w14:textId="77777777" w:rsidR="00742241" w:rsidRPr="00262046" w:rsidRDefault="00742241">
            <w:pPr>
              <w:spacing w:line="220" w:lineRule="exact"/>
              <w:ind w:left="208"/>
              <w:rPr>
                <w:rFonts w:ascii="Arial" w:eastAsia="Arial" w:hAnsi="Arial" w:cs="Arial"/>
                <w:sz w:val="18"/>
                <w:szCs w:val="18"/>
              </w:rPr>
            </w:pPr>
            <w:r w:rsidRPr="00262046">
              <w:rPr>
                <w:rFonts w:ascii="Arial" w:eastAsia="Arial" w:hAnsi="Arial" w:cs="Arial"/>
                <w:b/>
                <w:sz w:val="18"/>
                <w:szCs w:val="18"/>
              </w:rPr>
              <w:t>/</w:t>
            </w:r>
            <w:r w:rsidRPr="00262046">
              <w:rPr>
                <w:rFonts w:ascii="Arial" w:eastAsia="Arial" w:hAnsi="Arial" w:cs="Arial"/>
                <w:b/>
                <w:spacing w:val="-1"/>
                <w:sz w:val="18"/>
                <w:szCs w:val="18"/>
              </w:rPr>
              <w:t xml:space="preserve"> P</w:t>
            </w:r>
            <w:r w:rsidRPr="00262046">
              <w:rPr>
                <w:rFonts w:ascii="Arial" w:eastAsia="Arial" w:hAnsi="Arial" w:cs="Arial"/>
                <w:b/>
                <w:spacing w:val="2"/>
                <w:sz w:val="18"/>
                <w:szCs w:val="18"/>
              </w:rPr>
              <w:t>a</w:t>
            </w:r>
            <w:r w:rsidRPr="00262046">
              <w:rPr>
                <w:rFonts w:ascii="Arial" w:eastAsia="Arial" w:hAnsi="Arial" w:cs="Arial"/>
                <w:b/>
                <w:spacing w:val="-1"/>
                <w:sz w:val="18"/>
                <w:szCs w:val="18"/>
              </w:rPr>
              <w:t>r</w:t>
            </w:r>
            <w:r w:rsidRPr="00262046">
              <w:rPr>
                <w:rFonts w:ascii="Arial" w:eastAsia="Arial" w:hAnsi="Arial" w:cs="Arial"/>
                <w:b/>
                <w:spacing w:val="1"/>
                <w:sz w:val="18"/>
                <w:szCs w:val="18"/>
              </w:rPr>
              <w:t>t</w:t>
            </w:r>
            <w:r w:rsidRPr="00262046">
              <w:rPr>
                <w:rFonts w:ascii="Arial" w:eastAsia="Arial" w:hAnsi="Arial" w:cs="Arial"/>
                <w:b/>
                <w:sz w:val="18"/>
                <w:szCs w:val="18"/>
              </w:rPr>
              <w:t>ic</w:t>
            </w:r>
            <w:r w:rsidRPr="00262046">
              <w:rPr>
                <w:rFonts w:ascii="Arial" w:eastAsia="Arial" w:hAnsi="Arial" w:cs="Arial"/>
                <w:b/>
                <w:spacing w:val="-1"/>
                <w:sz w:val="18"/>
                <w:szCs w:val="18"/>
              </w:rPr>
              <w:t>i</w:t>
            </w:r>
            <w:r w:rsidRPr="00262046">
              <w:rPr>
                <w:rFonts w:ascii="Arial" w:eastAsia="Arial" w:hAnsi="Arial" w:cs="Arial"/>
                <w:b/>
                <w:sz w:val="18"/>
                <w:szCs w:val="18"/>
              </w:rPr>
              <w:t>pan</w:t>
            </w:r>
            <w:r w:rsidRPr="00262046">
              <w:rPr>
                <w:rFonts w:ascii="Arial" w:eastAsia="Arial" w:hAnsi="Arial" w:cs="Arial"/>
                <w:b/>
                <w:spacing w:val="1"/>
                <w:sz w:val="18"/>
                <w:szCs w:val="18"/>
              </w:rPr>
              <w:t>t</w:t>
            </w:r>
            <w:r w:rsidRPr="00262046">
              <w:rPr>
                <w:rFonts w:ascii="Arial" w:eastAsia="Arial" w:hAnsi="Arial" w:cs="Arial"/>
                <w:b/>
                <w:sz w:val="18"/>
                <w:szCs w:val="18"/>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C5D9F0"/>
          </w:tcPr>
          <w:p w14:paraId="75E56B43" w14:textId="77777777" w:rsidR="00742241" w:rsidRPr="00262046" w:rsidRDefault="00742241">
            <w:pPr>
              <w:spacing w:before="10" w:line="100" w:lineRule="exact"/>
              <w:rPr>
                <w:sz w:val="18"/>
                <w:szCs w:val="18"/>
              </w:rPr>
            </w:pPr>
          </w:p>
          <w:p w14:paraId="7D50D2C3" w14:textId="77777777" w:rsidR="00742241" w:rsidRPr="00262046" w:rsidRDefault="00742241">
            <w:pPr>
              <w:ind w:left="145" w:right="150" w:firstLine="6"/>
              <w:jc w:val="center"/>
              <w:rPr>
                <w:rFonts w:ascii="Arial" w:eastAsia="Arial" w:hAnsi="Arial" w:cs="Arial"/>
                <w:sz w:val="18"/>
                <w:szCs w:val="18"/>
              </w:rPr>
            </w:pPr>
            <w:r w:rsidRPr="00262046">
              <w:rPr>
                <w:rFonts w:ascii="Arial" w:eastAsia="Arial" w:hAnsi="Arial" w:cs="Arial"/>
                <w:b/>
                <w:w w:val="99"/>
                <w:sz w:val="18"/>
                <w:szCs w:val="18"/>
              </w:rPr>
              <w:t>N</w:t>
            </w:r>
            <w:r w:rsidRPr="00262046">
              <w:rPr>
                <w:rFonts w:ascii="Arial" w:eastAsia="Arial" w:hAnsi="Arial" w:cs="Arial"/>
                <w:b/>
                <w:spacing w:val="1"/>
                <w:w w:val="99"/>
                <w:sz w:val="18"/>
                <w:szCs w:val="18"/>
              </w:rPr>
              <w:t>ot</w:t>
            </w:r>
            <w:r w:rsidRPr="00262046">
              <w:rPr>
                <w:rFonts w:ascii="Arial" w:eastAsia="Arial" w:hAnsi="Arial" w:cs="Arial"/>
                <w:b/>
                <w:w w:val="99"/>
                <w:sz w:val="18"/>
                <w:szCs w:val="18"/>
              </w:rPr>
              <w:t xml:space="preserve">able specific </w:t>
            </w:r>
            <w:r w:rsidRPr="00262046">
              <w:rPr>
                <w:rFonts w:ascii="Arial" w:eastAsia="Arial" w:hAnsi="Arial" w:cs="Arial"/>
                <w:b/>
                <w:spacing w:val="-1"/>
                <w:w w:val="99"/>
                <w:sz w:val="18"/>
                <w:szCs w:val="18"/>
              </w:rPr>
              <w:t>r</w:t>
            </w:r>
            <w:r w:rsidRPr="00262046">
              <w:rPr>
                <w:rFonts w:ascii="Arial" w:eastAsia="Arial" w:hAnsi="Arial" w:cs="Arial"/>
                <w:b/>
                <w:w w:val="99"/>
                <w:sz w:val="18"/>
                <w:szCs w:val="18"/>
              </w:rPr>
              <w:t>e</w:t>
            </w:r>
            <w:r w:rsidRPr="00262046">
              <w:rPr>
                <w:rFonts w:ascii="Arial" w:eastAsia="Arial" w:hAnsi="Arial" w:cs="Arial"/>
                <w:b/>
                <w:spacing w:val="-1"/>
                <w:w w:val="99"/>
                <w:sz w:val="18"/>
                <w:szCs w:val="18"/>
              </w:rPr>
              <w:t>s</w:t>
            </w:r>
            <w:r w:rsidRPr="00262046">
              <w:rPr>
                <w:rFonts w:ascii="Arial" w:eastAsia="Arial" w:hAnsi="Arial" w:cs="Arial"/>
                <w:b/>
                <w:w w:val="99"/>
                <w:sz w:val="18"/>
                <w:szCs w:val="18"/>
              </w:rPr>
              <w:t>ou</w:t>
            </w:r>
            <w:r w:rsidRPr="00262046">
              <w:rPr>
                <w:rFonts w:ascii="Arial" w:eastAsia="Arial" w:hAnsi="Arial" w:cs="Arial"/>
                <w:b/>
                <w:spacing w:val="2"/>
                <w:w w:val="99"/>
                <w:sz w:val="18"/>
                <w:szCs w:val="18"/>
              </w:rPr>
              <w:t>r</w:t>
            </w:r>
            <w:r w:rsidRPr="00262046">
              <w:rPr>
                <w:rFonts w:ascii="Arial" w:eastAsia="Arial" w:hAnsi="Arial" w:cs="Arial"/>
                <w:b/>
                <w:w w:val="99"/>
                <w:sz w:val="18"/>
                <w:szCs w:val="18"/>
              </w:rPr>
              <w:t>c</w:t>
            </w:r>
            <w:r w:rsidRPr="00262046">
              <w:rPr>
                <w:rFonts w:ascii="Arial" w:eastAsia="Arial" w:hAnsi="Arial" w:cs="Arial"/>
                <w:b/>
                <w:spacing w:val="-1"/>
                <w:w w:val="99"/>
                <w:sz w:val="18"/>
                <w:szCs w:val="18"/>
              </w:rPr>
              <w:t>e</w:t>
            </w:r>
            <w:r w:rsidRPr="00262046">
              <w:rPr>
                <w:rFonts w:ascii="Arial" w:eastAsia="Arial" w:hAnsi="Arial" w:cs="Arial"/>
                <w:b/>
                <w:w w:val="99"/>
                <w:sz w:val="18"/>
                <w:szCs w:val="18"/>
              </w:rPr>
              <w:t xml:space="preserve">s </w:t>
            </w:r>
            <w:r w:rsidRPr="00262046">
              <w:rPr>
                <w:rFonts w:ascii="Arial" w:eastAsia="Arial" w:hAnsi="Arial" w:cs="Arial"/>
                <w:b/>
                <w:spacing w:val="1"/>
                <w:sz w:val="18"/>
                <w:szCs w:val="18"/>
              </w:rPr>
              <w:t>f</w:t>
            </w:r>
            <w:r w:rsidRPr="00262046">
              <w:rPr>
                <w:rFonts w:ascii="Arial" w:eastAsia="Arial" w:hAnsi="Arial" w:cs="Arial"/>
                <w:b/>
                <w:spacing w:val="-1"/>
                <w:sz w:val="18"/>
                <w:szCs w:val="18"/>
              </w:rPr>
              <w:t>r</w:t>
            </w:r>
            <w:r w:rsidRPr="00262046">
              <w:rPr>
                <w:rFonts w:ascii="Arial" w:eastAsia="Arial" w:hAnsi="Arial" w:cs="Arial"/>
                <w:b/>
                <w:sz w:val="18"/>
                <w:szCs w:val="18"/>
              </w:rPr>
              <w:t>om</w:t>
            </w:r>
            <w:r w:rsidRPr="00262046">
              <w:rPr>
                <w:rFonts w:ascii="Arial" w:eastAsia="Arial" w:hAnsi="Arial" w:cs="Arial"/>
                <w:b/>
                <w:spacing w:val="-4"/>
                <w:sz w:val="18"/>
                <w:szCs w:val="18"/>
              </w:rPr>
              <w:t xml:space="preserve"> </w:t>
            </w:r>
            <w:r w:rsidRPr="00262046">
              <w:rPr>
                <w:rFonts w:ascii="Arial" w:eastAsia="Arial" w:hAnsi="Arial" w:cs="Arial"/>
                <w:b/>
                <w:spacing w:val="1"/>
                <w:sz w:val="18"/>
                <w:szCs w:val="18"/>
              </w:rPr>
              <w:t>t</w:t>
            </w:r>
            <w:r w:rsidRPr="00262046">
              <w:rPr>
                <w:rFonts w:ascii="Arial" w:eastAsia="Arial" w:hAnsi="Arial" w:cs="Arial"/>
                <w:b/>
                <w:sz w:val="18"/>
                <w:szCs w:val="18"/>
              </w:rPr>
              <w:t>he</w:t>
            </w:r>
            <w:r w:rsidRPr="00262046">
              <w:rPr>
                <w:rFonts w:ascii="Arial" w:eastAsia="Arial" w:hAnsi="Arial" w:cs="Arial"/>
                <w:b/>
                <w:spacing w:val="-3"/>
                <w:sz w:val="18"/>
                <w:szCs w:val="18"/>
              </w:rPr>
              <w:t xml:space="preserve"> </w:t>
            </w:r>
            <w:r w:rsidRPr="00262046">
              <w:rPr>
                <w:rFonts w:ascii="Arial" w:eastAsia="Arial" w:hAnsi="Arial" w:cs="Arial"/>
                <w:b/>
                <w:spacing w:val="-1"/>
                <w:w w:val="99"/>
                <w:sz w:val="18"/>
                <w:szCs w:val="18"/>
              </w:rPr>
              <w:t>I</w:t>
            </w:r>
            <w:r w:rsidRPr="00262046">
              <w:rPr>
                <w:rFonts w:ascii="Arial" w:eastAsia="Arial" w:hAnsi="Arial" w:cs="Arial"/>
                <w:b/>
                <w:w w:val="99"/>
                <w:sz w:val="18"/>
                <w:szCs w:val="18"/>
              </w:rPr>
              <w:t>HO budget</w:t>
            </w:r>
          </w:p>
        </w:tc>
        <w:tc>
          <w:tcPr>
            <w:tcW w:w="1376" w:type="dxa"/>
            <w:tcBorders>
              <w:top w:val="single" w:sz="5" w:space="0" w:color="000000"/>
              <w:left w:val="single" w:sz="5" w:space="0" w:color="000000"/>
              <w:bottom w:val="single" w:sz="5" w:space="0" w:color="000000"/>
              <w:right w:val="single" w:sz="5" w:space="0" w:color="000000"/>
            </w:tcBorders>
            <w:shd w:val="clear" w:color="auto" w:fill="C5D9F0"/>
          </w:tcPr>
          <w:p w14:paraId="20B2728F" w14:textId="77777777" w:rsidR="00742241" w:rsidRPr="00262046" w:rsidRDefault="00742241" w:rsidP="00262046">
            <w:pPr>
              <w:spacing w:line="200" w:lineRule="exact"/>
              <w:rPr>
                <w:sz w:val="18"/>
                <w:szCs w:val="18"/>
              </w:rPr>
            </w:pPr>
          </w:p>
          <w:p w14:paraId="04716F70" w14:textId="77777777" w:rsidR="00742241" w:rsidRPr="00262046" w:rsidRDefault="00742241" w:rsidP="00262046">
            <w:pPr>
              <w:spacing w:line="220" w:lineRule="exact"/>
              <w:ind w:right="332"/>
              <w:rPr>
                <w:rFonts w:ascii="Arial" w:eastAsia="Arial" w:hAnsi="Arial" w:cs="Arial"/>
                <w:sz w:val="18"/>
                <w:szCs w:val="18"/>
              </w:rPr>
            </w:pPr>
            <w:r w:rsidRPr="00262046">
              <w:rPr>
                <w:rFonts w:ascii="Arial" w:eastAsia="Arial" w:hAnsi="Arial" w:cs="Arial"/>
                <w:b/>
                <w:spacing w:val="1"/>
                <w:sz w:val="18"/>
                <w:szCs w:val="18"/>
              </w:rPr>
              <w:t>Ot</w:t>
            </w:r>
            <w:r w:rsidRPr="00262046">
              <w:rPr>
                <w:rFonts w:ascii="Arial" w:eastAsia="Arial" w:hAnsi="Arial" w:cs="Arial"/>
                <w:b/>
                <w:sz w:val="18"/>
                <w:szCs w:val="18"/>
              </w:rPr>
              <w:t xml:space="preserve">her </w:t>
            </w:r>
            <w:r w:rsidRPr="00262046">
              <w:rPr>
                <w:rFonts w:ascii="Arial" w:eastAsia="Arial" w:hAnsi="Arial" w:cs="Arial"/>
                <w:b/>
                <w:spacing w:val="-1"/>
                <w:sz w:val="18"/>
                <w:szCs w:val="18"/>
              </w:rPr>
              <w:t>r</w:t>
            </w:r>
            <w:r w:rsidRPr="00262046">
              <w:rPr>
                <w:rFonts w:ascii="Arial" w:eastAsia="Arial" w:hAnsi="Arial" w:cs="Arial"/>
                <w:b/>
                <w:sz w:val="18"/>
                <w:szCs w:val="18"/>
              </w:rPr>
              <w:t>e</w:t>
            </w:r>
            <w:r w:rsidRPr="00262046">
              <w:rPr>
                <w:rFonts w:ascii="Arial" w:eastAsia="Arial" w:hAnsi="Arial" w:cs="Arial"/>
                <w:b/>
                <w:spacing w:val="-1"/>
                <w:sz w:val="18"/>
                <w:szCs w:val="18"/>
              </w:rPr>
              <w:t>s</w:t>
            </w:r>
            <w:r w:rsidRPr="00262046">
              <w:rPr>
                <w:rFonts w:ascii="Arial" w:eastAsia="Arial" w:hAnsi="Arial" w:cs="Arial"/>
                <w:b/>
                <w:sz w:val="18"/>
                <w:szCs w:val="18"/>
              </w:rPr>
              <w:t>ou</w:t>
            </w:r>
            <w:r w:rsidRPr="00262046">
              <w:rPr>
                <w:rFonts w:ascii="Arial" w:eastAsia="Arial" w:hAnsi="Arial" w:cs="Arial"/>
                <w:b/>
                <w:spacing w:val="2"/>
                <w:sz w:val="18"/>
                <w:szCs w:val="18"/>
              </w:rPr>
              <w:t>r</w:t>
            </w:r>
            <w:r w:rsidRPr="00262046">
              <w:rPr>
                <w:rFonts w:ascii="Arial" w:eastAsia="Arial" w:hAnsi="Arial" w:cs="Arial"/>
                <w:b/>
                <w:sz w:val="18"/>
                <w:szCs w:val="18"/>
              </w:rPr>
              <w:t>c</w:t>
            </w:r>
            <w:r w:rsidRPr="00262046">
              <w:rPr>
                <w:rFonts w:ascii="Arial" w:eastAsia="Arial" w:hAnsi="Arial" w:cs="Arial"/>
                <w:b/>
                <w:spacing w:val="-1"/>
                <w:sz w:val="18"/>
                <w:szCs w:val="18"/>
              </w:rPr>
              <w:t>e</w:t>
            </w:r>
            <w:r w:rsidRPr="00262046">
              <w:rPr>
                <w:rFonts w:ascii="Arial" w:eastAsia="Arial" w:hAnsi="Arial" w:cs="Arial"/>
                <w:b/>
                <w:sz w:val="18"/>
                <w:szCs w:val="18"/>
              </w:rPr>
              <w:t>s</w:t>
            </w:r>
          </w:p>
        </w:tc>
        <w:tc>
          <w:tcPr>
            <w:tcW w:w="1600" w:type="dxa"/>
            <w:tcBorders>
              <w:top w:val="single" w:sz="5" w:space="0" w:color="000000"/>
              <w:left w:val="single" w:sz="5" w:space="0" w:color="000000"/>
              <w:bottom w:val="single" w:sz="5" w:space="0" w:color="000000"/>
              <w:right w:val="single" w:sz="5" w:space="0" w:color="000000"/>
            </w:tcBorders>
            <w:shd w:val="clear" w:color="auto" w:fill="C5D9F0"/>
          </w:tcPr>
          <w:p w14:paraId="0ECCE040" w14:textId="77777777" w:rsidR="00742241" w:rsidRPr="00262046" w:rsidRDefault="00742241" w:rsidP="00262046">
            <w:pPr>
              <w:spacing w:line="140" w:lineRule="exact"/>
              <w:rPr>
                <w:sz w:val="18"/>
                <w:szCs w:val="18"/>
              </w:rPr>
            </w:pPr>
          </w:p>
          <w:p w14:paraId="64C3B271" w14:textId="77777777" w:rsidR="00742241" w:rsidRPr="00262046" w:rsidRDefault="00742241" w:rsidP="00262046">
            <w:pPr>
              <w:spacing w:line="200" w:lineRule="exact"/>
              <w:rPr>
                <w:sz w:val="18"/>
                <w:szCs w:val="18"/>
              </w:rPr>
            </w:pPr>
          </w:p>
          <w:p w14:paraId="42A185EC" w14:textId="77777777" w:rsidR="00742241" w:rsidRPr="00262046" w:rsidRDefault="00742241" w:rsidP="00262046">
            <w:pPr>
              <w:ind w:left="180" w:right="183"/>
              <w:rPr>
                <w:rFonts w:ascii="Arial" w:eastAsia="Arial" w:hAnsi="Arial" w:cs="Arial"/>
                <w:sz w:val="18"/>
                <w:szCs w:val="18"/>
              </w:rPr>
            </w:pPr>
            <w:r w:rsidRPr="00262046">
              <w:rPr>
                <w:rFonts w:ascii="Arial" w:eastAsia="Arial" w:hAnsi="Arial" w:cs="Arial"/>
                <w:b/>
                <w:spacing w:val="-1"/>
                <w:w w:val="99"/>
                <w:sz w:val="18"/>
                <w:szCs w:val="18"/>
              </w:rPr>
              <w:t>S</w:t>
            </w:r>
            <w:r w:rsidRPr="00262046">
              <w:rPr>
                <w:rFonts w:ascii="Arial" w:eastAsia="Arial" w:hAnsi="Arial" w:cs="Arial"/>
                <w:b/>
                <w:w w:val="99"/>
                <w:sz w:val="18"/>
                <w:szCs w:val="18"/>
              </w:rPr>
              <w:t>ig</w:t>
            </w:r>
            <w:r w:rsidRPr="00262046">
              <w:rPr>
                <w:rFonts w:ascii="Arial" w:eastAsia="Arial" w:hAnsi="Arial" w:cs="Arial"/>
                <w:b/>
                <w:spacing w:val="1"/>
                <w:w w:val="99"/>
                <w:sz w:val="18"/>
                <w:szCs w:val="18"/>
              </w:rPr>
              <w:t>n</w:t>
            </w:r>
            <w:r w:rsidRPr="00262046">
              <w:rPr>
                <w:rFonts w:ascii="Arial" w:eastAsia="Arial" w:hAnsi="Arial" w:cs="Arial"/>
                <w:b/>
                <w:w w:val="99"/>
                <w:sz w:val="18"/>
                <w:szCs w:val="18"/>
              </w:rPr>
              <w:t>ific</w:t>
            </w:r>
            <w:r w:rsidRPr="00262046">
              <w:rPr>
                <w:rFonts w:ascii="Arial" w:eastAsia="Arial" w:hAnsi="Arial" w:cs="Arial"/>
                <w:b/>
                <w:spacing w:val="-1"/>
                <w:w w:val="99"/>
                <w:sz w:val="18"/>
                <w:szCs w:val="18"/>
              </w:rPr>
              <w:t>a</w:t>
            </w:r>
            <w:r w:rsidRPr="00262046">
              <w:rPr>
                <w:rFonts w:ascii="Arial" w:eastAsia="Arial" w:hAnsi="Arial" w:cs="Arial"/>
                <w:b/>
                <w:w w:val="99"/>
                <w:sz w:val="18"/>
                <w:szCs w:val="18"/>
              </w:rPr>
              <w:t xml:space="preserve">nt </w:t>
            </w:r>
            <w:r w:rsidRPr="00262046">
              <w:rPr>
                <w:rFonts w:ascii="Arial" w:eastAsia="Arial" w:hAnsi="Arial" w:cs="Arial"/>
                <w:b/>
                <w:spacing w:val="-1"/>
                <w:sz w:val="18"/>
                <w:szCs w:val="18"/>
              </w:rPr>
              <w:t>r</w:t>
            </w:r>
            <w:r w:rsidRPr="00262046">
              <w:rPr>
                <w:rFonts w:ascii="Arial" w:eastAsia="Arial" w:hAnsi="Arial" w:cs="Arial"/>
                <w:b/>
                <w:sz w:val="18"/>
                <w:szCs w:val="18"/>
              </w:rPr>
              <w:t>isk</w:t>
            </w:r>
            <w:r w:rsidRPr="00262046">
              <w:rPr>
                <w:rFonts w:ascii="Arial" w:eastAsia="Arial" w:hAnsi="Arial" w:cs="Arial"/>
                <w:b/>
                <w:spacing w:val="-5"/>
                <w:sz w:val="18"/>
                <w:szCs w:val="18"/>
              </w:rPr>
              <w:t xml:space="preserve"> </w:t>
            </w:r>
            <w:r w:rsidRPr="00262046">
              <w:rPr>
                <w:rFonts w:ascii="Arial" w:eastAsia="Arial" w:hAnsi="Arial" w:cs="Arial"/>
                <w:b/>
                <w:w w:val="99"/>
                <w:sz w:val="18"/>
                <w:szCs w:val="18"/>
              </w:rPr>
              <w:t>to del</w:t>
            </w:r>
            <w:r w:rsidRPr="00262046">
              <w:rPr>
                <w:rFonts w:ascii="Arial" w:eastAsia="Arial" w:hAnsi="Arial" w:cs="Arial"/>
                <w:b/>
                <w:spacing w:val="-1"/>
                <w:w w:val="99"/>
                <w:sz w:val="18"/>
                <w:szCs w:val="18"/>
              </w:rPr>
              <w:t>i</w:t>
            </w:r>
            <w:r w:rsidRPr="00262046">
              <w:rPr>
                <w:rFonts w:ascii="Arial" w:eastAsia="Arial" w:hAnsi="Arial" w:cs="Arial"/>
                <w:b/>
                <w:spacing w:val="2"/>
                <w:w w:val="99"/>
                <w:sz w:val="18"/>
                <w:szCs w:val="18"/>
              </w:rPr>
              <w:t>v</w:t>
            </w:r>
            <w:r w:rsidRPr="00262046">
              <w:rPr>
                <w:rFonts w:ascii="Arial" w:eastAsia="Arial" w:hAnsi="Arial" w:cs="Arial"/>
                <w:b/>
                <w:w w:val="99"/>
                <w:sz w:val="18"/>
                <w:szCs w:val="18"/>
              </w:rPr>
              <w:t>e</w:t>
            </w:r>
            <w:r w:rsidRPr="00262046">
              <w:rPr>
                <w:rFonts w:ascii="Arial" w:eastAsia="Arial" w:hAnsi="Arial" w:cs="Arial"/>
                <w:b/>
                <w:spacing w:val="1"/>
                <w:w w:val="99"/>
                <w:sz w:val="18"/>
                <w:szCs w:val="18"/>
              </w:rPr>
              <w:t>r</w:t>
            </w:r>
            <w:r w:rsidRPr="00262046">
              <w:rPr>
                <w:rFonts w:ascii="Arial" w:eastAsia="Arial" w:hAnsi="Arial" w:cs="Arial"/>
                <w:b/>
                <w:w w:val="99"/>
                <w:sz w:val="18"/>
                <w:szCs w:val="18"/>
              </w:rPr>
              <w:t>y</w:t>
            </w:r>
          </w:p>
        </w:tc>
      </w:tr>
      <w:tr w:rsidR="00262046" w14:paraId="4B2EFDCC" w14:textId="77777777" w:rsidTr="00262046">
        <w:trPr>
          <w:trHeight w:hRule="exact" w:val="2105"/>
        </w:trPr>
        <w:tc>
          <w:tcPr>
            <w:tcW w:w="818" w:type="dxa"/>
            <w:tcBorders>
              <w:top w:val="single" w:sz="5" w:space="0" w:color="000000"/>
              <w:left w:val="single" w:sz="5" w:space="0" w:color="000000"/>
              <w:bottom w:val="single" w:sz="5" w:space="0" w:color="000000"/>
              <w:right w:val="single" w:sz="5" w:space="0" w:color="000000"/>
            </w:tcBorders>
          </w:tcPr>
          <w:p w14:paraId="6E63261E" w14:textId="77777777" w:rsidR="00742241" w:rsidRDefault="00742241">
            <w:pPr>
              <w:spacing w:before="2" w:line="120" w:lineRule="exact"/>
              <w:rPr>
                <w:sz w:val="13"/>
                <w:szCs w:val="13"/>
              </w:rPr>
            </w:pPr>
          </w:p>
          <w:p w14:paraId="6CBA2D8E" w14:textId="77777777" w:rsidR="00742241" w:rsidRDefault="00742241">
            <w:pPr>
              <w:spacing w:line="200" w:lineRule="exact"/>
            </w:pPr>
          </w:p>
          <w:p w14:paraId="3D7286B7" w14:textId="77777777" w:rsidR="00742241" w:rsidRDefault="00742241">
            <w:pPr>
              <w:spacing w:line="200" w:lineRule="exact"/>
            </w:pPr>
          </w:p>
          <w:p w14:paraId="6DA6E422" w14:textId="77777777" w:rsidR="00742241" w:rsidRDefault="00742241">
            <w:pPr>
              <w:spacing w:line="200" w:lineRule="exact"/>
            </w:pPr>
          </w:p>
          <w:p w14:paraId="368ADB65" w14:textId="77777777" w:rsidR="00742241" w:rsidRDefault="00742241">
            <w:pPr>
              <w:spacing w:line="200" w:lineRule="exact"/>
            </w:pPr>
          </w:p>
          <w:p w14:paraId="080F9307" w14:textId="77777777" w:rsidR="00742241" w:rsidRDefault="00742241">
            <w:pPr>
              <w:ind w:left="102"/>
              <w:rPr>
                <w:rFonts w:ascii="Arial" w:eastAsia="Arial" w:hAnsi="Arial" w:cs="Arial"/>
              </w:rPr>
            </w:pPr>
            <w:r>
              <w:rPr>
                <w:rFonts w:ascii="Arial" w:eastAsia="Arial" w:hAnsi="Arial" w:cs="Arial"/>
              </w:rPr>
              <w:t>3.8.3</w:t>
            </w:r>
          </w:p>
        </w:tc>
        <w:tc>
          <w:tcPr>
            <w:tcW w:w="2648" w:type="dxa"/>
            <w:tcBorders>
              <w:top w:val="single" w:sz="5" w:space="0" w:color="000000"/>
              <w:left w:val="single" w:sz="5" w:space="0" w:color="000000"/>
              <w:bottom w:val="single" w:sz="5" w:space="0" w:color="000000"/>
              <w:right w:val="single" w:sz="5" w:space="0" w:color="000000"/>
            </w:tcBorders>
          </w:tcPr>
          <w:p w14:paraId="58882525" w14:textId="77777777" w:rsidR="00742241" w:rsidRDefault="00742241">
            <w:pPr>
              <w:spacing w:before="2" w:line="120" w:lineRule="exact"/>
              <w:rPr>
                <w:sz w:val="13"/>
                <w:szCs w:val="13"/>
              </w:rPr>
            </w:pPr>
          </w:p>
          <w:p w14:paraId="7A05DFB8" w14:textId="77777777" w:rsidR="00742241" w:rsidRDefault="00742241">
            <w:pPr>
              <w:spacing w:line="200" w:lineRule="exact"/>
            </w:pPr>
          </w:p>
          <w:p w14:paraId="4E648988" w14:textId="77777777" w:rsidR="00742241" w:rsidRDefault="00742241">
            <w:pPr>
              <w:spacing w:line="200" w:lineRule="exact"/>
            </w:pPr>
          </w:p>
          <w:p w14:paraId="01FD11A2" w14:textId="77777777" w:rsidR="00742241" w:rsidRDefault="00742241">
            <w:pPr>
              <w:spacing w:line="200" w:lineRule="exact"/>
            </w:pPr>
          </w:p>
          <w:p w14:paraId="649A248E" w14:textId="77777777" w:rsidR="00742241" w:rsidRDefault="00742241">
            <w:pPr>
              <w:spacing w:line="200" w:lineRule="exact"/>
            </w:pPr>
          </w:p>
          <w:p w14:paraId="087937FB" w14:textId="77777777" w:rsidR="00742241" w:rsidRDefault="00742241">
            <w:pPr>
              <w:ind w:left="103"/>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ge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u</w:t>
            </w:r>
            <w:r>
              <w:rPr>
                <w:rFonts w:ascii="Arial" w:eastAsia="Arial" w:hAnsi="Arial" w:cs="Arial"/>
              </w:rPr>
              <w:t>nd</w:t>
            </w:r>
          </w:p>
        </w:tc>
        <w:tc>
          <w:tcPr>
            <w:tcW w:w="703" w:type="dxa"/>
            <w:tcBorders>
              <w:top w:val="single" w:sz="5" w:space="0" w:color="000000"/>
              <w:left w:val="single" w:sz="5" w:space="0" w:color="000000"/>
              <w:bottom w:val="single" w:sz="5" w:space="0" w:color="000000"/>
              <w:right w:val="single" w:sz="5" w:space="0" w:color="000000"/>
            </w:tcBorders>
          </w:tcPr>
          <w:p w14:paraId="2D653AE0" w14:textId="77777777" w:rsidR="00742241" w:rsidRDefault="00742241">
            <w:pPr>
              <w:spacing w:before="2" w:line="120" w:lineRule="exact"/>
              <w:rPr>
                <w:sz w:val="13"/>
                <w:szCs w:val="13"/>
              </w:rPr>
            </w:pPr>
          </w:p>
          <w:p w14:paraId="1F90810A" w14:textId="77777777" w:rsidR="00742241" w:rsidRDefault="00742241">
            <w:pPr>
              <w:spacing w:line="200" w:lineRule="exact"/>
            </w:pPr>
          </w:p>
          <w:p w14:paraId="05B31210" w14:textId="77777777" w:rsidR="00742241" w:rsidRDefault="00742241">
            <w:pPr>
              <w:spacing w:line="200" w:lineRule="exact"/>
            </w:pPr>
          </w:p>
          <w:p w14:paraId="41C8907B" w14:textId="77777777" w:rsidR="00742241" w:rsidRDefault="00742241">
            <w:pPr>
              <w:spacing w:line="200" w:lineRule="exact"/>
            </w:pPr>
          </w:p>
          <w:p w14:paraId="465BA004" w14:textId="77777777" w:rsidR="00742241" w:rsidRDefault="00742241">
            <w:pPr>
              <w:spacing w:line="200" w:lineRule="exact"/>
            </w:pPr>
          </w:p>
          <w:p w14:paraId="4416916B" w14:textId="77777777" w:rsidR="00742241" w:rsidRDefault="00742241">
            <w:pPr>
              <w:ind w:left="102"/>
              <w:rPr>
                <w:rFonts w:ascii="Arial" w:eastAsia="Arial" w:hAnsi="Arial" w:cs="Arial"/>
              </w:rPr>
            </w:pPr>
            <w:r>
              <w:rPr>
                <w:rFonts w:ascii="Arial" w:eastAsia="Arial" w:hAnsi="Arial" w:cs="Arial"/>
              </w:rPr>
              <w:t>4.4</w:t>
            </w:r>
          </w:p>
        </w:tc>
        <w:tc>
          <w:tcPr>
            <w:tcW w:w="834" w:type="dxa"/>
            <w:tcBorders>
              <w:top w:val="single" w:sz="5" w:space="0" w:color="000000"/>
              <w:left w:val="single" w:sz="5" w:space="0" w:color="000000"/>
              <w:bottom w:val="single" w:sz="5" w:space="0" w:color="000000"/>
              <w:right w:val="single" w:sz="5" w:space="0" w:color="000000"/>
            </w:tcBorders>
          </w:tcPr>
          <w:p w14:paraId="7E1B7A70" w14:textId="77777777" w:rsidR="00742241" w:rsidRDefault="00742241">
            <w:pPr>
              <w:spacing w:before="7" w:line="140" w:lineRule="exact"/>
              <w:rPr>
                <w:sz w:val="15"/>
                <w:szCs w:val="15"/>
              </w:rPr>
            </w:pPr>
          </w:p>
        </w:tc>
        <w:tc>
          <w:tcPr>
            <w:tcW w:w="2127" w:type="dxa"/>
            <w:tcBorders>
              <w:top w:val="single" w:sz="5" w:space="0" w:color="000000"/>
              <w:left w:val="single" w:sz="5" w:space="0" w:color="000000"/>
              <w:bottom w:val="single" w:sz="5" w:space="0" w:color="000000"/>
              <w:right w:val="single" w:sz="5" w:space="0" w:color="000000"/>
            </w:tcBorders>
          </w:tcPr>
          <w:p w14:paraId="30D59927" w14:textId="7245E2D2" w:rsidR="00742241" w:rsidRDefault="00742241">
            <w:pPr>
              <w:spacing w:before="7" w:line="140" w:lineRule="exact"/>
              <w:rPr>
                <w:sz w:val="15"/>
                <w:szCs w:val="15"/>
              </w:rPr>
            </w:pPr>
          </w:p>
          <w:p w14:paraId="0D613A7F" w14:textId="77777777" w:rsidR="00742241" w:rsidRDefault="00742241">
            <w:pPr>
              <w:spacing w:line="200" w:lineRule="exact"/>
            </w:pPr>
          </w:p>
          <w:p w14:paraId="660DDEFE" w14:textId="77777777" w:rsidR="00742241" w:rsidRDefault="00742241">
            <w:pPr>
              <w:spacing w:line="200" w:lineRule="exact"/>
            </w:pPr>
          </w:p>
          <w:p w14:paraId="3D30B3B4" w14:textId="77777777" w:rsidR="00742241" w:rsidRDefault="00742241">
            <w:pPr>
              <w:spacing w:line="200" w:lineRule="exact"/>
            </w:pPr>
          </w:p>
          <w:p w14:paraId="106ADCC8" w14:textId="77777777" w:rsidR="00742241" w:rsidRDefault="00742241">
            <w:pPr>
              <w:spacing w:line="365" w:lineRule="auto"/>
              <w:ind w:left="102" w:right="1214"/>
              <w:rPr>
                <w:rFonts w:ascii="Arial" w:eastAsia="Arial" w:hAnsi="Arial" w:cs="Arial"/>
              </w:rPr>
            </w:pPr>
            <w:r>
              <w:rPr>
                <w:rFonts w:ascii="Arial" w:eastAsia="Arial" w:hAnsi="Arial" w:cs="Arial"/>
              </w:rPr>
              <w:t>FIG ICA</w:t>
            </w:r>
          </w:p>
        </w:tc>
        <w:tc>
          <w:tcPr>
            <w:tcW w:w="1984" w:type="dxa"/>
            <w:tcBorders>
              <w:top w:val="single" w:sz="5" w:space="0" w:color="000000"/>
              <w:left w:val="single" w:sz="5" w:space="0" w:color="000000"/>
              <w:bottom w:val="single" w:sz="5" w:space="0" w:color="000000"/>
              <w:right w:val="single" w:sz="5" w:space="0" w:color="000000"/>
            </w:tcBorders>
          </w:tcPr>
          <w:p w14:paraId="6EA496B5" w14:textId="77777777" w:rsidR="00742241" w:rsidRDefault="00742241">
            <w:pPr>
              <w:spacing w:before="1" w:line="120" w:lineRule="exact"/>
              <w:rPr>
                <w:sz w:val="12"/>
                <w:szCs w:val="12"/>
              </w:rPr>
            </w:pPr>
          </w:p>
          <w:p w14:paraId="3B36847B" w14:textId="77777777" w:rsidR="00742241" w:rsidRDefault="00742241">
            <w:pPr>
              <w:ind w:left="102" w:right="317"/>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ge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the</w:t>
            </w:r>
            <w:r>
              <w:rPr>
                <w:rFonts w:ascii="Arial" w:eastAsia="Arial" w:hAnsi="Arial" w:cs="Arial"/>
                <w:spacing w:val="-4"/>
              </w:rPr>
              <w:t xml:space="preserve"> </w:t>
            </w:r>
            <w:r>
              <w:rPr>
                <w:rFonts w:ascii="Arial" w:eastAsia="Arial" w:hAnsi="Arial" w:cs="Arial"/>
                <w:spacing w:val="2"/>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Fu</w:t>
            </w:r>
            <w:r>
              <w:rPr>
                <w:rFonts w:ascii="Arial" w:eastAsia="Arial" w:hAnsi="Arial" w:cs="Arial"/>
                <w:spacing w:val="1"/>
              </w:rPr>
              <w:t>n</w:t>
            </w:r>
            <w:r>
              <w:rPr>
                <w:rFonts w:ascii="Arial" w:eastAsia="Arial" w:hAnsi="Arial" w:cs="Arial"/>
              </w:rPr>
              <w:t>d 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rPr>
              <w:t>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IHO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p w14:paraId="35853DB9" w14:textId="77777777" w:rsidR="00742241" w:rsidRDefault="00742241">
            <w:pPr>
              <w:spacing w:line="200" w:lineRule="exact"/>
            </w:pPr>
          </w:p>
          <w:p w14:paraId="539DB048" w14:textId="77777777" w:rsidR="00742241" w:rsidRDefault="00742241">
            <w:pPr>
              <w:spacing w:before="9" w:line="260" w:lineRule="exact"/>
              <w:rPr>
                <w:sz w:val="26"/>
                <w:szCs w:val="26"/>
              </w:rPr>
            </w:pPr>
          </w:p>
          <w:p w14:paraId="63809E55" w14:textId="77777777" w:rsidR="00742241" w:rsidRDefault="00742241">
            <w:pPr>
              <w:ind w:left="102"/>
              <w:rPr>
                <w:rFonts w:ascii="Arial" w:eastAsia="Arial" w:hAnsi="Arial" w:cs="Arial"/>
              </w:rPr>
            </w:pP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p>
        </w:tc>
        <w:tc>
          <w:tcPr>
            <w:tcW w:w="1701" w:type="dxa"/>
            <w:tcBorders>
              <w:top w:val="single" w:sz="5" w:space="0" w:color="000000"/>
              <w:left w:val="single" w:sz="5" w:space="0" w:color="000000"/>
              <w:bottom w:val="single" w:sz="5" w:space="0" w:color="000000"/>
              <w:right w:val="single" w:sz="5" w:space="0" w:color="000000"/>
            </w:tcBorders>
          </w:tcPr>
          <w:p w14:paraId="58471D76" w14:textId="77777777" w:rsidR="00742241" w:rsidRDefault="00742241">
            <w:pPr>
              <w:spacing w:before="7" w:line="140" w:lineRule="exact"/>
              <w:rPr>
                <w:sz w:val="15"/>
                <w:szCs w:val="15"/>
              </w:rPr>
            </w:pPr>
          </w:p>
          <w:p w14:paraId="3B421800" w14:textId="77777777" w:rsidR="00742241" w:rsidRDefault="00742241">
            <w:pPr>
              <w:spacing w:line="200" w:lineRule="exact"/>
            </w:pPr>
          </w:p>
          <w:p w14:paraId="719F938F" w14:textId="77777777" w:rsidR="00742241" w:rsidRDefault="00742241">
            <w:pPr>
              <w:spacing w:line="200" w:lineRule="exact"/>
            </w:pPr>
          </w:p>
          <w:p w14:paraId="11ECD3CE" w14:textId="77777777" w:rsidR="00742241" w:rsidRDefault="00742241">
            <w:pPr>
              <w:spacing w:line="200" w:lineRule="exact"/>
            </w:pPr>
          </w:p>
          <w:p w14:paraId="45864D3E"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4C4E2155" w14:textId="77777777" w:rsidR="00742241" w:rsidRDefault="00742241">
            <w:pPr>
              <w:spacing w:line="120" w:lineRule="exact"/>
              <w:rPr>
                <w:sz w:val="12"/>
                <w:szCs w:val="12"/>
              </w:rPr>
            </w:pPr>
          </w:p>
          <w:p w14:paraId="6C61A39A"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78CE3018" w14:textId="77777777" w:rsidR="00742241" w:rsidRDefault="00742241"/>
        </w:tc>
        <w:tc>
          <w:tcPr>
            <w:tcW w:w="1376" w:type="dxa"/>
            <w:tcBorders>
              <w:top w:val="single" w:sz="5" w:space="0" w:color="000000"/>
              <w:left w:val="single" w:sz="5" w:space="0" w:color="000000"/>
              <w:bottom w:val="single" w:sz="5" w:space="0" w:color="000000"/>
              <w:right w:val="single" w:sz="5" w:space="0" w:color="000000"/>
            </w:tcBorders>
          </w:tcPr>
          <w:p w14:paraId="19181151" w14:textId="77777777" w:rsidR="00742241" w:rsidRDefault="00742241"/>
        </w:tc>
        <w:tc>
          <w:tcPr>
            <w:tcW w:w="1600" w:type="dxa"/>
            <w:tcBorders>
              <w:top w:val="single" w:sz="5" w:space="0" w:color="000000"/>
              <w:left w:val="single" w:sz="5" w:space="0" w:color="000000"/>
              <w:bottom w:val="single" w:sz="5" w:space="0" w:color="000000"/>
              <w:right w:val="single" w:sz="5" w:space="0" w:color="000000"/>
            </w:tcBorders>
          </w:tcPr>
          <w:p w14:paraId="4B5D08FF" w14:textId="77777777" w:rsidR="00742241" w:rsidRDefault="00742241"/>
        </w:tc>
      </w:tr>
      <w:tr w:rsidR="00262046" w14:paraId="7F0FBC68" w14:textId="77777777" w:rsidTr="00262046">
        <w:trPr>
          <w:trHeight w:hRule="exact" w:val="4302"/>
        </w:trPr>
        <w:tc>
          <w:tcPr>
            <w:tcW w:w="818" w:type="dxa"/>
            <w:tcBorders>
              <w:top w:val="single" w:sz="5" w:space="0" w:color="000000"/>
              <w:left w:val="single" w:sz="5" w:space="0" w:color="000000"/>
              <w:bottom w:val="single" w:sz="5" w:space="0" w:color="000000"/>
              <w:right w:val="single" w:sz="5" w:space="0" w:color="000000"/>
            </w:tcBorders>
          </w:tcPr>
          <w:p w14:paraId="64CB48CF" w14:textId="77777777" w:rsidR="00742241" w:rsidRDefault="00742241">
            <w:pPr>
              <w:spacing w:line="200" w:lineRule="exact"/>
            </w:pPr>
          </w:p>
          <w:p w14:paraId="65B514E6" w14:textId="77777777" w:rsidR="00742241" w:rsidRDefault="00742241">
            <w:pPr>
              <w:spacing w:line="200" w:lineRule="exact"/>
            </w:pPr>
          </w:p>
          <w:p w14:paraId="6EEFA460" w14:textId="77777777" w:rsidR="00742241" w:rsidRDefault="00742241">
            <w:pPr>
              <w:spacing w:line="200" w:lineRule="exact"/>
            </w:pPr>
          </w:p>
          <w:p w14:paraId="7A81FB7F" w14:textId="77777777" w:rsidR="00742241" w:rsidRDefault="00742241">
            <w:pPr>
              <w:spacing w:line="200" w:lineRule="exact"/>
            </w:pPr>
          </w:p>
          <w:p w14:paraId="679A2474" w14:textId="77777777" w:rsidR="00742241" w:rsidRDefault="00742241">
            <w:pPr>
              <w:spacing w:line="200" w:lineRule="exact"/>
            </w:pPr>
          </w:p>
          <w:p w14:paraId="1F7576F2" w14:textId="77777777" w:rsidR="00742241" w:rsidRDefault="00742241">
            <w:pPr>
              <w:spacing w:line="200" w:lineRule="exact"/>
            </w:pPr>
          </w:p>
          <w:p w14:paraId="7860DE9A" w14:textId="77777777" w:rsidR="00742241" w:rsidRDefault="00742241">
            <w:pPr>
              <w:spacing w:line="200" w:lineRule="exact"/>
            </w:pPr>
          </w:p>
          <w:p w14:paraId="3748BF18" w14:textId="77777777" w:rsidR="00742241" w:rsidRDefault="00742241">
            <w:pPr>
              <w:spacing w:line="200" w:lineRule="exact"/>
            </w:pPr>
          </w:p>
          <w:p w14:paraId="7CD7CD03" w14:textId="77777777" w:rsidR="00742241" w:rsidRDefault="00742241">
            <w:pPr>
              <w:spacing w:line="200" w:lineRule="exact"/>
            </w:pPr>
          </w:p>
          <w:p w14:paraId="7DE0EF5C" w14:textId="77777777" w:rsidR="00742241" w:rsidRDefault="00742241">
            <w:pPr>
              <w:spacing w:before="7" w:line="220" w:lineRule="exact"/>
              <w:rPr>
                <w:sz w:val="22"/>
                <w:szCs w:val="22"/>
              </w:rPr>
            </w:pPr>
          </w:p>
          <w:p w14:paraId="394BA59E" w14:textId="77777777" w:rsidR="00742241" w:rsidRDefault="00742241">
            <w:pPr>
              <w:ind w:left="102"/>
              <w:rPr>
                <w:rFonts w:ascii="Arial" w:eastAsia="Arial" w:hAnsi="Arial" w:cs="Arial"/>
              </w:rPr>
            </w:pPr>
            <w:r>
              <w:rPr>
                <w:rFonts w:ascii="Arial" w:eastAsia="Arial" w:hAnsi="Arial" w:cs="Arial"/>
              </w:rPr>
              <w:t>3.8.4</w:t>
            </w:r>
          </w:p>
        </w:tc>
        <w:tc>
          <w:tcPr>
            <w:tcW w:w="2648" w:type="dxa"/>
            <w:tcBorders>
              <w:top w:val="single" w:sz="5" w:space="0" w:color="000000"/>
              <w:left w:val="single" w:sz="5" w:space="0" w:color="000000"/>
              <w:bottom w:val="single" w:sz="5" w:space="0" w:color="000000"/>
              <w:right w:val="single" w:sz="5" w:space="0" w:color="000000"/>
            </w:tcBorders>
          </w:tcPr>
          <w:p w14:paraId="261D685B" w14:textId="77777777" w:rsidR="00742241" w:rsidRDefault="00742241">
            <w:pPr>
              <w:spacing w:before="6" w:line="100" w:lineRule="exact"/>
              <w:rPr>
                <w:sz w:val="11"/>
                <w:szCs w:val="11"/>
              </w:rPr>
            </w:pPr>
          </w:p>
          <w:p w14:paraId="51392940" w14:textId="77777777" w:rsidR="00742241" w:rsidRDefault="00742241">
            <w:pPr>
              <w:ind w:left="103" w:right="424"/>
              <w:rPr>
                <w:rFonts w:ascii="Arial" w:eastAsia="Arial" w:hAnsi="Arial" w:cs="Arial"/>
              </w:rPr>
            </w:pPr>
            <w:r>
              <w:rPr>
                <w:rFonts w:ascii="Arial" w:eastAsia="Arial" w:hAnsi="Arial" w:cs="Arial"/>
              </w:rPr>
              <w:t>Re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 xml:space="preserve">C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 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14:paraId="18F04CF3" w14:textId="77777777" w:rsidR="00742241" w:rsidRDefault="00742241">
            <w:pPr>
              <w:spacing w:before="10" w:line="100" w:lineRule="exact"/>
              <w:rPr>
                <w:sz w:val="11"/>
                <w:szCs w:val="11"/>
              </w:rPr>
            </w:pPr>
          </w:p>
          <w:p w14:paraId="55C4D1CE" w14:textId="77777777" w:rsidR="00742241" w:rsidRDefault="00742241">
            <w:pPr>
              <w:ind w:left="10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7AB1A945" w14:textId="77777777" w:rsidR="00742241" w:rsidRDefault="00742241">
            <w:pPr>
              <w:spacing w:before="6" w:line="100" w:lineRule="exact"/>
              <w:rPr>
                <w:sz w:val="11"/>
                <w:szCs w:val="11"/>
              </w:rPr>
            </w:pPr>
          </w:p>
          <w:p w14:paraId="0CB7A951" w14:textId="77777777" w:rsidR="00742241" w:rsidRDefault="00742241">
            <w:pPr>
              <w:ind w:left="170"/>
              <w:rPr>
                <w:rFonts w:ascii="Arial" w:eastAsia="Arial" w:hAnsi="Arial" w:cs="Arial"/>
              </w:rPr>
            </w:pPr>
            <w:r>
              <w:rPr>
                <w:rFonts w:ascii="Arial" w:eastAsia="Arial" w:hAnsi="Arial" w:cs="Arial"/>
              </w:rPr>
              <w:t>C</w:t>
            </w: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rPr>
              <w:t xml:space="preserve">- </w:t>
            </w:r>
            <w:r>
              <w:rPr>
                <w:rFonts w:ascii="Arial" w:eastAsia="Arial" w:hAnsi="Arial" w:cs="Arial"/>
                <w:i/>
              </w:rPr>
              <w:t>Ref</w:t>
            </w:r>
            <w:r>
              <w:rPr>
                <w:rFonts w:ascii="Arial" w:eastAsia="Arial" w:hAnsi="Arial" w:cs="Arial"/>
                <w:i/>
                <w:spacing w:val="-1"/>
              </w:rPr>
              <w:t>e</w:t>
            </w:r>
            <w:r>
              <w:rPr>
                <w:rFonts w:ascii="Arial" w:eastAsia="Arial" w:hAnsi="Arial" w:cs="Arial"/>
                <w:i/>
                <w:spacing w:val="1"/>
              </w:rPr>
              <w:t>r</w:t>
            </w:r>
            <w:r>
              <w:rPr>
                <w:rFonts w:ascii="Arial" w:eastAsia="Arial" w:hAnsi="Arial" w:cs="Arial"/>
                <w:i/>
                <w:spacing w:val="2"/>
              </w:rPr>
              <w:t>e</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9"/>
              </w:rPr>
              <w:t xml:space="preserve"> </w:t>
            </w:r>
            <w:r>
              <w:rPr>
                <w:rFonts w:ascii="Arial" w:eastAsia="Arial" w:hAnsi="Arial" w:cs="Arial"/>
                <w:i/>
              </w:rPr>
              <w:t>Te</w:t>
            </w:r>
            <w:r>
              <w:rPr>
                <w:rFonts w:ascii="Arial" w:eastAsia="Arial" w:hAnsi="Arial" w:cs="Arial"/>
                <w:i/>
                <w:spacing w:val="1"/>
              </w:rPr>
              <w:t>x</w:t>
            </w:r>
            <w:r>
              <w:rPr>
                <w:rFonts w:ascii="Arial" w:eastAsia="Arial" w:hAnsi="Arial" w:cs="Arial"/>
                <w:i/>
              </w:rPr>
              <w:t>ts</w:t>
            </w:r>
            <w:r>
              <w:rPr>
                <w:rFonts w:ascii="Arial" w:eastAsia="Arial" w:hAnsi="Arial" w:cs="Arial"/>
                <w:i/>
                <w:spacing w:val="-4"/>
              </w:rPr>
              <w:t xml:space="preserve"> </w:t>
            </w:r>
            <w:r>
              <w:rPr>
                <w:rFonts w:ascii="Arial" w:eastAsia="Arial" w:hAnsi="Arial" w:cs="Arial"/>
                <w:i/>
              </w:rPr>
              <w:t>f</w:t>
            </w:r>
            <w:r>
              <w:rPr>
                <w:rFonts w:ascii="Arial" w:eastAsia="Arial" w:hAnsi="Arial" w:cs="Arial"/>
                <w:i/>
                <w:spacing w:val="-1"/>
              </w:rPr>
              <w:t>o</w:t>
            </w:r>
            <w:r>
              <w:rPr>
                <w:rFonts w:ascii="Arial" w:eastAsia="Arial" w:hAnsi="Arial" w:cs="Arial"/>
                <w:i/>
              </w:rPr>
              <w:t>r</w:t>
            </w:r>
          </w:p>
          <w:p w14:paraId="7CE7359B" w14:textId="77777777" w:rsidR="00742241" w:rsidRDefault="00742241">
            <w:pPr>
              <w:spacing w:before="1"/>
              <w:ind w:left="170"/>
              <w:rPr>
                <w:rFonts w:ascii="Arial" w:eastAsia="Arial" w:hAnsi="Arial" w:cs="Arial"/>
              </w:rPr>
            </w:pPr>
            <w:r>
              <w:rPr>
                <w:rFonts w:ascii="Arial" w:eastAsia="Arial" w:hAnsi="Arial" w:cs="Arial"/>
                <w:i/>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rPr>
              <w:t>n</w:t>
            </w:r>
            <w:r>
              <w:rPr>
                <w:rFonts w:ascii="Arial" w:eastAsia="Arial" w:hAnsi="Arial" w:cs="Arial"/>
                <w:i/>
                <w:spacing w:val="1"/>
              </w:rPr>
              <w:t>i</w:t>
            </w:r>
            <w:r>
              <w:rPr>
                <w:rFonts w:ascii="Arial" w:eastAsia="Arial" w:hAnsi="Arial" w:cs="Arial"/>
                <w:i/>
              </w:rPr>
              <w:t>ng</w:t>
            </w:r>
            <w:r>
              <w:rPr>
                <w:rFonts w:ascii="Arial" w:eastAsia="Arial" w:hAnsi="Arial" w:cs="Arial"/>
                <w:i/>
                <w:spacing w:val="-6"/>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y</w:t>
            </w:r>
            <w:r>
              <w:rPr>
                <w:rFonts w:ascii="Arial" w:eastAsia="Arial" w:hAnsi="Arial" w:cs="Arial"/>
                <w:i/>
              </w:rPr>
              <w:t>d</w:t>
            </w:r>
            <w:r>
              <w:rPr>
                <w:rFonts w:ascii="Arial" w:eastAsia="Arial" w:hAnsi="Arial" w:cs="Arial"/>
                <w:i/>
                <w:spacing w:val="3"/>
              </w:rPr>
              <w:t>r</w:t>
            </w:r>
            <w:r>
              <w:rPr>
                <w:rFonts w:ascii="Arial" w:eastAsia="Arial" w:hAnsi="Arial" w:cs="Arial"/>
                <w:i/>
              </w:rPr>
              <w:t>o</w:t>
            </w:r>
            <w:r>
              <w:rPr>
                <w:rFonts w:ascii="Arial" w:eastAsia="Arial" w:hAnsi="Arial" w:cs="Arial"/>
                <w:i/>
                <w:spacing w:val="-1"/>
              </w:rPr>
              <w:t>g</w:t>
            </w:r>
            <w:r>
              <w:rPr>
                <w:rFonts w:ascii="Arial" w:eastAsia="Arial" w:hAnsi="Arial" w:cs="Arial"/>
                <w:i/>
                <w:spacing w:val="1"/>
              </w:rPr>
              <w:t>r</w:t>
            </w:r>
            <w:r>
              <w:rPr>
                <w:rFonts w:ascii="Arial" w:eastAsia="Arial" w:hAnsi="Arial" w:cs="Arial"/>
                <w:i/>
              </w:rPr>
              <w:t>a</w:t>
            </w:r>
            <w:r>
              <w:rPr>
                <w:rFonts w:ascii="Arial" w:eastAsia="Arial" w:hAnsi="Arial" w:cs="Arial"/>
                <w:i/>
                <w:spacing w:val="1"/>
              </w:rPr>
              <w:t>p</w:t>
            </w:r>
            <w:r>
              <w:rPr>
                <w:rFonts w:ascii="Arial" w:eastAsia="Arial" w:hAnsi="Arial" w:cs="Arial"/>
                <w:i/>
              </w:rPr>
              <w:t>hy</w:t>
            </w:r>
          </w:p>
          <w:p w14:paraId="4D006974" w14:textId="77777777" w:rsidR="00742241" w:rsidRDefault="00742241">
            <w:pPr>
              <w:spacing w:line="120" w:lineRule="exact"/>
              <w:rPr>
                <w:sz w:val="12"/>
                <w:szCs w:val="12"/>
              </w:rPr>
            </w:pPr>
          </w:p>
          <w:p w14:paraId="23DA6195" w14:textId="77777777" w:rsidR="00742241" w:rsidRDefault="00742241">
            <w:pPr>
              <w:ind w:left="170" w:right="91"/>
              <w:jc w:val="both"/>
              <w:rPr>
                <w:rFonts w:ascii="Arial" w:eastAsia="Arial" w:hAnsi="Arial" w:cs="Arial"/>
              </w:rPr>
            </w:pPr>
            <w:r>
              <w:rPr>
                <w:rFonts w:ascii="Arial" w:eastAsia="Arial" w:hAnsi="Arial" w:cs="Arial"/>
              </w:rPr>
              <w:t>C</w:t>
            </w:r>
            <w:r>
              <w:rPr>
                <w:rFonts w:ascii="Arial" w:eastAsia="Arial" w:hAnsi="Arial" w:cs="Arial"/>
                <w:spacing w:val="1"/>
              </w:rPr>
              <w:t>-</w:t>
            </w:r>
            <w:r>
              <w:rPr>
                <w:rFonts w:ascii="Arial" w:eastAsia="Arial" w:hAnsi="Arial" w:cs="Arial"/>
              </w:rPr>
              <w:t>47</w:t>
            </w:r>
            <w:r>
              <w:rPr>
                <w:rFonts w:ascii="Arial" w:eastAsia="Arial" w:hAnsi="Arial" w:cs="Arial"/>
                <w:spacing w:val="-5"/>
              </w:rPr>
              <w:t xml:space="preserve"> </w:t>
            </w:r>
            <w:r>
              <w:rPr>
                <w:rFonts w:ascii="Arial" w:eastAsia="Arial" w:hAnsi="Arial" w:cs="Arial"/>
              </w:rPr>
              <w:t xml:space="preserve">- </w:t>
            </w:r>
            <w:r>
              <w:rPr>
                <w:rFonts w:ascii="Arial" w:eastAsia="Arial" w:hAnsi="Arial" w:cs="Arial"/>
                <w:i/>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rPr>
              <w:t>n</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7"/>
              </w:rPr>
              <w:t xml:space="preserve"> </w:t>
            </w:r>
            <w:r>
              <w:rPr>
                <w:rFonts w:ascii="Arial" w:eastAsia="Arial" w:hAnsi="Arial" w:cs="Arial"/>
                <w:i/>
              </w:rPr>
              <w:t>C</w:t>
            </w:r>
            <w:r>
              <w:rPr>
                <w:rFonts w:ascii="Arial" w:eastAsia="Arial" w:hAnsi="Arial" w:cs="Arial"/>
                <w:i/>
                <w:spacing w:val="1"/>
              </w:rPr>
              <w:t>o</w:t>
            </w:r>
            <w:r>
              <w:rPr>
                <w:rFonts w:ascii="Arial" w:eastAsia="Arial" w:hAnsi="Arial" w:cs="Arial"/>
                <w:i/>
              </w:rPr>
              <w:t>ur</w:t>
            </w:r>
            <w:r>
              <w:rPr>
                <w:rFonts w:ascii="Arial" w:eastAsia="Arial" w:hAnsi="Arial" w:cs="Arial"/>
                <w:i/>
                <w:spacing w:val="2"/>
              </w:rPr>
              <w:t>s</w:t>
            </w:r>
            <w:r>
              <w:rPr>
                <w:rFonts w:ascii="Arial" w:eastAsia="Arial" w:hAnsi="Arial" w:cs="Arial"/>
                <w:i/>
              </w:rPr>
              <w:t>es</w:t>
            </w:r>
            <w:r>
              <w:rPr>
                <w:rFonts w:ascii="Arial" w:eastAsia="Arial" w:hAnsi="Arial" w:cs="Arial"/>
                <w:i/>
                <w:spacing w:val="-6"/>
              </w:rPr>
              <w:t xml:space="preserve"> </w:t>
            </w:r>
            <w:r>
              <w:rPr>
                <w:rFonts w:ascii="Arial" w:eastAsia="Arial" w:hAnsi="Arial" w:cs="Arial"/>
                <w:i/>
                <w:spacing w:val="-1"/>
              </w:rPr>
              <w:t>i</w:t>
            </w:r>
            <w:r>
              <w:rPr>
                <w:rFonts w:ascii="Arial" w:eastAsia="Arial" w:hAnsi="Arial" w:cs="Arial"/>
                <w:i/>
              </w:rPr>
              <w:t>n H</w:t>
            </w:r>
            <w:r>
              <w:rPr>
                <w:rFonts w:ascii="Arial" w:eastAsia="Arial" w:hAnsi="Arial" w:cs="Arial"/>
                <w:i/>
                <w:spacing w:val="1"/>
              </w:rPr>
              <w:t>y</w:t>
            </w:r>
            <w:r>
              <w:rPr>
                <w:rFonts w:ascii="Arial" w:eastAsia="Arial" w:hAnsi="Arial" w:cs="Arial"/>
                <w:i/>
              </w:rPr>
              <w:t>drogra</w:t>
            </w:r>
            <w:r>
              <w:rPr>
                <w:rFonts w:ascii="Arial" w:eastAsia="Arial" w:hAnsi="Arial" w:cs="Arial"/>
                <w:i/>
                <w:spacing w:val="-1"/>
              </w:rPr>
              <w:t>p</w:t>
            </w:r>
            <w:r>
              <w:rPr>
                <w:rFonts w:ascii="Arial" w:eastAsia="Arial" w:hAnsi="Arial" w:cs="Arial"/>
                <w:i/>
              </w:rPr>
              <w:t>hy</w:t>
            </w:r>
            <w:r>
              <w:rPr>
                <w:rFonts w:ascii="Arial" w:eastAsia="Arial" w:hAnsi="Arial" w:cs="Arial"/>
                <w:i/>
                <w:spacing w:val="-8"/>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
              </w:rPr>
              <w:t xml:space="preserve"> </w:t>
            </w:r>
            <w:r>
              <w:rPr>
                <w:rFonts w:ascii="Arial" w:eastAsia="Arial" w:hAnsi="Arial" w:cs="Arial"/>
                <w:i/>
              </w:rPr>
              <w:t>Na</w:t>
            </w:r>
            <w:r>
              <w:rPr>
                <w:rFonts w:ascii="Arial" w:eastAsia="Arial" w:hAnsi="Arial" w:cs="Arial"/>
                <w:i/>
                <w:spacing w:val="2"/>
              </w:rPr>
              <w:t>u</w:t>
            </w:r>
            <w:r>
              <w:rPr>
                <w:rFonts w:ascii="Arial" w:eastAsia="Arial" w:hAnsi="Arial" w:cs="Arial"/>
                <w:i/>
              </w:rPr>
              <w:t>t</w:t>
            </w:r>
            <w:r>
              <w:rPr>
                <w:rFonts w:ascii="Arial" w:eastAsia="Arial" w:hAnsi="Arial" w:cs="Arial"/>
                <w:i/>
                <w:spacing w:val="-1"/>
              </w:rPr>
              <w:t>i</w:t>
            </w:r>
            <w:r>
              <w:rPr>
                <w:rFonts w:ascii="Arial" w:eastAsia="Arial" w:hAnsi="Arial" w:cs="Arial"/>
                <w:i/>
                <w:spacing w:val="1"/>
              </w:rPr>
              <w:t>c</w:t>
            </w:r>
            <w:r>
              <w:rPr>
                <w:rFonts w:ascii="Arial" w:eastAsia="Arial" w:hAnsi="Arial" w:cs="Arial"/>
                <w:i/>
                <w:spacing w:val="2"/>
              </w:rPr>
              <w:t>a</w:t>
            </w:r>
            <w:r>
              <w:rPr>
                <w:rFonts w:ascii="Arial" w:eastAsia="Arial" w:hAnsi="Arial" w:cs="Arial"/>
                <w:i/>
              </w:rPr>
              <w:t>l Carto</w:t>
            </w:r>
            <w:r>
              <w:rPr>
                <w:rFonts w:ascii="Arial" w:eastAsia="Arial" w:hAnsi="Arial" w:cs="Arial"/>
                <w:i/>
                <w:spacing w:val="-1"/>
              </w:rPr>
              <w:t>g</w:t>
            </w:r>
            <w:r>
              <w:rPr>
                <w:rFonts w:ascii="Arial" w:eastAsia="Arial" w:hAnsi="Arial" w:cs="Arial"/>
                <w:i/>
                <w:spacing w:val="1"/>
              </w:rPr>
              <w:t>r</w:t>
            </w:r>
            <w:r>
              <w:rPr>
                <w:rFonts w:ascii="Arial" w:eastAsia="Arial" w:hAnsi="Arial" w:cs="Arial"/>
                <w:i/>
                <w:spacing w:val="2"/>
              </w:rPr>
              <w:t>a</w:t>
            </w:r>
            <w:r>
              <w:rPr>
                <w:rFonts w:ascii="Arial" w:eastAsia="Arial" w:hAnsi="Arial" w:cs="Arial"/>
                <w:i/>
              </w:rPr>
              <w:t>p</w:t>
            </w:r>
            <w:r>
              <w:rPr>
                <w:rFonts w:ascii="Arial" w:eastAsia="Arial" w:hAnsi="Arial" w:cs="Arial"/>
                <w:i/>
                <w:spacing w:val="-1"/>
              </w:rPr>
              <w:t>h</w:t>
            </w:r>
            <w:r>
              <w:rPr>
                <w:rFonts w:ascii="Arial" w:eastAsia="Arial" w:hAnsi="Arial" w:cs="Arial"/>
                <w:i/>
              </w:rPr>
              <w:t>y</w:t>
            </w:r>
          </w:p>
          <w:p w14:paraId="0BDE4DD3" w14:textId="77777777" w:rsidR="00742241" w:rsidRDefault="00742241">
            <w:pPr>
              <w:spacing w:before="1" w:line="120" w:lineRule="exact"/>
              <w:rPr>
                <w:sz w:val="12"/>
                <w:szCs w:val="12"/>
              </w:rPr>
            </w:pPr>
          </w:p>
          <w:p w14:paraId="6A5C5012" w14:textId="77777777" w:rsidR="00742241" w:rsidRDefault="00742241">
            <w:pPr>
              <w:ind w:left="170" w:right="99"/>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5A</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S</w:t>
            </w:r>
            <w:r>
              <w:rPr>
                <w:rFonts w:ascii="Arial" w:eastAsia="Arial" w:hAnsi="Arial" w:cs="Arial"/>
                <w:i/>
              </w:rPr>
              <w:t>t</w:t>
            </w:r>
            <w:r>
              <w:rPr>
                <w:rFonts w:ascii="Arial" w:eastAsia="Arial" w:hAnsi="Arial" w:cs="Arial"/>
                <w:i/>
                <w:spacing w:val="2"/>
              </w:rPr>
              <w:t>a</w:t>
            </w:r>
            <w:r>
              <w:rPr>
                <w:rFonts w:ascii="Arial" w:eastAsia="Arial" w:hAnsi="Arial" w:cs="Arial"/>
                <w:i/>
              </w:rPr>
              <w:t>n</w:t>
            </w:r>
            <w:r>
              <w:rPr>
                <w:rFonts w:ascii="Arial" w:eastAsia="Arial" w:hAnsi="Arial" w:cs="Arial"/>
                <w:i/>
                <w:spacing w:val="-1"/>
              </w:rPr>
              <w:t>d</w:t>
            </w:r>
            <w:r>
              <w:rPr>
                <w:rFonts w:ascii="Arial" w:eastAsia="Arial" w:hAnsi="Arial" w:cs="Arial"/>
                <w:i/>
              </w:rPr>
              <w:t>a</w:t>
            </w:r>
            <w:r>
              <w:rPr>
                <w:rFonts w:ascii="Arial" w:eastAsia="Arial" w:hAnsi="Arial" w:cs="Arial"/>
                <w:i/>
                <w:spacing w:val="3"/>
              </w:rPr>
              <w:t>r</w:t>
            </w:r>
            <w:r>
              <w:rPr>
                <w:rFonts w:ascii="Arial" w:eastAsia="Arial" w:hAnsi="Arial" w:cs="Arial"/>
                <w:i/>
              </w:rPr>
              <w:t>ds</w:t>
            </w:r>
            <w:r>
              <w:rPr>
                <w:rFonts w:ascii="Arial" w:eastAsia="Arial" w:hAnsi="Arial" w:cs="Arial"/>
                <w:i/>
                <w:spacing w:val="-8"/>
              </w:rPr>
              <w:t xml:space="preserve"> </w:t>
            </w:r>
            <w:r>
              <w:rPr>
                <w:rFonts w:ascii="Arial" w:eastAsia="Arial" w:hAnsi="Arial" w:cs="Arial"/>
                <w:i/>
              </w:rPr>
              <w:t>of Com</w:t>
            </w:r>
            <w:r>
              <w:rPr>
                <w:rFonts w:ascii="Arial" w:eastAsia="Arial" w:hAnsi="Arial" w:cs="Arial"/>
                <w:i/>
                <w:spacing w:val="1"/>
              </w:rPr>
              <w:t>p</w:t>
            </w:r>
            <w:r>
              <w:rPr>
                <w:rFonts w:ascii="Arial" w:eastAsia="Arial" w:hAnsi="Arial" w:cs="Arial"/>
                <w:i/>
              </w:rPr>
              <w:t>et</w:t>
            </w:r>
            <w:r>
              <w:rPr>
                <w:rFonts w:ascii="Arial" w:eastAsia="Arial" w:hAnsi="Arial" w:cs="Arial"/>
                <w:i/>
                <w:spacing w:val="1"/>
              </w:rPr>
              <w:t>e</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11"/>
              </w:rPr>
              <w:t xml:space="preserve"> </w:t>
            </w:r>
            <w:r>
              <w:rPr>
                <w:rFonts w:ascii="Arial" w:eastAsia="Arial" w:hAnsi="Arial" w:cs="Arial"/>
                <w:i/>
                <w:spacing w:val="-1"/>
              </w:rPr>
              <w:t>f</w:t>
            </w:r>
            <w:r>
              <w:rPr>
                <w:rFonts w:ascii="Arial" w:eastAsia="Arial" w:hAnsi="Arial" w:cs="Arial"/>
                <w:i/>
              </w:rPr>
              <w:t>or H</w:t>
            </w:r>
            <w:r>
              <w:rPr>
                <w:rFonts w:ascii="Arial" w:eastAsia="Arial" w:hAnsi="Arial" w:cs="Arial"/>
                <w:i/>
                <w:spacing w:val="1"/>
              </w:rPr>
              <w:t>y</w:t>
            </w:r>
            <w:r>
              <w:rPr>
                <w:rFonts w:ascii="Arial" w:eastAsia="Arial" w:hAnsi="Arial" w:cs="Arial"/>
                <w:i/>
              </w:rPr>
              <w:t>drogra</w:t>
            </w:r>
            <w:r>
              <w:rPr>
                <w:rFonts w:ascii="Arial" w:eastAsia="Arial" w:hAnsi="Arial" w:cs="Arial"/>
                <w:i/>
                <w:spacing w:val="-1"/>
              </w:rPr>
              <w:t>p</w:t>
            </w:r>
            <w:r>
              <w:rPr>
                <w:rFonts w:ascii="Arial" w:eastAsia="Arial" w:hAnsi="Arial" w:cs="Arial"/>
                <w:i/>
                <w:spacing w:val="2"/>
              </w:rPr>
              <w:t>h</w:t>
            </w:r>
            <w:r>
              <w:rPr>
                <w:rFonts w:ascii="Arial" w:eastAsia="Arial" w:hAnsi="Arial" w:cs="Arial"/>
                <w:i/>
                <w:spacing w:val="-1"/>
              </w:rPr>
              <w:t>i</w:t>
            </w:r>
            <w:r>
              <w:rPr>
                <w:rFonts w:ascii="Arial" w:eastAsia="Arial" w:hAnsi="Arial" w:cs="Arial"/>
                <w:i/>
              </w:rPr>
              <w:t>c</w:t>
            </w:r>
            <w:r>
              <w:rPr>
                <w:rFonts w:ascii="Arial" w:eastAsia="Arial" w:hAnsi="Arial" w:cs="Arial"/>
                <w:i/>
                <w:spacing w:val="-11"/>
              </w:rPr>
              <w:t xml:space="preserve"> </w:t>
            </w:r>
            <w:r>
              <w:rPr>
                <w:rFonts w:ascii="Arial" w:eastAsia="Arial" w:hAnsi="Arial" w:cs="Arial"/>
                <w:i/>
                <w:spacing w:val="1"/>
              </w:rPr>
              <w:t>S</w:t>
            </w:r>
            <w:r>
              <w:rPr>
                <w:rFonts w:ascii="Arial" w:eastAsia="Arial" w:hAnsi="Arial" w:cs="Arial"/>
                <w:i/>
              </w:rPr>
              <w:t>ur</w:t>
            </w:r>
            <w:r>
              <w:rPr>
                <w:rFonts w:ascii="Arial" w:eastAsia="Arial" w:hAnsi="Arial" w:cs="Arial"/>
                <w:i/>
                <w:spacing w:val="2"/>
              </w:rPr>
              <w:t>v</w:t>
            </w:r>
            <w:r>
              <w:rPr>
                <w:rFonts w:ascii="Arial" w:eastAsia="Arial" w:hAnsi="Arial" w:cs="Arial"/>
                <w:i/>
              </w:rPr>
              <w:t>e</w:t>
            </w:r>
            <w:r>
              <w:rPr>
                <w:rFonts w:ascii="Arial" w:eastAsia="Arial" w:hAnsi="Arial" w:cs="Arial"/>
                <w:i/>
                <w:spacing w:val="1"/>
              </w:rPr>
              <w:t>y</w:t>
            </w:r>
            <w:r>
              <w:rPr>
                <w:rFonts w:ascii="Arial" w:eastAsia="Arial" w:hAnsi="Arial" w:cs="Arial"/>
                <w:i/>
              </w:rPr>
              <w:t>ors</w:t>
            </w:r>
          </w:p>
          <w:p w14:paraId="7278BA1F" w14:textId="77777777" w:rsidR="00742241" w:rsidRDefault="00742241">
            <w:pPr>
              <w:spacing w:before="1" w:line="120" w:lineRule="exact"/>
              <w:rPr>
                <w:sz w:val="12"/>
                <w:szCs w:val="12"/>
              </w:rPr>
            </w:pPr>
          </w:p>
          <w:p w14:paraId="1C893392" w14:textId="77777777" w:rsidR="00742241" w:rsidRDefault="00742241">
            <w:pPr>
              <w:ind w:left="170" w:right="99"/>
              <w:rPr>
                <w:rFonts w:ascii="Arial" w:eastAsia="Arial" w:hAnsi="Arial" w:cs="Arial"/>
              </w:rPr>
            </w:pPr>
            <w:r>
              <w:rPr>
                <w:rFonts w:ascii="Arial" w:eastAsia="Arial" w:hAnsi="Arial" w:cs="Arial"/>
                <w:spacing w:val="-1"/>
              </w:rPr>
              <w:t>S</w:t>
            </w:r>
            <w:r>
              <w:rPr>
                <w:rFonts w:ascii="Arial" w:eastAsia="Arial" w:hAnsi="Arial" w:cs="Arial"/>
                <w:spacing w:val="1"/>
              </w:rPr>
              <w:t>-</w:t>
            </w:r>
            <w:r>
              <w:rPr>
                <w:rFonts w:ascii="Arial" w:eastAsia="Arial" w:hAnsi="Arial" w:cs="Arial"/>
              </w:rPr>
              <w:t>8A</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S</w:t>
            </w:r>
            <w:r>
              <w:rPr>
                <w:rFonts w:ascii="Arial" w:eastAsia="Arial" w:hAnsi="Arial" w:cs="Arial"/>
                <w:i/>
              </w:rPr>
              <w:t>t</w:t>
            </w:r>
            <w:r>
              <w:rPr>
                <w:rFonts w:ascii="Arial" w:eastAsia="Arial" w:hAnsi="Arial" w:cs="Arial"/>
                <w:i/>
                <w:spacing w:val="2"/>
              </w:rPr>
              <w:t>a</w:t>
            </w:r>
            <w:r>
              <w:rPr>
                <w:rFonts w:ascii="Arial" w:eastAsia="Arial" w:hAnsi="Arial" w:cs="Arial"/>
                <w:i/>
              </w:rPr>
              <w:t>n</w:t>
            </w:r>
            <w:r>
              <w:rPr>
                <w:rFonts w:ascii="Arial" w:eastAsia="Arial" w:hAnsi="Arial" w:cs="Arial"/>
                <w:i/>
                <w:spacing w:val="-1"/>
              </w:rPr>
              <w:t>d</w:t>
            </w:r>
            <w:r>
              <w:rPr>
                <w:rFonts w:ascii="Arial" w:eastAsia="Arial" w:hAnsi="Arial" w:cs="Arial"/>
                <w:i/>
              </w:rPr>
              <w:t>a</w:t>
            </w:r>
            <w:r>
              <w:rPr>
                <w:rFonts w:ascii="Arial" w:eastAsia="Arial" w:hAnsi="Arial" w:cs="Arial"/>
                <w:i/>
                <w:spacing w:val="3"/>
              </w:rPr>
              <w:t>r</w:t>
            </w:r>
            <w:r>
              <w:rPr>
                <w:rFonts w:ascii="Arial" w:eastAsia="Arial" w:hAnsi="Arial" w:cs="Arial"/>
                <w:i/>
              </w:rPr>
              <w:t>ds</w:t>
            </w:r>
            <w:r>
              <w:rPr>
                <w:rFonts w:ascii="Arial" w:eastAsia="Arial" w:hAnsi="Arial" w:cs="Arial"/>
                <w:i/>
                <w:spacing w:val="-8"/>
              </w:rPr>
              <w:t xml:space="preserve"> </w:t>
            </w:r>
            <w:r>
              <w:rPr>
                <w:rFonts w:ascii="Arial" w:eastAsia="Arial" w:hAnsi="Arial" w:cs="Arial"/>
                <w:i/>
              </w:rPr>
              <w:t>of Com</w:t>
            </w:r>
            <w:r>
              <w:rPr>
                <w:rFonts w:ascii="Arial" w:eastAsia="Arial" w:hAnsi="Arial" w:cs="Arial"/>
                <w:i/>
                <w:spacing w:val="1"/>
              </w:rPr>
              <w:t>p</w:t>
            </w:r>
            <w:r>
              <w:rPr>
                <w:rFonts w:ascii="Arial" w:eastAsia="Arial" w:hAnsi="Arial" w:cs="Arial"/>
                <w:i/>
              </w:rPr>
              <w:t>et</w:t>
            </w:r>
            <w:r>
              <w:rPr>
                <w:rFonts w:ascii="Arial" w:eastAsia="Arial" w:hAnsi="Arial" w:cs="Arial"/>
                <w:i/>
                <w:spacing w:val="1"/>
              </w:rPr>
              <w:t>e</w:t>
            </w:r>
            <w:r>
              <w:rPr>
                <w:rFonts w:ascii="Arial" w:eastAsia="Arial" w:hAnsi="Arial" w:cs="Arial"/>
                <w:i/>
              </w:rPr>
              <w:t>n</w:t>
            </w:r>
            <w:r>
              <w:rPr>
                <w:rFonts w:ascii="Arial" w:eastAsia="Arial" w:hAnsi="Arial" w:cs="Arial"/>
                <w:i/>
                <w:spacing w:val="1"/>
              </w:rPr>
              <w:t>c</w:t>
            </w:r>
            <w:r>
              <w:rPr>
                <w:rFonts w:ascii="Arial" w:eastAsia="Arial" w:hAnsi="Arial" w:cs="Arial"/>
                <w:i/>
              </w:rPr>
              <w:t>e</w:t>
            </w:r>
            <w:r>
              <w:rPr>
                <w:rFonts w:ascii="Arial" w:eastAsia="Arial" w:hAnsi="Arial" w:cs="Arial"/>
                <w:i/>
                <w:spacing w:val="-11"/>
              </w:rPr>
              <w:t xml:space="preserve"> </w:t>
            </w:r>
            <w:r>
              <w:rPr>
                <w:rFonts w:ascii="Arial" w:eastAsia="Arial" w:hAnsi="Arial" w:cs="Arial"/>
                <w:i/>
                <w:spacing w:val="-1"/>
              </w:rPr>
              <w:t>f</w:t>
            </w:r>
            <w:r>
              <w:rPr>
                <w:rFonts w:ascii="Arial" w:eastAsia="Arial" w:hAnsi="Arial" w:cs="Arial"/>
                <w:i/>
              </w:rPr>
              <w:t>or</w:t>
            </w:r>
            <w:r>
              <w:rPr>
                <w:rFonts w:ascii="Arial" w:eastAsia="Arial" w:hAnsi="Arial" w:cs="Arial"/>
                <w:i/>
                <w:spacing w:val="-2"/>
              </w:rPr>
              <w:t xml:space="preserve"> </w:t>
            </w:r>
            <w:r>
              <w:rPr>
                <w:rFonts w:ascii="Arial" w:eastAsia="Arial" w:hAnsi="Arial" w:cs="Arial"/>
                <w:i/>
                <w:spacing w:val="3"/>
              </w:rPr>
              <w:t>N</w:t>
            </w:r>
            <w:r>
              <w:rPr>
                <w:rFonts w:ascii="Arial" w:eastAsia="Arial" w:hAnsi="Arial" w:cs="Arial"/>
                <w:i/>
              </w:rPr>
              <w:t>a</w:t>
            </w:r>
            <w:r>
              <w:rPr>
                <w:rFonts w:ascii="Arial" w:eastAsia="Arial" w:hAnsi="Arial" w:cs="Arial"/>
                <w:i/>
                <w:spacing w:val="-1"/>
              </w:rPr>
              <w:t>u</w:t>
            </w:r>
            <w:r>
              <w:rPr>
                <w:rFonts w:ascii="Arial" w:eastAsia="Arial" w:hAnsi="Arial" w:cs="Arial"/>
                <w:i/>
                <w:spacing w:val="2"/>
              </w:rPr>
              <w:t>t</w:t>
            </w:r>
            <w:r>
              <w:rPr>
                <w:rFonts w:ascii="Arial" w:eastAsia="Arial" w:hAnsi="Arial" w:cs="Arial"/>
                <w:i/>
                <w:spacing w:val="-1"/>
              </w:rPr>
              <w:t>i</w:t>
            </w:r>
            <w:r>
              <w:rPr>
                <w:rFonts w:ascii="Arial" w:eastAsia="Arial" w:hAnsi="Arial" w:cs="Arial"/>
                <w:i/>
                <w:spacing w:val="1"/>
              </w:rPr>
              <w:t>c</w:t>
            </w:r>
            <w:r>
              <w:rPr>
                <w:rFonts w:ascii="Arial" w:eastAsia="Arial" w:hAnsi="Arial" w:cs="Arial"/>
                <w:i/>
              </w:rPr>
              <w:t>al Ca</w:t>
            </w:r>
            <w:r>
              <w:rPr>
                <w:rFonts w:ascii="Arial" w:eastAsia="Arial" w:hAnsi="Arial" w:cs="Arial"/>
                <w:i/>
                <w:spacing w:val="1"/>
              </w:rPr>
              <w:t>r</w:t>
            </w:r>
            <w:r>
              <w:rPr>
                <w:rFonts w:ascii="Arial" w:eastAsia="Arial" w:hAnsi="Arial" w:cs="Arial"/>
                <w:i/>
              </w:rPr>
              <w:t>to</w:t>
            </w:r>
            <w:r>
              <w:rPr>
                <w:rFonts w:ascii="Arial" w:eastAsia="Arial" w:hAnsi="Arial" w:cs="Arial"/>
                <w:i/>
                <w:spacing w:val="-1"/>
              </w:rPr>
              <w:t>g</w:t>
            </w:r>
            <w:r>
              <w:rPr>
                <w:rFonts w:ascii="Arial" w:eastAsia="Arial" w:hAnsi="Arial" w:cs="Arial"/>
                <w:i/>
                <w:spacing w:val="1"/>
              </w:rPr>
              <w:t>r</w:t>
            </w:r>
            <w:r>
              <w:rPr>
                <w:rFonts w:ascii="Arial" w:eastAsia="Arial" w:hAnsi="Arial" w:cs="Arial"/>
                <w:i/>
                <w:spacing w:val="2"/>
              </w:rPr>
              <w:t>a</w:t>
            </w:r>
            <w:r>
              <w:rPr>
                <w:rFonts w:ascii="Arial" w:eastAsia="Arial" w:hAnsi="Arial" w:cs="Arial"/>
                <w:i/>
              </w:rPr>
              <w:t>p</w:t>
            </w:r>
            <w:r>
              <w:rPr>
                <w:rFonts w:ascii="Arial" w:eastAsia="Arial" w:hAnsi="Arial" w:cs="Arial"/>
                <w:i/>
                <w:spacing w:val="-1"/>
              </w:rPr>
              <w:t>h</w:t>
            </w:r>
            <w:r>
              <w:rPr>
                <w:rFonts w:ascii="Arial" w:eastAsia="Arial" w:hAnsi="Arial" w:cs="Arial"/>
                <w:i/>
              </w:rPr>
              <w:t>ers</w:t>
            </w:r>
          </w:p>
        </w:tc>
        <w:tc>
          <w:tcPr>
            <w:tcW w:w="703" w:type="dxa"/>
            <w:tcBorders>
              <w:top w:val="single" w:sz="5" w:space="0" w:color="000000"/>
              <w:left w:val="single" w:sz="5" w:space="0" w:color="000000"/>
              <w:bottom w:val="single" w:sz="5" w:space="0" w:color="000000"/>
              <w:right w:val="single" w:sz="5" w:space="0" w:color="000000"/>
            </w:tcBorders>
          </w:tcPr>
          <w:p w14:paraId="568C28B3" w14:textId="77777777" w:rsidR="00742241" w:rsidRDefault="00742241">
            <w:pPr>
              <w:spacing w:line="200" w:lineRule="exact"/>
            </w:pPr>
          </w:p>
          <w:p w14:paraId="5A0251DD" w14:textId="77777777" w:rsidR="00742241" w:rsidRDefault="00742241">
            <w:pPr>
              <w:spacing w:line="200" w:lineRule="exact"/>
            </w:pPr>
          </w:p>
          <w:p w14:paraId="260B6846" w14:textId="77777777" w:rsidR="00742241" w:rsidRDefault="00742241">
            <w:pPr>
              <w:spacing w:line="200" w:lineRule="exact"/>
            </w:pPr>
          </w:p>
          <w:p w14:paraId="1EAC08DE" w14:textId="77777777" w:rsidR="00742241" w:rsidRDefault="00742241">
            <w:pPr>
              <w:spacing w:line="200" w:lineRule="exact"/>
            </w:pPr>
          </w:p>
          <w:p w14:paraId="48DCF268" w14:textId="77777777" w:rsidR="00742241" w:rsidRDefault="00742241">
            <w:pPr>
              <w:spacing w:line="200" w:lineRule="exact"/>
            </w:pPr>
          </w:p>
          <w:p w14:paraId="5F4C5DBD" w14:textId="77777777" w:rsidR="00742241" w:rsidRDefault="00742241">
            <w:pPr>
              <w:spacing w:line="200" w:lineRule="exact"/>
            </w:pPr>
          </w:p>
          <w:p w14:paraId="0FB51353" w14:textId="77777777" w:rsidR="00742241" w:rsidRDefault="00742241">
            <w:pPr>
              <w:spacing w:line="200" w:lineRule="exact"/>
            </w:pPr>
          </w:p>
          <w:p w14:paraId="30B30DB4" w14:textId="77777777" w:rsidR="00742241" w:rsidRDefault="00742241">
            <w:pPr>
              <w:spacing w:line="200" w:lineRule="exact"/>
            </w:pPr>
          </w:p>
          <w:p w14:paraId="60216EDB" w14:textId="77777777" w:rsidR="00742241" w:rsidRDefault="00742241">
            <w:pPr>
              <w:spacing w:line="200" w:lineRule="exact"/>
            </w:pPr>
          </w:p>
          <w:p w14:paraId="7DA6B7CC" w14:textId="77777777" w:rsidR="00742241" w:rsidRDefault="00742241">
            <w:pPr>
              <w:spacing w:before="7" w:line="220" w:lineRule="exact"/>
              <w:rPr>
                <w:sz w:val="22"/>
                <w:szCs w:val="22"/>
              </w:rPr>
            </w:pPr>
          </w:p>
          <w:p w14:paraId="7FE6110E" w14:textId="77777777" w:rsidR="00742241" w:rsidRDefault="00742241">
            <w:pPr>
              <w:ind w:left="102"/>
              <w:rPr>
                <w:rFonts w:ascii="Arial" w:eastAsia="Arial" w:hAnsi="Arial" w:cs="Arial"/>
              </w:rPr>
            </w:pPr>
            <w:r>
              <w:rPr>
                <w:rFonts w:ascii="Arial" w:eastAsia="Arial" w:hAnsi="Arial" w:cs="Arial"/>
              </w:rPr>
              <w:t>1.4</w:t>
            </w:r>
          </w:p>
        </w:tc>
        <w:tc>
          <w:tcPr>
            <w:tcW w:w="834" w:type="dxa"/>
            <w:tcBorders>
              <w:top w:val="single" w:sz="5" w:space="0" w:color="000000"/>
              <w:left w:val="single" w:sz="5" w:space="0" w:color="000000"/>
              <w:bottom w:val="single" w:sz="5" w:space="0" w:color="000000"/>
              <w:right w:val="single" w:sz="5" w:space="0" w:color="000000"/>
            </w:tcBorders>
          </w:tcPr>
          <w:p w14:paraId="305E90B8" w14:textId="34A12641" w:rsidR="00742241" w:rsidRPr="00A53003" w:rsidRDefault="00A53003" w:rsidP="00A53003">
            <w:pPr>
              <w:ind w:right="57"/>
              <w:jc w:val="center"/>
              <w:rPr>
                <w:rFonts w:ascii="Arial" w:hAnsi="Arial" w:cs="Arial"/>
              </w:rPr>
            </w:pPr>
            <w:r>
              <w:rPr>
                <w:rFonts w:ascii="Arial" w:hAnsi="Arial" w:cs="Arial"/>
              </w:rPr>
              <w:t>2.2</w:t>
            </w:r>
          </w:p>
        </w:tc>
        <w:tc>
          <w:tcPr>
            <w:tcW w:w="2127" w:type="dxa"/>
            <w:tcBorders>
              <w:top w:val="single" w:sz="5" w:space="0" w:color="000000"/>
              <w:left w:val="single" w:sz="5" w:space="0" w:color="000000"/>
              <w:bottom w:val="single" w:sz="5" w:space="0" w:color="000000"/>
              <w:right w:val="single" w:sz="5" w:space="0" w:color="000000"/>
            </w:tcBorders>
          </w:tcPr>
          <w:p w14:paraId="38294158" w14:textId="7F35071B" w:rsidR="00742241" w:rsidRDefault="00742241" w:rsidP="00C35AD7">
            <w:pPr>
              <w:ind w:right="57"/>
            </w:pPr>
          </w:p>
          <w:p w14:paraId="21BC9F2B" w14:textId="77777777" w:rsidR="00742241" w:rsidRDefault="00742241" w:rsidP="00C35AD7">
            <w:pPr>
              <w:ind w:right="57"/>
            </w:pPr>
          </w:p>
          <w:p w14:paraId="5C32F210" w14:textId="77777777" w:rsidR="00742241" w:rsidRDefault="00742241" w:rsidP="00C35AD7">
            <w:pPr>
              <w:ind w:right="57"/>
            </w:pPr>
          </w:p>
          <w:p w14:paraId="297D278E" w14:textId="77777777" w:rsidR="00742241" w:rsidRDefault="00742241" w:rsidP="00C35AD7">
            <w:pPr>
              <w:ind w:right="57"/>
            </w:pPr>
          </w:p>
          <w:p w14:paraId="416340F6" w14:textId="77777777" w:rsidR="00742241" w:rsidRDefault="00742241" w:rsidP="00C35AD7">
            <w:pPr>
              <w:ind w:right="57"/>
            </w:pPr>
          </w:p>
          <w:p w14:paraId="17BFF70F" w14:textId="77777777" w:rsidR="00742241" w:rsidRDefault="00742241" w:rsidP="00C35AD7">
            <w:pPr>
              <w:ind w:right="57"/>
            </w:pPr>
          </w:p>
          <w:p w14:paraId="3A75BE2F" w14:textId="77777777" w:rsidR="00742241" w:rsidRDefault="00742241" w:rsidP="00C35AD7">
            <w:pPr>
              <w:ind w:right="57"/>
            </w:pPr>
          </w:p>
          <w:p w14:paraId="520DF2B4" w14:textId="77777777" w:rsidR="00742241" w:rsidRDefault="00742241" w:rsidP="00C35AD7">
            <w:pPr>
              <w:ind w:right="57"/>
            </w:pPr>
          </w:p>
          <w:p w14:paraId="7C24D73A" w14:textId="77777777" w:rsidR="00742241" w:rsidRDefault="00742241" w:rsidP="00C35AD7">
            <w:pPr>
              <w:ind w:right="57"/>
              <w:rPr>
                <w:sz w:val="24"/>
                <w:szCs w:val="24"/>
              </w:rPr>
            </w:pPr>
          </w:p>
          <w:p w14:paraId="48973569" w14:textId="4B34675D" w:rsidR="00742241" w:rsidRDefault="00742241" w:rsidP="00C35AD7">
            <w:pPr>
              <w:spacing w:line="365" w:lineRule="auto"/>
              <w:ind w:left="113" w:right="57"/>
              <w:rPr>
                <w:rFonts w:ascii="Arial" w:eastAsia="Arial" w:hAnsi="Arial" w:cs="Arial"/>
              </w:rPr>
            </w:pPr>
            <w:r>
              <w:rPr>
                <w:rFonts w:ascii="Arial" w:eastAsia="Arial" w:hAnsi="Arial" w:cs="Arial"/>
              </w:rPr>
              <w:t>FIG</w:t>
            </w:r>
          </w:p>
          <w:p w14:paraId="5BD27798" w14:textId="7F49ADA3" w:rsidR="00742241" w:rsidRDefault="00742241" w:rsidP="00C35AD7">
            <w:pPr>
              <w:spacing w:line="365" w:lineRule="auto"/>
              <w:ind w:left="113" w:right="57"/>
              <w:rPr>
                <w:rFonts w:ascii="Arial" w:eastAsia="Arial" w:hAnsi="Arial" w:cs="Arial"/>
              </w:rPr>
            </w:pPr>
            <w:r>
              <w:rPr>
                <w:rFonts w:ascii="Arial" w:eastAsia="Arial" w:hAnsi="Arial" w:cs="Arial"/>
              </w:rPr>
              <w:t>ICA</w:t>
            </w:r>
          </w:p>
          <w:p w14:paraId="6147028B" w14:textId="77777777" w:rsidR="00742241" w:rsidRDefault="00742241" w:rsidP="0007158A">
            <w:pPr>
              <w:spacing w:line="365" w:lineRule="auto"/>
              <w:ind w:left="113" w:right="57"/>
              <w:rPr>
                <w:rFonts w:ascii="Arial" w:eastAsia="Arial" w:hAnsi="Arial" w:cs="Arial"/>
              </w:rPr>
            </w:pPr>
            <w:r>
              <w:rPr>
                <w:rFonts w:ascii="Arial" w:eastAsia="Arial" w:hAnsi="Arial" w:cs="Arial"/>
              </w:rPr>
              <w:t>Academia</w:t>
            </w:r>
          </w:p>
          <w:p w14:paraId="2C61C53B" w14:textId="5562EA24" w:rsidR="00742241" w:rsidRDefault="00742241" w:rsidP="00C35AD7">
            <w:pPr>
              <w:spacing w:line="365" w:lineRule="auto"/>
              <w:ind w:left="113" w:right="57"/>
              <w:rPr>
                <w:rFonts w:ascii="Arial" w:eastAsia="Arial" w:hAnsi="Arial" w:cs="Arial"/>
              </w:rPr>
            </w:pPr>
            <w:r>
              <w:rPr>
                <w:rFonts w:ascii="Arial" w:eastAsia="Arial" w:hAnsi="Arial" w:cs="Arial"/>
              </w:rPr>
              <w:t>Industry</w:t>
            </w:r>
          </w:p>
        </w:tc>
        <w:tc>
          <w:tcPr>
            <w:tcW w:w="1984" w:type="dxa"/>
            <w:tcBorders>
              <w:top w:val="single" w:sz="5" w:space="0" w:color="000000"/>
              <w:left w:val="single" w:sz="5" w:space="0" w:color="000000"/>
              <w:bottom w:val="single" w:sz="5" w:space="0" w:color="000000"/>
              <w:right w:val="single" w:sz="5" w:space="0" w:color="000000"/>
            </w:tcBorders>
          </w:tcPr>
          <w:p w14:paraId="3DD83755" w14:textId="77777777" w:rsidR="00742241" w:rsidRDefault="00742241">
            <w:pPr>
              <w:spacing w:before="3" w:line="100" w:lineRule="exact"/>
              <w:rPr>
                <w:sz w:val="10"/>
                <w:szCs w:val="10"/>
              </w:rPr>
            </w:pPr>
          </w:p>
          <w:p w14:paraId="2ACF9BFC" w14:textId="77777777" w:rsidR="00742241" w:rsidRDefault="00742241">
            <w:pPr>
              <w:spacing w:line="200" w:lineRule="exact"/>
            </w:pPr>
          </w:p>
          <w:p w14:paraId="799FDFCB" w14:textId="77777777" w:rsidR="00742241" w:rsidRDefault="00742241">
            <w:pPr>
              <w:spacing w:line="200" w:lineRule="exact"/>
            </w:pPr>
          </w:p>
          <w:p w14:paraId="0559795E" w14:textId="77777777" w:rsidR="00742241" w:rsidRDefault="00742241">
            <w:pPr>
              <w:spacing w:line="200" w:lineRule="exact"/>
            </w:pPr>
          </w:p>
          <w:p w14:paraId="5491C01F" w14:textId="77777777" w:rsidR="00742241" w:rsidRDefault="00742241">
            <w:pPr>
              <w:spacing w:line="200" w:lineRule="exact"/>
            </w:pPr>
          </w:p>
          <w:p w14:paraId="76844F35" w14:textId="77777777" w:rsidR="00742241" w:rsidRDefault="00742241">
            <w:pPr>
              <w:spacing w:line="200" w:lineRule="exact"/>
            </w:pPr>
          </w:p>
          <w:p w14:paraId="4CDF9E50" w14:textId="5906D10D" w:rsidR="00742241" w:rsidRDefault="00742241">
            <w:pPr>
              <w:ind w:left="102" w:right="160"/>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spacing w:val="2"/>
              </w:rPr>
              <w:t>n</w:t>
            </w:r>
            <w:r>
              <w:rPr>
                <w:rFonts w:ascii="Arial" w:eastAsia="Arial" w:hAnsi="Arial" w:cs="Arial"/>
                <w:spacing w:val="-1"/>
              </w:rPr>
              <w:t>i</w:t>
            </w:r>
            <w:r>
              <w:rPr>
                <w:rFonts w:ascii="Arial" w:eastAsia="Arial" w:hAnsi="Arial" w:cs="Arial"/>
              </w:rPr>
              <w:t>tor,</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ntrol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d</w:t>
            </w:r>
            <w:r>
              <w:rPr>
                <w:rFonts w:ascii="Arial" w:eastAsia="Arial" w:hAnsi="Arial" w:cs="Arial"/>
              </w:rPr>
              <w:t>ate</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 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S</w:t>
            </w:r>
            <w:r>
              <w:rPr>
                <w:rFonts w:ascii="Arial" w:eastAsia="Arial" w:hAnsi="Arial" w:cs="Arial"/>
                <w:spacing w:val="1"/>
              </w:rPr>
              <w:t>-</w:t>
            </w:r>
            <w:r>
              <w:rPr>
                <w:rFonts w:ascii="Arial" w:eastAsia="Arial" w:hAnsi="Arial" w:cs="Arial"/>
              </w:rPr>
              <w:t>5A/B</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w:t>
            </w:r>
            <w:r>
              <w:rPr>
                <w:rFonts w:ascii="Arial" w:eastAsia="Arial" w:hAnsi="Arial" w:cs="Arial"/>
              </w:rPr>
              <w:t>8A/B and Publications</w:t>
            </w:r>
          </w:p>
          <w:p w14:paraId="39C938DB" w14:textId="77777777" w:rsidR="00742241" w:rsidRDefault="00742241">
            <w:pPr>
              <w:spacing w:before="1" w:line="120" w:lineRule="exact"/>
              <w:rPr>
                <w:sz w:val="12"/>
                <w:szCs w:val="12"/>
              </w:rPr>
            </w:pPr>
          </w:p>
          <w:p w14:paraId="774A9325" w14:textId="77777777" w:rsidR="00742241" w:rsidRDefault="00742241">
            <w:pPr>
              <w:spacing w:before="1" w:line="120" w:lineRule="exact"/>
              <w:rPr>
                <w:sz w:val="12"/>
                <w:szCs w:val="12"/>
              </w:rPr>
            </w:pPr>
          </w:p>
          <w:p w14:paraId="02FBF93E" w14:textId="3A8AD3A3" w:rsidR="00742241" w:rsidRDefault="00742241">
            <w:pPr>
              <w:ind w:left="102"/>
              <w:rPr>
                <w:rFonts w:ascii="Arial" w:eastAsia="Arial" w:hAnsi="Arial" w:cs="Arial"/>
              </w:rPr>
            </w:pPr>
            <w:r>
              <w:rPr>
                <w:rFonts w:ascii="Arial" w:eastAsia="Arial" w:hAnsi="Arial" w:cs="Arial"/>
                <w:spacing w:val="-1"/>
              </w:rPr>
              <w:t>Continuous</w:t>
            </w:r>
          </w:p>
        </w:tc>
        <w:tc>
          <w:tcPr>
            <w:tcW w:w="1701" w:type="dxa"/>
            <w:tcBorders>
              <w:top w:val="single" w:sz="5" w:space="0" w:color="000000"/>
              <w:left w:val="single" w:sz="5" w:space="0" w:color="000000"/>
              <w:bottom w:val="single" w:sz="5" w:space="0" w:color="000000"/>
              <w:right w:val="single" w:sz="5" w:space="0" w:color="000000"/>
            </w:tcBorders>
          </w:tcPr>
          <w:p w14:paraId="17956A4F" w14:textId="77777777" w:rsidR="00742241" w:rsidRDefault="00742241">
            <w:pPr>
              <w:spacing w:line="200" w:lineRule="exact"/>
            </w:pPr>
          </w:p>
          <w:p w14:paraId="5A1C27AD" w14:textId="77777777" w:rsidR="00742241" w:rsidRDefault="00742241">
            <w:pPr>
              <w:spacing w:line="200" w:lineRule="exact"/>
            </w:pPr>
          </w:p>
          <w:p w14:paraId="052AF390" w14:textId="77777777" w:rsidR="00742241" w:rsidRDefault="00742241">
            <w:pPr>
              <w:spacing w:line="200" w:lineRule="exact"/>
            </w:pPr>
          </w:p>
          <w:p w14:paraId="5BCE9B60" w14:textId="77777777" w:rsidR="00742241" w:rsidRDefault="00742241">
            <w:pPr>
              <w:spacing w:line="200" w:lineRule="exact"/>
            </w:pPr>
          </w:p>
          <w:p w14:paraId="202B9755" w14:textId="77777777" w:rsidR="00742241" w:rsidRDefault="00742241">
            <w:pPr>
              <w:spacing w:line="200" w:lineRule="exact"/>
            </w:pPr>
          </w:p>
          <w:p w14:paraId="4359491B" w14:textId="77777777" w:rsidR="00742241" w:rsidRDefault="00742241">
            <w:pPr>
              <w:spacing w:line="200" w:lineRule="exact"/>
            </w:pPr>
          </w:p>
          <w:p w14:paraId="5356779C" w14:textId="77777777" w:rsidR="00742241" w:rsidRDefault="00742241">
            <w:pPr>
              <w:spacing w:line="200" w:lineRule="exact"/>
            </w:pPr>
          </w:p>
          <w:p w14:paraId="37377D9B" w14:textId="77777777" w:rsidR="00742241" w:rsidRDefault="00742241">
            <w:pPr>
              <w:spacing w:line="200" w:lineRule="exact"/>
            </w:pPr>
          </w:p>
          <w:p w14:paraId="66DA664B" w14:textId="77777777" w:rsidR="00742241" w:rsidRDefault="00742241">
            <w:pPr>
              <w:spacing w:before="12" w:line="240" w:lineRule="exact"/>
              <w:rPr>
                <w:sz w:val="24"/>
                <w:szCs w:val="24"/>
              </w:rPr>
            </w:pPr>
          </w:p>
          <w:p w14:paraId="639333EB" w14:textId="77777777" w:rsidR="00742241" w:rsidRDefault="00742241">
            <w:pPr>
              <w:ind w:left="102"/>
              <w:rPr>
                <w:rFonts w:ascii="Arial" w:eastAsia="Arial" w:hAnsi="Arial" w:cs="Arial"/>
              </w:rPr>
            </w:pPr>
            <w:r>
              <w:rPr>
                <w:rFonts w:ascii="Arial" w:eastAsia="Arial" w:hAnsi="Arial" w:cs="Arial"/>
              </w:rPr>
              <w:t>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p>
          <w:p w14:paraId="213BB50F" w14:textId="77777777" w:rsidR="00742241" w:rsidRDefault="00742241">
            <w:pPr>
              <w:spacing w:line="120" w:lineRule="exact"/>
              <w:rPr>
                <w:sz w:val="12"/>
                <w:szCs w:val="12"/>
              </w:rPr>
            </w:pPr>
          </w:p>
          <w:p w14:paraId="0A9DCF81" w14:textId="77777777" w:rsidR="00742241" w:rsidRDefault="00742241">
            <w:pPr>
              <w:ind w:left="102"/>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p>
        </w:tc>
        <w:tc>
          <w:tcPr>
            <w:tcW w:w="1701" w:type="dxa"/>
            <w:tcBorders>
              <w:top w:val="single" w:sz="5" w:space="0" w:color="000000"/>
              <w:left w:val="single" w:sz="5" w:space="0" w:color="000000"/>
              <w:bottom w:val="single" w:sz="5" w:space="0" w:color="000000"/>
              <w:right w:val="single" w:sz="5" w:space="0" w:color="000000"/>
            </w:tcBorders>
          </w:tcPr>
          <w:p w14:paraId="632E2D2D" w14:textId="77777777" w:rsidR="00742241" w:rsidRDefault="00742241">
            <w:pPr>
              <w:spacing w:before="7" w:line="180" w:lineRule="exact"/>
              <w:rPr>
                <w:sz w:val="18"/>
                <w:szCs w:val="18"/>
              </w:rPr>
            </w:pPr>
          </w:p>
          <w:p w14:paraId="7D8802B7" w14:textId="77777777" w:rsidR="00742241" w:rsidRDefault="00742241">
            <w:pPr>
              <w:spacing w:line="200" w:lineRule="exact"/>
            </w:pPr>
          </w:p>
          <w:p w14:paraId="65DD31D8" w14:textId="77777777" w:rsidR="00742241" w:rsidRDefault="00742241">
            <w:pPr>
              <w:spacing w:line="200" w:lineRule="exact"/>
            </w:pPr>
          </w:p>
          <w:p w14:paraId="71CE25F9" w14:textId="77777777" w:rsidR="00742241" w:rsidRDefault="00742241">
            <w:pPr>
              <w:spacing w:line="200" w:lineRule="exact"/>
            </w:pPr>
          </w:p>
          <w:p w14:paraId="0C93C0FD" w14:textId="77777777" w:rsidR="00742241" w:rsidRDefault="00742241">
            <w:pPr>
              <w:spacing w:line="200" w:lineRule="exact"/>
            </w:pPr>
          </w:p>
          <w:p w14:paraId="1B5F6362" w14:textId="64B0D075" w:rsidR="00742241" w:rsidRDefault="00742241">
            <w:pPr>
              <w:ind w:left="102" w:right="267"/>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 I</w:t>
            </w:r>
            <w:r>
              <w:rPr>
                <w:rFonts w:ascii="Arial" w:eastAsia="Arial" w:hAnsi="Arial" w:cs="Arial"/>
                <w:spacing w:val="-1"/>
              </w:rPr>
              <w:t>B</w:t>
            </w:r>
            <w:r>
              <w:rPr>
                <w:rFonts w:ascii="Arial" w:eastAsia="Arial" w:hAnsi="Arial" w:cs="Arial"/>
                <w:spacing w:val="1"/>
              </w:rPr>
              <w:t>S</w:t>
            </w:r>
            <w:r>
              <w:rPr>
                <w:rFonts w:ascii="Arial" w:eastAsia="Arial" w:hAnsi="Arial" w:cs="Arial"/>
              </w:rPr>
              <w:t>C</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51"/>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of Co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6E39F4E3" w14:textId="49E4F2E5" w:rsidR="00742241" w:rsidRDefault="00742241">
            <w:pPr>
              <w:ind w:left="102" w:right="267"/>
              <w:rPr>
                <w:rFonts w:ascii="Arial" w:eastAsia="Arial" w:hAnsi="Arial" w:cs="Arial"/>
              </w:rPr>
            </w:pPr>
            <w:r w:rsidRPr="000A251C">
              <w:rPr>
                <w:rFonts w:ascii="Arial" w:eastAsia="Arial" w:hAnsi="Arial" w:cs="Arial"/>
              </w:rPr>
              <w:t>10K€ annually</w:t>
            </w:r>
          </w:p>
          <w:p w14:paraId="0FE5AF0C" w14:textId="2873D7B5" w:rsidR="00742241" w:rsidRDefault="00742241">
            <w:pPr>
              <w:ind w:left="102" w:right="358"/>
              <w:rPr>
                <w:rFonts w:ascii="Arial" w:eastAsia="Arial" w:hAnsi="Arial" w:cs="Arial"/>
              </w:rPr>
            </w:pPr>
          </w:p>
        </w:tc>
        <w:tc>
          <w:tcPr>
            <w:tcW w:w="1376" w:type="dxa"/>
            <w:tcBorders>
              <w:top w:val="single" w:sz="5" w:space="0" w:color="000000"/>
              <w:left w:val="single" w:sz="5" w:space="0" w:color="000000"/>
              <w:bottom w:val="single" w:sz="5" w:space="0" w:color="000000"/>
              <w:right w:val="single" w:sz="5" w:space="0" w:color="000000"/>
            </w:tcBorders>
          </w:tcPr>
          <w:p w14:paraId="7979062B" w14:textId="77777777" w:rsidR="00742241" w:rsidRDefault="00742241"/>
        </w:tc>
        <w:tc>
          <w:tcPr>
            <w:tcW w:w="1600" w:type="dxa"/>
            <w:tcBorders>
              <w:top w:val="single" w:sz="5" w:space="0" w:color="000000"/>
              <w:left w:val="single" w:sz="5" w:space="0" w:color="000000"/>
              <w:bottom w:val="single" w:sz="5" w:space="0" w:color="000000"/>
              <w:right w:val="single" w:sz="5" w:space="0" w:color="000000"/>
            </w:tcBorders>
          </w:tcPr>
          <w:p w14:paraId="32EEA345" w14:textId="77777777" w:rsidR="00742241" w:rsidRDefault="00742241">
            <w:pPr>
              <w:spacing w:before="6" w:line="100" w:lineRule="exact"/>
              <w:rPr>
                <w:sz w:val="11"/>
                <w:szCs w:val="11"/>
              </w:rPr>
            </w:pPr>
          </w:p>
          <w:p w14:paraId="07FA6D74" w14:textId="77777777" w:rsidR="00742241" w:rsidRDefault="00742241">
            <w:pPr>
              <w:ind w:left="102" w:right="71"/>
              <w:rPr>
                <w:rFonts w:ascii="Arial" w:eastAsia="Arial" w:hAnsi="Arial" w:cs="Arial"/>
              </w:rPr>
            </w:pPr>
            <w:r>
              <w:rPr>
                <w:rFonts w:ascii="Arial" w:eastAsia="Arial" w:hAnsi="Arial" w:cs="Arial"/>
                <w:spacing w:val="-1"/>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13"/>
              </w:rPr>
              <w:t xml:space="preserve"> </w:t>
            </w:r>
            <w:r>
              <w:rPr>
                <w:rFonts w:ascii="Arial" w:eastAsia="Arial" w:hAnsi="Arial" w:cs="Arial"/>
              </w:rPr>
              <w:t xml:space="preserve">of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7"/>
              </w:rPr>
              <w:t xml:space="preserve"> </w:t>
            </w:r>
            <w:r>
              <w:rPr>
                <w:rFonts w:ascii="Arial" w:eastAsia="Arial" w:hAnsi="Arial" w:cs="Arial"/>
              </w:rPr>
              <w:t>to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spacing w:val="1"/>
              </w:rPr>
              <w:t>si</w:t>
            </w:r>
            <w:r>
              <w:rPr>
                <w:rFonts w:ascii="Arial" w:eastAsia="Arial" w:hAnsi="Arial" w:cs="Arial"/>
              </w:rPr>
              <w:t xml:space="preserve">ng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 wor</w:t>
            </w:r>
            <w:r>
              <w:rPr>
                <w:rFonts w:ascii="Arial" w:eastAsia="Arial" w:hAnsi="Arial" w:cs="Arial"/>
                <w:spacing w:val="3"/>
              </w:rPr>
              <w:t>k</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p>
          <w:p w14:paraId="2D45B762" w14:textId="77777777" w:rsidR="00742241" w:rsidRDefault="00742241">
            <w:pPr>
              <w:spacing w:before="1" w:line="120" w:lineRule="exact"/>
              <w:rPr>
                <w:sz w:val="12"/>
                <w:szCs w:val="12"/>
              </w:rPr>
            </w:pPr>
          </w:p>
          <w:p w14:paraId="669905F0" w14:textId="77777777" w:rsidR="00742241" w:rsidRDefault="00742241">
            <w:pPr>
              <w:ind w:left="102" w:right="92"/>
              <w:rPr>
                <w:rFonts w:ascii="Arial" w:eastAsia="Arial" w:hAnsi="Arial" w:cs="Arial"/>
              </w:rPr>
            </w:pPr>
            <w:r>
              <w:rPr>
                <w:rFonts w:ascii="Arial" w:eastAsia="Arial" w:hAnsi="Arial" w:cs="Arial"/>
              </w:rPr>
              <w:t>Cap</w:t>
            </w:r>
            <w:r>
              <w:rPr>
                <w:rFonts w:ascii="Arial" w:eastAsia="Arial" w:hAnsi="Arial" w:cs="Arial"/>
                <w:spacing w:val="-1"/>
              </w:rPr>
              <w:t>a</w:t>
            </w:r>
            <w:r>
              <w:rPr>
                <w:rFonts w:ascii="Arial" w:eastAsia="Arial" w:hAnsi="Arial" w:cs="Arial"/>
                <w:spacing w:val="1"/>
              </w:rPr>
              <w:t>ci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 pro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2"/>
              </w:rPr>
              <w:t>fu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p>
          <w:p w14:paraId="1785B224" w14:textId="77777777" w:rsidR="00742241" w:rsidRDefault="00742241">
            <w:pPr>
              <w:ind w:left="1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p>
        </w:tc>
      </w:tr>
    </w:tbl>
    <w:p w14:paraId="19BBDDDD" w14:textId="77777777" w:rsidR="00D65EE6" w:rsidRDefault="00D65EE6">
      <w:pPr>
        <w:spacing w:line="200" w:lineRule="exact"/>
      </w:pPr>
    </w:p>
    <w:p w14:paraId="7CB44A5E" w14:textId="77777777" w:rsidR="00D65EE6" w:rsidRDefault="00D65EE6">
      <w:pPr>
        <w:spacing w:line="200" w:lineRule="exact"/>
      </w:pPr>
    </w:p>
    <w:p w14:paraId="2B95EC24" w14:textId="77777777" w:rsidR="00D65EE6" w:rsidRDefault="00D65EE6">
      <w:pPr>
        <w:spacing w:line="200" w:lineRule="exact"/>
      </w:pPr>
    </w:p>
    <w:p w14:paraId="3190DB73" w14:textId="77777777" w:rsidR="00D65EE6" w:rsidRDefault="00D65EE6">
      <w:pPr>
        <w:spacing w:line="200" w:lineRule="exact"/>
      </w:pPr>
    </w:p>
    <w:p w14:paraId="1D3F915D" w14:textId="77777777" w:rsidR="00D65EE6" w:rsidRDefault="00D65EE6">
      <w:pPr>
        <w:spacing w:line="200" w:lineRule="exact"/>
      </w:pPr>
    </w:p>
    <w:p w14:paraId="2AB8544F" w14:textId="77777777" w:rsidR="00D65EE6" w:rsidRDefault="00D65EE6">
      <w:pPr>
        <w:spacing w:line="200" w:lineRule="exact"/>
      </w:pPr>
    </w:p>
    <w:p w14:paraId="7C872506" w14:textId="77777777" w:rsidR="00D65EE6" w:rsidRDefault="00D65EE6">
      <w:pPr>
        <w:spacing w:line="200" w:lineRule="exact"/>
      </w:pPr>
    </w:p>
    <w:p w14:paraId="67A45E93" w14:textId="77777777" w:rsidR="00D65EE6" w:rsidRDefault="00D65EE6">
      <w:pPr>
        <w:spacing w:before="13" w:line="240" w:lineRule="exact"/>
        <w:rPr>
          <w:sz w:val="24"/>
          <w:szCs w:val="24"/>
        </w:rPr>
      </w:pPr>
    </w:p>
    <w:p w14:paraId="27CD0FEF" w14:textId="77777777" w:rsidR="00D65EE6" w:rsidRDefault="006A6793">
      <w:pPr>
        <w:spacing w:before="34"/>
        <w:ind w:left="6933" w:right="7175"/>
        <w:jc w:val="center"/>
        <w:rPr>
          <w:rFonts w:ascii="Arial" w:eastAsia="Arial" w:hAnsi="Arial" w:cs="Arial"/>
        </w:rPr>
        <w:sectPr w:rsidR="00D65EE6">
          <w:pgSz w:w="16840" w:h="11920" w:orient="landscape"/>
          <w:pgMar w:top="880" w:right="1100" w:bottom="280" w:left="1340" w:header="720" w:footer="720" w:gutter="0"/>
          <w:cols w:space="720"/>
        </w:sectPr>
      </w:pPr>
      <w:r>
        <w:rPr>
          <w:rFonts w:ascii="Arial" w:eastAsia="Arial" w:hAnsi="Arial" w:cs="Arial"/>
          <w:w w:val="99"/>
        </w:rPr>
        <w:t>53</w:t>
      </w:r>
    </w:p>
    <w:p w14:paraId="00E91833" w14:textId="39913D05" w:rsidR="00D65EE6" w:rsidRDefault="006A6793">
      <w:pPr>
        <w:spacing w:before="74" w:line="220" w:lineRule="exact"/>
        <w:ind w:right="118"/>
        <w:jc w:val="right"/>
        <w:rPr>
          <w:rFonts w:ascii="Book Antiqua" w:eastAsia="Book Antiqua" w:hAnsi="Book Antiqua" w:cs="Book Antiqua"/>
        </w:rPr>
      </w:pPr>
      <w:r>
        <w:rPr>
          <w:rFonts w:ascii="Book Antiqua" w:eastAsia="Book Antiqua" w:hAnsi="Book Antiqua" w:cs="Book Antiqua"/>
          <w:b/>
          <w:spacing w:val="1"/>
        </w:rPr>
        <w:lastRenderedPageBreak/>
        <w:t>A</w:t>
      </w:r>
      <w:r w:rsidR="00070230">
        <w:rPr>
          <w:rFonts w:ascii="Book Antiqua" w:eastAsia="Book Antiqua" w:hAnsi="Book Antiqua" w:cs="Book Antiqua"/>
          <w:b/>
        </w:rPr>
        <w:t>ppendix</w:t>
      </w:r>
      <w:r>
        <w:rPr>
          <w:rFonts w:ascii="Book Antiqua" w:eastAsia="Book Antiqua" w:hAnsi="Book Antiqua" w:cs="Book Antiqua"/>
          <w:b/>
          <w:spacing w:val="-5"/>
        </w:rPr>
        <w:t xml:space="preserve"> </w:t>
      </w:r>
      <w:r>
        <w:rPr>
          <w:rFonts w:ascii="Book Antiqua" w:eastAsia="Book Antiqua" w:hAnsi="Book Antiqua" w:cs="Book Antiqua"/>
          <w:b/>
          <w:w w:val="99"/>
        </w:rPr>
        <w:t>A</w:t>
      </w:r>
    </w:p>
    <w:p w14:paraId="0951FDE0" w14:textId="77777777" w:rsidR="00D65EE6" w:rsidRDefault="00D65EE6">
      <w:pPr>
        <w:spacing w:line="200" w:lineRule="exact"/>
      </w:pPr>
    </w:p>
    <w:p w14:paraId="29852756" w14:textId="77777777" w:rsidR="00300479" w:rsidRDefault="00300479" w:rsidP="00300479">
      <w:pPr>
        <w:spacing w:line="200" w:lineRule="exact"/>
      </w:pPr>
    </w:p>
    <w:p w14:paraId="41B0BEB3" w14:textId="29339B17" w:rsidR="00300479" w:rsidRDefault="00300479" w:rsidP="00070230">
      <w:pPr>
        <w:jc w:val="center"/>
        <w:rPr>
          <w:rFonts w:ascii="Cambria" w:eastAsia="Cambria" w:hAnsi="Cambria" w:cs="Cambria"/>
          <w:sz w:val="48"/>
          <w:szCs w:val="48"/>
        </w:rPr>
      </w:pPr>
      <w:r>
        <w:rPr>
          <w:rFonts w:ascii="Cambria" w:eastAsia="Cambria" w:hAnsi="Cambria" w:cs="Cambria"/>
          <w:b/>
          <w:sz w:val="48"/>
          <w:szCs w:val="48"/>
        </w:rPr>
        <w:t>A</w:t>
      </w:r>
      <w:r w:rsidR="00070230">
        <w:rPr>
          <w:rFonts w:ascii="Cambria" w:eastAsia="Cambria" w:hAnsi="Cambria" w:cs="Cambria"/>
          <w:b/>
          <w:sz w:val="48"/>
          <w:szCs w:val="48"/>
        </w:rPr>
        <w:t>PPENDIX</w:t>
      </w:r>
      <w:r>
        <w:rPr>
          <w:rFonts w:ascii="Cambria" w:eastAsia="Cambria" w:hAnsi="Cambria" w:cs="Cambria"/>
          <w:b/>
          <w:spacing w:val="2"/>
          <w:sz w:val="48"/>
          <w:szCs w:val="48"/>
        </w:rPr>
        <w:t xml:space="preserve"> </w:t>
      </w:r>
      <w:r>
        <w:rPr>
          <w:rFonts w:ascii="Cambria" w:eastAsia="Cambria" w:hAnsi="Cambria" w:cs="Cambria"/>
          <w:b/>
          <w:sz w:val="48"/>
          <w:szCs w:val="48"/>
        </w:rPr>
        <w:t>A</w:t>
      </w:r>
    </w:p>
    <w:p w14:paraId="3490AD79" w14:textId="77777777" w:rsidR="00300479" w:rsidRDefault="00300479" w:rsidP="00300479">
      <w:pPr>
        <w:spacing w:before="1" w:line="120" w:lineRule="exact"/>
        <w:rPr>
          <w:sz w:val="12"/>
          <w:szCs w:val="12"/>
        </w:rPr>
      </w:pPr>
    </w:p>
    <w:p w14:paraId="2D5BC9A2" w14:textId="3BD18FE2" w:rsidR="00300479" w:rsidRDefault="00300479" w:rsidP="00300479">
      <w:pPr>
        <w:spacing w:line="540" w:lineRule="exact"/>
        <w:ind w:left="433" w:right="451"/>
        <w:jc w:val="center"/>
        <w:rPr>
          <w:rFonts w:ascii="Cambria" w:eastAsia="Cambria" w:hAnsi="Cambria" w:cs="Cambria"/>
          <w:sz w:val="48"/>
          <w:szCs w:val="48"/>
        </w:rPr>
      </w:pPr>
      <w:r>
        <w:rPr>
          <w:rFonts w:ascii="Cambria" w:eastAsia="Cambria" w:hAnsi="Cambria" w:cs="Cambria"/>
          <w:b/>
          <w:i/>
          <w:position w:val="-2"/>
          <w:sz w:val="48"/>
          <w:szCs w:val="48"/>
        </w:rPr>
        <w:t>Strategic</w:t>
      </w:r>
      <w:r>
        <w:rPr>
          <w:rFonts w:ascii="Cambria" w:eastAsia="Cambria" w:hAnsi="Cambria" w:cs="Cambria"/>
          <w:b/>
          <w:i/>
          <w:spacing w:val="-1"/>
          <w:position w:val="-2"/>
          <w:sz w:val="48"/>
          <w:szCs w:val="48"/>
        </w:rPr>
        <w:t xml:space="preserve"> </w:t>
      </w:r>
      <w:r>
        <w:rPr>
          <w:rFonts w:ascii="Cambria" w:eastAsia="Cambria" w:hAnsi="Cambria" w:cs="Cambria"/>
          <w:b/>
          <w:i/>
          <w:spacing w:val="1"/>
          <w:position w:val="-2"/>
          <w:sz w:val="48"/>
          <w:szCs w:val="48"/>
        </w:rPr>
        <w:t>R</w:t>
      </w:r>
      <w:r>
        <w:rPr>
          <w:rFonts w:ascii="Cambria" w:eastAsia="Cambria" w:hAnsi="Cambria" w:cs="Cambria"/>
          <w:b/>
          <w:i/>
          <w:position w:val="-2"/>
          <w:sz w:val="48"/>
          <w:szCs w:val="48"/>
        </w:rPr>
        <w:t>i</w:t>
      </w:r>
      <w:r>
        <w:rPr>
          <w:rFonts w:ascii="Cambria" w:eastAsia="Cambria" w:hAnsi="Cambria" w:cs="Cambria"/>
          <w:b/>
          <w:i/>
          <w:spacing w:val="-2"/>
          <w:position w:val="-2"/>
          <w:sz w:val="48"/>
          <w:szCs w:val="48"/>
        </w:rPr>
        <w:t>s</w:t>
      </w:r>
      <w:r>
        <w:rPr>
          <w:rFonts w:ascii="Cambria" w:eastAsia="Cambria" w:hAnsi="Cambria" w:cs="Cambria"/>
          <w:b/>
          <w:i/>
          <w:position w:val="-2"/>
          <w:sz w:val="48"/>
          <w:szCs w:val="48"/>
        </w:rPr>
        <w:t>k anal</w:t>
      </w:r>
      <w:r>
        <w:rPr>
          <w:rFonts w:ascii="Cambria" w:eastAsia="Cambria" w:hAnsi="Cambria" w:cs="Cambria"/>
          <w:b/>
          <w:i/>
          <w:spacing w:val="2"/>
          <w:position w:val="-2"/>
          <w:sz w:val="48"/>
          <w:szCs w:val="48"/>
        </w:rPr>
        <w:t>y</w:t>
      </w:r>
      <w:r>
        <w:rPr>
          <w:rFonts w:ascii="Cambria" w:eastAsia="Cambria" w:hAnsi="Cambria" w:cs="Cambria"/>
          <w:b/>
          <w:i/>
          <w:position w:val="-2"/>
          <w:sz w:val="48"/>
          <w:szCs w:val="48"/>
        </w:rPr>
        <w:t>sis</w:t>
      </w:r>
    </w:p>
    <w:p w14:paraId="35531B0D" w14:textId="77777777" w:rsidR="00300479" w:rsidRDefault="00300479" w:rsidP="00300479">
      <w:pPr>
        <w:spacing w:before="7" w:line="160" w:lineRule="exact"/>
        <w:rPr>
          <w:sz w:val="16"/>
          <w:szCs w:val="16"/>
        </w:rPr>
      </w:pPr>
    </w:p>
    <w:p w14:paraId="50419B56" w14:textId="77777777" w:rsidR="00300479" w:rsidRDefault="00300479" w:rsidP="00300479">
      <w:pPr>
        <w:spacing w:line="200" w:lineRule="exact"/>
      </w:pPr>
    </w:p>
    <w:p w14:paraId="7FF1155E" w14:textId="77777777" w:rsidR="00300479" w:rsidRDefault="00300479" w:rsidP="00300479">
      <w:pPr>
        <w:spacing w:before="34"/>
        <w:ind w:left="100" w:right="7015"/>
        <w:jc w:val="both"/>
        <w:rPr>
          <w:rFonts w:ascii="Arial" w:eastAsia="Arial" w:hAnsi="Arial" w:cs="Arial"/>
        </w:rPr>
      </w:pPr>
      <w:r>
        <w:rPr>
          <w:rFonts w:ascii="Arial" w:eastAsia="Arial" w:hAnsi="Arial" w:cs="Arial"/>
          <w:b/>
        </w:rPr>
        <w:t xml:space="preserve">1.      </w:t>
      </w:r>
      <w:r>
        <w:rPr>
          <w:rFonts w:ascii="Arial" w:eastAsia="Arial" w:hAnsi="Arial" w:cs="Arial"/>
          <w:b/>
          <w:spacing w:val="11"/>
        </w:rPr>
        <w:t xml:space="preserve"> </w:t>
      </w:r>
      <w:r>
        <w:rPr>
          <w:rFonts w:ascii="Arial" w:eastAsia="Arial" w:hAnsi="Arial" w:cs="Arial"/>
          <w:b/>
        </w:rPr>
        <w:t>IN</w:t>
      </w:r>
      <w:r>
        <w:rPr>
          <w:rFonts w:ascii="Arial" w:eastAsia="Arial" w:hAnsi="Arial" w:cs="Arial"/>
          <w:b/>
          <w:spacing w:val="3"/>
        </w:rPr>
        <w:t>T</w:t>
      </w:r>
      <w:r>
        <w:rPr>
          <w:rFonts w:ascii="Arial" w:eastAsia="Arial" w:hAnsi="Arial" w:cs="Arial"/>
          <w:b/>
        </w:rPr>
        <w:t>R</w:t>
      </w:r>
      <w:r>
        <w:rPr>
          <w:rFonts w:ascii="Arial" w:eastAsia="Arial" w:hAnsi="Arial" w:cs="Arial"/>
          <w:b/>
          <w:spacing w:val="1"/>
        </w:rPr>
        <w:t>O</w:t>
      </w:r>
      <w:r>
        <w:rPr>
          <w:rFonts w:ascii="Arial" w:eastAsia="Arial" w:hAnsi="Arial" w:cs="Arial"/>
          <w:b/>
        </w:rPr>
        <w:t>DUC</w:t>
      </w:r>
      <w:r>
        <w:rPr>
          <w:rFonts w:ascii="Arial" w:eastAsia="Arial" w:hAnsi="Arial" w:cs="Arial"/>
          <w:b/>
          <w:spacing w:val="3"/>
        </w:rPr>
        <w:t>T</w:t>
      </w:r>
      <w:r>
        <w:rPr>
          <w:rFonts w:ascii="Arial" w:eastAsia="Arial" w:hAnsi="Arial" w:cs="Arial"/>
          <w:b/>
        </w:rPr>
        <w:t>I</w:t>
      </w:r>
      <w:r>
        <w:rPr>
          <w:rFonts w:ascii="Arial" w:eastAsia="Arial" w:hAnsi="Arial" w:cs="Arial"/>
          <w:b/>
          <w:spacing w:val="1"/>
        </w:rPr>
        <w:t>O</w:t>
      </w:r>
      <w:r>
        <w:rPr>
          <w:rFonts w:ascii="Arial" w:eastAsia="Arial" w:hAnsi="Arial" w:cs="Arial"/>
          <w:b/>
        </w:rPr>
        <w:t>N</w:t>
      </w:r>
    </w:p>
    <w:p w14:paraId="5ECDC343" w14:textId="77777777" w:rsidR="00300479" w:rsidRDefault="00300479" w:rsidP="00300479">
      <w:pPr>
        <w:spacing w:before="3" w:line="120" w:lineRule="exact"/>
        <w:rPr>
          <w:sz w:val="12"/>
          <w:szCs w:val="12"/>
        </w:rPr>
      </w:pPr>
    </w:p>
    <w:p w14:paraId="16C8D4F5" w14:textId="77777777" w:rsidR="00300479" w:rsidRDefault="00300479" w:rsidP="00300479">
      <w:pPr>
        <w:ind w:left="100" w:right="85"/>
        <w:jc w:val="both"/>
        <w:rPr>
          <w:rFonts w:ascii="Arial" w:eastAsia="Arial" w:hAnsi="Arial" w:cs="Arial"/>
        </w:rPr>
      </w:pPr>
      <w:r>
        <w:rPr>
          <w:rFonts w:ascii="Arial" w:eastAsia="Arial" w:hAnsi="Arial" w:cs="Arial"/>
        </w:rPr>
        <w:t>T</w:t>
      </w:r>
      <w:r>
        <w:rPr>
          <w:rFonts w:ascii="Arial" w:eastAsia="Arial" w:hAnsi="Arial" w:cs="Arial"/>
          <w:spacing w:val="-3"/>
        </w:rPr>
        <w:t>hi</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ss</w:t>
      </w:r>
      <w:r>
        <w:rPr>
          <w:rFonts w:ascii="Arial" w:eastAsia="Arial" w:hAnsi="Arial" w:cs="Arial"/>
          <w:spacing w:val="-3"/>
        </w:rPr>
        <w:t>e</w:t>
      </w:r>
      <w:r>
        <w:rPr>
          <w:rFonts w:ascii="Arial" w:eastAsia="Arial" w:hAnsi="Arial" w:cs="Arial"/>
          <w:spacing w:val="-1"/>
        </w:rPr>
        <w:t>ss</w:t>
      </w:r>
      <w:r>
        <w:rPr>
          <w:rFonts w:ascii="Arial" w:eastAsia="Arial" w:hAnsi="Arial" w:cs="Arial"/>
          <w:spacing w:val="2"/>
        </w:rPr>
        <w:t>m</w:t>
      </w:r>
      <w:r>
        <w:rPr>
          <w:rFonts w:ascii="Arial" w:eastAsia="Arial" w:hAnsi="Arial" w:cs="Arial"/>
          <w:spacing w:val="-3"/>
        </w:rPr>
        <w:t>en</w:t>
      </w:r>
      <w:r>
        <w:rPr>
          <w:rFonts w:ascii="Arial" w:eastAsia="Arial" w:hAnsi="Arial" w:cs="Arial"/>
        </w:rPr>
        <w:t>t</w:t>
      </w:r>
      <w:r>
        <w:rPr>
          <w:rFonts w:ascii="Arial" w:eastAsia="Arial" w:hAnsi="Arial" w:cs="Arial"/>
          <w:spacing w:val="-13"/>
        </w:rPr>
        <w:t xml:space="preserve"> </w:t>
      </w:r>
      <w:r>
        <w:rPr>
          <w:rFonts w:ascii="Arial" w:eastAsia="Arial" w:hAnsi="Arial" w:cs="Arial"/>
        </w:rPr>
        <w:t>fo</w:t>
      </w:r>
      <w:r>
        <w:rPr>
          <w:rFonts w:ascii="Arial" w:eastAsia="Arial" w:hAnsi="Arial" w:cs="Arial"/>
          <w:spacing w:val="-4"/>
        </w:rPr>
        <w:t>l</w:t>
      </w:r>
      <w:r>
        <w:rPr>
          <w:rFonts w:ascii="Arial" w:eastAsia="Arial" w:hAnsi="Arial" w:cs="Arial"/>
          <w:spacing w:val="-1"/>
        </w:rPr>
        <w:t>l</w:t>
      </w:r>
      <w:r>
        <w:rPr>
          <w:rFonts w:ascii="Arial" w:eastAsia="Arial" w:hAnsi="Arial" w:cs="Arial"/>
        </w:rPr>
        <w:t>o</w:t>
      </w:r>
      <w:r>
        <w:rPr>
          <w:rFonts w:ascii="Arial" w:eastAsia="Arial" w:hAnsi="Arial" w:cs="Arial"/>
          <w:spacing w:val="-5"/>
        </w:rPr>
        <w:t>w</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i</w:t>
      </w:r>
      <w:r>
        <w:rPr>
          <w:rFonts w:ascii="Arial" w:eastAsia="Arial" w:hAnsi="Arial" w:cs="Arial"/>
          <w:spacing w:val="-1"/>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spacing w:val="1"/>
        </w:rPr>
        <w:t>l</w:t>
      </w:r>
      <w:r>
        <w:rPr>
          <w:rFonts w:ascii="Arial" w:eastAsia="Arial" w:hAnsi="Arial" w:cs="Arial"/>
          <w:spacing w:val="-6"/>
        </w:rPr>
        <w:t>y</w:t>
      </w:r>
      <w:r>
        <w:rPr>
          <w:rFonts w:ascii="Arial" w:eastAsia="Arial" w:hAnsi="Arial" w:cs="Arial"/>
          <w:spacing w:val="1"/>
        </w:rPr>
        <w:t>s</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esc</w:t>
      </w:r>
      <w:r>
        <w:rPr>
          <w:rFonts w:ascii="Arial" w:eastAsia="Arial" w:hAnsi="Arial" w:cs="Arial"/>
          <w:spacing w:val="-2"/>
        </w:rPr>
        <w:t>r</w:t>
      </w:r>
      <w:r>
        <w:rPr>
          <w:rFonts w:ascii="Arial" w:eastAsia="Arial" w:hAnsi="Arial" w:cs="Arial"/>
          <w:spacing w:val="-3"/>
        </w:rPr>
        <w:t>ib</w:t>
      </w:r>
      <w:r>
        <w:rPr>
          <w:rFonts w:ascii="Arial" w:eastAsia="Arial" w:hAnsi="Arial" w:cs="Arial"/>
        </w:rPr>
        <w:t>ed</w:t>
      </w:r>
      <w:r>
        <w:rPr>
          <w:rFonts w:ascii="Arial" w:eastAsia="Arial" w:hAnsi="Arial" w:cs="Arial"/>
          <w:spacing w:val="-1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H</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t</w:t>
      </w:r>
      <w:r>
        <w:rPr>
          <w:rFonts w:ascii="Arial" w:eastAsia="Arial" w:hAnsi="Arial" w:cs="Arial"/>
          <w:spacing w:val="-2"/>
        </w:rPr>
        <w:t>r</w:t>
      </w:r>
      <w:r>
        <w:rPr>
          <w:rFonts w:ascii="Arial" w:eastAsia="Arial" w:hAnsi="Arial" w:cs="Arial"/>
          <w:spacing w:val="-3"/>
        </w:rPr>
        <w:t>a</w:t>
      </w:r>
      <w:r>
        <w:rPr>
          <w:rFonts w:ascii="Arial" w:eastAsia="Arial" w:hAnsi="Arial" w:cs="Arial"/>
        </w:rPr>
        <w:t>t</w:t>
      </w:r>
      <w:r>
        <w:rPr>
          <w:rFonts w:ascii="Arial" w:eastAsia="Arial" w:hAnsi="Arial" w:cs="Arial"/>
          <w:spacing w:val="-3"/>
        </w:rPr>
        <w:t>e</w:t>
      </w:r>
      <w:r>
        <w:rPr>
          <w:rFonts w:ascii="Arial" w:eastAsia="Arial" w:hAnsi="Arial" w:cs="Arial"/>
        </w:rPr>
        <w:t>g</w:t>
      </w:r>
      <w:r>
        <w:rPr>
          <w:rFonts w:ascii="Arial" w:eastAsia="Arial" w:hAnsi="Arial" w:cs="Arial"/>
          <w:spacing w:val="-4"/>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o</w:t>
      </w:r>
      <w:r>
        <w:rPr>
          <w:rFonts w:ascii="Arial" w:eastAsia="Arial" w:hAnsi="Arial" w:cs="Arial"/>
          <w:spacing w:val="-3"/>
        </w:rPr>
        <w:t>p</w:t>
      </w:r>
      <w:r>
        <w:rPr>
          <w:rFonts w:ascii="Arial" w:eastAsia="Arial" w:hAnsi="Arial" w:cs="Arial"/>
        </w:rPr>
        <w:t>t</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3"/>
        </w:rPr>
        <w:t>I</w:t>
      </w:r>
      <w:r>
        <w:rPr>
          <w:rFonts w:ascii="Arial" w:eastAsia="Arial" w:hAnsi="Arial" w:cs="Arial"/>
        </w:rPr>
        <w:t>H</w:t>
      </w:r>
      <w:r>
        <w:rPr>
          <w:rFonts w:ascii="Arial" w:eastAsia="Arial" w:hAnsi="Arial" w:cs="Arial"/>
          <w:spacing w:val="-1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c</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3"/>
        </w:rPr>
        <w:t>0</w:t>
      </w:r>
      <w:r>
        <w:rPr>
          <w:rFonts w:ascii="Arial" w:eastAsia="Arial" w:hAnsi="Arial" w:cs="Arial"/>
        </w:rPr>
        <w:t>9.</w:t>
      </w:r>
      <w:r>
        <w:rPr>
          <w:rFonts w:ascii="Arial" w:eastAsia="Arial" w:hAnsi="Arial" w:cs="Arial"/>
          <w:spacing w:val="2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ba</w:t>
      </w:r>
      <w:r>
        <w:rPr>
          <w:rFonts w:ascii="Arial" w:eastAsia="Arial" w:hAnsi="Arial" w:cs="Arial"/>
          <w:spacing w:val="-1"/>
        </w:rPr>
        <w:t>s</w:t>
      </w:r>
      <w:r>
        <w:rPr>
          <w:rFonts w:ascii="Arial" w:eastAsia="Arial" w:hAnsi="Arial" w:cs="Arial"/>
        </w:rPr>
        <w:t>ed</w:t>
      </w:r>
      <w:r>
        <w:rPr>
          <w:rFonts w:ascii="Arial" w:eastAsia="Arial" w:hAnsi="Arial" w:cs="Arial"/>
          <w:spacing w:val="-18"/>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m</w:t>
      </w:r>
      <w:r>
        <w:rPr>
          <w:rFonts w:ascii="Arial" w:eastAsia="Arial" w:hAnsi="Arial" w:cs="Arial"/>
          <w:spacing w:val="-3"/>
        </w:rPr>
        <w:t>ite</w:t>
      </w:r>
      <w:r>
        <w:rPr>
          <w:rFonts w:ascii="Arial" w:eastAsia="Arial" w:hAnsi="Arial" w:cs="Arial"/>
        </w:rPr>
        <w:t>d</w:t>
      </w:r>
      <w:r>
        <w:rPr>
          <w:rFonts w:ascii="Arial" w:eastAsia="Arial" w:hAnsi="Arial" w:cs="Arial"/>
          <w:spacing w:val="-16"/>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3"/>
        </w:rPr>
        <w:t>d</w:t>
      </w:r>
      <w:r>
        <w:rPr>
          <w:rFonts w:ascii="Arial" w:eastAsia="Arial" w:hAnsi="Arial" w:cs="Arial"/>
        </w:rPr>
        <w:t>a</w:t>
      </w:r>
      <w:r>
        <w:rPr>
          <w:rFonts w:ascii="Arial" w:eastAsia="Arial" w:hAnsi="Arial" w:cs="Arial"/>
          <w:spacing w:val="-3"/>
        </w:rPr>
        <w:t>t</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spacing w:val="-3"/>
        </w:rPr>
        <w:t>i</w:t>
      </w:r>
      <w:r>
        <w:rPr>
          <w:rFonts w:ascii="Arial" w:eastAsia="Arial" w:hAnsi="Arial" w:cs="Arial"/>
        </w:rPr>
        <w:t>ew</w:t>
      </w:r>
      <w:r>
        <w:rPr>
          <w:rFonts w:ascii="Arial" w:eastAsia="Arial" w:hAnsi="Arial" w:cs="Arial"/>
          <w:spacing w:val="-2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3"/>
        </w:rPr>
        <w:t>du</w:t>
      </w:r>
      <w:r>
        <w:rPr>
          <w:rFonts w:ascii="Arial" w:eastAsia="Arial" w:hAnsi="Arial" w:cs="Arial"/>
          <w:spacing w:val="-1"/>
        </w:rPr>
        <w:t>c</w:t>
      </w:r>
      <w:r>
        <w:rPr>
          <w:rFonts w:ascii="Arial" w:eastAsia="Arial" w:hAnsi="Arial" w:cs="Arial"/>
        </w:rPr>
        <w:t>t</w:t>
      </w:r>
      <w:r>
        <w:rPr>
          <w:rFonts w:ascii="Arial" w:eastAsia="Arial" w:hAnsi="Arial" w:cs="Arial"/>
          <w:spacing w:val="-3"/>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4"/>
        </w:rPr>
        <w:t xml:space="preserve"> </w:t>
      </w:r>
      <w:r w:rsidRPr="005D6A95">
        <w:rPr>
          <w:rFonts w:ascii="Arial" w:eastAsia="Arial" w:hAnsi="Arial" w:cs="Arial"/>
        </w:rPr>
        <w:t>Secretariat</w:t>
      </w:r>
      <w:r>
        <w:rPr>
          <w:rFonts w:ascii="Arial" w:eastAsia="Arial" w:hAnsi="Arial" w:cs="Arial"/>
          <w:spacing w:val="-3"/>
          <w:w w:val="9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6"/>
        </w:rPr>
        <w:t xml:space="preserve"> </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1"/>
        </w:rPr>
        <w:t>l</w:t>
      </w:r>
      <w:r>
        <w:rPr>
          <w:rFonts w:ascii="Arial" w:eastAsia="Arial" w:hAnsi="Arial" w:cs="Arial"/>
          <w:spacing w:val="-6"/>
        </w:rPr>
        <w:t>y</w:t>
      </w:r>
      <w:r>
        <w:rPr>
          <w:rFonts w:ascii="Arial" w:eastAsia="Arial" w:hAnsi="Arial" w:cs="Arial"/>
          <w:spacing w:val="-1"/>
        </w:rPr>
        <w:t>s</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4"/>
        </w:rPr>
        <w:t>v</w:t>
      </w:r>
      <w:r>
        <w:rPr>
          <w:rFonts w:ascii="Arial" w:eastAsia="Arial" w:hAnsi="Arial" w:cs="Arial"/>
          <w:spacing w:val="-1"/>
        </w:rPr>
        <w:t>i</w:t>
      </w:r>
      <w:r>
        <w:rPr>
          <w:rFonts w:ascii="Arial" w:eastAsia="Arial" w:hAnsi="Arial" w:cs="Arial"/>
          <w:spacing w:val="-3"/>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3"/>
        </w:rPr>
        <w:t>e</w:t>
      </w:r>
      <w:r>
        <w:rPr>
          <w:rFonts w:ascii="Arial" w:eastAsia="Arial" w:hAnsi="Arial" w:cs="Arial"/>
        </w:rPr>
        <w:t>x</w:t>
      </w:r>
      <w:r>
        <w:rPr>
          <w:rFonts w:ascii="Arial" w:eastAsia="Arial" w:hAnsi="Arial" w:cs="Arial"/>
          <w:spacing w:val="5"/>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St</w:t>
      </w:r>
      <w:r>
        <w:rPr>
          <w:rFonts w:ascii="Arial" w:eastAsia="Arial" w:hAnsi="Arial" w:cs="Arial"/>
          <w:spacing w:val="1"/>
        </w:rPr>
        <w:t>r</w:t>
      </w:r>
      <w:r>
        <w:rPr>
          <w:rFonts w:ascii="Arial" w:eastAsia="Arial" w:hAnsi="Arial" w:cs="Arial"/>
          <w:spacing w:val="-3"/>
        </w:rPr>
        <w:t>at</w:t>
      </w:r>
      <w:r>
        <w:rPr>
          <w:rFonts w:ascii="Arial" w:eastAsia="Arial" w:hAnsi="Arial" w:cs="Arial"/>
        </w:rPr>
        <w:t>e</w:t>
      </w:r>
      <w:r>
        <w:rPr>
          <w:rFonts w:ascii="Arial" w:eastAsia="Arial" w:hAnsi="Arial" w:cs="Arial"/>
          <w:spacing w:val="-1"/>
        </w:rPr>
        <w:t>g</w:t>
      </w:r>
      <w:r>
        <w:rPr>
          <w:rFonts w:ascii="Arial" w:eastAsia="Arial" w:hAnsi="Arial" w:cs="Arial"/>
          <w:spacing w:val="-3"/>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l</w:t>
      </w:r>
      <w:r>
        <w:rPr>
          <w:rFonts w:ascii="Arial" w:eastAsia="Arial" w:hAnsi="Arial" w:cs="Arial"/>
        </w:rPr>
        <w:t>a</w:t>
      </w:r>
      <w:r>
        <w:rPr>
          <w:rFonts w:ascii="Arial" w:eastAsia="Arial" w:hAnsi="Arial" w:cs="Arial"/>
          <w:spacing w:val="-3"/>
        </w:rPr>
        <w:t>n</w:t>
      </w:r>
      <w:r>
        <w:rPr>
          <w:rFonts w:ascii="Arial" w:eastAsia="Arial" w:hAnsi="Arial" w:cs="Arial"/>
        </w:rPr>
        <w:t xml:space="preserve">. </w:t>
      </w:r>
      <w:r>
        <w:rPr>
          <w:rFonts w:ascii="Arial" w:eastAsia="Arial" w:hAnsi="Arial" w:cs="Arial"/>
          <w:spacing w:val="2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H</w:t>
      </w:r>
      <w:r>
        <w:rPr>
          <w:rFonts w:ascii="Arial" w:eastAsia="Arial" w:hAnsi="Arial" w:cs="Arial"/>
          <w:spacing w:val="-1"/>
        </w:rPr>
        <w:t>SS</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3"/>
        </w:rPr>
        <w:t>i</w:t>
      </w:r>
      <w:r>
        <w:rPr>
          <w:rFonts w:ascii="Arial" w:eastAsia="Arial" w:hAnsi="Arial" w:cs="Arial"/>
        </w:rPr>
        <w:t>d</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p</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rPr>
        <w:t>t</w:t>
      </w:r>
      <w:r>
        <w:rPr>
          <w:rFonts w:ascii="Arial" w:eastAsia="Arial" w:hAnsi="Arial" w:cs="Arial"/>
          <w:spacing w:val="-3"/>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f</w:t>
      </w:r>
      <w:r>
        <w:rPr>
          <w:rFonts w:ascii="Arial" w:eastAsia="Arial" w:hAnsi="Arial" w:cs="Arial"/>
          <w:spacing w:val="-4"/>
        </w:rPr>
        <w:t>i</w:t>
      </w:r>
      <w:r>
        <w:rPr>
          <w:rFonts w:ascii="Arial" w:eastAsia="Arial" w:hAnsi="Arial" w:cs="Arial"/>
          <w:spacing w:val="-2"/>
        </w:rPr>
        <w:t>r</w:t>
      </w:r>
      <w:r>
        <w:rPr>
          <w:rFonts w:ascii="Arial" w:eastAsia="Arial" w:hAnsi="Arial" w:cs="Arial"/>
          <w:spacing w:val="2"/>
        </w:rPr>
        <w:t>m</w:t>
      </w:r>
      <w:r>
        <w:rPr>
          <w:rFonts w:ascii="Arial" w:eastAsia="Arial" w:hAnsi="Arial" w:cs="Arial"/>
          <w:spacing w:val="-3"/>
        </w:rPr>
        <w:t>e</w:t>
      </w:r>
      <w:r>
        <w:rPr>
          <w:rFonts w:ascii="Arial" w:eastAsia="Arial" w:hAnsi="Arial" w:cs="Arial"/>
        </w:rPr>
        <w:t xml:space="preserve">d </w:t>
      </w:r>
      <w:r>
        <w:rPr>
          <w:rFonts w:ascii="Arial" w:eastAsia="Arial" w:hAnsi="Arial" w:cs="Arial"/>
          <w:spacing w:val="-3"/>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1"/>
        </w:rPr>
        <w:t>v</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i</w:t>
      </w:r>
      <w:r>
        <w:rPr>
          <w:rFonts w:ascii="Arial" w:eastAsia="Arial" w:hAnsi="Arial" w:cs="Arial"/>
          <w:spacing w:val="-1"/>
        </w:rPr>
        <w:t>s</w:t>
      </w:r>
      <w:r>
        <w:rPr>
          <w:rFonts w:ascii="Arial" w:eastAsia="Arial" w:hAnsi="Arial" w:cs="Arial"/>
        </w:rPr>
        <w:t xml:space="preserve">k </w:t>
      </w:r>
      <w:r>
        <w:rPr>
          <w:rFonts w:ascii="Arial" w:eastAsia="Arial" w:hAnsi="Arial" w:cs="Arial"/>
          <w:spacing w:val="-3"/>
        </w:rPr>
        <w:t>a</w:t>
      </w:r>
      <w:r>
        <w:rPr>
          <w:rFonts w:ascii="Arial" w:eastAsia="Arial" w:hAnsi="Arial" w:cs="Arial"/>
          <w:spacing w:val="-1"/>
        </w:rPr>
        <w:t>ss</w:t>
      </w:r>
      <w:r>
        <w:rPr>
          <w:rFonts w:ascii="Arial" w:eastAsia="Arial" w:hAnsi="Arial" w:cs="Arial"/>
          <w:spacing w:val="-3"/>
        </w:rPr>
        <w:t>e</w:t>
      </w:r>
      <w:r>
        <w:rPr>
          <w:rFonts w:ascii="Arial" w:eastAsia="Arial" w:hAnsi="Arial" w:cs="Arial"/>
          <w:spacing w:val="-1"/>
        </w:rPr>
        <w:t>ss</w:t>
      </w:r>
      <w:r>
        <w:rPr>
          <w:rFonts w:ascii="Arial" w:eastAsia="Arial" w:hAnsi="Arial" w:cs="Arial"/>
          <w:spacing w:val="2"/>
        </w:rPr>
        <w:t>m</w:t>
      </w:r>
      <w:r>
        <w:rPr>
          <w:rFonts w:ascii="Arial" w:eastAsia="Arial" w:hAnsi="Arial" w:cs="Arial"/>
          <w:spacing w:val="-3"/>
        </w:rPr>
        <w:t>en</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sc</w:t>
      </w:r>
      <w:r>
        <w:rPr>
          <w:rFonts w:ascii="Arial" w:eastAsia="Arial" w:hAnsi="Arial" w:cs="Arial"/>
          <w:spacing w:val="-3"/>
        </w:rPr>
        <w:t>o</w:t>
      </w:r>
      <w:r>
        <w:rPr>
          <w:rFonts w:ascii="Arial" w:eastAsia="Arial" w:hAnsi="Arial" w:cs="Arial"/>
          <w:spacing w:val="-2"/>
        </w:rPr>
        <w:t>r</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u</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6"/>
        </w:rPr>
        <w:t xml:space="preserve"> </w:t>
      </w:r>
      <w:r>
        <w:rPr>
          <w:rFonts w:ascii="Arial" w:eastAsia="Arial" w:hAnsi="Arial" w:cs="Arial"/>
        </w:rPr>
        <w:t>2</w:t>
      </w:r>
      <w:r>
        <w:rPr>
          <w:rFonts w:ascii="Arial" w:eastAsia="Arial" w:hAnsi="Arial" w:cs="Arial"/>
          <w:spacing w:val="-3"/>
        </w:rPr>
        <w:t>0</w:t>
      </w:r>
      <w:r>
        <w:rPr>
          <w:rFonts w:ascii="Arial" w:eastAsia="Arial" w:hAnsi="Arial" w:cs="Arial"/>
        </w:rPr>
        <w:t>09</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1"/>
        </w:rPr>
        <w:t>s</w:t>
      </w:r>
      <w:r>
        <w:rPr>
          <w:rFonts w:ascii="Arial" w:eastAsia="Arial" w:hAnsi="Arial" w:cs="Arial"/>
        </w:rPr>
        <w:t>k</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a</w:t>
      </w:r>
      <w:r>
        <w:rPr>
          <w:rFonts w:ascii="Arial" w:eastAsia="Arial" w:hAnsi="Arial" w:cs="Arial"/>
          <w:spacing w:val="1"/>
        </w:rPr>
        <w:t>l</w:t>
      </w:r>
      <w:r>
        <w:rPr>
          <w:rFonts w:ascii="Arial" w:eastAsia="Arial" w:hAnsi="Arial" w:cs="Arial"/>
          <w:spacing w:val="-6"/>
        </w:rPr>
        <w:t>y</w:t>
      </w:r>
      <w:r>
        <w:rPr>
          <w:rFonts w:ascii="Arial" w:eastAsia="Arial" w:hAnsi="Arial" w:cs="Arial"/>
          <w:spacing w:val="-1"/>
        </w:rPr>
        <w:t>s</w:t>
      </w:r>
      <w:r>
        <w:rPr>
          <w:rFonts w:ascii="Arial" w:eastAsia="Arial" w:hAnsi="Arial" w:cs="Arial"/>
          <w:spacing w:val="-3"/>
        </w:rPr>
        <w:t>i</w:t>
      </w:r>
      <w:r>
        <w:rPr>
          <w:rFonts w:ascii="Arial" w:eastAsia="Arial" w:hAnsi="Arial" w:cs="Arial"/>
          <w:spacing w:val="-1"/>
        </w:rPr>
        <w:t>s</w:t>
      </w:r>
      <w:r>
        <w:rPr>
          <w:rFonts w:ascii="Arial" w:eastAsia="Arial" w:hAnsi="Arial" w:cs="Arial"/>
        </w:rPr>
        <w:t>.</w:t>
      </w:r>
    </w:p>
    <w:p w14:paraId="319E78E5" w14:textId="77777777" w:rsidR="00300479" w:rsidRDefault="00300479" w:rsidP="00300479">
      <w:pPr>
        <w:spacing w:before="9" w:line="140" w:lineRule="exact"/>
        <w:rPr>
          <w:sz w:val="15"/>
          <w:szCs w:val="15"/>
        </w:rPr>
      </w:pPr>
    </w:p>
    <w:p w14:paraId="2790C462" w14:textId="77777777" w:rsidR="00300479" w:rsidRDefault="00300479" w:rsidP="00300479">
      <w:pPr>
        <w:spacing w:line="200" w:lineRule="exact"/>
      </w:pPr>
    </w:p>
    <w:p w14:paraId="77CA993F" w14:textId="77777777" w:rsidR="00300479" w:rsidRDefault="00300479" w:rsidP="00300479">
      <w:pPr>
        <w:ind w:left="100" w:right="5528"/>
        <w:jc w:val="both"/>
        <w:rPr>
          <w:rFonts w:ascii="Arial" w:eastAsia="Arial" w:hAnsi="Arial" w:cs="Arial"/>
        </w:rPr>
      </w:pPr>
      <w:r>
        <w:rPr>
          <w:rFonts w:ascii="Arial" w:eastAsia="Arial" w:hAnsi="Arial" w:cs="Arial"/>
          <w:b/>
        </w:rPr>
        <w:t xml:space="preserve">2.      </w:t>
      </w:r>
      <w:r>
        <w:rPr>
          <w:rFonts w:ascii="Arial" w:eastAsia="Arial" w:hAnsi="Arial" w:cs="Arial"/>
          <w:b/>
          <w:spacing w:val="11"/>
        </w:rPr>
        <w:t xml:space="preserve"> </w:t>
      </w:r>
      <w:r>
        <w:rPr>
          <w:rFonts w:ascii="Arial" w:eastAsia="Arial" w:hAnsi="Arial" w:cs="Arial"/>
          <w:b/>
        </w:rPr>
        <w:t>RI</w:t>
      </w:r>
      <w:r>
        <w:rPr>
          <w:rFonts w:ascii="Arial" w:eastAsia="Arial" w:hAnsi="Arial" w:cs="Arial"/>
          <w:b/>
          <w:spacing w:val="-1"/>
        </w:rPr>
        <w:t>S</w:t>
      </w:r>
      <w:r>
        <w:rPr>
          <w:rFonts w:ascii="Arial" w:eastAsia="Arial" w:hAnsi="Arial" w:cs="Arial"/>
          <w:b/>
        </w:rPr>
        <w:t>K</w:t>
      </w:r>
      <w:r>
        <w:rPr>
          <w:rFonts w:ascii="Arial" w:eastAsia="Arial" w:hAnsi="Arial" w:cs="Arial"/>
          <w:b/>
          <w:spacing w:val="-5"/>
        </w:rPr>
        <w:t xml:space="preserve"> </w:t>
      </w:r>
      <w:r>
        <w:rPr>
          <w:rFonts w:ascii="Arial" w:eastAsia="Arial" w:hAnsi="Arial" w:cs="Arial"/>
          <w:b/>
          <w:spacing w:val="7"/>
        </w:rPr>
        <w:t>M</w:t>
      </w:r>
      <w:r>
        <w:rPr>
          <w:rFonts w:ascii="Arial" w:eastAsia="Arial" w:hAnsi="Arial" w:cs="Arial"/>
          <w:b/>
          <w:spacing w:val="-5"/>
        </w:rPr>
        <w:t>A</w:t>
      </w:r>
      <w:r>
        <w:rPr>
          <w:rFonts w:ascii="Arial" w:eastAsia="Arial" w:hAnsi="Arial" w:cs="Arial"/>
          <w:b/>
          <w:spacing w:val="5"/>
        </w:rPr>
        <w:t>N</w:t>
      </w:r>
      <w:r>
        <w:rPr>
          <w:rFonts w:ascii="Arial" w:eastAsia="Arial" w:hAnsi="Arial" w:cs="Arial"/>
          <w:b/>
          <w:spacing w:val="-5"/>
        </w:rPr>
        <w:t>A</w:t>
      </w:r>
      <w:r>
        <w:rPr>
          <w:rFonts w:ascii="Arial" w:eastAsia="Arial" w:hAnsi="Arial" w:cs="Arial"/>
          <w:b/>
          <w:spacing w:val="3"/>
        </w:rPr>
        <w:t>G</w:t>
      </w:r>
      <w:r>
        <w:rPr>
          <w:rFonts w:ascii="Arial" w:eastAsia="Arial" w:hAnsi="Arial" w:cs="Arial"/>
          <w:b/>
          <w:spacing w:val="-1"/>
        </w:rPr>
        <w:t>E</w:t>
      </w:r>
      <w:r>
        <w:rPr>
          <w:rFonts w:ascii="Arial" w:eastAsia="Arial" w:hAnsi="Arial" w:cs="Arial"/>
          <w:b/>
          <w:spacing w:val="4"/>
        </w:rPr>
        <w:t>M</w:t>
      </w:r>
      <w:r>
        <w:rPr>
          <w:rFonts w:ascii="Arial" w:eastAsia="Arial" w:hAnsi="Arial" w:cs="Arial"/>
          <w:b/>
          <w:spacing w:val="-1"/>
        </w:rPr>
        <w:t>E</w:t>
      </w:r>
      <w:r>
        <w:rPr>
          <w:rFonts w:ascii="Arial" w:eastAsia="Arial" w:hAnsi="Arial" w:cs="Arial"/>
          <w:b/>
        </w:rPr>
        <w:t>NT</w:t>
      </w:r>
      <w:r>
        <w:rPr>
          <w:rFonts w:ascii="Arial" w:eastAsia="Arial" w:hAnsi="Arial" w:cs="Arial"/>
          <w:b/>
          <w:spacing w:val="-12"/>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rPr>
        <w:t>C</w:t>
      </w:r>
      <w:r>
        <w:rPr>
          <w:rFonts w:ascii="Arial" w:eastAsia="Arial" w:hAnsi="Arial" w:cs="Arial"/>
          <w:b/>
          <w:spacing w:val="-1"/>
        </w:rPr>
        <w:t>E</w:t>
      </w:r>
      <w:r>
        <w:rPr>
          <w:rFonts w:ascii="Arial" w:eastAsia="Arial" w:hAnsi="Arial" w:cs="Arial"/>
          <w:b/>
          <w:spacing w:val="1"/>
        </w:rPr>
        <w:t>S</w:t>
      </w:r>
      <w:r>
        <w:rPr>
          <w:rFonts w:ascii="Arial" w:eastAsia="Arial" w:hAnsi="Arial" w:cs="Arial"/>
          <w:b/>
        </w:rPr>
        <w:t>S</w:t>
      </w:r>
    </w:p>
    <w:p w14:paraId="32660830" w14:textId="77777777" w:rsidR="00300479" w:rsidRDefault="00300479" w:rsidP="00300479">
      <w:pPr>
        <w:spacing w:line="120" w:lineRule="exact"/>
        <w:rPr>
          <w:sz w:val="12"/>
          <w:szCs w:val="12"/>
        </w:rPr>
      </w:pPr>
    </w:p>
    <w:p w14:paraId="0F54EE7C" w14:textId="77777777" w:rsidR="00300479" w:rsidRDefault="00300479" w:rsidP="00300479">
      <w:pPr>
        <w:ind w:left="100" w:right="7808"/>
        <w:jc w:val="both"/>
        <w:rPr>
          <w:rFonts w:ascii="Arial" w:eastAsia="Arial" w:hAnsi="Arial" w:cs="Arial"/>
        </w:rPr>
      </w:pPr>
      <w:r>
        <w:rPr>
          <w:rFonts w:ascii="Arial" w:eastAsia="Arial" w:hAnsi="Arial" w:cs="Arial"/>
          <w:b/>
        </w:rPr>
        <w:t xml:space="preserve">2.1    </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t</w:t>
      </w:r>
      <w:r>
        <w:rPr>
          <w:rFonts w:ascii="Arial" w:eastAsia="Arial" w:hAnsi="Arial" w:cs="Arial"/>
          <w:b/>
        </w:rPr>
        <w:t>e</w:t>
      </w:r>
      <w:r>
        <w:rPr>
          <w:rFonts w:ascii="Arial" w:eastAsia="Arial" w:hAnsi="Arial" w:cs="Arial"/>
          <w:b/>
          <w:spacing w:val="-1"/>
        </w:rPr>
        <w:t>x</w:t>
      </w:r>
      <w:r>
        <w:rPr>
          <w:rFonts w:ascii="Arial" w:eastAsia="Arial" w:hAnsi="Arial" w:cs="Arial"/>
          <w:b/>
        </w:rPr>
        <w:t>t</w:t>
      </w:r>
    </w:p>
    <w:p w14:paraId="484DC4BE" w14:textId="77777777" w:rsidR="00300479" w:rsidRDefault="00300479" w:rsidP="00300479">
      <w:pPr>
        <w:spacing w:before="3" w:line="120" w:lineRule="exact"/>
        <w:rPr>
          <w:sz w:val="12"/>
          <w:szCs w:val="12"/>
        </w:rPr>
      </w:pPr>
    </w:p>
    <w:p w14:paraId="6A81819D" w14:textId="77777777" w:rsidR="00300479" w:rsidRPr="0099201A" w:rsidRDefault="00300479" w:rsidP="00300479">
      <w:pPr>
        <w:ind w:left="100" w:right="87"/>
        <w:jc w:val="both"/>
        <w:rPr>
          <w:rFonts w:ascii="Arial" w:eastAsia="Arial" w:hAnsi="Arial" w:cs="Arial"/>
        </w:rPr>
      </w:pPr>
      <w:r w:rsidRPr="0099201A">
        <w:rPr>
          <w:rFonts w:ascii="Arial" w:eastAsia="Arial" w:hAnsi="Arial" w:cs="Arial"/>
        </w:rPr>
        <w:t>T</w:t>
      </w:r>
      <w:r w:rsidRPr="005D6A95">
        <w:rPr>
          <w:rFonts w:ascii="Arial" w:eastAsia="Arial" w:hAnsi="Arial" w:cs="Arial"/>
        </w:rPr>
        <w:t>h</w:t>
      </w:r>
      <w:r w:rsidRPr="0099201A">
        <w:rPr>
          <w:rFonts w:ascii="Arial" w:eastAsia="Arial" w:hAnsi="Arial" w:cs="Arial"/>
        </w:rPr>
        <w:t>e</w:t>
      </w:r>
      <w:r w:rsidRPr="005D6A95">
        <w:rPr>
          <w:rFonts w:ascii="Arial" w:eastAsia="Arial" w:hAnsi="Arial" w:cs="Arial"/>
        </w:rPr>
        <w:t xml:space="preserve"> IHO’s ris</w:t>
      </w:r>
      <w:r w:rsidRPr="0099201A">
        <w:rPr>
          <w:rFonts w:ascii="Arial" w:eastAsia="Arial" w:hAnsi="Arial" w:cs="Arial"/>
        </w:rPr>
        <w:t>k</w:t>
      </w:r>
      <w:r w:rsidRPr="005D6A95">
        <w:rPr>
          <w:rFonts w:ascii="Arial" w:eastAsia="Arial" w:hAnsi="Arial" w:cs="Arial"/>
        </w:rPr>
        <w:t xml:space="preserve"> </w:t>
      </w:r>
      <w:r w:rsidRPr="0099201A">
        <w:rPr>
          <w:rFonts w:ascii="Arial" w:eastAsia="Arial" w:hAnsi="Arial" w:cs="Arial"/>
        </w:rPr>
        <w:t>en</w:t>
      </w:r>
      <w:r w:rsidRPr="005D6A95">
        <w:rPr>
          <w:rFonts w:ascii="Arial" w:eastAsia="Arial" w:hAnsi="Arial" w:cs="Arial"/>
        </w:rPr>
        <w:t>viro</w:t>
      </w:r>
      <w:r w:rsidRPr="0099201A">
        <w:rPr>
          <w:rFonts w:ascii="Arial" w:eastAsia="Arial" w:hAnsi="Arial" w:cs="Arial"/>
        </w:rPr>
        <w:t>nment</w:t>
      </w:r>
      <w:r w:rsidRPr="005D6A95">
        <w:rPr>
          <w:rFonts w:ascii="Arial" w:eastAsia="Arial" w:hAnsi="Arial" w:cs="Arial"/>
        </w:rPr>
        <w:t xml:space="preserve"> i</w:t>
      </w:r>
      <w:r w:rsidRPr="0099201A">
        <w:rPr>
          <w:rFonts w:ascii="Arial" w:eastAsia="Arial" w:hAnsi="Arial" w:cs="Arial"/>
        </w:rPr>
        <w:t>s</w:t>
      </w:r>
      <w:r w:rsidRPr="005D6A95">
        <w:rPr>
          <w:rFonts w:ascii="Arial" w:eastAsia="Arial" w:hAnsi="Arial" w:cs="Arial"/>
        </w:rPr>
        <w:t xml:space="preserve"> d</w:t>
      </w:r>
      <w:r w:rsidRPr="0099201A">
        <w:rPr>
          <w:rFonts w:ascii="Arial" w:eastAsia="Arial" w:hAnsi="Arial" w:cs="Arial"/>
        </w:rPr>
        <w:t>et</w:t>
      </w:r>
      <w:r w:rsidRPr="005D6A95">
        <w:rPr>
          <w:rFonts w:ascii="Arial" w:eastAsia="Arial" w:hAnsi="Arial" w:cs="Arial"/>
        </w:rPr>
        <w:t>ermi</w:t>
      </w:r>
      <w:r w:rsidRPr="0099201A">
        <w:rPr>
          <w:rFonts w:ascii="Arial" w:eastAsia="Arial" w:hAnsi="Arial" w:cs="Arial"/>
        </w:rPr>
        <w:t>n</w:t>
      </w:r>
      <w:r w:rsidRPr="005D6A95">
        <w:rPr>
          <w:rFonts w:ascii="Arial" w:eastAsia="Arial" w:hAnsi="Arial" w:cs="Arial"/>
        </w:rPr>
        <w:t>e</w:t>
      </w:r>
      <w:r w:rsidRPr="0099201A">
        <w:rPr>
          <w:rFonts w:ascii="Arial" w:eastAsia="Arial" w:hAnsi="Arial" w:cs="Arial"/>
        </w:rPr>
        <w:t>d</w:t>
      </w:r>
      <w:r w:rsidRPr="005D6A95">
        <w:rPr>
          <w:rFonts w:ascii="Arial" w:eastAsia="Arial" w:hAnsi="Arial" w:cs="Arial"/>
        </w:rPr>
        <w:t xml:space="preserve"> b</w:t>
      </w:r>
      <w:r w:rsidRPr="0099201A">
        <w:rPr>
          <w:rFonts w:ascii="Arial" w:eastAsia="Arial" w:hAnsi="Arial" w:cs="Arial"/>
        </w:rPr>
        <w:t>y</w:t>
      </w:r>
      <w:r w:rsidRPr="005D6A95">
        <w:rPr>
          <w:rFonts w:ascii="Arial" w:eastAsia="Arial" w:hAnsi="Arial" w:cs="Arial"/>
        </w:rPr>
        <w:t xml:space="preserve"> c</w:t>
      </w:r>
      <w:r w:rsidRPr="0099201A">
        <w:rPr>
          <w:rFonts w:ascii="Arial" w:eastAsia="Arial" w:hAnsi="Arial" w:cs="Arial"/>
        </w:rPr>
        <w:t>o</w:t>
      </w:r>
      <w:r w:rsidRPr="005D6A95">
        <w:rPr>
          <w:rFonts w:ascii="Arial" w:eastAsia="Arial" w:hAnsi="Arial" w:cs="Arial"/>
        </w:rPr>
        <w:t>nsi</w:t>
      </w:r>
      <w:r w:rsidRPr="0099201A">
        <w:rPr>
          <w:rFonts w:ascii="Arial" w:eastAsia="Arial" w:hAnsi="Arial" w:cs="Arial"/>
        </w:rPr>
        <w:t>d</w:t>
      </w:r>
      <w:r w:rsidRPr="005D6A95">
        <w:rPr>
          <w:rFonts w:ascii="Arial" w:eastAsia="Arial" w:hAnsi="Arial" w:cs="Arial"/>
        </w:rPr>
        <w:t>eri</w:t>
      </w:r>
      <w:r w:rsidRPr="0099201A">
        <w:rPr>
          <w:rFonts w:ascii="Arial" w:eastAsia="Arial" w:hAnsi="Arial" w:cs="Arial"/>
        </w:rPr>
        <w:t xml:space="preserve">ng </w:t>
      </w:r>
      <w:r w:rsidRPr="005D6A95">
        <w:rPr>
          <w:rFonts w:ascii="Arial" w:eastAsia="Arial" w:hAnsi="Arial" w:cs="Arial"/>
        </w:rPr>
        <w:t>t</w:t>
      </w:r>
      <w:r w:rsidRPr="0099201A">
        <w:rPr>
          <w:rFonts w:ascii="Arial" w:eastAsia="Arial" w:hAnsi="Arial" w:cs="Arial"/>
        </w:rPr>
        <w:t>he</w:t>
      </w:r>
      <w:r w:rsidRPr="005D6A95">
        <w:rPr>
          <w:rFonts w:ascii="Arial" w:eastAsia="Arial" w:hAnsi="Arial" w:cs="Arial"/>
        </w:rPr>
        <w:t xml:space="preserve"> </w:t>
      </w:r>
      <w:r w:rsidRPr="0099201A">
        <w:rPr>
          <w:rFonts w:ascii="Arial" w:eastAsia="Arial" w:hAnsi="Arial" w:cs="Arial"/>
        </w:rPr>
        <w:t>t</w:t>
      </w:r>
      <w:r w:rsidRPr="005D6A95">
        <w:rPr>
          <w:rFonts w:ascii="Arial" w:eastAsia="Arial" w:hAnsi="Arial" w:cs="Arial"/>
        </w:rPr>
        <w:t>re</w:t>
      </w:r>
      <w:r w:rsidRPr="0099201A">
        <w:rPr>
          <w:rFonts w:ascii="Arial" w:eastAsia="Arial" w:hAnsi="Arial" w:cs="Arial"/>
        </w:rPr>
        <w:t>n</w:t>
      </w:r>
      <w:r w:rsidRPr="005D6A95">
        <w:rPr>
          <w:rFonts w:ascii="Arial" w:eastAsia="Arial" w:hAnsi="Arial" w:cs="Arial"/>
        </w:rPr>
        <w:t>d</w:t>
      </w:r>
      <w:r w:rsidRPr="0099201A">
        <w:rPr>
          <w:rFonts w:ascii="Arial" w:eastAsia="Arial" w:hAnsi="Arial" w:cs="Arial"/>
        </w:rPr>
        <w:t>s</w:t>
      </w:r>
      <w:r w:rsidRPr="005D6A95">
        <w:rPr>
          <w:rFonts w:ascii="Arial" w:eastAsia="Arial" w:hAnsi="Arial" w:cs="Arial"/>
        </w:rPr>
        <w:t xml:space="preserve"> an</w:t>
      </w:r>
      <w:r w:rsidRPr="0099201A">
        <w:rPr>
          <w:rFonts w:ascii="Arial" w:eastAsia="Arial" w:hAnsi="Arial" w:cs="Arial"/>
        </w:rPr>
        <w:t>d</w:t>
      </w:r>
      <w:r w:rsidRPr="005D6A95">
        <w:rPr>
          <w:rFonts w:ascii="Arial" w:eastAsia="Arial" w:hAnsi="Arial" w:cs="Arial"/>
        </w:rPr>
        <w:t xml:space="preserve"> d</w:t>
      </w:r>
      <w:r w:rsidRPr="0099201A">
        <w:rPr>
          <w:rFonts w:ascii="Arial" w:eastAsia="Arial" w:hAnsi="Arial" w:cs="Arial"/>
        </w:rPr>
        <w:t>e</w:t>
      </w:r>
      <w:r w:rsidRPr="005D6A95">
        <w:rPr>
          <w:rFonts w:ascii="Arial" w:eastAsia="Arial" w:hAnsi="Arial" w:cs="Arial"/>
        </w:rPr>
        <w:t>velo</w:t>
      </w:r>
      <w:r w:rsidRPr="0099201A">
        <w:rPr>
          <w:rFonts w:ascii="Arial" w:eastAsia="Arial" w:hAnsi="Arial" w:cs="Arial"/>
        </w:rPr>
        <w:t>pments</w:t>
      </w:r>
      <w:r w:rsidRPr="005D6A95">
        <w:rPr>
          <w:rFonts w:ascii="Arial" w:eastAsia="Arial" w:hAnsi="Arial" w:cs="Arial"/>
        </w:rPr>
        <w:t xml:space="preserve"> i</w:t>
      </w:r>
      <w:r w:rsidRPr="0099201A">
        <w:rPr>
          <w:rFonts w:ascii="Arial" w:eastAsia="Arial" w:hAnsi="Arial" w:cs="Arial"/>
        </w:rPr>
        <w:t>d</w:t>
      </w:r>
      <w:r w:rsidRPr="005D6A95">
        <w:rPr>
          <w:rFonts w:ascii="Arial" w:eastAsia="Arial" w:hAnsi="Arial" w:cs="Arial"/>
        </w:rPr>
        <w:t>enti</w:t>
      </w:r>
      <w:r w:rsidRPr="0099201A">
        <w:rPr>
          <w:rFonts w:ascii="Arial" w:eastAsia="Arial" w:hAnsi="Arial" w:cs="Arial"/>
        </w:rPr>
        <w:t>f</w:t>
      </w:r>
      <w:r w:rsidRPr="005D6A95">
        <w:rPr>
          <w:rFonts w:ascii="Arial" w:eastAsia="Arial" w:hAnsi="Arial" w:cs="Arial"/>
        </w:rPr>
        <w:t>i</w:t>
      </w:r>
      <w:r w:rsidRPr="0099201A">
        <w:rPr>
          <w:rFonts w:ascii="Arial" w:eastAsia="Arial" w:hAnsi="Arial" w:cs="Arial"/>
        </w:rPr>
        <w:t xml:space="preserve">ed as </w:t>
      </w:r>
      <w:r w:rsidRPr="005D6A95">
        <w:rPr>
          <w:rFonts w:ascii="Arial" w:eastAsia="Arial" w:hAnsi="Arial" w:cs="Arial"/>
        </w:rPr>
        <w:t>r</w:t>
      </w:r>
      <w:r w:rsidRPr="0099201A">
        <w:rPr>
          <w:rFonts w:ascii="Arial" w:eastAsia="Arial" w:hAnsi="Arial" w:cs="Arial"/>
        </w:rPr>
        <w:t>e</w:t>
      </w:r>
      <w:r w:rsidRPr="005D6A95">
        <w:rPr>
          <w:rFonts w:ascii="Arial" w:eastAsia="Arial" w:hAnsi="Arial" w:cs="Arial"/>
        </w:rPr>
        <w:t>levan</w:t>
      </w:r>
      <w:r w:rsidRPr="0099201A">
        <w:rPr>
          <w:rFonts w:ascii="Arial" w:eastAsia="Arial" w:hAnsi="Arial" w:cs="Arial"/>
        </w:rPr>
        <w:t>t</w:t>
      </w:r>
      <w:r w:rsidRPr="005D6A95">
        <w:rPr>
          <w:rFonts w:ascii="Arial" w:eastAsia="Arial" w:hAnsi="Arial" w:cs="Arial"/>
        </w:rPr>
        <w:t xml:space="preserve"> </w:t>
      </w:r>
      <w:r w:rsidRPr="0099201A">
        <w:rPr>
          <w:rFonts w:ascii="Arial" w:eastAsia="Arial" w:hAnsi="Arial" w:cs="Arial"/>
        </w:rPr>
        <w:t xml:space="preserve">to </w:t>
      </w:r>
      <w:r w:rsidRPr="005D6A95">
        <w:rPr>
          <w:rFonts w:ascii="Arial" w:eastAsia="Arial" w:hAnsi="Arial" w:cs="Arial"/>
        </w:rPr>
        <w:t>th</w:t>
      </w:r>
      <w:r w:rsidRPr="0099201A">
        <w:rPr>
          <w:rFonts w:ascii="Arial" w:eastAsia="Arial" w:hAnsi="Arial" w:cs="Arial"/>
        </w:rPr>
        <w:t>e</w:t>
      </w:r>
      <w:r w:rsidRPr="005D6A95">
        <w:rPr>
          <w:rFonts w:ascii="Arial" w:eastAsia="Arial" w:hAnsi="Arial" w:cs="Arial"/>
        </w:rPr>
        <w:t xml:space="preserve"> IHO’s s</w:t>
      </w:r>
      <w:r w:rsidRPr="0099201A">
        <w:rPr>
          <w:rFonts w:ascii="Arial" w:eastAsia="Arial" w:hAnsi="Arial" w:cs="Arial"/>
        </w:rPr>
        <w:t>t</w:t>
      </w:r>
      <w:r w:rsidRPr="005D6A95">
        <w:rPr>
          <w:rFonts w:ascii="Arial" w:eastAsia="Arial" w:hAnsi="Arial" w:cs="Arial"/>
        </w:rPr>
        <w:t>r</w:t>
      </w:r>
      <w:r w:rsidRPr="0099201A">
        <w:rPr>
          <w:rFonts w:ascii="Arial" w:eastAsia="Arial" w:hAnsi="Arial" w:cs="Arial"/>
        </w:rPr>
        <w:t>a</w:t>
      </w:r>
      <w:r w:rsidRPr="005D6A95">
        <w:rPr>
          <w:rFonts w:ascii="Arial" w:eastAsia="Arial" w:hAnsi="Arial" w:cs="Arial"/>
        </w:rPr>
        <w:t>tegi</w:t>
      </w:r>
      <w:r w:rsidRPr="0099201A">
        <w:rPr>
          <w:rFonts w:ascii="Arial" w:eastAsia="Arial" w:hAnsi="Arial" w:cs="Arial"/>
        </w:rPr>
        <w:t>c</w:t>
      </w:r>
      <w:r w:rsidRPr="005D6A95">
        <w:rPr>
          <w:rFonts w:ascii="Arial" w:eastAsia="Arial" w:hAnsi="Arial" w:cs="Arial"/>
        </w:rPr>
        <w:t xml:space="preserve"> objec</w:t>
      </w:r>
      <w:r w:rsidRPr="0099201A">
        <w:rPr>
          <w:rFonts w:ascii="Arial" w:eastAsia="Arial" w:hAnsi="Arial" w:cs="Arial"/>
        </w:rPr>
        <w:t>t</w:t>
      </w:r>
      <w:r w:rsidRPr="005D6A95">
        <w:rPr>
          <w:rFonts w:ascii="Arial" w:eastAsia="Arial" w:hAnsi="Arial" w:cs="Arial"/>
        </w:rPr>
        <w:t>iv</w:t>
      </w:r>
      <w:r w:rsidRPr="0099201A">
        <w:rPr>
          <w:rFonts w:ascii="Arial" w:eastAsia="Arial" w:hAnsi="Arial" w:cs="Arial"/>
        </w:rPr>
        <w:t>e</w:t>
      </w:r>
      <w:r w:rsidRPr="005D6A95">
        <w:rPr>
          <w:rFonts w:ascii="Arial" w:eastAsia="Arial" w:hAnsi="Arial" w:cs="Arial"/>
        </w:rPr>
        <w:t>s</w:t>
      </w:r>
      <w:r w:rsidRPr="0099201A">
        <w:rPr>
          <w:rFonts w:ascii="Arial" w:eastAsia="Arial" w:hAnsi="Arial" w:cs="Arial"/>
        </w:rPr>
        <w:t>.</w:t>
      </w:r>
    </w:p>
    <w:p w14:paraId="05566704" w14:textId="77777777" w:rsidR="00300479" w:rsidRPr="0099201A" w:rsidRDefault="00300479" w:rsidP="00300479">
      <w:pPr>
        <w:spacing w:before="8" w:line="100" w:lineRule="exact"/>
        <w:rPr>
          <w:sz w:val="11"/>
          <w:szCs w:val="11"/>
        </w:rPr>
      </w:pPr>
    </w:p>
    <w:p w14:paraId="395A97B9" w14:textId="1974AB26" w:rsidR="00300479" w:rsidRPr="0099201A" w:rsidRDefault="00300479" w:rsidP="005D6A95">
      <w:pPr>
        <w:ind w:left="100" w:right="87"/>
        <w:jc w:val="both"/>
        <w:rPr>
          <w:rFonts w:ascii="Arial" w:eastAsia="Arial" w:hAnsi="Arial" w:cs="Arial"/>
        </w:rPr>
      </w:pPr>
      <w:r w:rsidRPr="005D6A95">
        <w:rPr>
          <w:rFonts w:ascii="Arial" w:eastAsia="Arial" w:hAnsi="Arial" w:cs="Arial"/>
        </w:rPr>
        <w:t>T</w:t>
      </w:r>
      <w:r w:rsidRPr="0099201A">
        <w:rPr>
          <w:rFonts w:ascii="Arial" w:eastAsia="Arial" w:hAnsi="Arial" w:cs="Arial"/>
        </w:rPr>
        <w:t>he</w:t>
      </w:r>
      <w:r w:rsidRPr="005D6A95">
        <w:rPr>
          <w:rFonts w:ascii="Arial" w:eastAsia="Arial" w:hAnsi="Arial" w:cs="Arial"/>
        </w:rPr>
        <w:t xml:space="preserve"> S</w:t>
      </w:r>
      <w:r w:rsidRPr="0099201A">
        <w:rPr>
          <w:rFonts w:ascii="Arial" w:eastAsia="Arial" w:hAnsi="Arial" w:cs="Arial"/>
        </w:rPr>
        <w:t>t</w:t>
      </w:r>
      <w:r w:rsidRPr="005D6A95">
        <w:rPr>
          <w:rFonts w:ascii="Arial" w:eastAsia="Arial" w:hAnsi="Arial" w:cs="Arial"/>
        </w:rPr>
        <w:t>r</w:t>
      </w:r>
      <w:r w:rsidRPr="0099201A">
        <w:rPr>
          <w:rFonts w:ascii="Arial" w:eastAsia="Arial" w:hAnsi="Arial" w:cs="Arial"/>
        </w:rPr>
        <w:t>a</w:t>
      </w:r>
      <w:r w:rsidRPr="005D6A95">
        <w:rPr>
          <w:rFonts w:ascii="Arial" w:eastAsia="Arial" w:hAnsi="Arial" w:cs="Arial"/>
        </w:rPr>
        <w:t>t</w:t>
      </w:r>
      <w:r w:rsidRPr="0099201A">
        <w:rPr>
          <w:rFonts w:ascii="Arial" w:eastAsia="Arial" w:hAnsi="Arial" w:cs="Arial"/>
        </w:rPr>
        <w:t>eg</w:t>
      </w:r>
      <w:r w:rsidRPr="005D6A95">
        <w:rPr>
          <w:rFonts w:ascii="Arial" w:eastAsia="Arial" w:hAnsi="Arial" w:cs="Arial"/>
        </w:rPr>
        <w:t>i</w:t>
      </w:r>
      <w:r w:rsidRPr="0099201A">
        <w:rPr>
          <w:rFonts w:ascii="Arial" w:eastAsia="Arial" w:hAnsi="Arial" w:cs="Arial"/>
        </w:rPr>
        <w:t>c</w:t>
      </w:r>
      <w:r w:rsidRPr="005D6A95">
        <w:rPr>
          <w:rFonts w:ascii="Arial" w:eastAsia="Arial" w:hAnsi="Arial" w:cs="Arial"/>
        </w:rPr>
        <w:t xml:space="preserve"> Ass</w:t>
      </w:r>
      <w:r w:rsidRPr="0099201A">
        <w:rPr>
          <w:rFonts w:ascii="Arial" w:eastAsia="Arial" w:hAnsi="Arial" w:cs="Arial"/>
        </w:rPr>
        <w:t>u</w:t>
      </w:r>
      <w:r w:rsidRPr="005D6A95">
        <w:rPr>
          <w:rFonts w:ascii="Arial" w:eastAsia="Arial" w:hAnsi="Arial" w:cs="Arial"/>
        </w:rPr>
        <w:t>m</w:t>
      </w:r>
      <w:r w:rsidRPr="0099201A">
        <w:rPr>
          <w:rFonts w:ascii="Arial" w:eastAsia="Arial" w:hAnsi="Arial" w:cs="Arial"/>
        </w:rPr>
        <w:t>pt</w:t>
      </w:r>
      <w:r w:rsidRPr="005D6A95">
        <w:rPr>
          <w:rFonts w:ascii="Arial" w:eastAsia="Arial" w:hAnsi="Arial" w:cs="Arial"/>
        </w:rPr>
        <w:t>i</w:t>
      </w:r>
      <w:r w:rsidRPr="0099201A">
        <w:rPr>
          <w:rFonts w:ascii="Arial" w:eastAsia="Arial" w:hAnsi="Arial" w:cs="Arial"/>
        </w:rPr>
        <w:t>o</w:t>
      </w:r>
      <w:r w:rsidRPr="005D6A95">
        <w:rPr>
          <w:rFonts w:ascii="Arial" w:eastAsia="Arial" w:hAnsi="Arial" w:cs="Arial"/>
        </w:rPr>
        <w:t>n</w:t>
      </w:r>
      <w:r w:rsidRPr="0099201A">
        <w:rPr>
          <w:rFonts w:ascii="Arial" w:eastAsia="Arial" w:hAnsi="Arial" w:cs="Arial"/>
        </w:rPr>
        <w:t>s</w:t>
      </w:r>
      <w:r w:rsidRPr="005D6A95">
        <w:rPr>
          <w:rFonts w:ascii="Arial" w:eastAsia="Arial" w:hAnsi="Arial" w:cs="Arial"/>
        </w:rPr>
        <w:t xml:space="preserve"> </w:t>
      </w:r>
      <w:r w:rsidRPr="0099201A">
        <w:rPr>
          <w:rFonts w:ascii="Arial" w:eastAsia="Arial" w:hAnsi="Arial" w:cs="Arial"/>
        </w:rPr>
        <w:t>de</w:t>
      </w:r>
      <w:r w:rsidRPr="005D6A95">
        <w:rPr>
          <w:rFonts w:ascii="Arial" w:eastAsia="Arial" w:hAnsi="Arial" w:cs="Arial"/>
        </w:rPr>
        <w:t>scri</w:t>
      </w:r>
      <w:r w:rsidRPr="0099201A">
        <w:rPr>
          <w:rFonts w:ascii="Arial" w:eastAsia="Arial" w:hAnsi="Arial" w:cs="Arial"/>
        </w:rPr>
        <w:t>b</w:t>
      </w:r>
      <w:r w:rsidRPr="005D6A95">
        <w:rPr>
          <w:rFonts w:ascii="Arial" w:eastAsia="Arial" w:hAnsi="Arial" w:cs="Arial"/>
        </w:rPr>
        <w:t>e</w:t>
      </w:r>
      <w:r w:rsidRPr="0099201A">
        <w:rPr>
          <w:rFonts w:ascii="Arial" w:eastAsia="Arial" w:hAnsi="Arial" w:cs="Arial"/>
        </w:rPr>
        <w:t>d</w:t>
      </w:r>
      <w:r w:rsidRPr="005D6A95">
        <w:rPr>
          <w:rFonts w:ascii="Arial" w:eastAsia="Arial" w:hAnsi="Arial" w:cs="Arial"/>
        </w:rPr>
        <w:t xml:space="preserve"> i</w:t>
      </w:r>
      <w:r w:rsidRPr="0099201A">
        <w:rPr>
          <w:rFonts w:ascii="Arial" w:eastAsia="Arial" w:hAnsi="Arial" w:cs="Arial"/>
        </w:rPr>
        <w:t>n</w:t>
      </w:r>
      <w:r w:rsidRPr="005D6A95">
        <w:rPr>
          <w:rFonts w:ascii="Arial" w:eastAsia="Arial" w:hAnsi="Arial" w:cs="Arial"/>
        </w:rPr>
        <w:t xml:space="preserve"> C</w:t>
      </w:r>
      <w:r w:rsidRPr="0099201A">
        <w:rPr>
          <w:rFonts w:ascii="Arial" w:eastAsia="Arial" w:hAnsi="Arial" w:cs="Arial"/>
        </w:rPr>
        <w:t>h</w:t>
      </w:r>
      <w:r w:rsidRPr="005D6A95">
        <w:rPr>
          <w:rFonts w:ascii="Arial" w:eastAsia="Arial" w:hAnsi="Arial" w:cs="Arial"/>
        </w:rPr>
        <w:t>ap</w:t>
      </w:r>
      <w:r w:rsidRPr="0099201A">
        <w:rPr>
          <w:rFonts w:ascii="Arial" w:eastAsia="Arial" w:hAnsi="Arial" w:cs="Arial"/>
        </w:rPr>
        <w:t>ter</w:t>
      </w:r>
      <w:r w:rsidRPr="005D6A95">
        <w:rPr>
          <w:rFonts w:ascii="Arial" w:eastAsia="Arial" w:hAnsi="Arial" w:cs="Arial"/>
        </w:rPr>
        <w:t xml:space="preserve"> </w:t>
      </w:r>
      <w:r w:rsidRPr="0099201A">
        <w:rPr>
          <w:rFonts w:ascii="Arial" w:eastAsia="Arial" w:hAnsi="Arial" w:cs="Arial"/>
        </w:rPr>
        <w:t>3</w:t>
      </w:r>
      <w:r w:rsidRPr="005D6A95">
        <w:rPr>
          <w:rFonts w:ascii="Arial" w:eastAsia="Arial" w:hAnsi="Arial" w:cs="Arial"/>
        </w:rPr>
        <w:t xml:space="preserve"> </w:t>
      </w:r>
      <w:r w:rsidRPr="0099201A">
        <w:rPr>
          <w:rFonts w:ascii="Arial" w:eastAsia="Arial" w:hAnsi="Arial" w:cs="Arial"/>
        </w:rPr>
        <w:t>of</w:t>
      </w:r>
      <w:r w:rsidRPr="005D6A95">
        <w:rPr>
          <w:rFonts w:ascii="Arial" w:eastAsia="Arial" w:hAnsi="Arial" w:cs="Arial"/>
        </w:rPr>
        <w:t xml:space="preserve"> </w:t>
      </w:r>
      <w:r w:rsidRPr="0099201A">
        <w:rPr>
          <w:rFonts w:ascii="Arial" w:eastAsia="Arial" w:hAnsi="Arial" w:cs="Arial"/>
        </w:rPr>
        <w:t>the</w:t>
      </w:r>
      <w:r w:rsidRPr="005D6A95">
        <w:rPr>
          <w:rFonts w:ascii="Arial" w:eastAsia="Arial" w:hAnsi="Arial" w:cs="Arial"/>
        </w:rPr>
        <w:t xml:space="preserve"> S</w:t>
      </w:r>
      <w:r w:rsidRPr="0099201A">
        <w:rPr>
          <w:rFonts w:ascii="Arial" w:eastAsia="Arial" w:hAnsi="Arial" w:cs="Arial"/>
        </w:rPr>
        <w:t>trat</w:t>
      </w:r>
      <w:r w:rsidRPr="005D6A95">
        <w:rPr>
          <w:rFonts w:ascii="Arial" w:eastAsia="Arial" w:hAnsi="Arial" w:cs="Arial"/>
        </w:rPr>
        <w:t>e</w:t>
      </w:r>
      <w:r w:rsidRPr="0099201A">
        <w:rPr>
          <w:rFonts w:ascii="Arial" w:eastAsia="Arial" w:hAnsi="Arial" w:cs="Arial"/>
        </w:rPr>
        <w:t>g</w:t>
      </w:r>
      <w:r w:rsidRPr="005D6A95">
        <w:rPr>
          <w:rFonts w:ascii="Arial" w:eastAsia="Arial" w:hAnsi="Arial" w:cs="Arial"/>
        </w:rPr>
        <w:t>i</w:t>
      </w:r>
      <w:r w:rsidRPr="0099201A">
        <w:rPr>
          <w:rFonts w:ascii="Arial" w:eastAsia="Arial" w:hAnsi="Arial" w:cs="Arial"/>
        </w:rPr>
        <w:t>c</w:t>
      </w:r>
      <w:r w:rsidRPr="005D6A95">
        <w:rPr>
          <w:rFonts w:ascii="Arial" w:eastAsia="Arial" w:hAnsi="Arial" w:cs="Arial"/>
        </w:rPr>
        <w:t xml:space="preserve"> Pl</w:t>
      </w:r>
      <w:r w:rsidRPr="0099201A">
        <w:rPr>
          <w:rFonts w:ascii="Arial" w:eastAsia="Arial" w:hAnsi="Arial" w:cs="Arial"/>
        </w:rPr>
        <w:t>an</w:t>
      </w:r>
      <w:r w:rsidRPr="005D6A95">
        <w:rPr>
          <w:rFonts w:ascii="Arial" w:eastAsia="Arial" w:hAnsi="Arial" w:cs="Arial"/>
        </w:rPr>
        <w:t xml:space="preserve"> </w:t>
      </w:r>
      <w:r w:rsidRPr="0099201A">
        <w:rPr>
          <w:rFonts w:ascii="Arial" w:eastAsia="Arial" w:hAnsi="Arial" w:cs="Arial"/>
        </w:rPr>
        <w:t>h</w:t>
      </w:r>
      <w:r w:rsidRPr="005D6A95">
        <w:rPr>
          <w:rFonts w:ascii="Arial" w:eastAsia="Arial" w:hAnsi="Arial" w:cs="Arial"/>
        </w:rPr>
        <w:t>av</w:t>
      </w:r>
      <w:r w:rsidRPr="0099201A">
        <w:rPr>
          <w:rFonts w:ascii="Arial" w:eastAsia="Arial" w:hAnsi="Arial" w:cs="Arial"/>
        </w:rPr>
        <w:t>e</w:t>
      </w:r>
      <w:r w:rsidRPr="005D6A95">
        <w:rPr>
          <w:rFonts w:ascii="Arial" w:eastAsia="Arial" w:hAnsi="Arial" w:cs="Arial"/>
        </w:rPr>
        <w:t xml:space="preserve"> </w:t>
      </w:r>
      <w:r w:rsidRPr="0099201A">
        <w:rPr>
          <w:rFonts w:ascii="Arial" w:eastAsia="Arial" w:hAnsi="Arial" w:cs="Arial"/>
        </w:rPr>
        <w:t>b</w:t>
      </w:r>
      <w:r w:rsidRPr="005D6A95">
        <w:rPr>
          <w:rFonts w:ascii="Arial" w:eastAsia="Arial" w:hAnsi="Arial" w:cs="Arial"/>
        </w:rPr>
        <w:t>ee</w:t>
      </w:r>
      <w:r w:rsidRPr="0099201A">
        <w:rPr>
          <w:rFonts w:ascii="Arial" w:eastAsia="Arial" w:hAnsi="Arial" w:cs="Arial"/>
        </w:rPr>
        <w:t>n</w:t>
      </w:r>
      <w:r w:rsidRPr="005D6A95">
        <w:rPr>
          <w:rFonts w:ascii="Arial" w:eastAsia="Arial" w:hAnsi="Arial" w:cs="Arial"/>
        </w:rPr>
        <w:t xml:space="preserve"> id</w:t>
      </w:r>
      <w:r w:rsidRPr="0099201A">
        <w:rPr>
          <w:rFonts w:ascii="Arial" w:eastAsia="Arial" w:hAnsi="Arial" w:cs="Arial"/>
        </w:rPr>
        <w:t>e</w:t>
      </w:r>
      <w:r w:rsidRPr="005D6A95">
        <w:rPr>
          <w:rFonts w:ascii="Arial" w:eastAsia="Arial" w:hAnsi="Arial" w:cs="Arial"/>
        </w:rPr>
        <w:t>ntifie</w:t>
      </w:r>
      <w:r w:rsidRPr="0099201A">
        <w:rPr>
          <w:rFonts w:ascii="Arial" w:eastAsia="Arial" w:hAnsi="Arial" w:cs="Arial"/>
        </w:rPr>
        <w:t>d</w:t>
      </w:r>
      <w:r w:rsidRPr="005D6A95">
        <w:rPr>
          <w:rFonts w:ascii="Arial" w:eastAsia="Arial" w:hAnsi="Arial" w:cs="Arial"/>
        </w:rPr>
        <w:t xml:space="preserve"> </w:t>
      </w:r>
      <w:r w:rsidRPr="0099201A">
        <w:rPr>
          <w:rFonts w:ascii="Arial" w:eastAsia="Arial" w:hAnsi="Arial" w:cs="Arial"/>
        </w:rPr>
        <w:t>as</w:t>
      </w:r>
      <w:r w:rsidR="0099201A">
        <w:rPr>
          <w:rFonts w:ascii="Arial" w:eastAsia="Arial" w:hAnsi="Arial" w:cs="Arial"/>
        </w:rPr>
        <w:t xml:space="preserve"> </w:t>
      </w:r>
      <w:r w:rsidRPr="005D6A95">
        <w:rPr>
          <w:rFonts w:ascii="Arial" w:eastAsia="Arial" w:hAnsi="Arial" w:cs="Arial"/>
        </w:rPr>
        <w:t>“s</w:t>
      </w:r>
      <w:r w:rsidRPr="0099201A">
        <w:rPr>
          <w:rFonts w:ascii="Arial" w:eastAsia="Arial" w:hAnsi="Arial" w:cs="Arial"/>
        </w:rPr>
        <w:t>t</w:t>
      </w:r>
      <w:r w:rsidRPr="005D6A95">
        <w:rPr>
          <w:rFonts w:ascii="Arial" w:eastAsia="Arial" w:hAnsi="Arial" w:cs="Arial"/>
        </w:rPr>
        <w:t>r</w:t>
      </w:r>
      <w:r w:rsidRPr="0099201A">
        <w:rPr>
          <w:rFonts w:ascii="Arial" w:eastAsia="Arial" w:hAnsi="Arial" w:cs="Arial"/>
        </w:rPr>
        <w:t>ength</w:t>
      </w:r>
      <w:r w:rsidRPr="005D6A95">
        <w:rPr>
          <w:rFonts w:ascii="Arial" w:eastAsia="Arial" w:hAnsi="Arial" w:cs="Arial"/>
        </w:rPr>
        <w:t>s</w:t>
      </w:r>
      <w:r w:rsidRPr="0099201A">
        <w:rPr>
          <w:rFonts w:ascii="Arial" w:eastAsia="Arial" w:hAnsi="Arial" w:cs="Arial"/>
        </w:rPr>
        <w:t>”</w:t>
      </w:r>
      <w:r w:rsidRPr="005D6A95">
        <w:rPr>
          <w:rFonts w:ascii="Arial" w:eastAsia="Arial" w:hAnsi="Arial" w:cs="Arial"/>
        </w:rPr>
        <w:t xml:space="preserve"> (S)</w:t>
      </w:r>
      <w:r w:rsidRPr="0099201A">
        <w:rPr>
          <w:rFonts w:ascii="Arial" w:eastAsia="Arial" w:hAnsi="Arial" w:cs="Arial"/>
        </w:rPr>
        <w:t>,</w:t>
      </w:r>
      <w:r w:rsidRPr="005D6A95">
        <w:rPr>
          <w:rFonts w:ascii="Arial" w:eastAsia="Arial" w:hAnsi="Arial" w:cs="Arial"/>
        </w:rPr>
        <w:t xml:space="preserve"> “w</w:t>
      </w:r>
      <w:r w:rsidRPr="0099201A">
        <w:rPr>
          <w:rFonts w:ascii="Arial" w:eastAsia="Arial" w:hAnsi="Arial" w:cs="Arial"/>
        </w:rPr>
        <w:t>ea</w:t>
      </w:r>
      <w:r w:rsidRPr="005D6A95">
        <w:rPr>
          <w:rFonts w:ascii="Arial" w:eastAsia="Arial" w:hAnsi="Arial" w:cs="Arial"/>
        </w:rPr>
        <w:t>k</w:t>
      </w:r>
      <w:r w:rsidRPr="0099201A">
        <w:rPr>
          <w:rFonts w:ascii="Arial" w:eastAsia="Arial" w:hAnsi="Arial" w:cs="Arial"/>
        </w:rPr>
        <w:t>ne</w:t>
      </w:r>
      <w:r w:rsidRPr="005D6A95">
        <w:rPr>
          <w:rFonts w:ascii="Arial" w:eastAsia="Arial" w:hAnsi="Arial" w:cs="Arial"/>
        </w:rPr>
        <w:t>sses</w:t>
      </w:r>
      <w:r w:rsidRPr="0099201A">
        <w:rPr>
          <w:rFonts w:ascii="Arial" w:eastAsia="Arial" w:hAnsi="Arial" w:cs="Arial"/>
        </w:rPr>
        <w:t>”</w:t>
      </w:r>
      <w:r w:rsidRPr="005D6A95">
        <w:rPr>
          <w:rFonts w:ascii="Arial" w:eastAsia="Arial" w:hAnsi="Arial" w:cs="Arial"/>
        </w:rPr>
        <w:t xml:space="preserve"> (W)</w:t>
      </w:r>
      <w:r w:rsidRPr="0099201A">
        <w:rPr>
          <w:rFonts w:ascii="Arial" w:eastAsia="Arial" w:hAnsi="Arial" w:cs="Arial"/>
        </w:rPr>
        <w:t>,</w:t>
      </w:r>
      <w:r w:rsidRPr="005D6A95">
        <w:rPr>
          <w:rFonts w:ascii="Arial" w:eastAsia="Arial" w:hAnsi="Arial" w:cs="Arial"/>
        </w:rPr>
        <w:t xml:space="preserve"> “</w:t>
      </w:r>
      <w:r w:rsidRPr="0099201A">
        <w:rPr>
          <w:rFonts w:ascii="Arial" w:eastAsia="Arial" w:hAnsi="Arial" w:cs="Arial"/>
        </w:rPr>
        <w:t>oppo</w:t>
      </w:r>
      <w:r w:rsidRPr="005D6A95">
        <w:rPr>
          <w:rFonts w:ascii="Arial" w:eastAsia="Arial" w:hAnsi="Arial" w:cs="Arial"/>
        </w:rPr>
        <w:t>r</w:t>
      </w:r>
      <w:r w:rsidRPr="0099201A">
        <w:rPr>
          <w:rFonts w:ascii="Arial" w:eastAsia="Arial" w:hAnsi="Arial" w:cs="Arial"/>
        </w:rPr>
        <w:t>tun</w:t>
      </w:r>
      <w:r w:rsidRPr="005D6A95">
        <w:rPr>
          <w:rFonts w:ascii="Arial" w:eastAsia="Arial" w:hAnsi="Arial" w:cs="Arial"/>
        </w:rPr>
        <w:t>ities</w:t>
      </w:r>
      <w:r w:rsidRPr="0099201A">
        <w:rPr>
          <w:rFonts w:ascii="Arial" w:eastAsia="Arial" w:hAnsi="Arial" w:cs="Arial"/>
        </w:rPr>
        <w:t>”</w:t>
      </w:r>
      <w:r w:rsidRPr="005D6A95">
        <w:rPr>
          <w:rFonts w:ascii="Arial" w:eastAsia="Arial" w:hAnsi="Arial" w:cs="Arial"/>
        </w:rPr>
        <w:t xml:space="preserve"> (O)</w:t>
      </w:r>
      <w:r w:rsidRPr="0099201A">
        <w:rPr>
          <w:rFonts w:ascii="Arial" w:eastAsia="Arial" w:hAnsi="Arial" w:cs="Arial"/>
        </w:rPr>
        <w:t>,</w:t>
      </w:r>
      <w:r w:rsidRPr="005D6A95">
        <w:rPr>
          <w:rFonts w:ascii="Arial" w:eastAsia="Arial" w:hAnsi="Arial" w:cs="Arial"/>
        </w:rPr>
        <w:t xml:space="preserve"> </w:t>
      </w:r>
      <w:r w:rsidRPr="0099201A">
        <w:rPr>
          <w:rFonts w:ascii="Arial" w:eastAsia="Arial" w:hAnsi="Arial" w:cs="Arial"/>
        </w:rPr>
        <w:t>or</w:t>
      </w:r>
      <w:r w:rsidRPr="005D6A95">
        <w:rPr>
          <w:rFonts w:ascii="Arial" w:eastAsia="Arial" w:hAnsi="Arial" w:cs="Arial"/>
        </w:rPr>
        <w:t xml:space="preserve"> “</w:t>
      </w:r>
      <w:r w:rsidRPr="0099201A">
        <w:rPr>
          <w:rFonts w:ascii="Arial" w:eastAsia="Arial" w:hAnsi="Arial" w:cs="Arial"/>
        </w:rPr>
        <w:t>th</w:t>
      </w:r>
      <w:r w:rsidRPr="005D6A95">
        <w:rPr>
          <w:rFonts w:ascii="Arial" w:eastAsia="Arial" w:hAnsi="Arial" w:cs="Arial"/>
        </w:rPr>
        <w:t>rea</w:t>
      </w:r>
      <w:r w:rsidRPr="0099201A">
        <w:rPr>
          <w:rFonts w:ascii="Arial" w:eastAsia="Arial" w:hAnsi="Arial" w:cs="Arial"/>
        </w:rPr>
        <w:t>t</w:t>
      </w:r>
      <w:r w:rsidRPr="005D6A95">
        <w:rPr>
          <w:rFonts w:ascii="Arial" w:eastAsia="Arial" w:hAnsi="Arial" w:cs="Arial"/>
        </w:rPr>
        <w:t>s</w:t>
      </w:r>
      <w:r w:rsidRPr="0099201A">
        <w:rPr>
          <w:rFonts w:ascii="Arial" w:eastAsia="Arial" w:hAnsi="Arial" w:cs="Arial"/>
        </w:rPr>
        <w:t>”</w:t>
      </w:r>
      <w:r w:rsidRPr="005D6A95">
        <w:rPr>
          <w:rFonts w:ascii="Arial" w:eastAsia="Arial" w:hAnsi="Arial" w:cs="Arial"/>
        </w:rPr>
        <w:t xml:space="preserve"> (T)</w:t>
      </w:r>
      <w:r w:rsidRPr="0099201A">
        <w:rPr>
          <w:rFonts w:ascii="Arial" w:eastAsia="Arial" w:hAnsi="Arial" w:cs="Arial"/>
        </w:rPr>
        <w:t>.</w:t>
      </w:r>
    </w:p>
    <w:p w14:paraId="637B704B" w14:textId="77777777" w:rsidR="00300479" w:rsidRPr="005D6A95" w:rsidRDefault="00300479" w:rsidP="00300479">
      <w:pPr>
        <w:spacing w:line="120" w:lineRule="exact"/>
        <w:rPr>
          <w:rFonts w:ascii="Arial" w:hAnsi="Arial" w:cs="Arial"/>
        </w:rPr>
      </w:pPr>
    </w:p>
    <w:p w14:paraId="118FD028" w14:textId="7AA92273" w:rsidR="00300479" w:rsidRPr="0099201A" w:rsidRDefault="00300479" w:rsidP="00855B61">
      <w:pPr>
        <w:ind w:left="100" w:right="86"/>
        <w:jc w:val="both"/>
        <w:rPr>
          <w:rFonts w:ascii="Arial" w:eastAsia="Arial" w:hAnsi="Arial" w:cs="Arial"/>
        </w:rPr>
      </w:pPr>
      <w:r w:rsidRPr="005D6A95">
        <w:rPr>
          <w:rFonts w:ascii="Arial" w:eastAsia="Arial" w:hAnsi="Arial" w:cs="Arial"/>
        </w:rPr>
        <w:t>T</w:t>
      </w:r>
      <w:r w:rsidRPr="0099201A">
        <w:rPr>
          <w:rFonts w:ascii="Arial" w:eastAsia="Arial" w:hAnsi="Arial" w:cs="Arial"/>
        </w:rPr>
        <w:t>h</w:t>
      </w:r>
      <w:r w:rsidRPr="005D6A95">
        <w:rPr>
          <w:rFonts w:ascii="Arial" w:eastAsia="Arial" w:hAnsi="Arial" w:cs="Arial"/>
        </w:rPr>
        <w:t>es</w:t>
      </w:r>
      <w:r w:rsidRPr="0099201A">
        <w:rPr>
          <w:rFonts w:ascii="Arial" w:eastAsia="Arial" w:hAnsi="Arial" w:cs="Arial"/>
        </w:rPr>
        <w:t>e</w:t>
      </w:r>
      <w:r w:rsidRPr="005D6A95">
        <w:rPr>
          <w:rFonts w:ascii="Arial" w:eastAsia="Arial" w:hAnsi="Arial" w:cs="Arial"/>
        </w:rPr>
        <w:t xml:space="preserve"> S</w:t>
      </w:r>
      <w:r w:rsidRPr="0099201A">
        <w:rPr>
          <w:rFonts w:ascii="Arial" w:eastAsia="Arial" w:hAnsi="Arial" w:cs="Arial"/>
        </w:rPr>
        <w:t>trat</w:t>
      </w:r>
      <w:r w:rsidRPr="005D6A95">
        <w:rPr>
          <w:rFonts w:ascii="Arial" w:eastAsia="Arial" w:hAnsi="Arial" w:cs="Arial"/>
        </w:rPr>
        <w:t>e</w:t>
      </w:r>
      <w:r w:rsidRPr="0099201A">
        <w:rPr>
          <w:rFonts w:ascii="Arial" w:eastAsia="Arial" w:hAnsi="Arial" w:cs="Arial"/>
        </w:rPr>
        <w:t>g</w:t>
      </w:r>
      <w:r w:rsidRPr="005D6A95">
        <w:rPr>
          <w:rFonts w:ascii="Arial" w:eastAsia="Arial" w:hAnsi="Arial" w:cs="Arial"/>
        </w:rPr>
        <w:t>i</w:t>
      </w:r>
      <w:r w:rsidRPr="0099201A">
        <w:rPr>
          <w:rFonts w:ascii="Arial" w:eastAsia="Arial" w:hAnsi="Arial" w:cs="Arial"/>
        </w:rPr>
        <w:t>c</w:t>
      </w:r>
      <w:r w:rsidRPr="005D6A95">
        <w:rPr>
          <w:rFonts w:ascii="Arial" w:eastAsia="Arial" w:hAnsi="Arial" w:cs="Arial"/>
        </w:rPr>
        <w:t xml:space="preserve"> </w:t>
      </w:r>
      <w:r w:rsidRPr="0099201A">
        <w:rPr>
          <w:rFonts w:ascii="Arial" w:eastAsia="Arial" w:hAnsi="Arial" w:cs="Arial"/>
        </w:rPr>
        <w:t>A</w:t>
      </w:r>
      <w:r w:rsidRPr="005D6A95">
        <w:rPr>
          <w:rFonts w:ascii="Arial" w:eastAsia="Arial" w:hAnsi="Arial" w:cs="Arial"/>
        </w:rPr>
        <w:t>ss</w:t>
      </w:r>
      <w:r w:rsidRPr="0099201A">
        <w:rPr>
          <w:rFonts w:ascii="Arial" w:eastAsia="Arial" w:hAnsi="Arial" w:cs="Arial"/>
        </w:rPr>
        <w:t>u</w:t>
      </w:r>
      <w:r w:rsidRPr="005D6A95">
        <w:rPr>
          <w:rFonts w:ascii="Arial" w:eastAsia="Arial" w:hAnsi="Arial" w:cs="Arial"/>
        </w:rPr>
        <w:t>m</w:t>
      </w:r>
      <w:r w:rsidRPr="0099201A">
        <w:rPr>
          <w:rFonts w:ascii="Arial" w:eastAsia="Arial" w:hAnsi="Arial" w:cs="Arial"/>
        </w:rPr>
        <w:t>pti</w:t>
      </w:r>
      <w:r w:rsidRPr="005D6A95">
        <w:rPr>
          <w:rFonts w:ascii="Arial" w:eastAsia="Arial" w:hAnsi="Arial" w:cs="Arial"/>
        </w:rPr>
        <w:t>on</w:t>
      </w:r>
      <w:r w:rsidRPr="0099201A">
        <w:rPr>
          <w:rFonts w:ascii="Arial" w:eastAsia="Arial" w:hAnsi="Arial" w:cs="Arial"/>
        </w:rPr>
        <w:t>s</w:t>
      </w:r>
      <w:r w:rsidRPr="005D6A95">
        <w:rPr>
          <w:rFonts w:ascii="Arial" w:eastAsia="Arial" w:hAnsi="Arial" w:cs="Arial"/>
        </w:rPr>
        <w:t xml:space="preserve"> i</w:t>
      </w:r>
      <w:r w:rsidRPr="0099201A">
        <w:rPr>
          <w:rFonts w:ascii="Arial" w:eastAsia="Arial" w:hAnsi="Arial" w:cs="Arial"/>
        </w:rPr>
        <w:t>ntr</w:t>
      </w:r>
      <w:r w:rsidRPr="005D6A95">
        <w:rPr>
          <w:rFonts w:ascii="Arial" w:eastAsia="Arial" w:hAnsi="Arial" w:cs="Arial"/>
        </w:rPr>
        <w:t>o</w:t>
      </w:r>
      <w:r w:rsidRPr="0099201A">
        <w:rPr>
          <w:rFonts w:ascii="Arial" w:eastAsia="Arial" w:hAnsi="Arial" w:cs="Arial"/>
        </w:rPr>
        <w:t>d</w:t>
      </w:r>
      <w:r w:rsidRPr="005D6A95">
        <w:rPr>
          <w:rFonts w:ascii="Arial" w:eastAsia="Arial" w:hAnsi="Arial" w:cs="Arial"/>
        </w:rPr>
        <w:t>uc</w:t>
      </w:r>
      <w:r w:rsidRPr="0099201A">
        <w:rPr>
          <w:rFonts w:ascii="Arial" w:eastAsia="Arial" w:hAnsi="Arial" w:cs="Arial"/>
        </w:rPr>
        <w:t>e</w:t>
      </w:r>
      <w:r w:rsidRPr="005D6A95">
        <w:rPr>
          <w:rFonts w:ascii="Arial" w:eastAsia="Arial" w:hAnsi="Arial" w:cs="Arial"/>
        </w:rPr>
        <w:t xml:space="preserve"> p</w:t>
      </w:r>
      <w:r w:rsidRPr="0099201A">
        <w:rPr>
          <w:rFonts w:ascii="Arial" w:eastAsia="Arial" w:hAnsi="Arial" w:cs="Arial"/>
        </w:rPr>
        <w:t>o</w:t>
      </w:r>
      <w:r w:rsidRPr="005D6A95">
        <w:rPr>
          <w:rFonts w:ascii="Arial" w:eastAsia="Arial" w:hAnsi="Arial" w:cs="Arial"/>
        </w:rPr>
        <w:t>ssibl</w:t>
      </w:r>
      <w:r w:rsidRPr="0099201A">
        <w:rPr>
          <w:rFonts w:ascii="Arial" w:eastAsia="Arial" w:hAnsi="Arial" w:cs="Arial"/>
        </w:rPr>
        <w:t>e</w:t>
      </w:r>
      <w:r w:rsidRPr="005D6A95">
        <w:rPr>
          <w:rFonts w:ascii="Arial" w:eastAsia="Arial" w:hAnsi="Arial" w:cs="Arial"/>
        </w:rPr>
        <w:t xml:space="preserve"> risk</w:t>
      </w:r>
      <w:r w:rsidRPr="0099201A">
        <w:rPr>
          <w:rFonts w:ascii="Arial" w:eastAsia="Arial" w:hAnsi="Arial" w:cs="Arial"/>
        </w:rPr>
        <w:t>s</w:t>
      </w:r>
      <w:r w:rsidRPr="005D6A95">
        <w:rPr>
          <w:rFonts w:ascii="Arial" w:eastAsia="Arial" w:hAnsi="Arial" w:cs="Arial"/>
        </w:rPr>
        <w:t xml:space="preserve"> </w:t>
      </w:r>
      <w:r w:rsidRPr="0099201A">
        <w:rPr>
          <w:rFonts w:ascii="Arial" w:eastAsia="Arial" w:hAnsi="Arial" w:cs="Arial"/>
        </w:rPr>
        <w:t>to</w:t>
      </w:r>
      <w:r w:rsidRPr="005D6A95">
        <w:rPr>
          <w:rFonts w:ascii="Arial" w:eastAsia="Arial" w:hAnsi="Arial" w:cs="Arial"/>
        </w:rPr>
        <w:t xml:space="preserve"> th</w:t>
      </w:r>
      <w:r w:rsidRPr="0099201A">
        <w:rPr>
          <w:rFonts w:ascii="Arial" w:eastAsia="Arial" w:hAnsi="Arial" w:cs="Arial"/>
        </w:rPr>
        <w:t>e</w:t>
      </w:r>
      <w:r w:rsidRPr="005D6A95">
        <w:rPr>
          <w:rFonts w:ascii="Arial" w:eastAsia="Arial" w:hAnsi="Arial" w:cs="Arial"/>
        </w:rPr>
        <w:t xml:space="preserve"> achieve</w:t>
      </w:r>
      <w:r w:rsidRPr="0099201A">
        <w:rPr>
          <w:rFonts w:ascii="Arial" w:eastAsia="Arial" w:hAnsi="Arial" w:cs="Arial"/>
        </w:rPr>
        <w:t>m</w:t>
      </w:r>
      <w:r w:rsidRPr="005D6A95">
        <w:rPr>
          <w:rFonts w:ascii="Arial" w:eastAsia="Arial" w:hAnsi="Arial" w:cs="Arial"/>
        </w:rPr>
        <w:t>en</w:t>
      </w:r>
      <w:r w:rsidRPr="0099201A">
        <w:rPr>
          <w:rFonts w:ascii="Arial" w:eastAsia="Arial" w:hAnsi="Arial" w:cs="Arial"/>
        </w:rPr>
        <w:t>t</w:t>
      </w:r>
      <w:r w:rsidR="00EF6073" w:rsidRPr="005D6A95">
        <w:rPr>
          <w:rFonts w:ascii="Arial" w:eastAsia="Arial" w:hAnsi="Arial" w:cs="Arial"/>
        </w:rPr>
        <w:t xml:space="preserve"> </w:t>
      </w:r>
      <w:r w:rsidRPr="005D6A95">
        <w:rPr>
          <w:rFonts w:ascii="Arial" w:eastAsia="Arial" w:hAnsi="Arial" w:cs="Arial"/>
        </w:rPr>
        <w:t>o</w:t>
      </w:r>
      <w:r w:rsidRPr="0099201A">
        <w:rPr>
          <w:rFonts w:ascii="Arial" w:eastAsia="Arial" w:hAnsi="Arial" w:cs="Arial"/>
        </w:rPr>
        <w:t>f</w:t>
      </w:r>
      <w:r w:rsidR="00EF6073" w:rsidRPr="005D6A95">
        <w:rPr>
          <w:rFonts w:ascii="Arial" w:eastAsia="Arial" w:hAnsi="Arial" w:cs="Arial"/>
        </w:rPr>
        <w:t xml:space="preserve"> </w:t>
      </w:r>
      <w:r w:rsidRPr="005D6A95">
        <w:rPr>
          <w:rFonts w:ascii="Arial" w:eastAsia="Arial" w:hAnsi="Arial" w:cs="Arial"/>
        </w:rPr>
        <w:t>t</w:t>
      </w:r>
      <w:r w:rsidR="00EF6073" w:rsidRPr="005D6A95">
        <w:rPr>
          <w:rFonts w:ascii="Arial" w:eastAsia="Arial" w:hAnsi="Arial" w:cs="Arial"/>
        </w:rPr>
        <w:t>h</w:t>
      </w:r>
      <w:r w:rsidRPr="0099201A">
        <w:rPr>
          <w:rFonts w:ascii="Arial" w:eastAsia="Arial" w:hAnsi="Arial" w:cs="Arial"/>
        </w:rPr>
        <w:t>e</w:t>
      </w:r>
      <w:r w:rsidRPr="005D6A95">
        <w:rPr>
          <w:rFonts w:ascii="Arial" w:eastAsia="Arial" w:hAnsi="Arial" w:cs="Arial"/>
        </w:rPr>
        <w:t xml:space="preserve"> </w:t>
      </w:r>
      <w:r w:rsidRPr="0099201A">
        <w:rPr>
          <w:rFonts w:ascii="Arial" w:eastAsia="Arial" w:hAnsi="Arial" w:cs="Arial"/>
        </w:rPr>
        <w:t>a</w:t>
      </w:r>
      <w:r w:rsidRPr="005D6A95">
        <w:rPr>
          <w:rFonts w:ascii="Arial" w:eastAsia="Arial" w:hAnsi="Arial" w:cs="Arial"/>
        </w:rPr>
        <w:t>ssoci</w:t>
      </w:r>
      <w:r w:rsidRPr="0099201A">
        <w:rPr>
          <w:rFonts w:ascii="Arial" w:eastAsia="Arial" w:hAnsi="Arial" w:cs="Arial"/>
        </w:rPr>
        <w:t>a</w:t>
      </w:r>
      <w:r w:rsidRPr="005D6A95">
        <w:rPr>
          <w:rFonts w:ascii="Arial" w:eastAsia="Arial" w:hAnsi="Arial" w:cs="Arial"/>
        </w:rPr>
        <w:t>te</w:t>
      </w:r>
      <w:r w:rsidRPr="0099201A">
        <w:rPr>
          <w:rFonts w:ascii="Arial" w:eastAsia="Arial" w:hAnsi="Arial" w:cs="Arial"/>
        </w:rPr>
        <w:t xml:space="preserve">d </w:t>
      </w:r>
      <w:r w:rsidRPr="005D6A95">
        <w:rPr>
          <w:rFonts w:ascii="Arial" w:eastAsia="Arial" w:hAnsi="Arial" w:cs="Arial"/>
        </w:rPr>
        <w:t>S</w:t>
      </w:r>
      <w:r w:rsidRPr="0099201A">
        <w:rPr>
          <w:rFonts w:ascii="Arial" w:eastAsia="Arial" w:hAnsi="Arial" w:cs="Arial"/>
        </w:rPr>
        <w:t>t</w:t>
      </w:r>
      <w:r w:rsidRPr="005D6A95">
        <w:rPr>
          <w:rFonts w:ascii="Arial" w:eastAsia="Arial" w:hAnsi="Arial" w:cs="Arial"/>
        </w:rPr>
        <w:t>rat</w:t>
      </w:r>
      <w:r w:rsidRPr="0099201A">
        <w:rPr>
          <w:rFonts w:ascii="Arial" w:eastAsia="Arial" w:hAnsi="Arial" w:cs="Arial"/>
        </w:rPr>
        <w:t>eg</w:t>
      </w:r>
      <w:r w:rsidRPr="005D6A95">
        <w:rPr>
          <w:rFonts w:ascii="Arial" w:eastAsia="Arial" w:hAnsi="Arial" w:cs="Arial"/>
        </w:rPr>
        <w:t>i</w:t>
      </w:r>
      <w:r w:rsidRPr="0099201A">
        <w:rPr>
          <w:rFonts w:ascii="Arial" w:eastAsia="Arial" w:hAnsi="Arial" w:cs="Arial"/>
        </w:rPr>
        <w:t>c</w:t>
      </w:r>
      <w:r w:rsidRPr="005D6A95">
        <w:rPr>
          <w:rFonts w:ascii="Arial" w:eastAsia="Arial" w:hAnsi="Arial" w:cs="Arial"/>
        </w:rPr>
        <w:t xml:space="preserve"> </w:t>
      </w:r>
      <w:r w:rsidRPr="0099201A">
        <w:rPr>
          <w:rFonts w:ascii="Arial" w:eastAsia="Arial" w:hAnsi="Arial" w:cs="Arial"/>
        </w:rPr>
        <w:t>D</w:t>
      </w:r>
      <w:r w:rsidRPr="005D6A95">
        <w:rPr>
          <w:rFonts w:ascii="Arial" w:eastAsia="Arial" w:hAnsi="Arial" w:cs="Arial"/>
        </w:rPr>
        <w:t>irectio</w:t>
      </w:r>
      <w:r w:rsidRPr="0099201A">
        <w:rPr>
          <w:rFonts w:ascii="Arial" w:eastAsia="Arial" w:hAnsi="Arial" w:cs="Arial"/>
        </w:rPr>
        <w:t>ns</w:t>
      </w:r>
      <w:r w:rsidRPr="005D6A95">
        <w:rPr>
          <w:rFonts w:ascii="Arial" w:eastAsia="Arial" w:hAnsi="Arial" w:cs="Arial"/>
        </w:rPr>
        <w:t xml:space="preserve"> </w:t>
      </w:r>
      <w:r w:rsidR="00057B10" w:rsidRPr="005D6A95">
        <w:rPr>
          <w:rFonts w:ascii="Arial" w:eastAsia="Arial" w:hAnsi="Arial" w:cs="Arial"/>
        </w:rPr>
        <w:t xml:space="preserve">(as </w:t>
      </w:r>
      <w:r w:rsidRPr="005D6A95">
        <w:rPr>
          <w:rFonts w:ascii="Arial" w:eastAsia="Arial" w:hAnsi="Arial" w:cs="Arial"/>
        </w:rPr>
        <w:t>se</w:t>
      </w:r>
      <w:r w:rsidRPr="0099201A">
        <w:rPr>
          <w:rFonts w:ascii="Arial" w:eastAsia="Arial" w:hAnsi="Arial" w:cs="Arial"/>
        </w:rPr>
        <w:t>t</w:t>
      </w:r>
      <w:r w:rsidRPr="005D6A95">
        <w:rPr>
          <w:rFonts w:ascii="Arial" w:eastAsia="Arial" w:hAnsi="Arial" w:cs="Arial"/>
        </w:rPr>
        <w:t xml:space="preserve"> ou</w:t>
      </w:r>
      <w:r w:rsidRPr="0099201A">
        <w:rPr>
          <w:rFonts w:ascii="Arial" w:eastAsia="Arial" w:hAnsi="Arial" w:cs="Arial"/>
        </w:rPr>
        <w:t>t</w:t>
      </w:r>
      <w:r w:rsidRPr="005D6A95">
        <w:rPr>
          <w:rFonts w:ascii="Arial" w:eastAsia="Arial" w:hAnsi="Arial" w:cs="Arial"/>
        </w:rPr>
        <w:t xml:space="preserve"> i</w:t>
      </w:r>
      <w:r w:rsidRPr="0099201A">
        <w:rPr>
          <w:rFonts w:ascii="Arial" w:eastAsia="Arial" w:hAnsi="Arial" w:cs="Arial"/>
        </w:rPr>
        <w:t>n</w:t>
      </w:r>
      <w:r w:rsidRPr="005D6A95">
        <w:rPr>
          <w:rFonts w:ascii="Arial" w:eastAsia="Arial" w:hAnsi="Arial" w:cs="Arial"/>
        </w:rPr>
        <w:t xml:space="preserve"> C</w:t>
      </w:r>
      <w:r w:rsidRPr="0099201A">
        <w:rPr>
          <w:rFonts w:ascii="Arial" w:eastAsia="Arial" w:hAnsi="Arial" w:cs="Arial"/>
        </w:rPr>
        <w:t>h</w:t>
      </w:r>
      <w:r w:rsidRPr="005D6A95">
        <w:rPr>
          <w:rFonts w:ascii="Arial" w:eastAsia="Arial" w:hAnsi="Arial" w:cs="Arial"/>
        </w:rPr>
        <w:t>ap</w:t>
      </w:r>
      <w:r w:rsidRPr="0099201A">
        <w:rPr>
          <w:rFonts w:ascii="Arial" w:eastAsia="Arial" w:hAnsi="Arial" w:cs="Arial"/>
        </w:rPr>
        <w:t>ter</w:t>
      </w:r>
      <w:r w:rsidRPr="005D6A95">
        <w:rPr>
          <w:rFonts w:ascii="Arial" w:eastAsia="Arial" w:hAnsi="Arial" w:cs="Arial"/>
        </w:rPr>
        <w:t xml:space="preserve"> </w:t>
      </w:r>
      <w:r w:rsidRPr="0099201A">
        <w:rPr>
          <w:rFonts w:ascii="Arial" w:eastAsia="Arial" w:hAnsi="Arial" w:cs="Arial"/>
        </w:rPr>
        <w:t>4</w:t>
      </w:r>
      <w:r w:rsidR="00057B10" w:rsidRPr="0099201A">
        <w:rPr>
          <w:rFonts w:ascii="Arial" w:eastAsia="Arial" w:hAnsi="Arial" w:cs="Arial"/>
        </w:rPr>
        <w:t>),</w:t>
      </w:r>
      <w:r w:rsidRPr="005D6A95">
        <w:rPr>
          <w:rFonts w:ascii="Arial" w:eastAsia="Arial" w:hAnsi="Arial" w:cs="Arial"/>
        </w:rPr>
        <w:t xml:space="preserve"> tha</w:t>
      </w:r>
      <w:r w:rsidRPr="0099201A">
        <w:rPr>
          <w:rFonts w:ascii="Arial" w:eastAsia="Arial" w:hAnsi="Arial" w:cs="Arial"/>
        </w:rPr>
        <w:t xml:space="preserve">t </w:t>
      </w:r>
      <w:r w:rsidRPr="005D6A95">
        <w:rPr>
          <w:rFonts w:ascii="Arial" w:eastAsia="Arial" w:hAnsi="Arial" w:cs="Arial"/>
        </w:rPr>
        <w:t>a</w:t>
      </w:r>
      <w:r w:rsidRPr="0099201A">
        <w:rPr>
          <w:rFonts w:ascii="Arial" w:eastAsia="Arial" w:hAnsi="Arial" w:cs="Arial"/>
        </w:rPr>
        <w:t xml:space="preserve">re </w:t>
      </w:r>
      <w:r w:rsidRPr="005D6A95">
        <w:rPr>
          <w:rFonts w:ascii="Arial" w:eastAsia="Arial" w:hAnsi="Arial" w:cs="Arial"/>
        </w:rPr>
        <w:t>intende</w:t>
      </w:r>
      <w:r w:rsidRPr="0099201A">
        <w:rPr>
          <w:rFonts w:ascii="Arial" w:eastAsia="Arial" w:hAnsi="Arial" w:cs="Arial"/>
        </w:rPr>
        <w:t>d to</w:t>
      </w:r>
      <w:r w:rsidRPr="005D6A95">
        <w:rPr>
          <w:rFonts w:ascii="Arial" w:eastAsia="Arial" w:hAnsi="Arial" w:cs="Arial"/>
        </w:rPr>
        <w:t xml:space="preserve"> fulfi</w:t>
      </w:r>
      <w:r w:rsidRPr="0099201A">
        <w:rPr>
          <w:rFonts w:ascii="Arial" w:eastAsia="Arial" w:hAnsi="Arial" w:cs="Arial"/>
        </w:rPr>
        <w:t>l</w:t>
      </w:r>
      <w:r w:rsidRPr="005D6A95">
        <w:rPr>
          <w:rFonts w:ascii="Arial" w:eastAsia="Arial" w:hAnsi="Arial" w:cs="Arial"/>
        </w:rPr>
        <w:t xml:space="preserve"> th</w:t>
      </w:r>
      <w:r w:rsidRPr="0099201A">
        <w:rPr>
          <w:rFonts w:ascii="Arial" w:eastAsia="Arial" w:hAnsi="Arial" w:cs="Arial"/>
        </w:rPr>
        <w:t xml:space="preserve">e </w:t>
      </w:r>
      <w:r w:rsidRPr="005D6A95">
        <w:rPr>
          <w:rFonts w:ascii="Arial" w:eastAsia="Arial" w:hAnsi="Arial" w:cs="Arial"/>
        </w:rPr>
        <w:t xml:space="preserve">IHO’s </w:t>
      </w:r>
      <w:r w:rsidRPr="0099201A">
        <w:rPr>
          <w:rFonts w:ascii="Arial" w:eastAsia="Arial" w:hAnsi="Arial" w:cs="Arial"/>
        </w:rPr>
        <w:t>o</w:t>
      </w:r>
      <w:r w:rsidRPr="005D6A95">
        <w:rPr>
          <w:rFonts w:ascii="Arial" w:eastAsia="Arial" w:hAnsi="Arial" w:cs="Arial"/>
        </w:rPr>
        <w:t>bj</w:t>
      </w:r>
      <w:r w:rsidRPr="0099201A">
        <w:rPr>
          <w:rFonts w:ascii="Arial" w:eastAsia="Arial" w:hAnsi="Arial" w:cs="Arial"/>
        </w:rPr>
        <w:t>e</w:t>
      </w:r>
      <w:r w:rsidRPr="005D6A95">
        <w:rPr>
          <w:rFonts w:ascii="Arial" w:eastAsia="Arial" w:hAnsi="Arial" w:cs="Arial"/>
        </w:rPr>
        <w:t>ctiv</w:t>
      </w:r>
      <w:r w:rsidRPr="0099201A">
        <w:rPr>
          <w:rFonts w:ascii="Arial" w:eastAsia="Arial" w:hAnsi="Arial" w:cs="Arial"/>
        </w:rPr>
        <w:t>es</w:t>
      </w:r>
      <w:r w:rsidRPr="005D6A95">
        <w:rPr>
          <w:rFonts w:ascii="Arial" w:eastAsia="Arial" w:hAnsi="Arial" w:cs="Arial"/>
        </w:rPr>
        <w:t xml:space="preserve"> </w:t>
      </w:r>
      <w:r w:rsidRPr="0099201A">
        <w:rPr>
          <w:rFonts w:ascii="Arial" w:eastAsia="Arial" w:hAnsi="Arial" w:cs="Arial"/>
        </w:rPr>
        <w:t>a</w:t>
      </w:r>
      <w:r w:rsidRPr="005D6A95">
        <w:rPr>
          <w:rFonts w:ascii="Arial" w:eastAsia="Arial" w:hAnsi="Arial" w:cs="Arial"/>
        </w:rPr>
        <w:t>n</w:t>
      </w:r>
      <w:r w:rsidRPr="0099201A">
        <w:rPr>
          <w:rFonts w:ascii="Arial" w:eastAsia="Arial" w:hAnsi="Arial" w:cs="Arial"/>
        </w:rPr>
        <w:t>d u</w:t>
      </w:r>
      <w:r w:rsidRPr="005D6A95">
        <w:rPr>
          <w:rFonts w:ascii="Arial" w:eastAsia="Arial" w:hAnsi="Arial" w:cs="Arial"/>
        </w:rPr>
        <w:t>lti</w:t>
      </w:r>
      <w:r w:rsidRPr="0099201A">
        <w:rPr>
          <w:rFonts w:ascii="Arial" w:eastAsia="Arial" w:hAnsi="Arial" w:cs="Arial"/>
        </w:rPr>
        <w:t>mat</w:t>
      </w:r>
      <w:r w:rsidRPr="005D6A95">
        <w:rPr>
          <w:rFonts w:ascii="Arial" w:eastAsia="Arial" w:hAnsi="Arial" w:cs="Arial"/>
        </w:rPr>
        <w:t>el</w:t>
      </w:r>
      <w:r w:rsidRPr="0099201A">
        <w:rPr>
          <w:rFonts w:ascii="Arial" w:eastAsia="Arial" w:hAnsi="Arial" w:cs="Arial"/>
        </w:rPr>
        <w:t>y</w:t>
      </w:r>
      <w:r w:rsidRPr="005D6A95">
        <w:rPr>
          <w:rFonts w:ascii="Arial" w:eastAsia="Arial" w:hAnsi="Arial" w:cs="Arial"/>
        </w:rPr>
        <w:t xml:space="preserve"> i</w:t>
      </w:r>
      <w:r w:rsidRPr="0099201A">
        <w:rPr>
          <w:rFonts w:ascii="Arial" w:eastAsia="Arial" w:hAnsi="Arial" w:cs="Arial"/>
        </w:rPr>
        <w:t>ts</w:t>
      </w:r>
      <w:r w:rsidRPr="005D6A95">
        <w:rPr>
          <w:rFonts w:ascii="Arial" w:eastAsia="Arial" w:hAnsi="Arial" w:cs="Arial"/>
        </w:rPr>
        <w:t xml:space="preserve"> </w:t>
      </w:r>
      <w:r w:rsidRPr="0099201A">
        <w:rPr>
          <w:rFonts w:ascii="Arial" w:eastAsia="Arial" w:hAnsi="Arial" w:cs="Arial"/>
        </w:rPr>
        <w:t>m</w:t>
      </w:r>
      <w:r w:rsidRPr="005D6A95">
        <w:rPr>
          <w:rFonts w:ascii="Arial" w:eastAsia="Arial" w:hAnsi="Arial" w:cs="Arial"/>
        </w:rPr>
        <w:t>issi</w:t>
      </w:r>
      <w:r w:rsidRPr="0099201A">
        <w:rPr>
          <w:rFonts w:ascii="Arial" w:eastAsia="Arial" w:hAnsi="Arial" w:cs="Arial"/>
        </w:rPr>
        <w:t>o</w:t>
      </w:r>
      <w:r w:rsidRPr="005D6A95">
        <w:rPr>
          <w:rFonts w:ascii="Arial" w:eastAsia="Arial" w:hAnsi="Arial" w:cs="Arial"/>
        </w:rPr>
        <w:t>n</w:t>
      </w:r>
      <w:r w:rsidRPr="0099201A">
        <w:rPr>
          <w:rFonts w:ascii="Arial" w:eastAsia="Arial" w:hAnsi="Arial" w:cs="Arial"/>
        </w:rPr>
        <w:t>.</w:t>
      </w:r>
      <w:r w:rsidRPr="005D6A95">
        <w:rPr>
          <w:rFonts w:ascii="Arial" w:eastAsia="Arial" w:hAnsi="Arial" w:cs="Arial"/>
        </w:rPr>
        <w:t xml:space="preserve"> T</w:t>
      </w:r>
      <w:r w:rsidRPr="0099201A">
        <w:rPr>
          <w:rFonts w:ascii="Arial" w:eastAsia="Arial" w:hAnsi="Arial" w:cs="Arial"/>
        </w:rPr>
        <w:t>h</w:t>
      </w:r>
      <w:r w:rsidRPr="005D6A95">
        <w:rPr>
          <w:rFonts w:ascii="Arial" w:eastAsia="Arial" w:hAnsi="Arial" w:cs="Arial"/>
        </w:rPr>
        <w:t>e</w:t>
      </w:r>
      <w:r w:rsidRPr="0099201A">
        <w:rPr>
          <w:rFonts w:ascii="Arial" w:eastAsia="Arial" w:hAnsi="Arial" w:cs="Arial"/>
        </w:rPr>
        <w:t>y</w:t>
      </w:r>
      <w:r w:rsidRPr="005D6A95">
        <w:rPr>
          <w:rFonts w:ascii="Arial" w:eastAsia="Arial" w:hAnsi="Arial" w:cs="Arial"/>
        </w:rPr>
        <w:t xml:space="preserve"> </w:t>
      </w:r>
      <w:r w:rsidRPr="0099201A">
        <w:rPr>
          <w:rFonts w:ascii="Arial" w:eastAsia="Arial" w:hAnsi="Arial" w:cs="Arial"/>
        </w:rPr>
        <w:t>h</w:t>
      </w:r>
      <w:r w:rsidRPr="005D6A95">
        <w:rPr>
          <w:rFonts w:ascii="Arial" w:eastAsia="Arial" w:hAnsi="Arial" w:cs="Arial"/>
        </w:rPr>
        <w:t>av</w:t>
      </w:r>
      <w:r w:rsidRPr="0099201A">
        <w:rPr>
          <w:rFonts w:ascii="Arial" w:eastAsia="Arial" w:hAnsi="Arial" w:cs="Arial"/>
        </w:rPr>
        <w:t>e</w:t>
      </w:r>
      <w:r w:rsidRPr="005D6A95">
        <w:rPr>
          <w:rFonts w:ascii="Arial" w:eastAsia="Arial" w:hAnsi="Arial" w:cs="Arial"/>
        </w:rPr>
        <w:t xml:space="preserve"> b</w:t>
      </w:r>
      <w:r w:rsidRPr="0099201A">
        <w:rPr>
          <w:rFonts w:ascii="Arial" w:eastAsia="Arial" w:hAnsi="Arial" w:cs="Arial"/>
        </w:rPr>
        <w:t>e</w:t>
      </w:r>
      <w:r w:rsidRPr="005D6A95">
        <w:rPr>
          <w:rFonts w:ascii="Arial" w:eastAsia="Arial" w:hAnsi="Arial" w:cs="Arial"/>
        </w:rPr>
        <w:t>e</w:t>
      </w:r>
      <w:r w:rsidRPr="0099201A">
        <w:rPr>
          <w:rFonts w:ascii="Arial" w:eastAsia="Arial" w:hAnsi="Arial" w:cs="Arial"/>
        </w:rPr>
        <w:t>n</w:t>
      </w:r>
      <w:r w:rsidRPr="005D6A95">
        <w:rPr>
          <w:rFonts w:ascii="Arial" w:eastAsia="Arial" w:hAnsi="Arial" w:cs="Arial"/>
        </w:rPr>
        <w:t xml:space="preserve"> </w:t>
      </w:r>
      <w:r w:rsidRPr="0099201A">
        <w:rPr>
          <w:rFonts w:ascii="Arial" w:eastAsia="Arial" w:hAnsi="Arial" w:cs="Arial"/>
        </w:rPr>
        <w:t>used</w:t>
      </w:r>
      <w:r w:rsidRPr="005D6A95">
        <w:rPr>
          <w:rFonts w:ascii="Arial" w:eastAsia="Arial" w:hAnsi="Arial" w:cs="Arial"/>
        </w:rPr>
        <w:t xml:space="preserve"> </w:t>
      </w:r>
      <w:r w:rsidRPr="0099201A">
        <w:rPr>
          <w:rFonts w:ascii="Arial" w:eastAsia="Arial" w:hAnsi="Arial" w:cs="Arial"/>
        </w:rPr>
        <w:t>as</w:t>
      </w:r>
      <w:r w:rsidRPr="005D6A95">
        <w:rPr>
          <w:rFonts w:ascii="Arial" w:eastAsia="Arial" w:hAnsi="Arial" w:cs="Arial"/>
        </w:rPr>
        <w:t xml:space="preserve"> </w:t>
      </w:r>
      <w:r w:rsidRPr="0099201A">
        <w:rPr>
          <w:rFonts w:ascii="Arial" w:eastAsia="Arial" w:hAnsi="Arial" w:cs="Arial"/>
        </w:rPr>
        <w:t>t</w:t>
      </w:r>
      <w:r w:rsidRPr="005D6A95">
        <w:rPr>
          <w:rFonts w:ascii="Arial" w:eastAsia="Arial" w:hAnsi="Arial" w:cs="Arial"/>
        </w:rPr>
        <w:t>h</w:t>
      </w:r>
      <w:r w:rsidRPr="0099201A">
        <w:rPr>
          <w:rFonts w:ascii="Arial" w:eastAsia="Arial" w:hAnsi="Arial" w:cs="Arial"/>
        </w:rPr>
        <w:t>e</w:t>
      </w:r>
      <w:r w:rsidRPr="005D6A95">
        <w:rPr>
          <w:rFonts w:ascii="Arial" w:eastAsia="Arial" w:hAnsi="Arial" w:cs="Arial"/>
        </w:rPr>
        <w:t xml:space="preserve"> l</w:t>
      </w:r>
      <w:r w:rsidRPr="0099201A">
        <w:rPr>
          <w:rFonts w:ascii="Arial" w:eastAsia="Arial" w:hAnsi="Arial" w:cs="Arial"/>
        </w:rPr>
        <w:t>o</w:t>
      </w:r>
      <w:r w:rsidRPr="005D6A95">
        <w:rPr>
          <w:rFonts w:ascii="Arial" w:eastAsia="Arial" w:hAnsi="Arial" w:cs="Arial"/>
        </w:rPr>
        <w:t>gic</w:t>
      </w:r>
      <w:r w:rsidRPr="0099201A">
        <w:rPr>
          <w:rFonts w:ascii="Arial" w:eastAsia="Arial" w:hAnsi="Arial" w:cs="Arial"/>
        </w:rPr>
        <w:t>al</w:t>
      </w:r>
      <w:r w:rsidRPr="005D6A95">
        <w:rPr>
          <w:rFonts w:ascii="Arial" w:eastAsia="Arial" w:hAnsi="Arial" w:cs="Arial"/>
        </w:rPr>
        <w:t xml:space="preserve"> startin</w:t>
      </w:r>
      <w:r w:rsidRPr="0099201A">
        <w:rPr>
          <w:rFonts w:ascii="Arial" w:eastAsia="Arial" w:hAnsi="Arial" w:cs="Arial"/>
        </w:rPr>
        <w:t>g</w:t>
      </w:r>
      <w:r w:rsidRPr="005D6A95">
        <w:rPr>
          <w:rFonts w:ascii="Arial" w:eastAsia="Arial" w:hAnsi="Arial" w:cs="Arial"/>
        </w:rPr>
        <w:t xml:space="preserve"> poin</w:t>
      </w:r>
      <w:r w:rsidRPr="0099201A">
        <w:rPr>
          <w:rFonts w:ascii="Arial" w:eastAsia="Arial" w:hAnsi="Arial" w:cs="Arial"/>
        </w:rPr>
        <w:t>t for</w:t>
      </w:r>
      <w:r w:rsidRPr="005D6A95">
        <w:rPr>
          <w:rFonts w:ascii="Arial" w:eastAsia="Arial" w:hAnsi="Arial" w:cs="Arial"/>
        </w:rPr>
        <w:t xml:space="preserve"> ris</w:t>
      </w:r>
      <w:r w:rsidRPr="0099201A">
        <w:rPr>
          <w:rFonts w:ascii="Arial" w:eastAsia="Arial" w:hAnsi="Arial" w:cs="Arial"/>
        </w:rPr>
        <w:t>k</w:t>
      </w:r>
      <w:r w:rsidRPr="005D6A95">
        <w:rPr>
          <w:rFonts w:ascii="Arial" w:eastAsia="Arial" w:hAnsi="Arial" w:cs="Arial"/>
        </w:rPr>
        <w:t xml:space="preserve"> i</w:t>
      </w:r>
      <w:r w:rsidRPr="0099201A">
        <w:rPr>
          <w:rFonts w:ascii="Arial" w:eastAsia="Arial" w:hAnsi="Arial" w:cs="Arial"/>
        </w:rPr>
        <w:t>d</w:t>
      </w:r>
      <w:r w:rsidRPr="005D6A95">
        <w:rPr>
          <w:rFonts w:ascii="Arial" w:eastAsia="Arial" w:hAnsi="Arial" w:cs="Arial"/>
        </w:rPr>
        <w:t>entific</w:t>
      </w:r>
      <w:r w:rsidRPr="0099201A">
        <w:rPr>
          <w:rFonts w:ascii="Arial" w:eastAsia="Arial" w:hAnsi="Arial" w:cs="Arial"/>
        </w:rPr>
        <w:t>a</w:t>
      </w:r>
      <w:r w:rsidRPr="005D6A95">
        <w:rPr>
          <w:rFonts w:ascii="Arial" w:eastAsia="Arial" w:hAnsi="Arial" w:cs="Arial"/>
        </w:rPr>
        <w:t>ti</w:t>
      </w:r>
      <w:r w:rsidRPr="0099201A">
        <w:rPr>
          <w:rFonts w:ascii="Arial" w:eastAsia="Arial" w:hAnsi="Arial" w:cs="Arial"/>
        </w:rPr>
        <w:t>o</w:t>
      </w:r>
      <w:r w:rsidRPr="005D6A95">
        <w:rPr>
          <w:rFonts w:ascii="Arial" w:eastAsia="Arial" w:hAnsi="Arial" w:cs="Arial"/>
        </w:rPr>
        <w:t>n</w:t>
      </w:r>
      <w:r w:rsidRPr="0099201A">
        <w:rPr>
          <w:rFonts w:ascii="Arial" w:eastAsia="Arial" w:hAnsi="Arial" w:cs="Arial"/>
        </w:rPr>
        <w:t>.</w:t>
      </w:r>
    </w:p>
    <w:p w14:paraId="55313904" w14:textId="77777777" w:rsidR="00300479" w:rsidRDefault="00300479" w:rsidP="00300479">
      <w:pPr>
        <w:spacing w:before="5" w:line="100" w:lineRule="exact"/>
        <w:rPr>
          <w:sz w:val="11"/>
          <w:szCs w:val="11"/>
        </w:rPr>
      </w:pPr>
    </w:p>
    <w:p w14:paraId="5C6527EB" w14:textId="77777777" w:rsidR="00300479" w:rsidRDefault="00300479" w:rsidP="00300479">
      <w:pPr>
        <w:ind w:left="100" w:right="6831"/>
        <w:jc w:val="both"/>
        <w:rPr>
          <w:rFonts w:ascii="Arial" w:eastAsia="Arial" w:hAnsi="Arial" w:cs="Arial"/>
        </w:rPr>
      </w:pPr>
      <w:r>
        <w:rPr>
          <w:rFonts w:ascii="Arial" w:eastAsia="Arial" w:hAnsi="Arial" w:cs="Arial"/>
          <w:b/>
        </w:rPr>
        <w:t xml:space="preserve">2.2    </w:t>
      </w:r>
      <w:r>
        <w:rPr>
          <w:rFonts w:ascii="Arial" w:eastAsia="Arial" w:hAnsi="Arial" w:cs="Arial"/>
          <w:b/>
          <w:spacing w:val="10"/>
        </w:rPr>
        <w:t xml:space="preserve"> </w:t>
      </w:r>
      <w:r>
        <w:rPr>
          <w:rFonts w:ascii="Arial" w:eastAsia="Arial" w:hAnsi="Arial" w:cs="Arial"/>
          <w:b/>
        </w:rPr>
        <w:t>Risk</w:t>
      </w:r>
      <w:r>
        <w:rPr>
          <w:rFonts w:ascii="Arial" w:eastAsia="Arial" w:hAnsi="Arial" w:cs="Arial"/>
          <w:b/>
          <w:spacing w:val="-5"/>
        </w:rPr>
        <w:t xml:space="preserve"> </w:t>
      </w:r>
      <w:r>
        <w:rPr>
          <w:rFonts w:ascii="Arial" w:eastAsia="Arial" w:hAnsi="Arial" w:cs="Arial"/>
          <w:b/>
        </w:rPr>
        <w:t>I</w:t>
      </w:r>
      <w:r>
        <w:rPr>
          <w:rFonts w:ascii="Arial" w:eastAsia="Arial" w:hAnsi="Arial" w:cs="Arial"/>
          <w:b/>
          <w:spacing w:val="3"/>
        </w:rPr>
        <w:t>d</w:t>
      </w:r>
      <w:r>
        <w:rPr>
          <w:rFonts w:ascii="Arial" w:eastAsia="Arial" w:hAnsi="Arial" w:cs="Arial"/>
          <w:b/>
        </w:rPr>
        <w:t>en</w:t>
      </w:r>
      <w:r>
        <w:rPr>
          <w:rFonts w:ascii="Arial" w:eastAsia="Arial" w:hAnsi="Arial" w:cs="Arial"/>
          <w:b/>
          <w:spacing w:val="1"/>
        </w:rPr>
        <w:t>t</w:t>
      </w:r>
      <w:r>
        <w:rPr>
          <w:rFonts w:ascii="Arial" w:eastAsia="Arial" w:hAnsi="Arial" w:cs="Arial"/>
          <w:b/>
        </w:rPr>
        <w:t>ific</w:t>
      </w:r>
      <w:r>
        <w:rPr>
          <w:rFonts w:ascii="Arial" w:eastAsia="Arial" w:hAnsi="Arial" w:cs="Arial"/>
          <w:b/>
          <w:spacing w:val="-1"/>
        </w:rPr>
        <w:t>a</w:t>
      </w:r>
      <w:r>
        <w:rPr>
          <w:rFonts w:ascii="Arial" w:eastAsia="Arial" w:hAnsi="Arial" w:cs="Arial"/>
          <w:b/>
          <w:spacing w:val="1"/>
        </w:rPr>
        <w:t>t</w:t>
      </w:r>
      <w:r>
        <w:rPr>
          <w:rFonts w:ascii="Arial" w:eastAsia="Arial" w:hAnsi="Arial" w:cs="Arial"/>
          <w:b/>
        </w:rPr>
        <w:t>ion</w:t>
      </w:r>
    </w:p>
    <w:p w14:paraId="2FB93791" w14:textId="77777777" w:rsidR="00300479" w:rsidRDefault="00300479" w:rsidP="00300479">
      <w:pPr>
        <w:spacing w:before="3" w:line="120" w:lineRule="exact"/>
        <w:rPr>
          <w:sz w:val="12"/>
          <w:szCs w:val="12"/>
        </w:rPr>
      </w:pPr>
    </w:p>
    <w:p w14:paraId="6F957D4E" w14:textId="6FFBE207" w:rsidR="00300479" w:rsidRPr="0099201A" w:rsidRDefault="00300479" w:rsidP="00300479">
      <w:pPr>
        <w:ind w:left="100" w:right="84"/>
        <w:jc w:val="both"/>
        <w:rPr>
          <w:rFonts w:ascii="Arial" w:eastAsia="Arial" w:hAnsi="Arial" w:cs="Arial"/>
        </w:rPr>
      </w:pPr>
      <w:r w:rsidRPr="005D6A95">
        <w:rPr>
          <w:rFonts w:ascii="Arial" w:eastAsia="Arial" w:hAnsi="Arial" w:cs="Arial"/>
        </w:rPr>
        <w:t>P</w:t>
      </w:r>
      <w:r w:rsidRPr="0099201A">
        <w:rPr>
          <w:rFonts w:ascii="Arial" w:eastAsia="Arial" w:hAnsi="Arial" w:cs="Arial"/>
        </w:rPr>
        <w:t>o</w:t>
      </w:r>
      <w:r w:rsidRPr="005D6A95">
        <w:rPr>
          <w:rFonts w:ascii="Arial" w:eastAsia="Arial" w:hAnsi="Arial" w:cs="Arial"/>
        </w:rPr>
        <w:t>ssi</w:t>
      </w:r>
      <w:r w:rsidRPr="0099201A">
        <w:rPr>
          <w:rFonts w:ascii="Arial" w:eastAsia="Arial" w:hAnsi="Arial" w:cs="Arial"/>
        </w:rPr>
        <w:t>b</w:t>
      </w:r>
      <w:r w:rsidRPr="005D6A95">
        <w:rPr>
          <w:rFonts w:ascii="Arial" w:eastAsia="Arial" w:hAnsi="Arial" w:cs="Arial"/>
        </w:rPr>
        <w:t>l</w:t>
      </w:r>
      <w:r w:rsidRPr="0099201A">
        <w:rPr>
          <w:rFonts w:ascii="Arial" w:eastAsia="Arial" w:hAnsi="Arial" w:cs="Arial"/>
        </w:rPr>
        <w:t>e</w:t>
      </w:r>
      <w:r w:rsidRPr="005D6A95">
        <w:rPr>
          <w:rFonts w:ascii="Arial" w:eastAsia="Arial" w:hAnsi="Arial" w:cs="Arial"/>
        </w:rPr>
        <w:t xml:space="preserve"> risk</w:t>
      </w:r>
      <w:r w:rsidRPr="0099201A">
        <w:rPr>
          <w:rFonts w:ascii="Arial" w:eastAsia="Arial" w:hAnsi="Arial" w:cs="Arial"/>
        </w:rPr>
        <w:t>s</w:t>
      </w:r>
      <w:r w:rsidRPr="005D6A95">
        <w:rPr>
          <w:rFonts w:ascii="Arial" w:eastAsia="Arial" w:hAnsi="Arial" w:cs="Arial"/>
        </w:rPr>
        <w:t xml:space="preserve"> hav</w:t>
      </w:r>
      <w:r w:rsidRPr="0099201A">
        <w:rPr>
          <w:rFonts w:ascii="Arial" w:eastAsia="Arial" w:hAnsi="Arial" w:cs="Arial"/>
        </w:rPr>
        <w:t>e</w:t>
      </w:r>
      <w:r w:rsidRPr="005D6A95">
        <w:rPr>
          <w:rFonts w:ascii="Arial" w:eastAsia="Arial" w:hAnsi="Arial" w:cs="Arial"/>
        </w:rPr>
        <w:t xml:space="preserve"> </w:t>
      </w:r>
      <w:r w:rsidRPr="0099201A">
        <w:rPr>
          <w:rFonts w:ascii="Arial" w:eastAsia="Arial" w:hAnsi="Arial" w:cs="Arial"/>
        </w:rPr>
        <w:t>b</w:t>
      </w:r>
      <w:r w:rsidRPr="005D6A95">
        <w:rPr>
          <w:rFonts w:ascii="Arial" w:eastAsia="Arial" w:hAnsi="Arial" w:cs="Arial"/>
        </w:rPr>
        <w:t>e</w:t>
      </w:r>
      <w:r w:rsidRPr="0099201A">
        <w:rPr>
          <w:rFonts w:ascii="Arial" w:eastAsia="Arial" w:hAnsi="Arial" w:cs="Arial"/>
        </w:rPr>
        <w:t>en</w:t>
      </w:r>
      <w:r w:rsidRPr="005D6A95">
        <w:rPr>
          <w:rFonts w:ascii="Arial" w:eastAsia="Arial" w:hAnsi="Arial" w:cs="Arial"/>
        </w:rPr>
        <w:t xml:space="preserve"> i</w:t>
      </w:r>
      <w:r w:rsidRPr="0099201A">
        <w:rPr>
          <w:rFonts w:ascii="Arial" w:eastAsia="Arial" w:hAnsi="Arial" w:cs="Arial"/>
        </w:rPr>
        <w:t>dent</w:t>
      </w:r>
      <w:r w:rsidRPr="005D6A95">
        <w:rPr>
          <w:rFonts w:ascii="Arial" w:eastAsia="Arial" w:hAnsi="Arial" w:cs="Arial"/>
        </w:rPr>
        <w:t>ifi</w:t>
      </w:r>
      <w:r w:rsidRPr="0099201A">
        <w:rPr>
          <w:rFonts w:ascii="Arial" w:eastAsia="Arial" w:hAnsi="Arial" w:cs="Arial"/>
        </w:rPr>
        <w:t>ed</w:t>
      </w:r>
      <w:r w:rsidRPr="005D6A95">
        <w:rPr>
          <w:rFonts w:ascii="Arial" w:eastAsia="Arial" w:hAnsi="Arial" w:cs="Arial"/>
        </w:rPr>
        <w:t xml:space="preserve"> fo</w:t>
      </w:r>
      <w:r w:rsidRPr="0099201A">
        <w:rPr>
          <w:rFonts w:ascii="Arial" w:eastAsia="Arial" w:hAnsi="Arial" w:cs="Arial"/>
        </w:rPr>
        <w:t>r</w:t>
      </w:r>
      <w:r w:rsidRPr="005D6A95">
        <w:rPr>
          <w:rFonts w:ascii="Arial" w:eastAsia="Arial" w:hAnsi="Arial" w:cs="Arial"/>
        </w:rPr>
        <w:t xml:space="preserve"> </w:t>
      </w:r>
      <w:r w:rsidRPr="0099201A">
        <w:rPr>
          <w:rFonts w:ascii="Arial" w:eastAsia="Arial" w:hAnsi="Arial" w:cs="Arial"/>
        </w:rPr>
        <w:t>ea</w:t>
      </w:r>
      <w:r w:rsidRPr="005D6A95">
        <w:rPr>
          <w:rFonts w:ascii="Arial" w:eastAsia="Arial" w:hAnsi="Arial" w:cs="Arial"/>
        </w:rPr>
        <w:t>c</w:t>
      </w:r>
      <w:r w:rsidRPr="0099201A">
        <w:rPr>
          <w:rFonts w:ascii="Arial" w:eastAsia="Arial" w:hAnsi="Arial" w:cs="Arial"/>
        </w:rPr>
        <w:t>h</w:t>
      </w:r>
      <w:r w:rsidRPr="005D6A95">
        <w:rPr>
          <w:rFonts w:ascii="Arial" w:eastAsia="Arial" w:hAnsi="Arial" w:cs="Arial"/>
        </w:rPr>
        <w:t xml:space="preserve"> indivi</w:t>
      </w:r>
      <w:r w:rsidRPr="0099201A">
        <w:rPr>
          <w:rFonts w:ascii="Arial" w:eastAsia="Arial" w:hAnsi="Arial" w:cs="Arial"/>
        </w:rPr>
        <w:t>dual</w:t>
      </w:r>
      <w:r w:rsidRPr="005D6A95">
        <w:rPr>
          <w:rFonts w:ascii="Arial" w:eastAsia="Arial" w:hAnsi="Arial" w:cs="Arial"/>
        </w:rPr>
        <w:t xml:space="preserve"> S</w:t>
      </w:r>
      <w:r w:rsidRPr="0099201A">
        <w:rPr>
          <w:rFonts w:ascii="Arial" w:eastAsia="Arial" w:hAnsi="Arial" w:cs="Arial"/>
        </w:rPr>
        <w:t>D.</w:t>
      </w:r>
      <w:r w:rsidR="00EF6073" w:rsidRPr="005D6A95">
        <w:rPr>
          <w:rFonts w:ascii="Arial" w:eastAsia="Arial" w:hAnsi="Arial" w:cs="Arial"/>
        </w:rPr>
        <w:t xml:space="preserve">  </w:t>
      </w:r>
      <w:r w:rsidRPr="005D6A95">
        <w:rPr>
          <w:rFonts w:ascii="Arial" w:eastAsia="Arial" w:hAnsi="Arial" w:cs="Arial"/>
        </w:rPr>
        <w:t>Thes</w:t>
      </w:r>
      <w:r w:rsidRPr="0099201A">
        <w:rPr>
          <w:rFonts w:ascii="Arial" w:eastAsia="Arial" w:hAnsi="Arial" w:cs="Arial"/>
        </w:rPr>
        <w:t>e</w:t>
      </w:r>
      <w:r w:rsidRPr="005D6A95">
        <w:rPr>
          <w:rFonts w:ascii="Arial" w:eastAsia="Arial" w:hAnsi="Arial" w:cs="Arial"/>
        </w:rPr>
        <w:t xml:space="preserve"> risk</w:t>
      </w:r>
      <w:r w:rsidRPr="0099201A">
        <w:rPr>
          <w:rFonts w:ascii="Arial" w:eastAsia="Arial" w:hAnsi="Arial" w:cs="Arial"/>
        </w:rPr>
        <w:t>s</w:t>
      </w:r>
      <w:r w:rsidRPr="005D6A95">
        <w:rPr>
          <w:rFonts w:ascii="Arial" w:eastAsia="Arial" w:hAnsi="Arial" w:cs="Arial"/>
        </w:rPr>
        <w:t xml:space="preserve"> </w:t>
      </w:r>
      <w:r w:rsidRPr="0099201A">
        <w:rPr>
          <w:rFonts w:ascii="Arial" w:eastAsia="Arial" w:hAnsi="Arial" w:cs="Arial"/>
        </w:rPr>
        <w:t>h</w:t>
      </w:r>
      <w:r w:rsidRPr="005D6A95">
        <w:rPr>
          <w:rFonts w:ascii="Arial" w:eastAsia="Arial" w:hAnsi="Arial" w:cs="Arial"/>
        </w:rPr>
        <w:t>av</w:t>
      </w:r>
      <w:r w:rsidRPr="0099201A">
        <w:rPr>
          <w:rFonts w:ascii="Arial" w:eastAsia="Arial" w:hAnsi="Arial" w:cs="Arial"/>
        </w:rPr>
        <w:t>e</w:t>
      </w:r>
      <w:r w:rsidRPr="005D6A95">
        <w:rPr>
          <w:rFonts w:ascii="Arial" w:eastAsia="Arial" w:hAnsi="Arial" w:cs="Arial"/>
        </w:rPr>
        <w:t xml:space="preserve"> </w:t>
      </w:r>
      <w:r w:rsidRPr="0099201A">
        <w:rPr>
          <w:rFonts w:ascii="Arial" w:eastAsia="Arial" w:hAnsi="Arial" w:cs="Arial"/>
        </w:rPr>
        <w:t>b</w:t>
      </w:r>
      <w:r w:rsidRPr="005D6A95">
        <w:rPr>
          <w:rFonts w:ascii="Arial" w:eastAsia="Arial" w:hAnsi="Arial" w:cs="Arial"/>
        </w:rPr>
        <w:t>e</w:t>
      </w:r>
      <w:r w:rsidRPr="0099201A">
        <w:rPr>
          <w:rFonts w:ascii="Arial" w:eastAsia="Arial" w:hAnsi="Arial" w:cs="Arial"/>
        </w:rPr>
        <w:t>en</w:t>
      </w:r>
      <w:r w:rsidRPr="005D6A95">
        <w:rPr>
          <w:rFonts w:ascii="Arial" w:eastAsia="Arial" w:hAnsi="Arial" w:cs="Arial"/>
        </w:rPr>
        <w:t xml:space="preserve"> ca</w:t>
      </w:r>
      <w:r w:rsidRPr="0099201A">
        <w:rPr>
          <w:rFonts w:ascii="Arial" w:eastAsia="Arial" w:hAnsi="Arial" w:cs="Arial"/>
        </w:rPr>
        <w:t>t</w:t>
      </w:r>
      <w:r w:rsidRPr="005D6A95">
        <w:rPr>
          <w:rFonts w:ascii="Arial" w:eastAsia="Arial" w:hAnsi="Arial" w:cs="Arial"/>
        </w:rPr>
        <w:t>eg</w:t>
      </w:r>
      <w:r w:rsidRPr="0099201A">
        <w:rPr>
          <w:rFonts w:ascii="Arial" w:eastAsia="Arial" w:hAnsi="Arial" w:cs="Arial"/>
        </w:rPr>
        <w:t>o</w:t>
      </w:r>
      <w:r w:rsidRPr="005D6A95">
        <w:rPr>
          <w:rFonts w:ascii="Arial" w:eastAsia="Arial" w:hAnsi="Arial" w:cs="Arial"/>
        </w:rPr>
        <w:t>rize</w:t>
      </w:r>
      <w:r w:rsidRPr="0099201A">
        <w:rPr>
          <w:rFonts w:ascii="Arial" w:eastAsia="Arial" w:hAnsi="Arial" w:cs="Arial"/>
        </w:rPr>
        <w:t>d</w:t>
      </w:r>
      <w:r w:rsidRPr="005D6A95">
        <w:rPr>
          <w:rFonts w:ascii="Arial" w:eastAsia="Arial" w:hAnsi="Arial" w:cs="Arial"/>
        </w:rPr>
        <w:t xml:space="preserve"> </w:t>
      </w:r>
      <w:r w:rsidRPr="0099201A">
        <w:rPr>
          <w:rFonts w:ascii="Arial" w:eastAsia="Arial" w:hAnsi="Arial" w:cs="Arial"/>
        </w:rPr>
        <w:t xml:space="preserve">as </w:t>
      </w:r>
      <w:r w:rsidRPr="005D6A95">
        <w:rPr>
          <w:rFonts w:ascii="Arial" w:eastAsia="Arial" w:hAnsi="Arial" w:cs="Arial"/>
        </w:rPr>
        <w:t>eith</w:t>
      </w:r>
      <w:r w:rsidRPr="0099201A">
        <w:rPr>
          <w:rFonts w:ascii="Arial" w:eastAsia="Arial" w:hAnsi="Arial" w:cs="Arial"/>
        </w:rPr>
        <w:t>er</w:t>
      </w:r>
      <w:r w:rsidRPr="005D6A95">
        <w:rPr>
          <w:rFonts w:ascii="Arial" w:eastAsia="Arial" w:hAnsi="Arial" w:cs="Arial"/>
        </w:rPr>
        <w:t xml:space="preserve"> (1</w:t>
      </w:r>
      <w:r w:rsidRPr="0099201A">
        <w:rPr>
          <w:rFonts w:ascii="Arial" w:eastAsia="Arial" w:hAnsi="Arial" w:cs="Arial"/>
        </w:rPr>
        <w:t>)</w:t>
      </w:r>
      <w:r w:rsidRPr="005D6A95">
        <w:rPr>
          <w:rFonts w:ascii="Arial" w:eastAsia="Arial" w:hAnsi="Arial" w:cs="Arial"/>
        </w:rPr>
        <w:t xml:space="preserve"> </w:t>
      </w:r>
      <w:r w:rsidRPr="005D6A95">
        <w:rPr>
          <w:rFonts w:ascii="Arial" w:eastAsia="Arial" w:hAnsi="Arial" w:cs="Arial"/>
          <w:i/>
        </w:rPr>
        <w:t>i</w:t>
      </w:r>
      <w:r w:rsidRPr="0099201A">
        <w:rPr>
          <w:rFonts w:ascii="Arial" w:eastAsia="Arial" w:hAnsi="Arial" w:cs="Arial"/>
          <w:i/>
        </w:rPr>
        <w:t>nt</w:t>
      </w:r>
      <w:r w:rsidRPr="005D6A95">
        <w:rPr>
          <w:rFonts w:ascii="Arial" w:eastAsia="Arial" w:hAnsi="Arial" w:cs="Arial"/>
          <w:i/>
        </w:rPr>
        <w:t>er</w:t>
      </w:r>
      <w:r w:rsidRPr="0099201A">
        <w:rPr>
          <w:rFonts w:ascii="Arial" w:eastAsia="Arial" w:hAnsi="Arial" w:cs="Arial"/>
          <w:i/>
        </w:rPr>
        <w:t>na</w:t>
      </w:r>
      <w:r w:rsidRPr="005D6A95">
        <w:rPr>
          <w:rFonts w:ascii="Arial" w:eastAsia="Arial" w:hAnsi="Arial" w:cs="Arial"/>
          <w:i/>
        </w:rPr>
        <w:t>l</w:t>
      </w:r>
      <w:r w:rsidRPr="0099201A">
        <w:rPr>
          <w:rFonts w:ascii="Arial" w:eastAsia="Arial" w:hAnsi="Arial" w:cs="Arial"/>
        </w:rPr>
        <w:t>, -</w:t>
      </w:r>
      <w:r w:rsidRPr="005D6A95">
        <w:rPr>
          <w:rFonts w:ascii="Arial" w:eastAsia="Arial" w:hAnsi="Arial" w:cs="Arial"/>
        </w:rPr>
        <w:t xml:space="preserve"> </w:t>
      </w:r>
      <w:r w:rsidRPr="0099201A">
        <w:rPr>
          <w:rFonts w:ascii="Arial" w:eastAsia="Arial" w:hAnsi="Arial" w:cs="Arial"/>
        </w:rPr>
        <w:t>o</w:t>
      </w:r>
      <w:r w:rsidRPr="005D6A95">
        <w:rPr>
          <w:rFonts w:ascii="Arial" w:eastAsia="Arial" w:hAnsi="Arial" w:cs="Arial"/>
        </w:rPr>
        <w:t>ri</w:t>
      </w:r>
      <w:r w:rsidRPr="0099201A">
        <w:rPr>
          <w:rFonts w:ascii="Arial" w:eastAsia="Arial" w:hAnsi="Arial" w:cs="Arial"/>
        </w:rPr>
        <w:t>g</w:t>
      </w:r>
      <w:r w:rsidRPr="005D6A95">
        <w:rPr>
          <w:rFonts w:ascii="Arial" w:eastAsia="Arial" w:hAnsi="Arial" w:cs="Arial"/>
        </w:rPr>
        <w:t>i</w:t>
      </w:r>
      <w:r w:rsidRPr="0099201A">
        <w:rPr>
          <w:rFonts w:ascii="Arial" w:eastAsia="Arial" w:hAnsi="Arial" w:cs="Arial"/>
        </w:rPr>
        <w:t>n</w:t>
      </w:r>
      <w:r w:rsidRPr="005D6A95">
        <w:rPr>
          <w:rFonts w:ascii="Arial" w:eastAsia="Arial" w:hAnsi="Arial" w:cs="Arial"/>
        </w:rPr>
        <w:t>atin</w:t>
      </w:r>
      <w:r w:rsidRPr="0099201A">
        <w:rPr>
          <w:rFonts w:ascii="Arial" w:eastAsia="Arial" w:hAnsi="Arial" w:cs="Arial"/>
        </w:rPr>
        <w:t>g</w:t>
      </w:r>
      <w:r w:rsidRPr="005D6A95">
        <w:rPr>
          <w:rFonts w:ascii="Arial" w:eastAsia="Arial" w:hAnsi="Arial" w:cs="Arial"/>
        </w:rPr>
        <w:t xml:space="preserve"> fr</w:t>
      </w:r>
      <w:r w:rsidRPr="0099201A">
        <w:rPr>
          <w:rFonts w:ascii="Arial" w:eastAsia="Arial" w:hAnsi="Arial" w:cs="Arial"/>
        </w:rPr>
        <w:t>om</w:t>
      </w:r>
      <w:r w:rsidRPr="005D6A95">
        <w:rPr>
          <w:rFonts w:ascii="Arial" w:eastAsia="Arial" w:hAnsi="Arial" w:cs="Arial"/>
        </w:rPr>
        <w:t xml:space="preserve"> wi</w:t>
      </w:r>
      <w:r w:rsidRPr="0099201A">
        <w:rPr>
          <w:rFonts w:ascii="Arial" w:eastAsia="Arial" w:hAnsi="Arial" w:cs="Arial"/>
        </w:rPr>
        <w:t>t</w:t>
      </w:r>
      <w:r w:rsidRPr="005D6A95">
        <w:rPr>
          <w:rFonts w:ascii="Arial" w:eastAsia="Arial" w:hAnsi="Arial" w:cs="Arial"/>
        </w:rPr>
        <w:t>hi</w:t>
      </w:r>
      <w:r w:rsidRPr="0099201A">
        <w:rPr>
          <w:rFonts w:ascii="Arial" w:eastAsia="Arial" w:hAnsi="Arial" w:cs="Arial"/>
        </w:rPr>
        <w:t>n</w:t>
      </w:r>
      <w:r w:rsidRPr="005D6A95">
        <w:rPr>
          <w:rFonts w:ascii="Arial" w:eastAsia="Arial" w:hAnsi="Arial" w:cs="Arial"/>
        </w:rPr>
        <w:t xml:space="preserve"> </w:t>
      </w:r>
      <w:r w:rsidRPr="0099201A">
        <w:rPr>
          <w:rFonts w:ascii="Arial" w:eastAsia="Arial" w:hAnsi="Arial" w:cs="Arial"/>
        </w:rPr>
        <w:t>t</w:t>
      </w:r>
      <w:r w:rsidRPr="005D6A95">
        <w:rPr>
          <w:rFonts w:ascii="Arial" w:eastAsia="Arial" w:hAnsi="Arial" w:cs="Arial"/>
        </w:rPr>
        <w:t>h</w:t>
      </w:r>
      <w:r w:rsidRPr="0099201A">
        <w:rPr>
          <w:rFonts w:ascii="Arial" w:eastAsia="Arial" w:hAnsi="Arial" w:cs="Arial"/>
        </w:rPr>
        <w:t>e</w:t>
      </w:r>
      <w:r w:rsidRPr="005D6A95">
        <w:rPr>
          <w:rFonts w:ascii="Arial" w:eastAsia="Arial" w:hAnsi="Arial" w:cs="Arial"/>
        </w:rPr>
        <w:t xml:space="preserve"> I</w:t>
      </w:r>
      <w:r w:rsidRPr="0099201A">
        <w:rPr>
          <w:rFonts w:ascii="Arial" w:eastAsia="Arial" w:hAnsi="Arial" w:cs="Arial"/>
        </w:rPr>
        <w:t>HO</w:t>
      </w:r>
      <w:r w:rsidRPr="005D6A95">
        <w:rPr>
          <w:rFonts w:ascii="Arial" w:eastAsia="Arial" w:hAnsi="Arial" w:cs="Arial"/>
        </w:rPr>
        <w:t xml:space="preserve"> c</w:t>
      </w:r>
      <w:r w:rsidRPr="0099201A">
        <w:rPr>
          <w:rFonts w:ascii="Arial" w:eastAsia="Arial" w:hAnsi="Arial" w:cs="Arial"/>
        </w:rPr>
        <w:t>o</w:t>
      </w:r>
      <w:r w:rsidRPr="005D6A95">
        <w:rPr>
          <w:rFonts w:ascii="Arial" w:eastAsia="Arial" w:hAnsi="Arial" w:cs="Arial"/>
        </w:rPr>
        <w:t>m</w:t>
      </w:r>
      <w:r w:rsidRPr="0099201A">
        <w:rPr>
          <w:rFonts w:ascii="Arial" w:eastAsia="Arial" w:hAnsi="Arial" w:cs="Arial"/>
        </w:rPr>
        <w:t>mun</w:t>
      </w:r>
      <w:r w:rsidRPr="005D6A95">
        <w:rPr>
          <w:rFonts w:ascii="Arial" w:eastAsia="Arial" w:hAnsi="Arial" w:cs="Arial"/>
        </w:rPr>
        <w:t>ity</w:t>
      </w:r>
      <w:r w:rsidR="0099201A">
        <w:rPr>
          <w:rFonts w:ascii="Arial" w:eastAsia="Arial" w:hAnsi="Arial" w:cs="Arial"/>
        </w:rPr>
        <w:t>;</w:t>
      </w:r>
      <w:r w:rsidRPr="005D6A95">
        <w:rPr>
          <w:rFonts w:ascii="Arial" w:eastAsia="Arial" w:hAnsi="Arial" w:cs="Arial"/>
        </w:rPr>
        <w:t xml:space="preserve"> </w:t>
      </w:r>
      <w:r w:rsidRPr="0099201A">
        <w:rPr>
          <w:rFonts w:ascii="Arial" w:eastAsia="Arial" w:hAnsi="Arial" w:cs="Arial"/>
        </w:rPr>
        <w:t>or</w:t>
      </w:r>
      <w:r w:rsidRPr="005D6A95">
        <w:rPr>
          <w:rFonts w:ascii="Arial" w:eastAsia="Arial" w:hAnsi="Arial" w:cs="Arial"/>
        </w:rPr>
        <w:t xml:space="preserve"> (</w:t>
      </w:r>
      <w:r w:rsidRPr="0099201A">
        <w:rPr>
          <w:rFonts w:ascii="Arial" w:eastAsia="Arial" w:hAnsi="Arial" w:cs="Arial"/>
        </w:rPr>
        <w:t>2)</w:t>
      </w:r>
      <w:r w:rsidRPr="005D6A95">
        <w:rPr>
          <w:rFonts w:ascii="Arial" w:eastAsia="Arial" w:hAnsi="Arial" w:cs="Arial"/>
        </w:rPr>
        <w:t xml:space="preserve"> </w:t>
      </w:r>
      <w:r w:rsidRPr="0099201A">
        <w:rPr>
          <w:rFonts w:ascii="Arial" w:eastAsia="Arial" w:hAnsi="Arial" w:cs="Arial"/>
          <w:i/>
        </w:rPr>
        <w:t>e</w:t>
      </w:r>
      <w:r w:rsidRPr="005D6A95">
        <w:rPr>
          <w:rFonts w:ascii="Arial" w:eastAsia="Arial" w:hAnsi="Arial" w:cs="Arial"/>
          <w:i/>
        </w:rPr>
        <w:t>x</w:t>
      </w:r>
      <w:r w:rsidRPr="0099201A">
        <w:rPr>
          <w:rFonts w:ascii="Arial" w:eastAsia="Arial" w:hAnsi="Arial" w:cs="Arial"/>
          <w:i/>
        </w:rPr>
        <w:t>te</w:t>
      </w:r>
      <w:r w:rsidRPr="005D6A95">
        <w:rPr>
          <w:rFonts w:ascii="Arial" w:eastAsia="Arial" w:hAnsi="Arial" w:cs="Arial"/>
          <w:i/>
        </w:rPr>
        <w:t>rn</w:t>
      </w:r>
      <w:r w:rsidRPr="0099201A">
        <w:rPr>
          <w:rFonts w:ascii="Arial" w:eastAsia="Arial" w:hAnsi="Arial" w:cs="Arial"/>
          <w:i/>
        </w:rPr>
        <w:t>a</w:t>
      </w:r>
      <w:r w:rsidRPr="005D6A95">
        <w:rPr>
          <w:rFonts w:ascii="Arial" w:eastAsia="Arial" w:hAnsi="Arial" w:cs="Arial"/>
          <w:i/>
        </w:rPr>
        <w:t>l</w:t>
      </w:r>
      <w:r w:rsidRPr="0099201A">
        <w:rPr>
          <w:rFonts w:ascii="Arial" w:eastAsia="Arial" w:hAnsi="Arial" w:cs="Arial"/>
        </w:rPr>
        <w:t>.</w:t>
      </w:r>
      <w:r w:rsidRPr="005D6A95">
        <w:rPr>
          <w:rFonts w:ascii="Arial" w:eastAsia="Arial" w:hAnsi="Arial" w:cs="Arial"/>
        </w:rPr>
        <w:t xml:space="preserve"> T</w:t>
      </w:r>
      <w:r w:rsidRPr="0099201A">
        <w:rPr>
          <w:rFonts w:ascii="Arial" w:eastAsia="Arial" w:hAnsi="Arial" w:cs="Arial"/>
        </w:rPr>
        <w:t>he</w:t>
      </w:r>
      <w:r w:rsidRPr="005D6A95">
        <w:rPr>
          <w:rFonts w:ascii="Arial" w:eastAsia="Arial" w:hAnsi="Arial" w:cs="Arial"/>
        </w:rPr>
        <w:t xml:space="preserve"> relev</w:t>
      </w:r>
      <w:r w:rsidRPr="0099201A">
        <w:rPr>
          <w:rFonts w:ascii="Arial" w:eastAsia="Arial" w:hAnsi="Arial" w:cs="Arial"/>
        </w:rPr>
        <w:t>a</w:t>
      </w:r>
      <w:r w:rsidRPr="005D6A95">
        <w:rPr>
          <w:rFonts w:ascii="Arial" w:eastAsia="Arial" w:hAnsi="Arial" w:cs="Arial"/>
        </w:rPr>
        <w:t>n</w:t>
      </w:r>
      <w:r w:rsidRPr="0099201A">
        <w:rPr>
          <w:rFonts w:ascii="Arial" w:eastAsia="Arial" w:hAnsi="Arial" w:cs="Arial"/>
        </w:rPr>
        <w:t xml:space="preserve">t </w:t>
      </w:r>
      <w:r w:rsidRPr="005D6A95">
        <w:rPr>
          <w:rFonts w:ascii="Arial" w:eastAsia="Arial" w:hAnsi="Arial" w:cs="Arial"/>
        </w:rPr>
        <w:t>S</w:t>
      </w:r>
      <w:r w:rsidRPr="0099201A">
        <w:rPr>
          <w:rFonts w:ascii="Arial" w:eastAsia="Arial" w:hAnsi="Arial" w:cs="Arial"/>
        </w:rPr>
        <w:t>t</w:t>
      </w:r>
      <w:r w:rsidRPr="005D6A95">
        <w:rPr>
          <w:rFonts w:ascii="Arial" w:eastAsia="Arial" w:hAnsi="Arial" w:cs="Arial"/>
        </w:rPr>
        <w:t>r</w:t>
      </w:r>
      <w:r w:rsidRPr="0099201A">
        <w:rPr>
          <w:rFonts w:ascii="Arial" w:eastAsia="Arial" w:hAnsi="Arial" w:cs="Arial"/>
        </w:rPr>
        <w:t>at</w:t>
      </w:r>
      <w:r w:rsidRPr="005D6A95">
        <w:rPr>
          <w:rFonts w:ascii="Arial" w:eastAsia="Arial" w:hAnsi="Arial" w:cs="Arial"/>
        </w:rPr>
        <w:t>e</w:t>
      </w:r>
      <w:r w:rsidRPr="0099201A">
        <w:rPr>
          <w:rFonts w:ascii="Arial" w:eastAsia="Arial" w:hAnsi="Arial" w:cs="Arial"/>
        </w:rPr>
        <w:t>g</w:t>
      </w:r>
      <w:r w:rsidRPr="005D6A95">
        <w:rPr>
          <w:rFonts w:ascii="Arial" w:eastAsia="Arial" w:hAnsi="Arial" w:cs="Arial"/>
        </w:rPr>
        <w:t>i</w:t>
      </w:r>
      <w:r w:rsidRPr="0099201A">
        <w:rPr>
          <w:rFonts w:ascii="Arial" w:eastAsia="Arial" w:hAnsi="Arial" w:cs="Arial"/>
        </w:rPr>
        <w:t xml:space="preserve">c </w:t>
      </w:r>
      <w:r w:rsidRPr="005D6A95">
        <w:rPr>
          <w:rFonts w:ascii="Arial" w:eastAsia="Arial" w:hAnsi="Arial" w:cs="Arial"/>
        </w:rPr>
        <w:t>Ass</w:t>
      </w:r>
      <w:r w:rsidRPr="0099201A">
        <w:rPr>
          <w:rFonts w:ascii="Arial" w:eastAsia="Arial" w:hAnsi="Arial" w:cs="Arial"/>
        </w:rPr>
        <w:t>umpt</w:t>
      </w:r>
      <w:r w:rsidRPr="005D6A95">
        <w:rPr>
          <w:rFonts w:ascii="Arial" w:eastAsia="Arial" w:hAnsi="Arial" w:cs="Arial"/>
        </w:rPr>
        <w:t>i</w:t>
      </w:r>
      <w:r w:rsidRPr="0099201A">
        <w:rPr>
          <w:rFonts w:ascii="Arial" w:eastAsia="Arial" w:hAnsi="Arial" w:cs="Arial"/>
        </w:rPr>
        <w:t>o</w:t>
      </w:r>
      <w:r w:rsidRPr="005D6A95">
        <w:rPr>
          <w:rFonts w:ascii="Arial" w:eastAsia="Arial" w:hAnsi="Arial" w:cs="Arial"/>
        </w:rPr>
        <w:t>n</w:t>
      </w:r>
      <w:r w:rsidRPr="0099201A">
        <w:rPr>
          <w:rFonts w:ascii="Arial" w:eastAsia="Arial" w:hAnsi="Arial" w:cs="Arial"/>
        </w:rPr>
        <w:t>s</w:t>
      </w:r>
      <w:r w:rsidRPr="005D6A95">
        <w:rPr>
          <w:rFonts w:ascii="Arial" w:eastAsia="Arial" w:hAnsi="Arial" w:cs="Arial"/>
        </w:rPr>
        <w:t xml:space="preserve"> ar</w:t>
      </w:r>
      <w:r w:rsidRPr="0099201A">
        <w:rPr>
          <w:rFonts w:ascii="Arial" w:eastAsia="Arial" w:hAnsi="Arial" w:cs="Arial"/>
        </w:rPr>
        <w:t>e</w:t>
      </w:r>
      <w:r w:rsidRPr="005D6A95">
        <w:rPr>
          <w:rFonts w:ascii="Arial" w:eastAsia="Arial" w:hAnsi="Arial" w:cs="Arial"/>
        </w:rPr>
        <w:t xml:space="preserve"> in</w:t>
      </w:r>
      <w:r w:rsidRPr="0099201A">
        <w:rPr>
          <w:rFonts w:ascii="Arial" w:eastAsia="Arial" w:hAnsi="Arial" w:cs="Arial"/>
        </w:rPr>
        <w:t>d</w:t>
      </w:r>
      <w:r w:rsidRPr="005D6A95">
        <w:rPr>
          <w:rFonts w:ascii="Arial" w:eastAsia="Arial" w:hAnsi="Arial" w:cs="Arial"/>
        </w:rPr>
        <w:t>icat</w:t>
      </w:r>
      <w:r w:rsidRPr="0099201A">
        <w:rPr>
          <w:rFonts w:ascii="Arial" w:eastAsia="Arial" w:hAnsi="Arial" w:cs="Arial"/>
        </w:rPr>
        <w:t>ed</w:t>
      </w:r>
      <w:r w:rsidR="005D6A95">
        <w:rPr>
          <w:rFonts w:ascii="Arial" w:eastAsia="Arial" w:hAnsi="Arial" w:cs="Arial"/>
        </w:rPr>
        <w:t xml:space="preserve"> in the table below.</w:t>
      </w:r>
    </w:p>
    <w:p w14:paraId="54F50C0D" w14:textId="77777777" w:rsidR="00300479" w:rsidRPr="0099201A" w:rsidRDefault="00300479" w:rsidP="00300479">
      <w:pPr>
        <w:spacing w:before="7" w:line="140" w:lineRule="exact"/>
        <w:rPr>
          <w:sz w:val="15"/>
          <w:szCs w:val="15"/>
        </w:rPr>
      </w:pPr>
    </w:p>
    <w:p w14:paraId="57DC2C28" w14:textId="77777777" w:rsidR="00300479" w:rsidRPr="0099201A" w:rsidRDefault="00300479" w:rsidP="00300479">
      <w:pPr>
        <w:spacing w:line="200" w:lineRule="exact"/>
      </w:pPr>
    </w:p>
    <w:p w14:paraId="3496E7C7" w14:textId="77777777" w:rsidR="00300479" w:rsidRDefault="00300479" w:rsidP="00300479">
      <w:pPr>
        <w:ind w:left="667"/>
        <w:rPr>
          <w:rFonts w:ascii="Arial" w:eastAsia="Arial" w:hAnsi="Arial" w:cs="Arial"/>
        </w:rPr>
      </w:pPr>
      <w:r>
        <w:rPr>
          <w:rFonts w:ascii="Arial" w:eastAsia="Arial" w:hAnsi="Arial" w:cs="Arial"/>
          <w:b/>
          <w:spacing w:val="-1"/>
        </w:rPr>
        <w:t>S</w:t>
      </w:r>
      <w:r>
        <w:rPr>
          <w:rFonts w:ascii="Arial" w:eastAsia="Arial" w:hAnsi="Arial" w:cs="Arial"/>
          <w:b/>
        </w:rPr>
        <w:t xml:space="preserve">D1  </w:t>
      </w:r>
      <w:r>
        <w:rPr>
          <w:rFonts w:ascii="Arial" w:eastAsia="Arial" w:hAnsi="Arial" w:cs="Arial"/>
          <w:b/>
          <w:spacing w:val="12"/>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spacing w:val="-1"/>
        </w:rPr>
        <w:t>r</w:t>
      </w:r>
      <w:r>
        <w:rPr>
          <w:rFonts w:ascii="Arial" w:eastAsia="Arial" w:hAnsi="Arial" w:cs="Arial"/>
          <w:b/>
        </w:rPr>
        <w:t>en</w:t>
      </w:r>
      <w:r>
        <w:rPr>
          <w:rFonts w:ascii="Arial" w:eastAsia="Arial" w:hAnsi="Arial" w:cs="Arial"/>
          <w:b/>
          <w:spacing w:val="1"/>
        </w:rPr>
        <w:t>gt</w:t>
      </w:r>
      <w:r>
        <w:rPr>
          <w:rFonts w:ascii="Arial" w:eastAsia="Arial" w:hAnsi="Arial" w:cs="Arial"/>
          <w:b/>
        </w:rPr>
        <w:t>hen</w:t>
      </w:r>
      <w:r>
        <w:rPr>
          <w:rFonts w:ascii="Arial" w:eastAsia="Arial" w:hAnsi="Arial" w:cs="Arial"/>
          <w:b/>
          <w:spacing w:val="-11"/>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1"/>
        </w:rPr>
        <w:t xml:space="preserve"> r</w:t>
      </w:r>
      <w:r>
        <w:rPr>
          <w:rFonts w:ascii="Arial" w:eastAsia="Arial" w:hAnsi="Arial" w:cs="Arial"/>
          <w:b/>
        </w:rPr>
        <w:t>ole</w:t>
      </w:r>
      <w:r>
        <w:rPr>
          <w:rFonts w:ascii="Arial" w:eastAsia="Arial" w:hAnsi="Arial" w:cs="Arial"/>
          <w:b/>
          <w:spacing w:val="-3"/>
        </w:rPr>
        <w:t xml:space="preserve"> </w:t>
      </w:r>
      <w:r>
        <w:rPr>
          <w:rFonts w:ascii="Arial" w:eastAsia="Arial" w:hAnsi="Arial" w:cs="Arial"/>
          <w:b/>
        </w:rPr>
        <w:t xml:space="preserve">and </w:t>
      </w:r>
      <w:r>
        <w:rPr>
          <w:rFonts w:ascii="Arial" w:eastAsia="Arial" w:hAnsi="Arial" w:cs="Arial"/>
          <w:b/>
          <w:spacing w:val="2"/>
        </w:rPr>
        <w:t>e</w:t>
      </w:r>
      <w:r>
        <w:rPr>
          <w:rFonts w:ascii="Arial" w:eastAsia="Arial" w:hAnsi="Arial" w:cs="Arial"/>
          <w:b/>
          <w:spacing w:val="1"/>
        </w:rPr>
        <w:t>ff</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eness</w:t>
      </w:r>
      <w:r>
        <w:rPr>
          <w:rFonts w:ascii="Arial" w:eastAsia="Arial" w:hAnsi="Arial" w:cs="Arial"/>
          <w:b/>
          <w:spacing w:val="-14"/>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HO</w:t>
      </w:r>
    </w:p>
    <w:p w14:paraId="1C4690B1" w14:textId="77777777" w:rsidR="00300479" w:rsidRDefault="00300479" w:rsidP="00300479">
      <w:pPr>
        <w:spacing w:line="120" w:lineRule="exact"/>
        <w:rPr>
          <w:sz w:val="12"/>
          <w:szCs w:val="12"/>
        </w:rPr>
      </w:pPr>
    </w:p>
    <w:p w14:paraId="5A299025" w14:textId="77777777" w:rsidR="00300479" w:rsidRDefault="00300479" w:rsidP="00300479">
      <w:pPr>
        <w:spacing w:line="220" w:lineRule="exact"/>
        <w:ind w:left="667"/>
        <w:rPr>
          <w:rFonts w:ascii="Arial" w:eastAsia="Arial" w:hAnsi="Arial" w:cs="Arial"/>
        </w:rPr>
      </w:pPr>
      <w:r>
        <w:rPr>
          <w:rFonts w:ascii="Arial" w:eastAsia="Arial" w:hAnsi="Arial" w:cs="Arial"/>
          <w:i/>
          <w:position w:val="-1"/>
        </w:rPr>
        <w:t>In</w:t>
      </w:r>
      <w:r>
        <w:rPr>
          <w:rFonts w:ascii="Arial" w:eastAsia="Arial" w:hAnsi="Arial" w:cs="Arial"/>
          <w:i/>
          <w:spacing w:val="2"/>
          <w:position w:val="-1"/>
        </w:rPr>
        <w:t>t</w:t>
      </w:r>
      <w:r>
        <w:rPr>
          <w:rFonts w:ascii="Arial" w:eastAsia="Arial" w:hAnsi="Arial" w:cs="Arial"/>
          <w:i/>
          <w:spacing w:val="-3"/>
          <w:position w:val="-1"/>
        </w:rPr>
        <w:t>e</w:t>
      </w:r>
      <w:r>
        <w:rPr>
          <w:rFonts w:ascii="Arial" w:eastAsia="Arial" w:hAnsi="Arial" w:cs="Arial"/>
          <w:i/>
          <w:spacing w:val="1"/>
          <w:position w:val="-1"/>
        </w:rPr>
        <w:t>r</w:t>
      </w:r>
      <w:r>
        <w:rPr>
          <w:rFonts w:ascii="Arial" w:eastAsia="Arial" w:hAnsi="Arial" w:cs="Arial"/>
          <w:i/>
          <w:spacing w:val="2"/>
          <w:position w:val="-1"/>
        </w:rPr>
        <w:t>n</w:t>
      </w:r>
      <w:r>
        <w:rPr>
          <w:rFonts w:ascii="Arial" w:eastAsia="Arial" w:hAnsi="Arial" w:cs="Arial"/>
          <w:i/>
          <w:spacing w:val="-3"/>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sk</w:t>
      </w:r>
      <w:r>
        <w:rPr>
          <w:rFonts w:ascii="Arial" w:eastAsia="Arial" w:hAnsi="Arial" w:cs="Arial"/>
          <w:i/>
          <w:position w:val="-1"/>
        </w:rPr>
        <w:t>s</w:t>
      </w:r>
    </w:p>
    <w:p w14:paraId="078BBDFA" w14:textId="77777777" w:rsidR="00300479" w:rsidRDefault="00300479" w:rsidP="00300479">
      <w:pPr>
        <w:spacing w:before="2"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4019F9CF"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1703CDD4" w14:textId="77777777" w:rsidR="00300479" w:rsidRDefault="00300479" w:rsidP="003E51A6">
            <w:pPr>
              <w:spacing w:before="4" w:line="100" w:lineRule="exact"/>
              <w:rPr>
                <w:sz w:val="11"/>
                <w:szCs w:val="11"/>
              </w:rPr>
            </w:pPr>
          </w:p>
          <w:p w14:paraId="07FC05BA"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6A745D86"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0D34DD49"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55FCA741"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3F914E32"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of me</w:t>
            </w:r>
            <w:r>
              <w:rPr>
                <w:rFonts w:ascii="Arial" w:eastAsia="Arial" w:hAnsi="Arial" w:cs="Arial"/>
                <w:spacing w:val="-1"/>
              </w:rPr>
              <w:t>a</w:t>
            </w:r>
            <w:r>
              <w:rPr>
                <w:rFonts w:ascii="Arial" w:eastAsia="Arial" w:hAnsi="Arial" w:cs="Arial"/>
              </w:rPr>
              <w:t>ns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c</w:t>
            </w:r>
            <w:r>
              <w:rPr>
                <w:rFonts w:ascii="Arial" w:eastAsia="Arial" w:hAnsi="Arial" w:cs="Arial"/>
              </w:rPr>
              <w:t>a</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6"/>
              </w:rPr>
              <w:t>y</w:t>
            </w:r>
            <w:r>
              <w:rPr>
                <w:rFonts w:ascii="Arial" w:eastAsia="Arial" w:hAnsi="Arial" w:cs="Arial"/>
              </w:rPr>
              <w:t>/</w:t>
            </w:r>
            <w:r>
              <w:rPr>
                <w:rFonts w:ascii="Arial" w:eastAsia="Arial" w:hAnsi="Arial" w:cs="Arial"/>
                <w:spacing w:val="4"/>
              </w:rPr>
              <w:t>c</w:t>
            </w:r>
            <w:r>
              <w:rPr>
                <w:rFonts w:ascii="Arial" w:eastAsia="Arial" w:hAnsi="Arial" w:cs="Arial"/>
              </w:rPr>
              <w:t>ompete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
              </w:rPr>
              <w:t>/</w:t>
            </w:r>
            <w:r>
              <w:rPr>
                <w:rFonts w:ascii="Arial" w:eastAsia="Arial" w:hAnsi="Arial" w:cs="Arial"/>
                <w:spacing w:val="-3"/>
              </w:rPr>
              <w:t>b</w:t>
            </w:r>
            <w:r>
              <w:rPr>
                <w:rFonts w:ascii="Arial" w:eastAsia="Arial" w:hAnsi="Arial" w:cs="Arial"/>
                <w:spacing w:val="2"/>
              </w:rPr>
              <w:t>u</w:t>
            </w:r>
            <w:r>
              <w:rPr>
                <w:rFonts w:ascii="Arial" w:eastAsia="Arial" w:hAnsi="Arial" w:cs="Arial"/>
              </w:rPr>
              <w:t>d</w:t>
            </w:r>
            <w:r>
              <w:rPr>
                <w:rFonts w:ascii="Arial" w:eastAsia="Arial" w:hAnsi="Arial" w:cs="Arial"/>
                <w:spacing w:val="-3"/>
              </w:rPr>
              <w:t>g</w:t>
            </w:r>
            <w:r>
              <w:rPr>
                <w:rFonts w:ascii="Arial" w:eastAsia="Arial" w:hAnsi="Arial" w:cs="Arial"/>
                <w:spacing w:val="2"/>
              </w:rPr>
              <w:t>e</w:t>
            </w:r>
            <w:r>
              <w:rPr>
                <w:rFonts w:ascii="Arial" w:eastAsia="Arial" w:hAnsi="Arial" w:cs="Arial"/>
              </w:rPr>
              <w:t>t)</w:t>
            </w:r>
          </w:p>
        </w:tc>
        <w:tc>
          <w:tcPr>
            <w:tcW w:w="2127" w:type="dxa"/>
            <w:tcBorders>
              <w:top w:val="single" w:sz="5" w:space="0" w:color="000000"/>
              <w:left w:val="single" w:sz="5" w:space="0" w:color="000000"/>
              <w:bottom w:val="single" w:sz="5" w:space="0" w:color="000000"/>
              <w:right w:val="single" w:sz="5" w:space="0" w:color="000000"/>
            </w:tcBorders>
          </w:tcPr>
          <w:p w14:paraId="44719F64" w14:textId="77777777" w:rsidR="00300479" w:rsidRDefault="00300479" w:rsidP="003E51A6">
            <w:pPr>
              <w:spacing w:line="220" w:lineRule="exact"/>
              <w:ind w:left="102"/>
              <w:rPr>
                <w:rFonts w:ascii="Arial" w:eastAsia="Arial" w:hAnsi="Arial" w:cs="Arial"/>
              </w:rPr>
            </w:pPr>
            <w:r>
              <w:rPr>
                <w:rFonts w:ascii="Arial" w:eastAsia="Arial" w:hAnsi="Arial" w:cs="Arial"/>
              </w:rPr>
              <w:t>1.2,</w:t>
            </w:r>
            <w:r>
              <w:rPr>
                <w:rFonts w:ascii="Arial" w:eastAsia="Arial" w:hAnsi="Arial" w:cs="Arial"/>
                <w:spacing w:val="-3"/>
              </w:rPr>
              <w:t xml:space="preserve"> </w:t>
            </w:r>
            <w:r>
              <w:rPr>
                <w:rFonts w:ascii="Arial" w:eastAsia="Arial" w:hAnsi="Arial" w:cs="Arial"/>
              </w:rPr>
              <w:t>2.3</w:t>
            </w:r>
          </w:p>
        </w:tc>
      </w:tr>
      <w:tr w:rsidR="00300479" w14:paraId="0A41B790"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58A93FFA"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3"/>
              </w:rPr>
              <w:t>e</w:t>
            </w:r>
            <w:r>
              <w:rPr>
                <w:rFonts w:ascii="Arial" w:eastAsia="Arial" w:hAnsi="Arial" w:cs="Arial"/>
              </w:rPr>
              <w:t>n</w:t>
            </w:r>
            <w:r>
              <w:rPr>
                <w:rFonts w:ascii="Arial" w:eastAsia="Arial" w:hAnsi="Arial" w:cs="Arial"/>
                <w:spacing w:val="1"/>
              </w:rPr>
              <w:t>s</w:t>
            </w:r>
            <w:r>
              <w:rPr>
                <w:rFonts w:ascii="Arial" w:eastAsia="Arial" w:hAnsi="Arial" w:cs="Arial"/>
              </w:rPr>
              <w:t>us</w:t>
            </w:r>
            <w:r>
              <w:rPr>
                <w:rFonts w:ascii="Arial" w:eastAsia="Arial" w:hAnsi="Arial" w:cs="Arial"/>
                <w:spacing w:val="-6"/>
              </w:rPr>
              <w:t xml:space="preserve"> </w:t>
            </w:r>
            <w:r>
              <w:rPr>
                <w:rFonts w:ascii="Arial" w:eastAsia="Arial" w:hAnsi="Arial" w:cs="Arial"/>
                <w:spacing w:val="2"/>
                <w:w w:val="72"/>
              </w:rPr>
              <w:t>“</w:t>
            </w:r>
            <w:r>
              <w:rPr>
                <w:rFonts w:ascii="Arial" w:eastAsia="Arial" w:hAnsi="Arial" w:cs="Arial"/>
                <w:w w:val="99"/>
              </w:rPr>
              <w:t>h</w:t>
            </w:r>
            <w:r>
              <w:rPr>
                <w:rFonts w:ascii="Arial" w:eastAsia="Arial" w:hAnsi="Arial" w:cs="Arial"/>
                <w:spacing w:val="2"/>
                <w:w w:val="99"/>
              </w:rPr>
              <w:t>o</w:t>
            </w:r>
            <w:r>
              <w:rPr>
                <w:rFonts w:ascii="Arial" w:eastAsia="Arial" w:hAnsi="Arial" w:cs="Arial"/>
                <w:spacing w:val="-2"/>
                <w:w w:val="99"/>
              </w:rPr>
              <w:t>w</w:t>
            </w:r>
            <w:r>
              <w:rPr>
                <w:rFonts w:ascii="Arial" w:eastAsia="Arial" w:hAnsi="Arial" w:cs="Arial"/>
                <w:w w:val="72"/>
              </w:rPr>
              <w:t>”</w:t>
            </w:r>
          </w:p>
        </w:tc>
        <w:tc>
          <w:tcPr>
            <w:tcW w:w="2127" w:type="dxa"/>
            <w:tcBorders>
              <w:top w:val="single" w:sz="5" w:space="0" w:color="000000"/>
              <w:left w:val="single" w:sz="5" w:space="0" w:color="000000"/>
              <w:bottom w:val="single" w:sz="5" w:space="0" w:color="000000"/>
              <w:right w:val="single" w:sz="5" w:space="0" w:color="000000"/>
            </w:tcBorders>
          </w:tcPr>
          <w:p w14:paraId="70085214" w14:textId="77777777" w:rsidR="00300479" w:rsidRDefault="00300479" w:rsidP="003E51A6">
            <w:pPr>
              <w:spacing w:line="220" w:lineRule="exact"/>
              <w:ind w:left="102"/>
              <w:rPr>
                <w:rFonts w:ascii="Arial" w:eastAsia="Arial" w:hAnsi="Arial" w:cs="Arial"/>
              </w:rPr>
            </w:pPr>
            <w:r>
              <w:rPr>
                <w:rFonts w:ascii="Arial" w:eastAsia="Arial" w:hAnsi="Arial" w:cs="Arial"/>
              </w:rPr>
              <w:t>5</w:t>
            </w:r>
            <w:r>
              <w:rPr>
                <w:rFonts w:ascii="Arial" w:eastAsia="Arial" w:hAnsi="Arial" w:cs="Arial"/>
                <w:spacing w:val="-3"/>
              </w:rPr>
              <w:t>.</w:t>
            </w:r>
            <w:r>
              <w:rPr>
                <w:rFonts w:ascii="Arial" w:eastAsia="Arial" w:hAnsi="Arial" w:cs="Arial"/>
              </w:rPr>
              <w:t>2,</w:t>
            </w:r>
            <w:r>
              <w:rPr>
                <w:rFonts w:ascii="Arial" w:eastAsia="Arial" w:hAnsi="Arial" w:cs="Arial"/>
                <w:spacing w:val="-2"/>
              </w:rPr>
              <w:t xml:space="preserve"> </w:t>
            </w:r>
            <w:r>
              <w:rPr>
                <w:rFonts w:ascii="Arial" w:eastAsia="Arial" w:hAnsi="Arial" w:cs="Arial"/>
              </w:rPr>
              <w:t>5.3</w:t>
            </w:r>
          </w:p>
        </w:tc>
      </w:tr>
      <w:tr w:rsidR="00300479" w14:paraId="08850A7D"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162BD12D" w14:textId="77777777" w:rsidR="00300479" w:rsidRDefault="00300479" w:rsidP="003E51A6">
            <w:pPr>
              <w:spacing w:line="220" w:lineRule="exact"/>
              <w:ind w:left="102"/>
              <w:rPr>
                <w:rFonts w:ascii="Arial" w:eastAsia="Arial" w:hAnsi="Arial" w:cs="Arial"/>
              </w:rPr>
            </w:pP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1"/>
              </w:rPr>
              <w:t>a</w:t>
            </w:r>
            <w:r>
              <w:rPr>
                <w:rFonts w:ascii="Arial" w:eastAsia="Arial" w:hAnsi="Arial" w:cs="Arial"/>
                <w:spacing w:val="1"/>
              </w:rPr>
              <w:t>r</w:t>
            </w:r>
            <w:r>
              <w:rPr>
                <w:rFonts w:ascii="Arial" w:eastAsia="Arial" w:hAnsi="Arial" w:cs="Arial"/>
              </w:rPr>
              <w:t>ds</w:t>
            </w:r>
          </w:p>
        </w:tc>
        <w:tc>
          <w:tcPr>
            <w:tcW w:w="2127" w:type="dxa"/>
            <w:tcBorders>
              <w:top w:val="single" w:sz="5" w:space="0" w:color="000000"/>
              <w:left w:val="single" w:sz="5" w:space="0" w:color="000000"/>
              <w:bottom w:val="single" w:sz="5" w:space="0" w:color="000000"/>
              <w:right w:val="single" w:sz="5" w:space="0" w:color="000000"/>
            </w:tcBorders>
          </w:tcPr>
          <w:p w14:paraId="2A04783A" w14:textId="77777777" w:rsidR="00300479" w:rsidRDefault="00300479" w:rsidP="003E51A6">
            <w:pPr>
              <w:spacing w:line="220" w:lineRule="exact"/>
              <w:ind w:left="102"/>
              <w:rPr>
                <w:rFonts w:ascii="Arial" w:eastAsia="Arial" w:hAnsi="Arial" w:cs="Arial"/>
              </w:rPr>
            </w:pPr>
            <w:r>
              <w:rPr>
                <w:rFonts w:ascii="Arial" w:eastAsia="Arial" w:hAnsi="Arial" w:cs="Arial"/>
              </w:rPr>
              <w:t>4.1</w:t>
            </w:r>
          </w:p>
        </w:tc>
      </w:tr>
    </w:tbl>
    <w:p w14:paraId="72F00079" w14:textId="77777777" w:rsidR="00300479" w:rsidRDefault="00300479" w:rsidP="00300479">
      <w:pPr>
        <w:spacing w:before="9" w:line="100" w:lineRule="exact"/>
        <w:rPr>
          <w:sz w:val="10"/>
          <w:szCs w:val="10"/>
        </w:rPr>
      </w:pPr>
    </w:p>
    <w:p w14:paraId="7C4F2275" w14:textId="77777777" w:rsidR="00300479" w:rsidRDefault="00300479" w:rsidP="00300479">
      <w:pPr>
        <w:spacing w:line="220" w:lineRule="exact"/>
        <w:ind w:left="667"/>
        <w:rPr>
          <w:rFonts w:ascii="Arial" w:eastAsia="Arial" w:hAnsi="Arial" w:cs="Arial"/>
        </w:rPr>
      </w:pPr>
      <w:r>
        <w:rPr>
          <w:rFonts w:ascii="Arial" w:eastAsia="Arial" w:hAnsi="Arial" w:cs="Arial"/>
          <w:i/>
          <w:spacing w:val="-1"/>
          <w:position w:val="-1"/>
        </w:rPr>
        <w:t>E</w:t>
      </w:r>
      <w:r>
        <w:rPr>
          <w:rFonts w:ascii="Arial" w:eastAsia="Arial" w:hAnsi="Arial" w:cs="Arial"/>
          <w:i/>
          <w:spacing w:val="4"/>
          <w:position w:val="-1"/>
        </w:rPr>
        <w:t>x</w:t>
      </w:r>
      <w:r>
        <w:rPr>
          <w:rFonts w:ascii="Arial" w:eastAsia="Arial" w:hAnsi="Arial" w:cs="Arial"/>
          <w:i/>
          <w:position w:val="-1"/>
        </w:rPr>
        <w:t>t</w:t>
      </w:r>
      <w:r>
        <w:rPr>
          <w:rFonts w:ascii="Arial" w:eastAsia="Arial" w:hAnsi="Arial" w:cs="Arial"/>
          <w:i/>
          <w:spacing w:val="2"/>
          <w:position w:val="-1"/>
        </w:rPr>
        <w:t>e</w:t>
      </w:r>
      <w:r>
        <w:rPr>
          <w:rFonts w:ascii="Arial" w:eastAsia="Arial" w:hAnsi="Arial" w:cs="Arial"/>
          <w:i/>
          <w:spacing w:val="1"/>
          <w:position w:val="-1"/>
        </w:rPr>
        <w:t>r</w:t>
      </w:r>
      <w:r>
        <w:rPr>
          <w:rFonts w:ascii="Arial" w:eastAsia="Arial" w:hAnsi="Arial" w:cs="Arial"/>
          <w:i/>
          <w:spacing w:val="2"/>
          <w:position w:val="-1"/>
        </w:rPr>
        <w:t>na</w:t>
      </w:r>
      <w:r>
        <w:rPr>
          <w:rFonts w:ascii="Arial" w:eastAsia="Arial" w:hAnsi="Arial" w:cs="Arial"/>
          <w:i/>
          <w:position w:val="-1"/>
        </w:rPr>
        <w:t>l</w:t>
      </w:r>
      <w:r>
        <w:rPr>
          <w:rFonts w:ascii="Arial" w:eastAsia="Arial" w:hAnsi="Arial" w:cs="Arial"/>
          <w:i/>
          <w:spacing w:val="-6"/>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sk</w:t>
      </w:r>
      <w:r>
        <w:rPr>
          <w:rFonts w:ascii="Arial" w:eastAsia="Arial" w:hAnsi="Arial" w:cs="Arial"/>
          <w:i/>
          <w:position w:val="-1"/>
        </w:rPr>
        <w:t>s</w:t>
      </w:r>
    </w:p>
    <w:p w14:paraId="02E9D021" w14:textId="77777777" w:rsidR="00300479" w:rsidRDefault="00300479" w:rsidP="00300479">
      <w:pPr>
        <w:spacing w:before="5"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0066C595"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5EE22B92" w14:textId="77777777" w:rsidR="00300479" w:rsidRDefault="00300479" w:rsidP="003E51A6">
            <w:pPr>
              <w:spacing w:before="1" w:line="100" w:lineRule="exact"/>
              <w:rPr>
                <w:sz w:val="11"/>
                <w:szCs w:val="11"/>
              </w:rPr>
            </w:pPr>
          </w:p>
          <w:p w14:paraId="25AE78FA"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3163DFBE"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5F8B5C74"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5A0B69F8"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01B686C7" w14:textId="77777777" w:rsidR="00300479" w:rsidRDefault="00300479" w:rsidP="003E51A6">
            <w:pPr>
              <w:spacing w:line="220" w:lineRule="exact"/>
              <w:ind w:left="102"/>
              <w:rPr>
                <w:rFonts w:ascii="Arial" w:eastAsia="Arial" w:hAnsi="Arial" w:cs="Arial"/>
              </w:rPr>
            </w:pPr>
            <w:r>
              <w:rPr>
                <w:rFonts w:ascii="Arial" w:eastAsia="Arial" w:hAnsi="Arial" w:cs="Arial"/>
              </w:rPr>
              <w:t>te</w:t>
            </w:r>
            <w:r>
              <w:rPr>
                <w:rFonts w:ascii="Arial" w:eastAsia="Arial" w:hAnsi="Arial" w:cs="Arial"/>
                <w:spacing w:val="1"/>
              </w:rPr>
              <w:t>c</w:t>
            </w:r>
            <w:r>
              <w:rPr>
                <w:rFonts w:ascii="Arial" w:eastAsia="Arial" w:hAnsi="Arial" w:cs="Arial"/>
              </w:rPr>
              <w:t>hn</w:t>
            </w:r>
            <w:r>
              <w:rPr>
                <w:rFonts w:ascii="Arial" w:eastAsia="Arial" w:hAnsi="Arial" w:cs="Arial"/>
                <w:spacing w:val="2"/>
              </w:rPr>
              <w:t>o</w:t>
            </w:r>
            <w:r>
              <w:rPr>
                <w:rFonts w:ascii="Arial" w:eastAsia="Arial" w:hAnsi="Arial" w:cs="Arial"/>
                <w:spacing w:val="-1"/>
              </w:rPr>
              <w:t>l</w:t>
            </w:r>
            <w:r>
              <w:rPr>
                <w:rFonts w:ascii="Arial" w:eastAsia="Arial" w:hAnsi="Arial" w:cs="Arial"/>
                <w:spacing w:val="2"/>
              </w:rPr>
              <w:t>o</w:t>
            </w:r>
            <w:r>
              <w:rPr>
                <w:rFonts w:ascii="Arial" w:eastAsia="Arial" w:hAnsi="Arial" w:cs="Arial"/>
              </w:rPr>
              <w:t>g</w:t>
            </w:r>
            <w:r>
              <w:rPr>
                <w:rFonts w:ascii="Arial" w:eastAsia="Arial" w:hAnsi="Arial" w:cs="Arial"/>
                <w:spacing w:val="-1"/>
              </w:rPr>
              <w:t>ic</w:t>
            </w:r>
            <w:r>
              <w:rPr>
                <w:rFonts w:ascii="Arial" w:eastAsia="Arial" w:hAnsi="Arial" w:cs="Arial"/>
              </w:rPr>
              <w:t>al</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4"/>
              </w:rPr>
              <w:t>v</w:t>
            </w:r>
            <w:r>
              <w:rPr>
                <w:rFonts w:ascii="Arial" w:eastAsia="Arial" w:hAnsi="Arial" w:cs="Arial"/>
                <w:spacing w:val="3"/>
              </w:rPr>
              <w:t>e</w:t>
            </w:r>
            <w:r>
              <w:rPr>
                <w:rFonts w:ascii="Arial" w:eastAsia="Arial" w:hAnsi="Arial" w:cs="Arial"/>
                <w:spacing w:val="-1"/>
              </w:rPr>
              <w:t>l</w:t>
            </w:r>
            <w:r>
              <w:rPr>
                <w:rFonts w:ascii="Arial" w:eastAsia="Arial" w:hAnsi="Arial" w:cs="Arial"/>
              </w:rPr>
              <w:t>opme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rPr>
              <w:t>too</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c</w:t>
            </w:r>
            <w:r>
              <w:rPr>
                <w:rFonts w:ascii="Arial" w:eastAsia="Arial" w:hAnsi="Arial" w:cs="Arial"/>
              </w:rPr>
              <w:t>o</w:t>
            </w:r>
            <w:r>
              <w:rPr>
                <w:rFonts w:ascii="Arial" w:eastAsia="Arial" w:hAnsi="Arial" w:cs="Arial"/>
                <w:spacing w:val="2"/>
              </w:rPr>
              <w:t>p</w:t>
            </w:r>
            <w:r>
              <w:rPr>
                <w:rFonts w:ascii="Arial" w:eastAsia="Arial" w:hAnsi="Arial" w:cs="Arial"/>
              </w:rPr>
              <w:t>e</w:t>
            </w:r>
          </w:p>
        </w:tc>
        <w:tc>
          <w:tcPr>
            <w:tcW w:w="2127" w:type="dxa"/>
            <w:tcBorders>
              <w:top w:val="single" w:sz="5" w:space="0" w:color="000000"/>
              <w:left w:val="single" w:sz="5" w:space="0" w:color="000000"/>
              <w:bottom w:val="single" w:sz="5" w:space="0" w:color="000000"/>
              <w:right w:val="single" w:sz="5" w:space="0" w:color="000000"/>
            </w:tcBorders>
          </w:tcPr>
          <w:p w14:paraId="525D22C3" w14:textId="77777777" w:rsidR="00300479" w:rsidRDefault="00300479" w:rsidP="003E51A6">
            <w:pPr>
              <w:spacing w:line="220" w:lineRule="exact"/>
              <w:ind w:left="102"/>
              <w:rPr>
                <w:rFonts w:ascii="Arial" w:eastAsia="Arial" w:hAnsi="Arial" w:cs="Arial"/>
              </w:rPr>
            </w:pPr>
            <w:r>
              <w:rPr>
                <w:rFonts w:ascii="Arial" w:eastAsia="Arial" w:hAnsi="Arial" w:cs="Arial"/>
              </w:rPr>
              <w:t>4.1</w:t>
            </w:r>
          </w:p>
        </w:tc>
      </w:tr>
      <w:tr w:rsidR="00300479" w14:paraId="11C81589"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02ED3287" w14:textId="77777777" w:rsidR="00300479" w:rsidRDefault="00300479" w:rsidP="003E51A6">
            <w:pPr>
              <w:spacing w:line="220" w:lineRule="exact"/>
              <w:ind w:left="102"/>
              <w:rPr>
                <w:rFonts w:ascii="Arial" w:eastAsia="Arial" w:hAnsi="Arial" w:cs="Arial"/>
              </w:rPr>
            </w:pP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de</w:t>
            </w:r>
            <w:r>
              <w:rPr>
                <w:rFonts w:ascii="Arial" w:eastAsia="Arial" w:hAnsi="Arial" w:cs="Arial"/>
                <w:spacing w:val="-4"/>
              </w:rPr>
              <w:t>v</w:t>
            </w:r>
            <w:r>
              <w:rPr>
                <w:rFonts w:ascii="Arial" w:eastAsia="Arial" w:hAnsi="Arial" w:cs="Arial"/>
                <w:spacing w:val="2"/>
              </w:rPr>
              <w:t>e</w:t>
            </w:r>
            <w:r>
              <w:rPr>
                <w:rFonts w:ascii="Arial" w:eastAsia="Arial" w:hAnsi="Arial" w:cs="Arial"/>
                <w:spacing w:val="-1"/>
              </w:rPr>
              <w:t>l</w:t>
            </w:r>
            <w:r>
              <w:rPr>
                <w:rFonts w:ascii="Arial" w:eastAsia="Arial" w:hAnsi="Arial" w:cs="Arial"/>
              </w:rPr>
              <w:t>opments</w:t>
            </w:r>
            <w:r>
              <w:rPr>
                <w:rFonts w:ascii="Arial" w:eastAsia="Arial" w:hAnsi="Arial" w:cs="Arial"/>
                <w:spacing w:val="-11"/>
              </w:rPr>
              <w:t xml:space="preserve"> </w:t>
            </w:r>
            <w:r>
              <w:rPr>
                <w:rFonts w:ascii="Arial" w:eastAsia="Arial" w:hAnsi="Arial" w:cs="Arial"/>
                <w:spacing w:val="1"/>
              </w:rPr>
              <w:t>(</w:t>
            </w:r>
            <w:r>
              <w:rPr>
                <w:rFonts w:ascii="Arial" w:eastAsia="Arial" w:hAnsi="Arial" w:cs="Arial"/>
                <w:spacing w:val="2"/>
              </w:rPr>
              <w:t>p</w:t>
            </w:r>
            <w:r>
              <w:rPr>
                <w:rFonts w:ascii="Arial" w:eastAsia="Arial" w:hAnsi="Arial" w:cs="Arial"/>
                <w:spacing w:val="-3"/>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ic</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
              </w:rPr>
              <w:t>l</w:t>
            </w:r>
            <w:r>
              <w:rPr>
                <w:rFonts w:ascii="Arial" w:eastAsia="Arial" w:hAnsi="Arial" w:cs="Arial"/>
              </w:rPr>
              <w:t>ega</w:t>
            </w:r>
            <w:r>
              <w:rPr>
                <w:rFonts w:ascii="Arial" w:eastAsia="Arial" w:hAnsi="Arial" w:cs="Arial"/>
                <w:spacing w:val="-1"/>
              </w:rPr>
              <w:t>l</w:t>
            </w:r>
            <w:r>
              <w:rPr>
                <w:rFonts w:ascii="Arial" w:eastAsia="Arial" w:hAnsi="Arial" w:cs="Arial"/>
              </w:rPr>
              <w:t>)</w:t>
            </w:r>
            <w:r>
              <w:rPr>
                <w:rFonts w:ascii="Arial" w:eastAsia="Arial" w:hAnsi="Arial" w:cs="Arial"/>
                <w:spacing w:val="-10"/>
              </w:rPr>
              <w:t xml:space="preserve"> </w:t>
            </w:r>
            <w:r>
              <w:rPr>
                <w:rFonts w:ascii="Arial" w:eastAsia="Arial" w:hAnsi="Arial" w:cs="Arial"/>
              </w:rPr>
              <w:t>ha</w:t>
            </w:r>
            <w:r>
              <w:rPr>
                <w:rFonts w:ascii="Arial" w:eastAsia="Arial" w:hAnsi="Arial" w:cs="Arial"/>
                <w:spacing w:val="2"/>
              </w:rPr>
              <w:t>m</w:t>
            </w:r>
            <w:r>
              <w:rPr>
                <w:rFonts w:ascii="Arial" w:eastAsia="Arial" w:hAnsi="Arial" w:cs="Arial"/>
              </w:rPr>
              <w:t>per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3"/>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60B819F1" w14:textId="77777777" w:rsidR="00300479" w:rsidRDefault="00300479" w:rsidP="003E51A6">
            <w:pPr>
              <w:spacing w:line="220" w:lineRule="exact"/>
              <w:ind w:left="102"/>
              <w:rPr>
                <w:rFonts w:ascii="Arial" w:eastAsia="Arial" w:hAnsi="Arial" w:cs="Arial"/>
              </w:rPr>
            </w:pPr>
            <w:r>
              <w:rPr>
                <w:rFonts w:ascii="Arial" w:eastAsia="Arial" w:hAnsi="Arial" w:cs="Arial"/>
              </w:rPr>
              <w:t>5.2</w:t>
            </w:r>
          </w:p>
        </w:tc>
      </w:tr>
    </w:tbl>
    <w:p w14:paraId="43EEF13A" w14:textId="77777777" w:rsidR="00300479" w:rsidRDefault="00300479" w:rsidP="00300479">
      <w:pPr>
        <w:spacing w:line="200" w:lineRule="exact"/>
      </w:pPr>
    </w:p>
    <w:p w14:paraId="40A90A59" w14:textId="77777777" w:rsidR="00300479" w:rsidRDefault="00300479" w:rsidP="00300479">
      <w:pPr>
        <w:spacing w:before="6" w:line="220" w:lineRule="exact"/>
        <w:rPr>
          <w:sz w:val="22"/>
          <w:szCs w:val="22"/>
        </w:rPr>
      </w:pPr>
    </w:p>
    <w:p w14:paraId="2FFECEBA" w14:textId="77777777" w:rsidR="00300479" w:rsidRDefault="00300479" w:rsidP="00300479">
      <w:pPr>
        <w:spacing w:before="34"/>
        <w:ind w:left="667" w:right="603"/>
        <w:rPr>
          <w:rFonts w:ascii="Arial" w:eastAsia="Arial" w:hAnsi="Arial" w:cs="Arial"/>
        </w:rPr>
      </w:pPr>
      <w:r>
        <w:rPr>
          <w:rFonts w:ascii="Arial" w:eastAsia="Arial" w:hAnsi="Arial" w:cs="Arial"/>
          <w:b/>
          <w:spacing w:val="-1"/>
        </w:rPr>
        <w:t>S</w:t>
      </w:r>
      <w:r>
        <w:rPr>
          <w:rFonts w:ascii="Arial" w:eastAsia="Arial" w:hAnsi="Arial" w:cs="Arial"/>
          <w:b/>
        </w:rPr>
        <w:t xml:space="preserve">D2  </w:t>
      </w:r>
      <w:r>
        <w:rPr>
          <w:rFonts w:ascii="Arial" w:eastAsia="Arial" w:hAnsi="Arial" w:cs="Arial"/>
          <w:b/>
          <w:spacing w:val="12"/>
        </w:rPr>
        <w:t xml:space="preserve"> </w:t>
      </w:r>
      <w:r>
        <w:rPr>
          <w:rFonts w:ascii="Arial" w:eastAsia="Arial" w:hAnsi="Arial" w:cs="Arial"/>
          <w:b/>
        </w:rPr>
        <w:t>Fa</w:t>
      </w:r>
      <w:r>
        <w:rPr>
          <w:rFonts w:ascii="Arial" w:eastAsia="Arial" w:hAnsi="Arial" w:cs="Arial"/>
          <w:b/>
          <w:spacing w:val="-1"/>
        </w:rPr>
        <w:t>c</w:t>
      </w:r>
      <w:r>
        <w:rPr>
          <w:rFonts w:ascii="Arial" w:eastAsia="Arial" w:hAnsi="Arial" w:cs="Arial"/>
          <w:b/>
        </w:rPr>
        <w:t>ilita</w:t>
      </w:r>
      <w:r>
        <w:rPr>
          <w:rFonts w:ascii="Arial" w:eastAsia="Arial" w:hAnsi="Arial" w:cs="Arial"/>
          <w:b/>
          <w:spacing w:val="1"/>
        </w:rPr>
        <w:t>t</w:t>
      </w:r>
      <w:r>
        <w:rPr>
          <w:rFonts w:ascii="Arial" w:eastAsia="Arial" w:hAnsi="Arial" w:cs="Arial"/>
          <w:b/>
        </w:rPr>
        <w:t>e</w:t>
      </w:r>
      <w:r>
        <w:rPr>
          <w:rFonts w:ascii="Arial" w:eastAsia="Arial" w:hAnsi="Arial" w:cs="Arial"/>
          <w:b/>
          <w:spacing w:val="-9"/>
        </w:rPr>
        <w:t xml:space="preserve"> </w:t>
      </w:r>
      <w:r>
        <w:rPr>
          <w:rFonts w:ascii="Arial" w:eastAsia="Arial" w:hAnsi="Arial" w:cs="Arial"/>
          <w:b/>
        </w:rPr>
        <w:t>glo</w:t>
      </w:r>
      <w:r>
        <w:rPr>
          <w:rFonts w:ascii="Arial" w:eastAsia="Arial" w:hAnsi="Arial" w:cs="Arial"/>
          <w:b/>
          <w:spacing w:val="3"/>
        </w:rPr>
        <w:t>b</w:t>
      </w:r>
      <w:r>
        <w:rPr>
          <w:rFonts w:ascii="Arial" w:eastAsia="Arial" w:hAnsi="Arial" w:cs="Arial"/>
          <w:b/>
        </w:rPr>
        <w:t>al</w:t>
      </w:r>
      <w:r>
        <w:rPr>
          <w:rFonts w:ascii="Arial" w:eastAsia="Arial" w:hAnsi="Arial" w:cs="Arial"/>
          <w:b/>
          <w:spacing w:val="-7"/>
        </w:rPr>
        <w:t xml:space="preserve"> </w:t>
      </w:r>
      <w:r>
        <w:rPr>
          <w:rFonts w:ascii="Arial" w:eastAsia="Arial" w:hAnsi="Arial" w:cs="Arial"/>
          <w:b/>
        </w:rPr>
        <w:t>co</w:t>
      </w:r>
      <w:r>
        <w:rPr>
          <w:rFonts w:ascii="Arial" w:eastAsia="Arial" w:hAnsi="Arial" w:cs="Arial"/>
          <w:b/>
          <w:spacing w:val="2"/>
        </w:rPr>
        <w:t>v</w:t>
      </w:r>
      <w:r>
        <w:rPr>
          <w:rFonts w:ascii="Arial" w:eastAsia="Arial" w:hAnsi="Arial" w:cs="Arial"/>
          <w:b/>
        </w:rPr>
        <w:t>e</w:t>
      </w:r>
      <w:r>
        <w:rPr>
          <w:rFonts w:ascii="Arial" w:eastAsia="Arial" w:hAnsi="Arial" w:cs="Arial"/>
          <w:b/>
          <w:spacing w:val="1"/>
        </w:rPr>
        <w:t>r</w:t>
      </w:r>
      <w:r>
        <w:rPr>
          <w:rFonts w:ascii="Arial" w:eastAsia="Arial" w:hAnsi="Arial" w:cs="Arial"/>
          <w:b/>
        </w:rPr>
        <w:t>age</w:t>
      </w:r>
      <w:r>
        <w:rPr>
          <w:rFonts w:ascii="Arial" w:eastAsia="Arial" w:hAnsi="Arial" w:cs="Arial"/>
          <w:b/>
          <w:spacing w:val="-7"/>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rPr>
        <w:t>use</w:t>
      </w:r>
      <w:r>
        <w:rPr>
          <w:rFonts w:ascii="Arial" w:eastAsia="Arial" w:hAnsi="Arial" w:cs="Arial"/>
          <w:b/>
          <w:spacing w:val="-3"/>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o</w:t>
      </w:r>
      <w:r>
        <w:rPr>
          <w:rFonts w:ascii="Arial" w:eastAsia="Arial" w:hAnsi="Arial" w:cs="Arial"/>
          <w:b/>
          <w:spacing w:val="1"/>
        </w:rPr>
        <w:t>ff</w:t>
      </w:r>
      <w:r>
        <w:rPr>
          <w:rFonts w:ascii="Arial" w:eastAsia="Arial" w:hAnsi="Arial" w:cs="Arial"/>
          <w:b/>
        </w:rPr>
        <w:t>ic</w:t>
      </w:r>
      <w:r>
        <w:rPr>
          <w:rFonts w:ascii="Arial" w:eastAsia="Arial" w:hAnsi="Arial" w:cs="Arial"/>
          <w:b/>
          <w:spacing w:val="-1"/>
        </w:rPr>
        <w:t>i</w:t>
      </w:r>
      <w:r>
        <w:rPr>
          <w:rFonts w:ascii="Arial" w:eastAsia="Arial" w:hAnsi="Arial" w:cs="Arial"/>
          <w:b/>
          <w:spacing w:val="2"/>
        </w:rPr>
        <w:t>a</w:t>
      </w:r>
      <w:r>
        <w:rPr>
          <w:rFonts w:ascii="Arial" w:eastAsia="Arial" w:hAnsi="Arial" w:cs="Arial"/>
          <w:b/>
        </w:rPr>
        <w:t>l</w:t>
      </w:r>
      <w:r>
        <w:rPr>
          <w:rFonts w:ascii="Arial" w:eastAsia="Arial" w:hAnsi="Arial" w:cs="Arial"/>
          <w:b/>
          <w:spacing w:val="-6"/>
        </w:rPr>
        <w:t xml:space="preserve"> </w:t>
      </w:r>
      <w:r>
        <w:rPr>
          <w:rFonts w:ascii="Arial" w:eastAsia="Arial" w:hAnsi="Arial" w:cs="Arial"/>
          <w:b/>
          <w:spacing w:val="3"/>
        </w:rPr>
        <w:t>h</w:t>
      </w:r>
      <w:r>
        <w:rPr>
          <w:rFonts w:ascii="Arial" w:eastAsia="Arial" w:hAnsi="Arial" w:cs="Arial"/>
          <w:b/>
          <w:spacing w:val="-3"/>
        </w:rPr>
        <w:t>y</w:t>
      </w:r>
      <w:r>
        <w:rPr>
          <w:rFonts w:ascii="Arial" w:eastAsia="Arial" w:hAnsi="Arial" w:cs="Arial"/>
          <w:b/>
        </w:rPr>
        <w:t>d</w:t>
      </w:r>
      <w:r>
        <w:rPr>
          <w:rFonts w:ascii="Arial" w:eastAsia="Arial" w:hAnsi="Arial" w:cs="Arial"/>
          <w:b/>
          <w:spacing w:val="-1"/>
        </w:rPr>
        <w:t>r</w:t>
      </w:r>
      <w:r>
        <w:rPr>
          <w:rFonts w:ascii="Arial" w:eastAsia="Arial" w:hAnsi="Arial" w:cs="Arial"/>
          <w:b/>
          <w:spacing w:val="3"/>
        </w:rPr>
        <w:t>o</w:t>
      </w:r>
      <w:r>
        <w:rPr>
          <w:rFonts w:ascii="Arial" w:eastAsia="Arial" w:hAnsi="Arial" w:cs="Arial"/>
          <w:b/>
        </w:rPr>
        <w:t>g</w:t>
      </w:r>
      <w:r>
        <w:rPr>
          <w:rFonts w:ascii="Arial" w:eastAsia="Arial" w:hAnsi="Arial" w:cs="Arial"/>
          <w:b/>
          <w:spacing w:val="-1"/>
        </w:rPr>
        <w:t>r</w:t>
      </w:r>
      <w:r>
        <w:rPr>
          <w:rFonts w:ascii="Arial" w:eastAsia="Arial" w:hAnsi="Arial" w:cs="Arial"/>
          <w:b/>
        </w:rPr>
        <w:t>ap</w:t>
      </w:r>
      <w:r>
        <w:rPr>
          <w:rFonts w:ascii="Arial" w:eastAsia="Arial" w:hAnsi="Arial" w:cs="Arial"/>
          <w:b/>
          <w:spacing w:val="1"/>
        </w:rPr>
        <w:t>h</w:t>
      </w:r>
      <w:r>
        <w:rPr>
          <w:rFonts w:ascii="Arial" w:eastAsia="Arial" w:hAnsi="Arial" w:cs="Arial"/>
          <w:b/>
        </w:rPr>
        <w:t>ic</w:t>
      </w:r>
      <w:r>
        <w:rPr>
          <w:rFonts w:ascii="Arial" w:eastAsia="Arial" w:hAnsi="Arial" w:cs="Arial"/>
          <w:b/>
          <w:spacing w:val="-14"/>
        </w:rPr>
        <w:t xml:space="preserve"> </w:t>
      </w:r>
      <w:r>
        <w:rPr>
          <w:rFonts w:ascii="Arial" w:eastAsia="Arial" w:hAnsi="Arial" w:cs="Arial"/>
          <w:b/>
        </w:rPr>
        <w:t>da</w:t>
      </w:r>
      <w:r>
        <w:rPr>
          <w:rFonts w:ascii="Arial" w:eastAsia="Arial" w:hAnsi="Arial" w:cs="Arial"/>
          <w:b/>
          <w:spacing w:val="3"/>
        </w:rPr>
        <w:t>t</w:t>
      </w:r>
      <w:r>
        <w:rPr>
          <w:rFonts w:ascii="Arial" w:eastAsia="Arial" w:hAnsi="Arial" w:cs="Arial"/>
          <w:b/>
        </w:rPr>
        <w:t>a,</w:t>
      </w:r>
      <w:r>
        <w:rPr>
          <w:rFonts w:ascii="Arial" w:eastAsia="Arial" w:hAnsi="Arial" w:cs="Arial"/>
          <w:b/>
          <w:spacing w:val="-6"/>
        </w:rPr>
        <w:t xml:space="preserve"> </w:t>
      </w:r>
      <w:r>
        <w:rPr>
          <w:rFonts w:ascii="Arial" w:eastAsia="Arial" w:hAnsi="Arial" w:cs="Arial"/>
          <w:b/>
        </w:rPr>
        <w:t>p</w:t>
      </w:r>
      <w:r>
        <w:rPr>
          <w:rFonts w:ascii="Arial" w:eastAsia="Arial" w:hAnsi="Arial" w:cs="Arial"/>
          <w:b/>
          <w:spacing w:val="-1"/>
        </w:rPr>
        <w:t>r</w:t>
      </w:r>
      <w:r>
        <w:rPr>
          <w:rFonts w:ascii="Arial" w:eastAsia="Arial" w:hAnsi="Arial" w:cs="Arial"/>
          <w:b/>
        </w:rPr>
        <w:t>oducts</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3"/>
        </w:rPr>
        <w:t>n</w:t>
      </w:r>
      <w:r>
        <w:rPr>
          <w:rFonts w:ascii="Arial" w:eastAsia="Arial" w:hAnsi="Arial" w:cs="Arial"/>
          <w:b/>
        </w:rPr>
        <w:t>d s</w:t>
      </w:r>
      <w:r>
        <w:rPr>
          <w:rFonts w:ascii="Arial" w:eastAsia="Arial" w:hAnsi="Arial" w:cs="Arial"/>
          <w:b/>
          <w:spacing w:val="-1"/>
        </w:rPr>
        <w:t>er</w:t>
      </w:r>
      <w:r>
        <w:rPr>
          <w:rFonts w:ascii="Arial" w:eastAsia="Arial" w:hAnsi="Arial" w:cs="Arial"/>
          <w:b/>
          <w:spacing w:val="2"/>
        </w:rPr>
        <w:t>v</w:t>
      </w:r>
      <w:r>
        <w:rPr>
          <w:rFonts w:ascii="Arial" w:eastAsia="Arial" w:hAnsi="Arial" w:cs="Arial"/>
          <w:b/>
        </w:rPr>
        <w:t>ic</w:t>
      </w:r>
      <w:r>
        <w:rPr>
          <w:rFonts w:ascii="Arial" w:eastAsia="Arial" w:hAnsi="Arial" w:cs="Arial"/>
          <w:b/>
          <w:spacing w:val="1"/>
        </w:rPr>
        <w:t>e</w:t>
      </w:r>
      <w:r>
        <w:rPr>
          <w:rFonts w:ascii="Arial" w:eastAsia="Arial" w:hAnsi="Arial" w:cs="Arial"/>
          <w:b/>
        </w:rPr>
        <w:t>s,</w:t>
      </w:r>
    </w:p>
    <w:p w14:paraId="5D4D799B" w14:textId="77777777" w:rsidR="00300479" w:rsidRDefault="00300479" w:rsidP="00300479">
      <w:pPr>
        <w:spacing w:before="10" w:line="100" w:lineRule="exact"/>
        <w:rPr>
          <w:sz w:val="11"/>
          <w:szCs w:val="11"/>
        </w:rPr>
      </w:pPr>
    </w:p>
    <w:p w14:paraId="003F0674" w14:textId="77777777" w:rsidR="00300479" w:rsidRDefault="00300479" w:rsidP="00300479">
      <w:pPr>
        <w:spacing w:line="220" w:lineRule="exact"/>
        <w:ind w:left="667"/>
        <w:rPr>
          <w:rFonts w:ascii="Arial" w:eastAsia="Arial" w:hAnsi="Arial" w:cs="Arial"/>
        </w:rPr>
      </w:pPr>
      <w:r>
        <w:rPr>
          <w:rFonts w:ascii="Arial" w:eastAsia="Arial" w:hAnsi="Arial" w:cs="Arial"/>
          <w:i/>
          <w:position w:val="-1"/>
        </w:rPr>
        <w:t>I</w:t>
      </w:r>
      <w:r>
        <w:rPr>
          <w:rFonts w:ascii="Arial" w:eastAsia="Arial" w:hAnsi="Arial" w:cs="Arial"/>
          <w:i/>
          <w:spacing w:val="2"/>
          <w:position w:val="-1"/>
        </w:rPr>
        <w:t>nt</w:t>
      </w:r>
      <w:r>
        <w:rPr>
          <w:rFonts w:ascii="Arial" w:eastAsia="Arial" w:hAnsi="Arial" w:cs="Arial"/>
          <w:i/>
          <w:position w:val="-1"/>
        </w:rPr>
        <w:t>e</w:t>
      </w:r>
      <w:r>
        <w:rPr>
          <w:rFonts w:ascii="Arial" w:eastAsia="Arial" w:hAnsi="Arial" w:cs="Arial"/>
          <w:i/>
          <w:spacing w:val="3"/>
          <w:position w:val="-1"/>
        </w:rPr>
        <w:t>r</w:t>
      </w:r>
      <w:r>
        <w:rPr>
          <w:rFonts w:ascii="Arial" w:eastAsia="Arial" w:hAnsi="Arial" w:cs="Arial"/>
          <w:i/>
          <w:position w:val="-1"/>
        </w:rPr>
        <w:t>n</w:t>
      </w:r>
      <w:r>
        <w:rPr>
          <w:rFonts w:ascii="Arial" w:eastAsia="Arial" w:hAnsi="Arial" w:cs="Arial"/>
          <w:i/>
          <w:spacing w:val="1"/>
          <w:position w:val="-1"/>
        </w:rPr>
        <w:t>a</w:t>
      </w:r>
      <w:r>
        <w:rPr>
          <w:rFonts w:ascii="Arial" w:eastAsia="Arial" w:hAnsi="Arial" w:cs="Arial"/>
          <w:i/>
          <w:position w:val="-1"/>
        </w:rPr>
        <w:t>l</w:t>
      </w:r>
      <w:r>
        <w:rPr>
          <w:rFonts w:ascii="Arial" w:eastAsia="Arial" w:hAnsi="Arial" w:cs="Arial"/>
          <w:i/>
          <w:spacing w:val="-6"/>
          <w:position w:val="-1"/>
        </w:rPr>
        <w:t xml:space="preserve"> </w:t>
      </w:r>
      <w:r>
        <w:rPr>
          <w:rFonts w:ascii="Arial" w:eastAsia="Arial" w:hAnsi="Arial" w:cs="Arial"/>
          <w:i/>
          <w:spacing w:val="2"/>
          <w:position w:val="-1"/>
        </w:rPr>
        <w:t>R</w:t>
      </w:r>
      <w:r>
        <w:rPr>
          <w:rFonts w:ascii="Arial" w:eastAsia="Arial" w:hAnsi="Arial" w:cs="Arial"/>
          <w:i/>
          <w:spacing w:val="1"/>
          <w:position w:val="-1"/>
        </w:rPr>
        <w:t>isk</w:t>
      </w:r>
      <w:r>
        <w:rPr>
          <w:rFonts w:ascii="Arial" w:eastAsia="Arial" w:hAnsi="Arial" w:cs="Arial"/>
          <w:i/>
          <w:position w:val="-1"/>
        </w:rPr>
        <w:t>s</w:t>
      </w:r>
    </w:p>
    <w:p w14:paraId="0CE74D23" w14:textId="77777777" w:rsidR="00300479" w:rsidRDefault="00300479" w:rsidP="00300479">
      <w:pPr>
        <w:spacing w:before="4"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59D9A179" w14:textId="77777777" w:rsidTr="003E51A6">
        <w:trPr>
          <w:trHeight w:hRule="exact" w:val="468"/>
        </w:trPr>
        <w:tc>
          <w:tcPr>
            <w:tcW w:w="6234" w:type="dxa"/>
            <w:tcBorders>
              <w:top w:val="single" w:sz="5" w:space="0" w:color="000000"/>
              <w:left w:val="single" w:sz="5" w:space="0" w:color="000000"/>
              <w:bottom w:val="single" w:sz="5" w:space="0" w:color="000000"/>
              <w:right w:val="single" w:sz="5" w:space="0" w:color="000000"/>
            </w:tcBorders>
          </w:tcPr>
          <w:p w14:paraId="2086E5A6" w14:textId="77777777" w:rsidR="00300479" w:rsidRDefault="00300479" w:rsidP="003E51A6">
            <w:pPr>
              <w:spacing w:before="1" w:line="100" w:lineRule="exact"/>
              <w:rPr>
                <w:sz w:val="11"/>
                <w:szCs w:val="11"/>
              </w:rPr>
            </w:pPr>
          </w:p>
          <w:p w14:paraId="7224E06B"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0BC252A3"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38E8E658"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131854CE"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0D148131" w14:textId="77777777" w:rsidR="00300479" w:rsidRDefault="00300479" w:rsidP="003E51A6">
            <w:pPr>
              <w:spacing w:line="220" w:lineRule="exact"/>
              <w:ind w:left="102"/>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p>
        </w:tc>
        <w:tc>
          <w:tcPr>
            <w:tcW w:w="2127" w:type="dxa"/>
            <w:tcBorders>
              <w:top w:val="single" w:sz="5" w:space="0" w:color="000000"/>
              <w:left w:val="single" w:sz="5" w:space="0" w:color="000000"/>
              <w:bottom w:val="single" w:sz="5" w:space="0" w:color="000000"/>
              <w:right w:val="single" w:sz="5" w:space="0" w:color="000000"/>
            </w:tcBorders>
          </w:tcPr>
          <w:p w14:paraId="66ACED4B" w14:textId="77777777" w:rsidR="00300479" w:rsidRDefault="00300479" w:rsidP="003E51A6">
            <w:pPr>
              <w:spacing w:line="220" w:lineRule="exact"/>
              <w:ind w:left="102"/>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rPr>
              <w:t>3.3</w:t>
            </w:r>
          </w:p>
        </w:tc>
      </w:tr>
      <w:tr w:rsidR="00300479" w14:paraId="156ADF63"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277A0E4C" w14:textId="77777777" w:rsidR="00300479" w:rsidRDefault="00300479" w:rsidP="003E51A6">
            <w:pPr>
              <w:spacing w:line="220" w:lineRule="exact"/>
              <w:ind w:left="102"/>
              <w:rPr>
                <w:rFonts w:ascii="Arial" w:eastAsia="Arial" w:hAnsi="Arial" w:cs="Arial"/>
              </w:rPr>
            </w:pPr>
            <w:r>
              <w:rPr>
                <w:rFonts w:ascii="Arial" w:eastAsia="Arial" w:hAnsi="Arial" w:cs="Arial"/>
              </w:rPr>
              <w:t>MS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are</w:t>
            </w:r>
            <w:r>
              <w:rPr>
                <w:rFonts w:ascii="Arial" w:eastAsia="Arial" w:hAnsi="Arial" w:cs="Arial"/>
                <w:spacing w:val="-3"/>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4"/>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p>
        </w:tc>
        <w:tc>
          <w:tcPr>
            <w:tcW w:w="2127" w:type="dxa"/>
            <w:tcBorders>
              <w:top w:val="single" w:sz="5" w:space="0" w:color="000000"/>
              <w:left w:val="single" w:sz="5" w:space="0" w:color="000000"/>
              <w:bottom w:val="single" w:sz="5" w:space="0" w:color="000000"/>
              <w:right w:val="single" w:sz="5" w:space="0" w:color="000000"/>
            </w:tcBorders>
          </w:tcPr>
          <w:p w14:paraId="10833A93" w14:textId="77777777" w:rsidR="00300479" w:rsidRDefault="00300479" w:rsidP="003E51A6">
            <w:pPr>
              <w:spacing w:line="220" w:lineRule="exact"/>
              <w:ind w:left="102"/>
              <w:rPr>
                <w:rFonts w:ascii="Arial" w:eastAsia="Arial" w:hAnsi="Arial" w:cs="Arial"/>
              </w:rPr>
            </w:pPr>
            <w:r>
              <w:rPr>
                <w:rFonts w:ascii="Arial" w:eastAsia="Arial" w:hAnsi="Arial" w:cs="Arial"/>
              </w:rPr>
              <w:t>1.2</w:t>
            </w:r>
          </w:p>
        </w:tc>
      </w:tr>
      <w:tr w:rsidR="00300479" w14:paraId="49676614"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4008A578"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us</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2"/>
              </w:rPr>
              <w:t>w</w:t>
            </w:r>
            <w:r>
              <w:rPr>
                <w:rFonts w:ascii="Arial" w:eastAsia="Arial" w:hAnsi="Arial" w:cs="Arial"/>
              </w:rPr>
              <w:t>”</w:t>
            </w:r>
          </w:p>
        </w:tc>
        <w:tc>
          <w:tcPr>
            <w:tcW w:w="2127" w:type="dxa"/>
            <w:tcBorders>
              <w:top w:val="single" w:sz="5" w:space="0" w:color="000000"/>
              <w:left w:val="single" w:sz="5" w:space="0" w:color="000000"/>
              <w:bottom w:val="single" w:sz="5" w:space="0" w:color="000000"/>
              <w:right w:val="single" w:sz="5" w:space="0" w:color="000000"/>
            </w:tcBorders>
          </w:tcPr>
          <w:p w14:paraId="26C0B188" w14:textId="77777777" w:rsidR="00300479" w:rsidRDefault="00300479" w:rsidP="003E51A6">
            <w:pPr>
              <w:spacing w:line="220" w:lineRule="exact"/>
              <w:ind w:left="102"/>
              <w:rPr>
                <w:rFonts w:ascii="Arial" w:eastAsia="Arial" w:hAnsi="Arial" w:cs="Arial"/>
              </w:rPr>
            </w:pPr>
            <w:r>
              <w:rPr>
                <w:rFonts w:ascii="Arial" w:eastAsia="Arial" w:hAnsi="Arial" w:cs="Arial"/>
              </w:rPr>
              <w:t>5.</w:t>
            </w: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rPr>
              <w:t>3.1</w:t>
            </w:r>
          </w:p>
        </w:tc>
      </w:tr>
      <w:tr w:rsidR="00300479" w14:paraId="07A2405F"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1EC3E589" w14:textId="77777777" w:rsidR="00300479" w:rsidRDefault="00300479" w:rsidP="003E51A6">
            <w:pPr>
              <w:spacing w:line="220" w:lineRule="exact"/>
              <w:ind w:left="102"/>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p>
        </w:tc>
        <w:tc>
          <w:tcPr>
            <w:tcW w:w="2127" w:type="dxa"/>
            <w:tcBorders>
              <w:top w:val="single" w:sz="5" w:space="0" w:color="000000"/>
              <w:left w:val="single" w:sz="5" w:space="0" w:color="000000"/>
              <w:bottom w:val="single" w:sz="5" w:space="0" w:color="000000"/>
              <w:right w:val="single" w:sz="5" w:space="0" w:color="000000"/>
            </w:tcBorders>
          </w:tcPr>
          <w:p w14:paraId="5C496B32" w14:textId="77777777" w:rsidR="00300479" w:rsidRDefault="00300479" w:rsidP="003E51A6">
            <w:pPr>
              <w:spacing w:line="220" w:lineRule="exact"/>
              <w:ind w:left="102"/>
              <w:rPr>
                <w:rFonts w:ascii="Arial" w:eastAsia="Arial" w:hAnsi="Arial" w:cs="Arial"/>
              </w:rPr>
            </w:pPr>
            <w:r>
              <w:rPr>
                <w:rFonts w:ascii="Arial" w:eastAsia="Arial" w:hAnsi="Arial" w:cs="Arial"/>
              </w:rPr>
              <w:t>4.1</w:t>
            </w:r>
          </w:p>
        </w:tc>
      </w:tr>
    </w:tbl>
    <w:p w14:paraId="768C42DE" w14:textId="77777777" w:rsidR="00300479" w:rsidRDefault="00300479" w:rsidP="00300479">
      <w:pPr>
        <w:spacing w:before="7" w:line="180" w:lineRule="exact"/>
        <w:rPr>
          <w:sz w:val="18"/>
          <w:szCs w:val="18"/>
        </w:rPr>
      </w:pPr>
    </w:p>
    <w:p w14:paraId="6919FBE3" w14:textId="77777777" w:rsidR="00300479" w:rsidRDefault="00300479" w:rsidP="00300479">
      <w:pPr>
        <w:spacing w:line="200" w:lineRule="exact"/>
      </w:pPr>
    </w:p>
    <w:p w14:paraId="24E114F3" w14:textId="77777777" w:rsidR="00300479" w:rsidRDefault="00300479" w:rsidP="00300479">
      <w:pPr>
        <w:spacing w:before="34"/>
        <w:ind w:left="4468" w:right="4488"/>
        <w:jc w:val="center"/>
        <w:rPr>
          <w:rFonts w:ascii="Arial" w:eastAsia="Arial" w:hAnsi="Arial" w:cs="Arial"/>
        </w:rPr>
        <w:sectPr w:rsidR="00300479">
          <w:pgSz w:w="11920" w:h="16840"/>
          <w:pgMar w:top="480" w:right="1320" w:bottom="280" w:left="1340" w:header="720" w:footer="720" w:gutter="0"/>
          <w:cols w:space="720"/>
        </w:sectPr>
      </w:pPr>
      <w:r>
        <w:rPr>
          <w:rFonts w:ascii="Arial" w:eastAsia="Arial" w:hAnsi="Arial" w:cs="Arial"/>
          <w:w w:val="99"/>
        </w:rPr>
        <w:t>54</w:t>
      </w:r>
    </w:p>
    <w:p w14:paraId="50A962CE" w14:textId="77777777" w:rsidR="00300479" w:rsidRDefault="00300479" w:rsidP="00300479">
      <w:pPr>
        <w:spacing w:line="200" w:lineRule="exact"/>
      </w:pPr>
    </w:p>
    <w:p w14:paraId="0D405D05" w14:textId="77777777" w:rsidR="00300479" w:rsidRDefault="00300479" w:rsidP="00300479">
      <w:pPr>
        <w:spacing w:line="200" w:lineRule="exact"/>
      </w:pPr>
    </w:p>
    <w:p w14:paraId="793D36AB" w14:textId="77777777" w:rsidR="00300479" w:rsidRDefault="00300479" w:rsidP="00300479">
      <w:pPr>
        <w:spacing w:before="34" w:line="220" w:lineRule="exact"/>
        <w:ind w:left="667"/>
        <w:rPr>
          <w:rFonts w:ascii="Arial" w:eastAsia="Arial" w:hAnsi="Arial" w:cs="Arial"/>
        </w:rPr>
      </w:pPr>
      <w:r>
        <w:rPr>
          <w:rFonts w:ascii="Arial" w:eastAsia="Arial" w:hAnsi="Arial" w:cs="Arial"/>
          <w:i/>
          <w:spacing w:val="-1"/>
          <w:position w:val="-1"/>
        </w:rPr>
        <w:t>E</w:t>
      </w:r>
      <w:r>
        <w:rPr>
          <w:rFonts w:ascii="Arial" w:eastAsia="Arial" w:hAnsi="Arial" w:cs="Arial"/>
          <w:i/>
          <w:spacing w:val="1"/>
          <w:position w:val="-1"/>
        </w:rPr>
        <w:t>x</w:t>
      </w:r>
      <w:r>
        <w:rPr>
          <w:rFonts w:ascii="Arial" w:eastAsia="Arial" w:hAnsi="Arial" w:cs="Arial"/>
          <w:i/>
          <w:position w:val="-1"/>
        </w:rPr>
        <w:t>tern</w:t>
      </w:r>
      <w:r>
        <w:rPr>
          <w:rFonts w:ascii="Arial" w:eastAsia="Arial" w:hAnsi="Arial" w:cs="Arial"/>
          <w:i/>
          <w:spacing w:val="2"/>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sk</w:t>
      </w:r>
      <w:r>
        <w:rPr>
          <w:rFonts w:ascii="Arial" w:eastAsia="Arial" w:hAnsi="Arial" w:cs="Arial"/>
          <w:i/>
          <w:position w:val="-1"/>
        </w:rPr>
        <w:t>s</w:t>
      </w:r>
    </w:p>
    <w:p w14:paraId="3C67449E" w14:textId="77777777" w:rsidR="00300479" w:rsidRDefault="00300479" w:rsidP="00300479">
      <w:pPr>
        <w:spacing w:before="4"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524E675B"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60C03D09" w14:textId="77777777" w:rsidR="00300479" w:rsidRDefault="00300479" w:rsidP="003E51A6">
            <w:pPr>
              <w:spacing w:before="1" w:line="100" w:lineRule="exact"/>
              <w:rPr>
                <w:sz w:val="11"/>
                <w:szCs w:val="11"/>
              </w:rPr>
            </w:pPr>
          </w:p>
          <w:p w14:paraId="49F261BA"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729C0624"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66A490A8"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08F51291"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24DFDE3C"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p>
        </w:tc>
        <w:tc>
          <w:tcPr>
            <w:tcW w:w="2127" w:type="dxa"/>
            <w:tcBorders>
              <w:top w:val="single" w:sz="5" w:space="0" w:color="000000"/>
              <w:left w:val="single" w:sz="5" w:space="0" w:color="000000"/>
              <w:bottom w:val="single" w:sz="5" w:space="0" w:color="000000"/>
              <w:right w:val="single" w:sz="5" w:space="0" w:color="000000"/>
            </w:tcBorders>
          </w:tcPr>
          <w:p w14:paraId="3B5D64E9" w14:textId="77777777" w:rsidR="00300479" w:rsidRDefault="00300479" w:rsidP="003E51A6">
            <w:pPr>
              <w:spacing w:line="220" w:lineRule="exact"/>
              <w:ind w:left="102"/>
              <w:rPr>
                <w:rFonts w:ascii="Arial" w:eastAsia="Arial" w:hAnsi="Arial" w:cs="Arial"/>
              </w:rPr>
            </w:pPr>
            <w:r>
              <w:rPr>
                <w:rFonts w:ascii="Arial" w:eastAsia="Arial" w:hAnsi="Arial" w:cs="Arial"/>
              </w:rPr>
              <w:t>3.3</w:t>
            </w:r>
          </w:p>
        </w:tc>
      </w:tr>
      <w:tr w:rsidR="00300479" w14:paraId="77BED600"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3CD608F0" w14:textId="77777777" w:rsidR="00300479" w:rsidRDefault="00300479" w:rsidP="003E51A6">
            <w:pPr>
              <w:spacing w:line="220" w:lineRule="exact"/>
              <w:ind w:left="102"/>
              <w:rPr>
                <w:rFonts w:ascii="Arial" w:eastAsia="Arial" w:hAnsi="Arial" w:cs="Arial"/>
              </w:rPr>
            </w:pPr>
            <w:r>
              <w:rPr>
                <w:rFonts w:ascii="Arial" w:eastAsia="Arial" w:hAnsi="Arial" w:cs="Arial"/>
              </w:rPr>
              <w:t>tech</w:t>
            </w:r>
            <w:r>
              <w:rPr>
                <w:rFonts w:ascii="Arial" w:eastAsia="Arial" w:hAnsi="Arial" w:cs="Arial"/>
                <w:spacing w:val="-1"/>
              </w:rPr>
              <w:t>n</w:t>
            </w:r>
            <w:r>
              <w:rPr>
                <w:rFonts w:ascii="Arial" w:eastAsia="Arial" w:hAnsi="Arial" w:cs="Arial"/>
                <w:spacing w:val="2"/>
              </w:rPr>
              <w:t>o</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o</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w:t>
            </w:r>
            <w:r>
              <w:rPr>
                <w:rFonts w:ascii="Arial" w:eastAsia="Arial" w:hAnsi="Arial" w:cs="Arial"/>
              </w:rPr>
              <w:t>e</w:t>
            </w:r>
          </w:p>
        </w:tc>
        <w:tc>
          <w:tcPr>
            <w:tcW w:w="2127" w:type="dxa"/>
            <w:tcBorders>
              <w:top w:val="single" w:sz="5" w:space="0" w:color="000000"/>
              <w:left w:val="single" w:sz="5" w:space="0" w:color="000000"/>
              <w:bottom w:val="single" w:sz="5" w:space="0" w:color="000000"/>
              <w:right w:val="single" w:sz="5" w:space="0" w:color="000000"/>
            </w:tcBorders>
          </w:tcPr>
          <w:p w14:paraId="7A21A4DE" w14:textId="77777777" w:rsidR="00300479" w:rsidRDefault="00300479" w:rsidP="003E51A6">
            <w:pPr>
              <w:spacing w:line="220" w:lineRule="exact"/>
              <w:ind w:left="102"/>
              <w:rPr>
                <w:rFonts w:ascii="Arial" w:eastAsia="Arial" w:hAnsi="Arial" w:cs="Arial"/>
              </w:rPr>
            </w:pPr>
            <w:r>
              <w:rPr>
                <w:rFonts w:ascii="Arial" w:eastAsia="Arial" w:hAnsi="Arial" w:cs="Arial"/>
              </w:rPr>
              <w:t>4.1</w:t>
            </w:r>
          </w:p>
        </w:tc>
      </w:tr>
      <w:tr w:rsidR="00300479" w14:paraId="2AF529FE"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6F24B9DB" w14:textId="77777777" w:rsidR="00300479" w:rsidRDefault="00300479" w:rsidP="003E51A6">
            <w:pPr>
              <w:spacing w:line="220" w:lineRule="exact"/>
              <w:ind w:left="102"/>
              <w:rPr>
                <w:rFonts w:ascii="Arial" w:eastAsia="Arial" w:hAnsi="Arial" w:cs="Arial"/>
              </w:rPr>
            </w:pP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2"/>
              </w:rPr>
              <w:t>/</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al</w:t>
            </w:r>
            <w:r>
              <w:rPr>
                <w:rFonts w:ascii="Arial" w:eastAsia="Arial" w:hAnsi="Arial" w:cs="Arial"/>
              </w:rPr>
              <w:t>)</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6EFAEA23" w14:textId="77777777" w:rsidR="00300479" w:rsidRDefault="00300479" w:rsidP="003E51A6">
            <w:pPr>
              <w:spacing w:line="220" w:lineRule="exact"/>
              <w:ind w:left="102"/>
              <w:rPr>
                <w:rFonts w:ascii="Arial" w:eastAsia="Arial" w:hAnsi="Arial" w:cs="Arial"/>
              </w:rPr>
            </w:pPr>
            <w:r>
              <w:rPr>
                <w:rFonts w:ascii="Arial" w:eastAsia="Arial" w:hAnsi="Arial" w:cs="Arial"/>
              </w:rPr>
              <w:t>5.2</w:t>
            </w:r>
          </w:p>
        </w:tc>
      </w:tr>
    </w:tbl>
    <w:p w14:paraId="1A58B0B2" w14:textId="77777777" w:rsidR="00300479" w:rsidRDefault="00300479" w:rsidP="00300479">
      <w:pPr>
        <w:spacing w:before="5" w:line="100" w:lineRule="exact"/>
        <w:rPr>
          <w:sz w:val="11"/>
          <w:szCs w:val="11"/>
        </w:rPr>
      </w:pPr>
    </w:p>
    <w:p w14:paraId="577F51B6" w14:textId="77777777" w:rsidR="00300479" w:rsidRDefault="00300479" w:rsidP="00300479">
      <w:pPr>
        <w:spacing w:line="200" w:lineRule="exact"/>
      </w:pPr>
    </w:p>
    <w:p w14:paraId="4A6EA409" w14:textId="77777777" w:rsidR="00300479" w:rsidRDefault="00300479" w:rsidP="00300479">
      <w:pPr>
        <w:spacing w:before="34"/>
        <w:ind w:left="667"/>
        <w:rPr>
          <w:rFonts w:ascii="Arial" w:eastAsia="Arial" w:hAnsi="Arial" w:cs="Arial"/>
        </w:rPr>
      </w:pPr>
      <w:r>
        <w:rPr>
          <w:rFonts w:ascii="Arial" w:eastAsia="Arial" w:hAnsi="Arial" w:cs="Arial"/>
          <w:b/>
          <w:spacing w:val="-1"/>
        </w:rPr>
        <w:t>S</w:t>
      </w:r>
      <w:r>
        <w:rPr>
          <w:rFonts w:ascii="Arial" w:eastAsia="Arial" w:hAnsi="Arial" w:cs="Arial"/>
          <w:b/>
        </w:rPr>
        <w:t xml:space="preserve">D3  </w:t>
      </w:r>
      <w:r>
        <w:rPr>
          <w:rFonts w:ascii="Arial" w:eastAsia="Arial" w:hAnsi="Arial" w:cs="Arial"/>
          <w:b/>
          <w:spacing w:val="12"/>
        </w:rPr>
        <w:t xml:space="preserve"> </w:t>
      </w:r>
      <w:r>
        <w:rPr>
          <w:rFonts w:ascii="Arial" w:eastAsia="Arial" w:hAnsi="Arial" w:cs="Arial"/>
          <w:b/>
        </w:rPr>
        <w:t>Rai</w:t>
      </w:r>
      <w:r>
        <w:rPr>
          <w:rFonts w:ascii="Arial" w:eastAsia="Arial" w:hAnsi="Arial" w:cs="Arial"/>
          <w:b/>
          <w:spacing w:val="-1"/>
        </w:rPr>
        <w:t>s</w:t>
      </w:r>
      <w:r>
        <w:rPr>
          <w:rFonts w:ascii="Arial" w:eastAsia="Arial" w:hAnsi="Arial" w:cs="Arial"/>
          <w:b/>
        </w:rPr>
        <w:t>e</w:t>
      </w:r>
      <w:r>
        <w:rPr>
          <w:rFonts w:ascii="Arial" w:eastAsia="Arial" w:hAnsi="Arial" w:cs="Arial"/>
          <w:b/>
          <w:spacing w:val="-3"/>
        </w:rPr>
        <w:t xml:space="preserve"> </w:t>
      </w:r>
      <w:r>
        <w:rPr>
          <w:rFonts w:ascii="Arial" w:eastAsia="Arial" w:hAnsi="Arial" w:cs="Arial"/>
          <w:b/>
        </w:rPr>
        <w:t>gl</w:t>
      </w:r>
      <w:r>
        <w:rPr>
          <w:rFonts w:ascii="Arial" w:eastAsia="Arial" w:hAnsi="Arial" w:cs="Arial"/>
          <w:b/>
          <w:spacing w:val="1"/>
        </w:rPr>
        <w:t>o</w:t>
      </w:r>
      <w:r>
        <w:rPr>
          <w:rFonts w:ascii="Arial" w:eastAsia="Arial" w:hAnsi="Arial" w:cs="Arial"/>
          <w:b/>
        </w:rPr>
        <w:t>bal</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3"/>
        </w:rPr>
        <w:t>w</w:t>
      </w:r>
      <w:r>
        <w:rPr>
          <w:rFonts w:ascii="Arial" w:eastAsia="Arial" w:hAnsi="Arial" w:cs="Arial"/>
          <w:b/>
        </w:rPr>
        <w:t>a</w:t>
      </w:r>
      <w:r>
        <w:rPr>
          <w:rFonts w:ascii="Arial" w:eastAsia="Arial" w:hAnsi="Arial" w:cs="Arial"/>
          <w:b/>
          <w:spacing w:val="-1"/>
        </w:rPr>
        <w:t>r</w:t>
      </w:r>
      <w:r>
        <w:rPr>
          <w:rFonts w:ascii="Arial" w:eastAsia="Arial" w:hAnsi="Arial" w:cs="Arial"/>
          <w:b/>
        </w:rPr>
        <w:t>e</w:t>
      </w:r>
      <w:r>
        <w:rPr>
          <w:rFonts w:ascii="Arial" w:eastAsia="Arial" w:hAnsi="Arial" w:cs="Arial"/>
          <w:b/>
          <w:spacing w:val="3"/>
        </w:rPr>
        <w:t>n</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10"/>
        </w:rPr>
        <w:t xml:space="preserve"> </w:t>
      </w:r>
      <w:r>
        <w:rPr>
          <w:rFonts w:ascii="Arial" w:eastAsia="Arial" w:hAnsi="Arial" w:cs="Arial"/>
          <w:b/>
          <w:spacing w:val="2"/>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spacing w:val="-1"/>
        </w:rPr>
        <w:t>i</w:t>
      </w:r>
      <w:r>
        <w:rPr>
          <w:rFonts w:ascii="Arial" w:eastAsia="Arial" w:hAnsi="Arial" w:cs="Arial"/>
          <w:b/>
        </w:rPr>
        <w:t>m</w:t>
      </w:r>
      <w:r>
        <w:rPr>
          <w:rFonts w:ascii="Arial" w:eastAsia="Arial" w:hAnsi="Arial" w:cs="Arial"/>
          <w:b/>
          <w:spacing w:val="1"/>
        </w:rPr>
        <w:t>p</w:t>
      </w:r>
      <w:r>
        <w:rPr>
          <w:rFonts w:ascii="Arial" w:eastAsia="Arial" w:hAnsi="Arial" w:cs="Arial"/>
          <w:b/>
        </w:rPr>
        <w:t>o</w:t>
      </w:r>
      <w:r>
        <w:rPr>
          <w:rFonts w:ascii="Arial" w:eastAsia="Arial" w:hAnsi="Arial" w:cs="Arial"/>
          <w:b/>
          <w:spacing w:val="-1"/>
        </w:rPr>
        <w:t>r</w:t>
      </w:r>
      <w:r>
        <w:rPr>
          <w:rFonts w:ascii="Arial" w:eastAsia="Arial" w:hAnsi="Arial" w:cs="Arial"/>
          <w:b/>
          <w:spacing w:val="1"/>
        </w:rPr>
        <w:t>t</w:t>
      </w:r>
      <w:r>
        <w:rPr>
          <w:rFonts w:ascii="Arial" w:eastAsia="Arial" w:hAnsi="Arial" w:cs="Arial"/>
          <w:b/>
        </w:rPr>
        <w:t>ance</w:t>
      </w:r>
      <w:r>
        <w:rPr>
          <w:rFonts w:ascii="Arial" w:eastAsia="Arial" w:hAnsi="Arial" w:cs="Arial"/>
          <w:b/>
          <w:spacing w:val="-11"/>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spacing w:val="3"/>
        </w:rPr>
        <w:t>h</w:t>
      </w:r>
      <w:r>
        <w:rPr>
          <w:rFonts w:ascii="Arial" w:eastAsia="Arial" w:hAnsi="Arial" w:cs="Arial"/>
          <w:b/>
          <w:spacing w:val="-3"/>
        </w:rPr>
        <w:t>y</w:t>
      </w:r>
      <w:r>
        <w:rPr>
          <w:rFonts w:ascii="Arial" w:eastAsia="Arial" w:hAnsi="Arial" w:cs="Arial"/>
          <w:b/>
          <w:spacing w:val="3"/>
        </w:rPr>
        <w:t>d</w:t>
      </w:r>
      <w:r>
        <w:rPr>
          <w:rFonts w:ascii="Arial" w:eastAsia="Arial" w:hAnsi="Arial" w:cs="Arial"/>
          <w:b/>
          <w:spacing w:val="-1"/>
        </w:rPr>
        <w:t>r</w:t>
      </w:r>
      <w:r>
        <w:rPr>
          <w:rFonts w:ascii="Arial" w:eastAsia="Arial" w:hAnsi="Arial" w:cs="Arial"/>
          <w:b/>
          <w:spacing w:val="3"/>
        </w:rPr>
        <w:t>o</w:t>
      </w:r>
      <w:r>
        <w:rPr>
          <w:rFonts w:ascii="Arial" w:eastAsia="Arial" w:hAnsi="Arial" w:cs="Arial"/>
          <w:b/>
        </w:rPr>
        <w:t>g</w:t>
      </w:r>
      <w:r>
        <w:rPr>
          <w:rFonts w:ascii="Arial" w:eastAsia="Arial" w:hAnsi="Arial" w:cs="Arial"/>
          <w:b/>
          <w:spacing w:val="-1"/>
        </w:rPr>
        <w:t>r</w:t>
      </w:r>
      <w:r>
        <w:rPr>
          <w:rFonts w:ascii="Arial" w:eastAsia="Arial" w:hAnsi="Arial" w:cs="Arial"/>
          <w:b/>
        </w:rPr>
        <w:t>ap</w:t>
      </w:r>
      <w:r>
        <w:rPr>
          <w:rFonts w:ascii="Arial" w:eastAsia="Arial" w:hAnsi="Arial" w:cs="Arial"/>
          <w:b/>
          <w:spacing w:val="3"/>
        </w:rPr>
        <w:t>h</w:t>
      </w:r>
      <w:r>
        <w:rPr>
          <w:rFonts w:ascii="Arial" w:eastAsia="Arial" w:hAnsi="Arial" w:cs="Arial"/>
          <w:b/>
        </w:rPr>
        <w:t>y</w:t>
      </w:r>
    </w:p>
    <w:p w14:paraId="1197BCD9" w14:textId="77777777" w:rsidR="00300479" w:rsidRDefault="00300479" w:rsidP="00300479">
      <w:pPr>
        <w:spacing w:line="120" w:lineRule="exact"/>
        <w:rPr>
          <w:sz w:val="12"/>
          <w:szCs w:val="12"/>
        </w:rPr>
      </w:pPr>
    </w:p>
    <w:p w14:paraId="05348091" w14:textId="77777777" w:rsidR="00300479" w:rsidRDefault="00300479" w:rsidP="00300479">
      <w:pPr>
        <w:spacing w:line="220" w:lineRule="exact"/>
        <w:ind w:left="667"/>
        <w:rPr>
          <w:rFonts w:ascii="Arial" w:eastAsia="Arial" w:hAnsi="Arial" w:cs="Arial"/>
        </w:rPr>
      </w:pPr>
      <w:r>
        <w:rPr>
          <w:rFonts w:ascii="Arial" w:eastAsia="Arial" w:hAnsi="Arial" w:cs="Arial"/>
          <w:i/>
          <w:position w:val="-1"/>
        </w:rPr>
        <w:t>In</w:t>
      </w:r>
      <w:r>
        <w:rPr>
          <w:rFonts w:ascii="Arial" w:eastAsia="Arial" w:hAnsi="Arial" w:cs="Arial"/>
          <w:i/>
          <w:spacing w:val="-1"/>
          <w:position w:val="-1"/>
        </w:rPr>
        <w:t>t</w:t>
      </w:r>
      <w:r>
        <w:rPr>
          <w:rFonts w:ascii="Arial" w:eastAsia="Arial" w:hAnsi="Arial" w:cs="Arial"/>
          <w:i/>
          <w:position w:val="-1"/>
        </w:rPr>
        <w:t>ern</w:t>
      </w:r>
      <w:r>
        <w:rPr>
          <w:rFonts w:ascii="Arial" w:eastAsia="Arial" w:hAnsi="Arial" w:cs="Arial"/>
          <w:i/>
          <w:spacing w:val="2"/>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w:t>
      </w:r>
      <w:r>
        <w:rPr>
          <w:rFonts w:ascii="Arial" w:eastAsia="Arial" w:hAnsi="Arial" w:cs="Arial"/>
          <w:i/>
          <w:position w:val="-1"/>
        </w:rPr>
        <w:t>k</w:t>
      </w:r>
    </w:p>
    <w:p w14:paraId="4A34E2D6" w14:textId="77777777" w:rsidR="00300479" w:rsidRDefault="00300479" w:rsidP="00300479">
      <w:pPr>
        <w:spacing w:before="2"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00719C3E"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69EF135E" w14:textId="77777777" w:rsidR="00300479" w:rsidRDefault="00300479" w:rsidP="003E51A6">
            <w:pPr>
              <w:spacing w:before="4" w:line="100" w:lineRule="exact"/>
              <w:rPr>
                <w:sz w:val="11"/>
                <w:szCs w:val="11"/>
              </w:rPr>
            </w:pPr>
          </w:p>
          <w:p w14:paraId="13C6DF02"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4F660BBE"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18DD64D2"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6808F2FB"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2183A2BC"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p>
        </w:tc>
        <w:tc>
          <w:tcPr>
            <w:tcW w:w="2127" w:type="dxa"/>
            <w:tcBorders>
              <w:top w:val="single" w:sz="5" w:space="0" w:color="000000"/>
              <w:left w:val="single" w:sz="5" w:space="0" w:color="000000"/>
              <w:bottom w:val="single" w:sz="5" w:space="0" w:color="000000"/>
              <w:right w:val="single" w:sz="5" w:space="0" w:color="000000"/>
            </w:tcBorders>
          </w:tcPr>
          <w:p w14:paraId="5206C038" w14:textId="77777777" w:rsidR="00300479" w:rsidRDefault="00300479" w:rsidP="003E51A6">
            <w:pPr>
              <w:spacing w:line="220" w:lineRule="exact"/>
              <w:ind w:left="102"/>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rPr>
              <w:t>2.3</w:t>
            </w:r>
          </w:p>
        </w:tc>
      </w:tr>
    </w:tbl>
    <w:p w14:paraId="3A5E660B" w14:textId="77777777" w:rsidR="00300479" w:rsidRDefault="00300479" w:rsidP="00300479">
      <w:pPr>
        <w:spacing w:before="9" w:line="100" w:lineRule="exact"/>
        <w:rPr>
          <w:sz w:val="10"/>
          <w:szCs w:val="10"/>
        </w:rPr>
      </w:pPr>
    </w:p>
    <w:p w14:paraId="527D8C30" w14:textId="77777777" w:rsidR="00300479" w:rsidRDefault="00300479" w:rsidP="00300479">
      <w:pPr>
        <w:spacing w:line="220" w:lineRule="exact"/>
        <w:ind w:left="667"/>
        <w:rPr>
          <w:rFonts w:ascii="Arial" w:eastAsia="Arial" w:hAnsi="Arial" w:cs="Arial"/>
        </w:rPr>
      </w:pPr>
      <w:r>
        <w:rPr>
          <w:rFonts w:ascii="Arial" w:eastAsia="Arial" w:hAnsi="Arial" w:cs="Arial"/>
          <w:i/>
          <w:spacing w:val="-1"/>
          <w:position w:val="-1"/>
        </w:rPr>
        <w:t>E</w:t>
      </w:r>
      <w:r>
        <w:rPr>
          <w:rFonts w:ascii="Arial" w:eastAsia="Arial" w:hAnsi="Arial" w:cs="Arial"/>
          <w:i/>
          <w:spacing w:val="1"/>
          <w:position w:val="-1"/>
        </w:rPr>
        <w:t>x</w:t>
      </w:r>
      <w:r>
        <w:rPr>
          <w:rFonts w:ascii="Arial" w:eastAsia="Arial" w:hAnsi="Arial" w:cs="Arial"/>
          <w:i/>
          <w:position w:val="-1"/>
        </w:rPr>
        <w:t>tern</w:t>
      </w:r>
      <w:r>
        <w:rPr>
          <w:rFonts w:ascii="Arial" w:eastAsia="Arial" w:hAnsi="Arial" w:cs="Arial"/>
          <w:i/>
          <w:spacing w:val="2"/>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w:t>
      </w:r>
      <w:r>
        <w:rPr>
          <w:rFonts w:ascii="Arial" w:eastAsia="Arial" w:hAnsi="Arial" w:cs="Arial"/>
          <w:i/>
          <w:position w:val="-1"/>
        </w:rPr>
        <w:t>k</w:t>
      </w:r>
    </w:p>
    <w:p w14:paraId="3577DF43" w14:textId="77777777" w:rsidR="00300479" w:rsidRDefault="00300479" w:rsidP="00300479">
      <w:pPr>
        <w:spacing w:before="4"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61B93EBF"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52BCCE4D" w14:textId="77777777" w:rsidR="00300479" w:rsidRDefault="00300479" w:rsidP="003E51A6">
            <w:pPr>
              <w:spacing w:before="1" w:line="100" w:lineRule="exact"/>
              <w:rPr>
                <w:sz w:val="11"/>
                <w:szCs w:val="11"/>
              </w:rPr>
            </w:pPr>
          </w:p>
          <w:p w14:paraId="30434C52"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20D3B24B"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746BAC2D"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79B87D99"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1AA8FDBB"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spacing w:val="2"/>
              </w:rPr>
              <w:t>e</w:t>
            </w:r>
            <w:r>
              <w:rPr>
                <w:rFonts w:ascii="Arial" w:eastAsia="Arial" w:hAnsi="Arial" w:cs="Arial"/>
              </w:rPr>
              <w:t>/</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
              </w:rPr>
              <w:t>i</w:t>
            </w:r>
            <w:r>
              <w:rPr>
                <w:rFonts w:ascii="Arial" w:eastAsia="Arial" w:hAnsi="Arial" w:cs="Arial"/>
                <w:spacing w:val="2"/>
              </w:rPr>
              <w:t>n</w:t>
            </w:r>
            <w:r>
              <w:rPr>
                <w:rFonts w:ascii="Arial" w:eastAsia="Arial" w:hAnsi="Arial" w:cs="Arial"/>
              </w:rPr>
              <w:t>tere</w:t>
            </w:r>
            <w:r>
              <w:rPr>
                <w:rFonts w:ascii="Arial" w:eastAsia="Arial" w:hAnsi="Arial" w:cs="Arial"/>
                <w:spacing w:val="1"/>
              </w:rPr>
              <w:t>s</w:t>
            </w:r>
            <w:r>
              <w:rPr>
                <w:rFonts w:ascii="Arial" w:eastAsia="Arial" w:hAnsi="Arial" w:cs="Arial"/>
              </w:rPr>
              <w:t>t</w:t>
            </w:r>
          </w:p>
        </w:tc>
        <w:tc>
          <w:tcPr>
            <w:tcW w:w="2127" w:type="dxa"/>
            <w:tcBorders>
              <w:top w:val="single" w:sz="5" w:space="0" w:color="000000"/>
              <w:left w:val="single" w:sz="5" w:space="0" w:color="000000"/>
              <w:bottom w:val="single" w:sz="5" w:space="0" w:color="000000"/>
              <w:right w:val="single" w:sz="5" w:space="0" w:color="000000"/>
            </w:tcBorders>
          </w:tcPr>
          <w:p w14:paraId="601AA854" w14:textId="77777777" w:rsidR="00300479" w:rsidRDefault="00300479" w:rsidP="003E51A6">
            <w:pPr>
              <w:spacing w:line="220" w:lineRule="exact"/>
              <w:ind w:left="102"/>
              <w:rPr>
                <w:rFonts w:ascii="Arial" w:eastAsia="Arial" w:hAnsi="Arial" w:cs="Arial"/>
              </w:rPr>
            </w:pPr>
            <w:r>
              <w:rPr>
                <w:rFonts w:ascii="Arial" w:eastAsia="Arial" w:hAnsi="Arial" w:cs="Arial"/>
              </w:rPr>
              <w:t>2.3</w:t>
            </w:r>
          </w:p>
        </w:tc>
      </w:tr>
    </w:tbl>
    <w:p w14:paraId="35B743AE" w14:textId="77777777" w:rsidR="00300479" w:rsidRDefault="00300479" w:rsidP="00300479">
      <w:pPr>
        <w:spacing w:before="5" w:line="100" w:lineRule="exact"/>
        <w:rPr>
          <w:sz w:val="11"/>
          <w:szCs w:val="11"/>
        </w:rPr>
      </w:pPr>
    </w:p>
    <w:p w14:paraId="52AC2FAB" w14:textId="77777777" w:rsidR="00300479" w:rsidRDefault="00300479" w:rsidP="00300479">
      <w:pPr>
        <w:spacing w:line="200" w:lineRule="exact"/>
      </w:pPr>
    </w:p>
    <w:p w14:paraId="32AD9B93" w14:textId="77777777" w:rsidR="00300479" w:rsidRDefault="00300479" w:rsidP="00300479">
      <w:pPr>
        <w:spacing w:before="34"/>
        <w:ind w:left="667"/>
        <w:rPr>
          <w:rFonts w:ascii="Arial" w:eastAsia="Arial" w:hAnsi="Arial" w:cs="Arial"/>
        </w:rPr>
      </w:pPr>
      <w:r>
        <w:rPr>
          <w:rFonts w:ascii="Arial" w:eastAsia="Arial" w:hAnsi="Arial" w:cs="Arial"/>
          <w:b/>
          <w:spacing w:val="-1"/>
        </w:rPr>
        <w:t>S</w:t>
      </w:r>
      <w:r>
        <w:rPr>
          <w:rFonts w:ascii="Arial" w:eastAsia="Arial" w:hAnsi="Arial" w:cs="Arial"/>
          <w:b/>
        </w:rPr>
        <w:t xml:space="preserve">D4  </w:t>
      </w:r>
      <w:r>
        <w:rPr>
          <w:rFonts w:ascii="Arial" w:eastAsia="Arial" w:hAnsi="Arial" w:cs="Arial"/>
          <w:b/>
          <w:spacing w:val="12"/>
        </w:rPr>
        <w:t xml:space="preserve"> </w:t>
      </w:r>
      <w:r>
        <w:rPr>
          <w:rFonts w:ascii="Arial" w:eastAsia="Arial" w:hAnsi="Arial" w:cs="Arial"/>
          <w:b/>
          <w:spacing w:val="-2"/>
        </w:rPr>
        <w:t>A</w:t>
      </w:r>
      <w:r>
        <w:rPr>
          <w:rFonts w:ascii="Arial" w:eastAsia="Arial" w:hAnsi="Arial" w:cs="Arial"/>
          <w:b/>
          <w:spacing w:val="2"/>
        </w:rPr>
        <w:t>s</w:t>
      </w:r>
      <w:r>
        <w:rPr>
          <w:rFonts w:ascii="Arial" w:eastAsia="Arial" w:hAnsi="Arial" w:cs="Arial"/>
          <w:b/>
        </w:rPr>
        <w:t>si</w:t>
      </w:r>
      <w:r>
        <w:rPr>
          <w:rFonts w:ascii="Arial" w:eastAsia="Arial" w:hAnsi="Arial" w:cs="Arial"/>
          <w:b/>
          <w:spacing w:val="-1"/>
        </w:rPr>
        <w:t>s</w:t>
      </w:r>
      <w:r>
        <w:rPr>
          <w:rFonts w:ascii="Arial" w:eastAsia="Arial" w:hAnsi="Arial" w:cs="Arial"/>
          <w:b/>
        </w:rPr>
        <w:t>t</w:t>
      </w:r>
      <w:r>
        <w:rPr>
          <w:rFonts w:ascii="Arial" w:eastAsia="Arial" w:hAnsi="Arial" w:cs="Arial"/>
          <w:b/>
          <w:spacing w:val="-5"/>
        </w:rPr>
        <w:t xml:space="preserve"> </w:t>
      </w:r>
      <w:r>
        <w:rPr>
          <w:rFonts w:ascii="Arial" w:eastAsia="Arial" w:hAnsi="Arial" w:cs="Arial"/>
          <w:b/>
          <w:spacing w:val="4"/>
        </w:rPr>
        <w:t>M</w:t>
      </w:r>
      <w:r>
        <w:rPr>
          <w:rFonts w:ascii="Arial" w:eastAsia="Arial" w:hAnsi="Arial" w:cs="Arial"/>
          <w:b/>
        </w:rPr>
        <w:t>em</w:t>
      </w:r>
      <w:r>
        <w:rPr>
          <w:rFonts w:ascii="Arial" w:eastAsia="Arial" w:hAnsi="Arial" w:cs="Arial"/>
          <w:b/>
          <w:spacing w:val="1"/>
        </w:rPr>
        <w:t>b</w:t>
      </w:r>
      <w:r>
        <w:rPr>
          <w:rFonts w:ascii="Arial" w:eastAsia="Arial" w:hAnsi="Arial" w:cs="Arial"/>
          <w:b/>
        </w:rPr>
        <w:t>er</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spacing w:val="1"/>
        </w:rPr>
        <w:t>t</w:t>
      </w:r>
      <w:r>
        <w:rPr>
          <w:rFonts w:ascii="Arial" w:eastAsia="Arial" w:hAnsi="Arial" w:cs="Arial"/>
          <w:b/>
        </w:rPr>
        <w:t>ates</w:t>
      </w:r>
      <w:r>
        <w:rPr>
          <w:rFonts w:ascii="Arial" w:eastAsia="Arial" w:hAnsi="Arial" w:cs="Arial"/>
          <w:b/>
          <w:spacing w:val="-6"/>
        </w:rPr>
        <w:t xml:space="preserve"> </w:t>
      </w:r>
      <w:r>
        <w:rPr>
          <w:rFonts w:ascii="Arial" w:eastAsia="Arial" w:hAnsi="Arial" w:cs="Arial"/>
          <w:b/>
        </w:rPr>
        <w:t>to</w:t>
      </w:r>
      <w:r>
        <w:rPr>
          <w:rFonts w:ascii="Arial" w:eastAsia="Arial" w:hAnsi="Arial" w:cs="Arial"/>
          <w:b/>
          <w:spacing w:val="-1"/>
        </w:rPr>
        <w:t xml:space="preserve"> </w:t>
      </w:r>
      <w:r>
        <w:rPr>
          <w:rFonts w:ascii="Arial" w:eastAsia="Arial" w:hAnsi="Arial" w:cs="Arial"/>
          <w:b/>
          <w:spacing w:val="3"/>
        </w:rPr>
        <w:t>f</w:t>
      </w:r>
      <w:r>
        <w:rPr>
          <w:rFonts w:ascii="Arial" w:eastAsia="Arial" w:hAnsi="Arial" w:cs="Arial"/>
          <w:b/>
        </w:rPr>
        <w:t>ulfil</w:t>
      </w:r>
      <w:r>
        <w:rPr>
          <w:rFonts w:ascii="Arial" w:eastAsia="Arial" w:hAnsi="Arial" w:cs="Arial"/>
          <w:b/>
          <w:spacing w:val="-4"/>
        </w:rPr>
        <w:t xml:space="preserve"> </w:t>
      </w:r>
      <w:r>
        <w:rPr>
          <w:rFonts w:ascii="Arial" w:eastAsia="Arial" w:hAnsi="Arial" w:cs="Arial"/>
          <w:b/>
        </w:rPr>
        <w:t>t</w:t>
      </w:r>
      <w:r>
        <w:rPr>
          <w:rFonts w:ascii="Arial" w:eastAsia="Arial" w:hAnsi="Arial" w:cs="Arial"/>
          <w:b/>
          <w:spacing w:val="1"/>
        </w:rPr>
        <w:t>h</w:t>
      </w:r>
      <w:r>
        <w:rPr>
          <w:rFonts w:ascii="Arial" w:eastAsia="Arial" w:hAnsi="Arial" w:cs="Arial"/>
          <w:b/>
        </w:rPr>
        <w:t>eir</w:t>
      </w:r>
      <w:r>
        <w:rPr>
          <w:rFonts w:ascii="Arial" w:eastAsia="Arial" w:hAnsi="Arial" w:cs="Arial"/>
          <w:b/>
          <w:spacing w:val="-5"/>
        </w:rPr>
        <w:t xml:space="preserve"> </w:t>
      </w:r>
      <w:r>
        <w:rPr>
          <w:rFonts w:ascii="Arial" w:eastAsia="Arial" w:hAnsi="Arial" w:cs="Arial"/>
          <w:b/>
          <w:spacing w:val="-1"/>
        </w:rPr>
        <w:t>r</w:t>
      </w:r>
      <w:r>
        <w:rPr>
          <w:rFonts w:ascii="Arial" w:eastAsia="Arial" w:hAnsi="Arial" w:cs="Arial"/>
          <w:b/>
          <w:spacing w:val="3"/>
        </w:rPr>
        <w:t>o</w:t>
      </w:r>
      <w:r>
        <w:rPr>
          <w:rFonts w:ascii="Arial" w:eastAsia="Arial" w:hAnsi="Arial" w:cs="Arial"/>
          <w:b/>
        </w:rPr>
        <w:t>les</w:t>
      </w:r>
    </w:p>
    <w:p w14:paraId="493611D2" w14:textId="77777777" w:rsidR="00300479" w:rsidRDefault="00300479" w:rsidP="00300479">
      <w:pPr>
        <w:spacing w:line="120" w:lineRule="exact"/>
        <w:rPr>
          <w:sz w:val="12"/>
          <w:szCs w:val="12"/>
        </w:rPr>
      </w:pPr>
    </w:p>
    <w:p w14:paraId="3A5680B4" w14:textId="77777777" w:rsidR="00300479" w:rsidRDefault="00300479" w:rsidP="00300479">
      <w:pPr>
        <w:spacing w:line="220" w:lineRule="exact"/>
        <w:ind w:left="667"/>
        <w:rPr>
          <w:rFonts w:ascii="Arial" w:eastAsia="Arial" w:hAnsi="Arial" w:cs="Arial"/>
        </w:rPr>
      </w:pPr>
      <w:r>
        <w:rPr>
          <w:rFonts w:ascii="Arial" w:eastAsia="Arial" w:hAnsi="Arial" w:cs="Arial"/>
          <w:i/>
          <w:position w:val="-1"/>
        </w:rPr>
        <w:t>In</w:t>
      </w:r>
      <w:r>
        <w:rPr>
          <w:rFonts w:ascii="Arial" w:eastAsia="Arial" w:hAnsi="Arial" w:cs="Arial"/>
          <w:i/>
          <w:spacing w:val="-1"/>
          <w:position w:val="-1"/>
        </w:rPr>
        <w:t>t</w:t>
      </w:r>
      <w:r>
        <w:rPr>
          <w:rFonts w:ascii="Arial" w:eastAsia="Arial" w:hAnsi="Arial" w:cs="Arial"/>
          <w:i/>
          <w:position w:val="-1"/>
        </w:rPr>
        <w:t>ern</w:t>
      </w:r>
      <w:r>
        <w:rPr>
          <w:rFonts w:ascii="Arial" w:eastAsia="Arial" w:hAnsi="Arial" w:cs="Arial"/>
          <w:i/>
          <w:spacing w:val="2"/>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2"/>
          <w:position w:val="-1"/>
        </w:rPr>
        <w:t>R</w:t>
      </w:r>
      <w:r>
        <w:rPr>
          <w:rFonts w:ascii="Arial" w:eastAsia="Arial" w:hAnsi="Arial" w:cs="Arial"/>
          <w:i/>
          <w:spacing w:val="-1"/>
          <w:position w:val="-1"/>
        </w:rPr>
        <w:t>i</w:t>
      </w:r>
      <w:r>
        <w:rPr>
          <w:rFonts w:ascii="Arial" w:eastAsia="Arial" w:hAnsi="Arial" w:cs="Arial"/>
          <w:i/>
          <w:spacing w:val="1"/>
          <w:position w:val="-1"/>
        </w:rPr>
        <w:t>s</w:t>
      </w:r>
      <w:r>
        <w:rPr>
          <w:rFonts w:ascii="Arial" w:eastAsia="Arial" w:hAnsi="Arial" w:cs="Arial"/>
          <w:i/>
          <w:position w:val="-1"/>
        </w:rPr>
        <w:t>k</w:t>
      </w:r>
    </w:p>
    <w:p w14:paraId="239443F2" w14:textId="77777777" w:rsidR="00300479" w:rsidRDefault="00300479" w:rsidP="00300479">
      <w:pPr>
        <w:spacing w:before="4"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166905B7" w14:textId="77777777" w:rsidTr="003E51A6">
        <w:trPr>
          <w:trHeight w:hRule="exact" w:val="470"/>
        </w:trPr>
        <w:tc>
          <w:tcPr>
            <w:tcW w:w="6234" w:type="dxa"/>
            <w:tcBorders>
              <w:top w:val="single" w:sz="5" w:space="0" w:color="000000"/>
              <w:left w:val="single" w:sz="5" w:space="0" w:color="000000"/>
              <w:bottom w:val="single" w:sz="5" w:space="0" w:color="000000"/>
              <w:right w:val="single" w:sz="5" w:space="0" w:color="000000"/>
            </w:tcBorders>
          </w:tcPr>
          <w:p w14:paraId="09FF6A7E" w14:textId="77777777" w:rsidR="00300479" w:rsidRDefault="00300479" w:rsidP="003E51A6">
            <w:pPr>
              <w:spacing w:before="1" w:line="100" w:lineRule="exact"/>
              <w:rPr>
                <w:sz w:val="11"/>
                <w:szCs w:val="11"/>
              </w:rPr>
            </w:pPr>
          </w:p>
          <w:p w14:paraId="26A51381"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25EA0A64"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1E9D5F98"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1F08C5C6" w14:textId="77777777" w:rsidTr="003E51A6">
        <w:trPr>
          <w:trHeight w:hRule="exact" w:val="240"/>
        </w:trPr>
        <w:tc>
          <w:tcPr>
            <w:tcW w:w="6234" w:type="dxa"/>
            <w:tcBorders>
              <w:top w:val="single" w:sz="5" w:space="0" w:color="000000"/>
              <w:left w:val="single" w:sz="5" w:space="0" w:color="000000"/>
              <w:bottom w:val="single" w:sz="5" w:space="0" w:color="000000"/>
              <w:right w:val="single" w:sz="5" w:space="0" w:color="000000"/>
            </w:tcBorders>
          </w:tcPr>
          <w:p w14:paraId="560CF97F"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p>
        </w:tc>
        <w:tc>
          <w:tcPr>
            <w:tcW w:w="2127" w:type="dxa"/>
            <w:tcBorders>
              <w:top w:val="single" w:sz="5" w:space="0" w:color="000000"/>
              <w:left w:val="single" w:sz="5" w:space="0" w:color="000000"/>
              <w:bottom w:val="single" w:sz="5" w:space="0" w:color="000000"/>
              <w:right w:val="single" w:sz="5" w:space="0" w:color="000000"/>
            </w:tcBorders>
          </w:tcPr>
          <w:p w14:paraId="4ACC69EF" w14:textId="77777777" w:rsidR="00300479" w:rsidRDefault="00300479" w:rsidP="003E51A6">
            <w:pPr>
              <w:spacing w:line="220" w:lineRule="exact"/>
              <w:ind w:left="102"/>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rPr>
              <w:t>2.3</w:t>
            </w:r>
          </w:p>
        </w:tc>
      </w:tr>
    </w:tbl>
    <w:p w14:paraId="2E980F81" w14:textId="77777777" w:rsidR="00300479" w:rsidRDefault="00300479" w:rsidP="00300479">
      <w:pPr>
        <w:spacing w:before="9" w:line="100" w:lineRule="exact"/>
        <w:rPr>
          <w:sz w:val="10"/>
          <w:szCs w:val="10"/>
        </w:rPr>
      </w:pPr>
    </w:p>
    <w:p w14:paraId="1A9781C9" w14:textId="77777777" w:rsidR="00300479" w:rsidRDefault="00300479" w:rsidP="00300479">
      <w:pPr>
        <w:spacing w:line="220" w:lineRule="exact"/>
        <w:ind w:left="667"/>
        <w:rPr>
          <w:rFonts w:ascii="Arial" w:eastAsia="Arial" w:hAnsi="Arial" w:cs="Arial"/>
        </w:rPr>
      </w:pPr>
      <w:r>
        <w:rPr>
          <w:rFonts w:ascii="Arial" w:eastAsia="Arial" w:hAnsi="Arial" w:cs="Arial"/>
          <w:i/>
          <w:spacing w:val="-1"/>
          <w:position w:val="-1"/>
        </w:rPr>
        <w:t>E</w:t>
      </w:r>
      <w:r>
        <w:rPr>
          <w:rFonts w:ascii="Arial" w:eastAsia="Arial" w:hAnsi="Arial" w:cs="Arial"/>
          <w:i/>
          <w:spacing w:val="1"/>
          <w:position w:val="-1"/>
        </w:rPr>
        <w:t>x</w:t>
      </w:r>
      <w:r>
        <w:rPr>
          <w:rFonts w:ascii="Arial" w:eastAsia="Arial" w:hAnsi="Arial" w:cs="Arial"/>
          <w:i/>
          <w:position w:val="-1"/>
        </w:rPr>
        <w:t>tern</w:t>
      </w:r>
      <w:r>
        <w:rPr>
          <w:rFonts w:ascii="Arial" w:eastAsia="Arial" w:hAnsi="Arial" w:cs="Arial"/>
          <w:i/>
          <w:spacing w:val="2"/>
          <w:position w:val="-1"/>
        </w:rPr>
        <w:t>a</w:t>
      </w:r>
      <w:r>
        <w:rPr>
          <w:rFonts w:ascii="Arial" w:eastAsia="Arial" w:hAnsi="Arial" w:cs="Arial"/>
          <w:i/>
          <w:position w:val="-1"/>
        </w:rPr>
        <w:t>l</w:t>
      </w:r>
      <w:r>
        <w:rPr>
          <w:rFonts w:ascii="Arial" w:eastAsia="Arial" w:hAnsi="Arial" w:cs="Arial"/>
          <w:i/>
          <w:spacing w:val="-8"/>
          <w:position w:val="-1"/>
        </w:rPr>
        <w:t xml:space="preserve"> </w:t>
      </w:r>
      <w:r>
        <w:rPr>
          <w:rFonts w:ascii="Arial" w:eastAsia="Arial" w:hAnsi="Arial" w:cs="Arial"/>
          <w:i/>
          <w:spacing w:val="1"/>
          <w:position w:val="-1"/>
        </w:rPr>
        <w:t>r</w:t>
      </w:r>
      <w:r>
        <w:rPr>
          <w:rFonts w:ascii="Arial" w:eastAsia="Arial" w:hAnsi="Arial" w:cs="Arial"/>
          <w:i/>
          <w:spacing w:val="-1"/>
          <w:position w:val="-1"/>
        </w:rPr>
        <w:t>i</w:t>
      </w:r>
      <w:r>
        <w:rPr>
          <w:rFonts w:ascii="Arial" w:eastAsia="Arial" w:hAnsi="Arial" w:cs="Arial"/>
          <w:i/>
          <w:spacing w:val="1"/>
          <w:position w:val="-1"/>
        </w:rPr>
        <w:t>s</w:t>
      </w:r>
      <w:r>
        <w:rPr>
          <w:rFonts w:ascii="Arial" w:eastAsia="Arial" w:hAnsi="Arial" w:cs="Arial"/>
          <w:i/>
          <w:position w:val="-1"/>
        </w:rPr>
        <w:t>k</w:t>
      </w:r>
    </w:p>
    <w:p w14:paraId="415ABF28" w14:textId="77777777" w:rsidR="00300479" w:rsidRDefault="00300479" w:rsidP="00300479">
      <w:pPr>
        <w:spacing w:before="4" w:line="120" w:lineRule="exact"/>
        <w:rPr>
          <w:sz w:val="12"/>
          <w:szCs w:val="12"/>
        </w:rPr>
      </w:pPr>
    </w:p>
    <w:tbl>
      <w:tblPr>
        <w:tblW w:w="0" w:type="auto"/>
        <w:tblInd w:w="665" w:type="dxa"/>
        <w:tblLayout w:type="fixed"/>
        <w:tblCellMar>
          <w:left w:w="0" w:type="dxa"/>
          <w:right w:w="0" w:type="dxa"/>
        </w:tblCellMar>
        <w:tblLook w:val="01E0" w:firstRow="1" w:lastRow="1" w:firstColumn="1" w:lastColumn="1" w:noHBand="0" w:noVBand="0"/>
      </w:tblPr>
      <w:tblGrid>
        <w:gridCol w:w="6234"/>
        <w:gridCol w:w="2127"/>
      </w:tblGrid>
      <w:tr w:rsidR="00300479" w14:paraId="1A005107" w14:textId="77777777" w:rsidTr="003E51A6">
        <w:trPr>
          <w:trHeight w:hRule="exact" w:val="468"/>
        </w:trPr>
        <w:tc>
          <w:tcPr>
            <w:tcW w:w="6234" w:type="dxa"/>
            <w:tcBorders>
              <w:top w:val="single" w:sz="5" w:space="0" w:color="000000"/>
              <w:left w:val="single" w:sz="5" w:space="0" w:color="000000"/>
              <w:bottom w:val="single" w:sz="5" w:space="0" w:color="000000"/>
              <w:right w:val="single" w:sz="5" w:space="0" w:color="000000"/>
            </w:tcBorders>
          </w:tcPr>
          <w:p w14:paraId="516431C7" w14:textId="77777777" w:rsidR="00300479" w:rsidRDefault="00300479" w:rsidP="003E51A6">
            <w:pPr>
              <w:spacing w:before="1" w:line="100" w:lineRule="exact"/>
              <w:rPr>
                <w:sz w:val="11"/>
                <w:szCs w:val="11"/>
              </w:rPr>
            </w:pPr>
          </w:p>
          <w:p w14:paraId="0BD68DBE"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3"/>
              </w:rPr>
              <w:t>s</w:t>
            </w:r>
            <w:r>
              <w:rPr>
                <w:rFonts w:ascii="Arial" w:eastAsia="Arial" w:hAnsi="Arial" w:cs="Arial"/>
                <w:spacing w:val="1"/>
              </w:rPr>
              <w:t>c</w:t>
            </w:r>
            <w:r>
              <w:rPr>
                <w:rFonts w:ascii="Arial" w:eastAsia="Arial" w:hAnsi="Arial" w:cs="Arial"/>
                <w:spacing w:val="3"/>
              </w:rPr>
              <w:t>r</w:t>
            </w:r>
            <w:r>
              <w:rPr>
                <w:rFonts w:ascii="Arial" w:eastAsia="Arial" w:hAnsi="Arial" w:cs="Arial"/>
                <w:spacing w:val="-1"/>
              </w:rPr>
              <w:t>i</w:t>
            </w:r>
            <w:r>
              <w:rPr>
                <w:rFonts w:ascii="Arial" w:eastAsia="Arial" w:hAnsi="Arial" w:cs="Arial"/>
                <w:spacing w:val="2"/>
              </w:rPr>
              <w:t>pt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41085B76" w14:textId="77777777" w:rsidR="00300479" w:rsidRDefault="00300479" w:rsidP="003E51A6">
            <w:pPr>
              <w:spacing w:line="220" w:lineRule="exact"/>
              <w:ind w:left="102"/>
              <w:rPr>
                <w:rFonts w:ascii="Arial" w:eastAsia="Arial" w:hAnsi="Arial" w:cs="Arial"/>
              </w:rPr>
            </w:pP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c</w:t>
            </w:r>
          </w:p>
          <w:p w14:paraId="78A98280"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rPr>
              <w:t>u</w:t>
            </w:r>
            <w:r>
              <w:rPr>
                <w:rFonts w:ascii="Arial" w:eastAsia="Arial" w:hAnsi="Arial" w:cs="Arial"/>
                <w:spacing w:val="4"/>
              </w:rPr>
              <w:t>m</w:t>
            </w:r>
            <w:r>
              <w:rPr>
                <w:rFonts w:ascii="Arial" w:eastAsia="Arial" w:hAnsi="Arial" w:cs="Arial"/>
              </w:rPr>
              <w:t>pt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300479" w14:paraId="426B50EF" w14:textId="77777777" w:rsidTr="003E51A6">
        <w:trPr>
          <w:trHeight w:hRule="exact" w:val="242"/>
        </w:trPr>
        <w:tc>
          <w:tcPr>
            <w:tcW w:w="6234" w:type="dxa"/>
            <w:tcBorders>
              <w:top w:val="single" w:sz="5" w:space="0" w:color="000000"/>
              <w:left w:val="single" w:sz="5" w:space="0" w:color="000000"/>
              <w:bottom w:val="single" w:sz="5" w:space="0" w:color="000000"/>
              <w:right w:val="single" w:sz="5" w:space="0" w:color="000000"/>
            </w:tcBorders>
          </w:tcPr>
          <w:p w14:paraId="19313C02" w14:textId="77777777" w:rsidR="00300479" w:rsidRDefault="00300479" w:rsidP="003E51A6">
            <w:pPr>
              <w:spacing w:line="220" w:lineRule="exact"/>
              <w:ind w:left="102"/>
              <w:rPr>
                <w:rFonts w:ascii="Arial" w:eastAsia="Arial" w:hAnsi="Arial" w:cs="Arial"/>
              </w:rPr>
            </w:pP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2"/>
              </w:rPr>
              <w:t>/</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al</w:t>
            </w:r>
            <w:r>
              <w:rPr>
                <w:rFonts w:ascii="Arial" w:eastAsia="Arial" w:hAnsi="Arial" w:cs="Arial"/>
              </w:rPr>
              <w:t>)</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4"/>
              </w:rPr>
              <w:t>m</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p>
        </w:tc>
        <w:tc>
          <w:tcPr>
            <w:tcW w:w="2127" w:type="dxa"/>
            <w:tcBorders>
              <w:top w:val="single" w:sz="5" w:space="0" w:color="000000"/>
              <w:left w:val="single" w:sz="5" w:space="0" w:color="000000"/>
              <w:bottom w:val="single" w:sz="5" w:space="0" w:color="000000"/>
              <w:right w:val="single" w:sz="5" w:space="0" w:color="000000"/>
            </w:tcBorders>
          </w:tcPr>
          <w:p w14:paraId="10D7D0A0" w14:textId="77777777" w:rsidR="00300479" w:rsidRDefault="00300479" w:rsidP="003E51A6">
            <w:pPr>
              <w:spacing w:line="220" w:lineRule="exact"/>
              <w:ind w:left="102"/>
              <w:rPr>
                <w:rFonts w:ascii="Arial" w:eastAsia="Arial" w:hAnsi="Arial" w:cs="Arial"/>
              </w:rPr>
            </w:pPr>
            <w:r>
              <w:rPr>
                <w:rFonts w:ascii="Arial" w:eastAsia="Arial" w:hAnsi="Arial" w:cs="Arial"/>
              </w:rPr>
              <w:t>5.2</w:t>
            </w:r>
          </w:p>
        </w:tc>
      </w:tr>
    </w:tbl>
    <w:p w14:paraId="2A0CAD41" w14:textId="77777777" w:rsidR="00300479" w:rsidRDefault="00300479" w:rsidP="00300479">
      <w:pPr>
        <w:spacing w:before="9" w:line="100" w:lineRule="exact"/>
        <w:rPr>
          <w:sz w:val="10"/>
          <w:szCs w:val="10"/>
        </w:rPr>
      </w:pPr>
    </w:p>
    <w:p w14:paraId="2F743DD6" w14:textId="77777777" w:rsidR="002861FA" w:rsidRDefault="002861FA" w:rsidP="00300479">
      <w:pPr>
        <w:spacing w:before="9" w:line="100" w:lineRule="exact"/>
        <w:rPr>
          <w:sz w:val="10"/>
          <w:szCs w:val="10"/>
        </w:rPr>
      </w:pPr>
    </w:p>
    <w:p w14:paraId="435F5494" w14:textId="77777777" w:rsidR="00300479" w:rsidRDefault="00300479" w:rsidP="00300479">
      <w:pPr>
        <w:ind w:left="100"/>
        <w:rPr>
          <w:rFonts w:ascii="Arial" w:eastAsia="Arial" w:hAnsi="Arial" w:cs="Arial"/>
        </w:rPr>
      </w:pPr>
      <w:r>
        <w:rPr>
          <w:rFonts w:ascii="Arial" w:eastAsia="Arial" w:hAnsi="Arial" w:cs="Arial"/>
          <w:b/>
        </w:rPr>
        <w:t xml:space="preserve">2.3    </w:t>
      </w:r>
      <w:r>
        <w:rPr>
          <w:rFonts w:ascii="Arial" w:eastAsia="Arial" w:hAnsi="Arial" w:cs="Arial"/>
          <w:b/>
          <w:spacing w:val="10"/>
        </w:rPr>
        <w:t xml:space="preserve"> </w:t>
      </w:r>
      <w:r>
        <w:rPr>
          <w:rFonts w:ascii="Arial" w:eastAsia="Arial" w:hAnsi="Arial" w:cs="Arial"/>
          <w:b/>
        </w:rPr>
        <w:t xml:space="preserve">Risk </w:t>
      </w:r>
      <w:r>
        <w:rPr>
          <w:rFonts w:ascii="Arial" w:eastAsia="Arial" w:hAnsi="Arial" w:cs="Arial"/>
          <w:b/>
          <w:spacing w:val="-5"/>
        </w:rPr>
        <w:t>A</w:t>
      </w:r>
      <w:r>
        <w:rPr>
          <w:rFonts w:ascii="Arial" w:eastAsia="Arial" w:hAnsi="Arial" w:cs="Arial"/>
          <w:b/>
          <w:spacing w:val="2"/>
        </w:rPr>
        <w:t>s</w:t>
      </w:r>
      <w:r>
        <w:rPr>
          <w:rFonts w:ascii="Arial" w:eastAsia="Arial" w:hAnsi="Arial" w:cs="Arial"/>
          <w:b/>
        </w:rPr>
        <w:t>s</w:t>
      </w:r>
      <w:r>
        <w:rPr>
          <w:rFonts w:ascii="Arial" w:eastAsia="Arial" w:hAnsi="Arial" w:cs="Arial"/>
          <w:b/>
          <w:spacing w:val="1"/>
        </w:rPr>
        <w:t>e</w:t>
      </w:r>
      <w:r>
        <w:rPr>
          <w:rFonts w:ascii="Arial" w:eastAsia="Arial" w:hAnsi="Arial" w:cs="Arial"/>
          <w:b/>
        </w:rPr>
        <w:t>s</w:t>
      </w:r>
      <w:r>
        <w:rPr>
          <w:rFonts w:ascii="Arial" w:eastAsia="Arial" w:hAnsi="Arial" w:cs="Arial"/>
          <w:b/>
          <w:spacing w:val="-1"/>
        </w:rPr>
        <w:t>s</w:t>
      </w:r>
      <w:r>
        <w:rPr>
          <w:rFonts w:ascii="Arial" w:eastAsia="Arial" w:hAnsi="Arial" w:cs="Arial"/>
          <w:b/>
          <w:spacing w:val="3"/>
        </w:rPr>
        <w:t>m</w:t>
      </w:r>
      <w:r>
        <w:rPr>
          <w:rFonts w:ascii="Arial" w:eastAsia="Arial" w:hAnsi="Arial" w:cs="Arial"/>
          <w:b/>
        </w:rPr>
        <w:t>ent</w:t>
      </w:r>
    </w:p>
    <w:p w14:paraId="3B3C93EC" w14:textId="77777777" w:rsidR="00300479" w:rsidRDefault="00300479" w:rsidP="00300479">
      <w:pPr>
        <w:spacing w:line="120" w:lineRule="exact"/>
        <w:rPr>
          <w:sz w:val="12"/>
          <w:szCs w:val="12"/>
        </w:rPr>
      </w:pPr>
    </w:p>
    <w:p w14:paraId="1E039CA1" w14:textId="77777777" w:rsidR="00300479" w:rsidRDefault="00300479" w:rsidP="005D6A95">
      <w:pPr>
        <w:ind w:left="100" w:right="85"/>
        <w:jc w:val="both"/>
        <w:rPr>
          <w:rFonts w:ascii="Arial" w:eastAsia="Arial" w:hAnsi="Arial" w:cs="Arial"/>
        </w:rPr>
      </w:pPr>
      <w:r>
        <w:rPr>
          <w:rFonts w:ascii="Arial" w:eastAsia="Arial" w:hAnsi="Arial" w:cs="Arial"/>
          <w:spacing w:val="-2"/>
        </w:rPr>
        <w:t>T</w:t>
      </w:r>
      <w:r>
        <w:rPr>
          <w:rFonts w:ascii="Arial" w:eastAsia="Arial" w:hAnsi="Arial" w:cs="Arial"/>
          <w:spacing w:val="-5"/>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sk</w:t>
      </w:r>
      <w:r>
        <w:rPr>
          <w:rFonts w:ascii="Arial" w:eastAsia="Arial" w:hAnsi="Arial" w:cs="Arial"/>
        </w:rPr>
        <w:t>s</w:t>
      </w:r>
      <w:r>
        <w:rPr>
          <w:rFonts w:ascii="Arial" w:eastAsia="Arial" w:hAnsi="Arial" w:cs="Arial"/>
          <w:spacing w:val="33"/>
        </w:rPr>
        <w:t xml:space="preserve"> </w:t>
      </w:r>
      <w:r>
        <w:rPr>
          <w:rFonts w:ascii="Arial" w:eastAsia="Arial" w:hAnsi="Arial" w:cs="Arial"/>
          <w:spacing w:val="-6"/>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4"/>
        </w:rPr>
        <w:t>f</w:t>
      </w:r>
      <w:r>
        <w:rPr>
          <w:rFonts w:ascii="Arial" w:eastAsia="Arial" w:hAnsi="Arial" w:cs="Arial"/>
          <w:spacing w:val="-1"/>
        </w:rPr>
        <w:t>i</w:t>
      </w:r>
      <w:r>
        <w:rPr>
          <w:rFonts w:ascii="Arial" w:eastAsia="Arial" w:hAnsi="Arial" w:cs="Arial"/>
        </w:rPr>
        <w:t>ed</w:t>
      </w:r>
      <w:r>
        <w:rPr>
          <w:rFonts w:ascii="Arial" w:eastAsia="Arial" w:hAnsi="Arial" w:cs="Arial"/>
          <w:spacing w:val="29"/>
        </w:rPr>
        <w:t xml:space="preserve"> </w:t>
      </w:r>
      <w:r>
        <w:rPr>
          <w:rFonts w:ascii="Arial" w:eastAsia="Arial" w:hAnsi="Arial" w:cs="Arial"/>
          <w:spacing w:val="4"/>
        </w:rPr>
        <w:t>a</w:t>
      </w:r>
      <w:r>
        <w:rPr>
          <w:rFonts w:ascii="Arial" w:eastAsia="Arial" w:hAnsi="Arial" w:cs="Arial"/>
          <w:spacing w:val="2"/>
        </w:rPr>
        <w:t>b</w:t>
      </w:r>
      <w:r>
        <w:rPr>
          <w:rFonts w:ascii="Arial" w:eastAsia="Arial" w:hAnsi="Arial" w:cs="Arial"/>
          <w:spacing w:val="4"/>
        </w:rPr>
        <w:t>o</w:t>
      </w:r>
      <w:r>
        <w:rPr>
          <w:rFonts w:ascii="Arial" w:eastAsia="Arial" w:hAnsi="Arial" w:cs="Arial"/>
          <w:spacing w:val="3"/>
        </w:rPr>
        <w:t>v</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c</w:t>
      </w:r>
      <w:r>
        <w:rPr>
          <w:rFonts w:ascii="Arial" w:eastAsia="Arial" w:hAnsi="Arial" w:cs="Arial"/>
          <w:spacing w:val="4"/>
        </w:rPr>
        <w:t>a</w:t>
      </w:r>
      <w:r>
        <w:rPr>
          <w:rFonts w:ascii="Arial" w:eastAsia="Arial" w:hAnsi="Arial" w:cs="Arial"/>
        </w:rPr>
        <w:t>n</w:t>
      </w:r>
      <w:r>
        <w:rPr>
          <w:rFonts w:ascii="Arial" w:eastAsia="Arial" w:hAnsi="Arial" w:cs="Arial"/>
          <w:spacing w:val="36"/>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37"/>
        </w:rPr>
        <w:t xml:space="preserve"> </w:t>
      </w:r>
      <w:r>
        <w:rPr>
          <w:rFonts w:ascii="Arial" w:eastAsia="Arial" w:hAnsi="Arial" w:cs="Arial"/>
          <w:spacing w:val="3"/>
        </w:rPr>
        <w:t>sc</w:t>
      </w:r>
      <w:r>
        <w:rPr>
          <w:rFonts w:ascii="Arial" w:eastAsia="Arial" w:hAnsi="Arial" w:cs="Arial"/>
          <w:spacing w:val="2"/>
        </w:rPr>
        <w:t>o</w:t>
      </w:r>
      <w:r>
        <w:rPr>
          <w:rFonts w:ascii="Arial" w:eastAsia="Arial" w:hAnsi="Arial" w:cs="Arial"/>
          <w:spacing w:val="5"/>
        </w:rPr>
        <w:t>r</w:t>
      </w:r>
      <w:r>
        <w:rPr>
          <w:rFonts w:ascii="Arial" w:eastAsia="Arial" w:hAnsi="Arial" w:cs="Arial"/>
          <w:spacing w:val="4"/>
        </w:rPr>
        <w:t>e</w:t>
      </w:r>
      <w:r>
        <w:rPr>
          <w:rFonts w:ascii="Arial" w:eastAsia="Arial" w:hAnsi="Arial" w:cs="Arial"/>
        </w:rPr>
        <w:t>d</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2"/>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1"/>
        </w:rPr>
        <w:t xml:space="preserve"> </w:t>
      </w:r>
      <w:r>
        <w:rPr>
          <w:rFonts w:ascii="Arial" w:eastAsia="Arial" w:hAnsi="Arial" w:cs="Arial"/>
          <w:spacing w:val="2"/>
        </w:rPr>
        <w:t>p</w:t>
      </w:r>
      <w:r>
        <w:rPr>
          <w:rFonts w:ascii="Arial" w:eastAsia="Arial" w:hAnsi="Arial" w:cs="Arial"/>
        </w:rPr>
        <w:t>ot</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ri</w:t>
      </w:r>
      <w:r>
        <w:rPr>
          <w:rFonts w:ascii="Arial" w:eastAsia="Arial" w:hAnsi="Arial" w:cs="Arial"/>
          <w:spacing w:val="5"/>
        </w:rPr>
        <w:t>t</w:t>
      </w:r>
      <w:r>
        <w:rPr>
          <w:rFonts w:ascii="Arial" w:eastAsia="Arial" w:hAnsi="Arial" w:cs="Arial"/>
        </w:rPr>
        <w:t>y</w:t>
      </w:r>
      <w:r>
        <w:rPr>
          <w:rFonts w:ascii="Arial" w:eastAsia="Arial" w:hAnsi="Arial" w:cs="Arial"/>
          <w:spacing w:val="26"/>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e</w:t>
      </w:r>
      <w:r>
        <w:rPr>
          <w:rFonts w:ascii="Arial" w:eastAsia="Arial" w:hAnsi="Arial" w:cs="Arial"/>
          <w:spacing w:val="-1"/>
        </w:rPr>
        <w:t>i</w:t>
      </w:r>
      <w:r>
        <w:rPr>
          <w:rFonts w:ascii="Arial" w:eastAsia="Arial" w:hAnsi="Arial" w:cs="Arial"/>
        </w:rPr>
        <w:t>r p</w:t>
      </w:r>
      <w:r>
        <w:rPr>
          <w:rFonts w:ascii="Arial" w:eastAsia="Arial" w:hAnsi="Arial" w:cs="Arial"/>
          <w:spacing w:val="1"/>
        </w:rPr>
        <w:t>r</w:t>
      </w:r>
      <w:r>
        <w:rPr>
          <w:rFonts w:ascii="Arial" w:eastAsia="Arial" w:hAnsi="Arial" w:cs="Arial"/>
        </w:rPr>
        <w:t>o</w:t>
      </w:r>
      <w:r>
        <w:rPr>
          <w:rFonts w:ascii="Arial" w:eastAsia="Arial" w:hAnsi="Arial" w:cs="Arial"/>
          <w:spacing w:val="1"/>
        </w:rPr>
        <w:t>b</w:t>
      </w:r>
      <w:r>
        <w:rPr>
          <w:rFonts w:ascii="Arial" w:eastAsia="Arial" w:hAnsi="Arial" w:cs="Arial"/>
        </w:rPr>
        <w:t>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spacing w:val="-3"/>
        </w:rPr>
        <w:t>o</w:t>
      </w:r>
      <w:r>
        <w:rPr>
          <w:rFonts w:ascii="Arial" w:eastAsia="Arial" w:hAnsi="Arial" w:cs="Arial"/>
          <w:spacing w:val="1"/>
        </w:rPr>
        <w:t>cc</w:t>
      </w:r>
      <w:r>
        <w:rPr>
          <w:rFonts w:ascii="Arial" w:eastAsia="Arial" w:hAnsi="Arial" w:cs="Arial"/>
          <w:spacing w:val="-3"/>
        </w:rPr>
        <w:t>u</w:t>
      </w:r>
      <w:r>
        <w:rPr>
          <w:rFonts w:ascii="Arial" w:eastAsia="Arial" w:hAnsi="Arial" w:cs="Arial"/>
          <w:spacing w:val="1"/>
        </w:rPr>
        <w:t>r</w:t>
      </w:r>
      <w:r>
        <w:rPr>
          <w:rFonts w:ascii="Arial" w:eastAsia="Arial" w:hAnsi="Arial" w:cs="Arial"/>
          <w:spacing w:val="-2"/>
        </w:rPr>
        <w:t>r</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mu</w:t>
      </w:r>
      <w:r>
        <w:rPr>
          <w:rFonts w:ascii="Arial" w:eastAsia="Arial" w:hAnsi="Arial" w:cs="Arial"/>
          <w:spacing w:val="-1"/>
        </w:rPr>
        <w:t>l</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2"/>
        </w:rPr>
        <w:t xml:space="preserve"> </w:t>
      </w:r>
      <w:r>
        <w:rPr>
          <w:rFonts w:ascii="Arial" w:eastAsia="Arial" w:hAnsi="Arial" w:cs="Arial"/>
        </w:rPr>
        <w:t>qua</w:t>
      </w:r>
      <w:r>
        <w:rPr>
          <w:rFonts w:ascii="Arial" w:eastAsia="Arial" w:hAnsi="Arial" w:cs="Arial"/>
          <w:spacing w:val="-3"/>
        </w:rPr>
        <w:t>n</w:t>
      </w:r>
      <w:r>
        <w:rPr>
          <w:rFonts w:ascii="Arial" w:eastAsia="Arial" w:hAnsi="Arial" w:cs="Arial"/>
          <w:spacing w:val="5"/>
        </w:rPr>
        <w:t>t</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4"/>
        </w:rPr>
        <w:t>c</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0B9C8271" w14:textId="77777777" w:rsidR="00300479" w:rsidRDefault="00300479" w:rsidP="00300479">
      <w:pPr>
        <w:spacing w:before="8" w:line="100" w:lineRule="exact"/>
        <w:rPr>
          <w:sz w:val="11"/>
          <w:szCs w:val="11"/>
        </w:rPr>
      </w:pPr>
    </w:p>
    <w:p w14:paraId="0E44D423" w14:textId="77777777" w:rsidR="00300479" w:rsidRDefault="00300479" w:rsidP="005D6A95">
      <w:pPr>
        <w:ind w:left="667" w:right="762"/>
        <w:jc w:val="both"/>
        <w:rPr>
          <w:rFonts w:ascii="Arial" w:eastAsia="Arial" w:hAnsi="Arial" w:cs="Arial"/>
        </w:rPr>
      </w:pPr>
      <w:r>
        <w:rPr>
          <w:rFonts w:ascii="Arial" w:eastAsia="Arial" w:hAnsi="Arial" w:cs="Arial"/>
          <w:b/>
        </w:rPr>
        <w:t>Ra</w:t>
      </w:r>
      <w:r>
        <w:rPr>
          <w:rFonts w:ascii="Arial" w:eastAsia="Arial" w:hAnsi="Arial" w:cs="Arial"/>
          <w:b/>
          <w:spacing w:val="1"/>
        </w:rPr>
        <w:t>t</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2"/>
        </w:rPr>
        <w:t>o</w:t>
      </w:r>
      <w:r>
        <w:rPr>
          <w:rFonts w:ascii="Arial" w:eastAsia="Arial" w:hAnsi="Arial" w:cs="Arial"/>
          <w:b/>
        </w:rPr>
        <w:t>f</w:t>
      </w:r>
      <w:r>
        <w:rPr>
          <w:rFonts w:ascii="Arial" w:eastAsia="Arial" w:hAnsi="Arial" w:cs="Arial"/>
          <w:b/>
          <w:spacing w:val="3"/>
        </w:rPr>
        <w:t xml:space="preserve"> </w:t>
      </w:r>
      <w:r>
        <w:rPr>
          <w:rFonts w:ascii="Arial" w:eastAsia="Arial" w:hAnsi="Arial" w:cs="Arial"/>
          <w:b/>
          <w:spacing w:val="-2"/>
        </w:rPr>
        <w:t>o</w:t>
      </w:r>
      <w:r>
        <w:rPr>
          <w:rFonts w:ascii="Arial" w:eastAsia="Arial" w:hAnsi="Arial" w:cs="Arial"/>
          <w:b/>
        </w:rPr>
        <w:t>c</w:t>
      </w:r>
      <w:r>
        <w:rPr>
          <w:rFonts w:ascii="Arial" w:eastAsia="Arial" w:hAnsi="Arial" w:cs="Arial"/>
          <w:b/>
          <w:spacing w:val="-1"/>
        </w:rPr>
        <w:t>c</w:t>
      </w:r>
      <w:r>
        <w:rPr>
          <w:rFonts w:ascii="Arial" w:eastAsia="Arial" w:hAnsi="Arial" w:cs="Arial"/>
          <w:b/>
          <w:spacing w:val="3"/>
        </w:rPr>
        <w:t>u</w:t>
      </w:r>
      <w:r>
        <w:rPr>
          <w:rFonts w:ascii="Arial" w:eastAsia="Arial" w:hAnsi="Arial" w:cs="Arial"/>
          <w:b/>
          <w:spacing w:val="-1"/>
        </w:rPr>
        <w:t>rr</w:t>
      </w:r>
      <w:r>
        <w:rPr>
          <w:rFonts w:ascii="Arial" w:eastAsia="Arial" w:hAnsi="Arial" w:cs="Arial"/>
          <w:b/>
        </w:rPr>
        <w:t>ence</w:t>
      </w:r>
      <w:r>
        <w:rPr>
          <w:rFonts w:ascii="Arial" w:eastAsia="Arial" w:hAnsi="Arial" w:cs="Arial"/>
          <w:b/>
          <w:spacing w:val="-6"/>
        </w:rPr>
        <w:t xml:space="preserve"> </w:t>
      </w:r>
      <w:r>
        <w:rPr>
          <w:rFonts w:ascii="Arial" w:eastAsia="Arial" w:hAnsi="Arial" w:cs="Arial"/>
          <w:spacing w:val="3"/>
        </w:rPr>
        <w:t>(</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b/>
          <w:spacing w:val="-2"/>
        </w:rPr>
        <w:t>p</w:t>
      </w:r>
      <w:r>
        <w:rPr>
          <w:rFonts w:ascii="Arial" w:eastAsia="Arial" w:hAnsi="Arial" w:cs="Arial"/>
          <w:b/>
          <w:spacing w:val="-1"/>
        </w:rPr>
        <w:t>r</w:t>
      </w:r>
      <w:r>
        <w:rPr>
          <w:rFonts w:ascii="Arial" w:eastAsia="Arial" w:hAnsi="Arial" w:cs="Arial"/>
          <w:b/>
        </w:rPr>
        <w:t>oba</w:t>
      </w:r>
      <w:r>
        <w:rPr>
          <w:rFonts w:ascii="Arial" w:eastAsia="Arial" w:hAnsi="Arial" w:cs="Arial"/>
          <w:b/>
          <w:spacing w:val="1"/>
        </w:rPr>
        <w:t>b</w:t>
      </w:r>
      <w:r>
        <w:rPr>
          <w:rFonts w:ascii="Arial" w:eastAsia="Arial" w:hAnsi="Arial" w:cs="Arial"/>
          <w:b/>
        </w:rPr>
        <w:t>ili</w:t>
      </w:r>
      <w:r>
        <w:rPr>
          <w:rFonts w:ascii="Arial" w:eastAsia="Arial" w:hAnsi="Arial" w:cs="Arial"/>
          <w:b/>
          <w:spacing w:val="1"/>
        </w:rPr>
        <w:t>t</w:t>
      </w:r>
      <w:r>
        <w:rPr>
          <w:rFonts w:ascii="Arial" w:eastAsia="Arial" w:hAnsi="Arial" w:cs="Arial"/>
          <w:b/>
        </w:rPr>
        <w:t>y</w:t>
      </w:r>
      <w:r>
        <w:rPr>
          <w:rFonts w:ascii="Arial" w:eastAsia="Arial" w:hAnsi="Arial" w:cs="Arial"/>
        </w:rPr>
        <w:t>)</w:t>
      </w:r>
      <w:r>
        <w:rPr>
          <w:rFonts w:ascii="Arial" w:eastAsia="Arial" w:hAnsi="Arial" w:cs="Arial"/>
          <w:spacing w:val="-6"/>
        </w:rPr>
        <w:t xml:space="preserve"> </w:t>
      </w:r>
      <w:r>
        <w:rPr>
          <w:rFonts w:ascii="Arial" w:eastAsia="Arial" w:hAnsi="Arial" w:cs="Arial"/>
        </w:rPr>
        <w:t>mu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rPr>
        <w:t>nume</w:t>
      </w:r>
      <w:r>
        <w:rPr>
          <w:rFonts w:ascii="Arial" w:eastAsia="Arial" w:hAnsi="Arial" w:cs="Arial"/>
          <w:spacing w:val="1"/>
        </w:rPr>
        <w:t>r</w:t>
      </w:r>
      <w:r>
        <w:rPr>
          <w:rFonts w:ascii="Arial" w:eastAsia="Arial" w:hAnsi="Arial" w:cs="Arial"/>
          <w:spacing w:val="-1"/>
        </w:rPr>
        <w:t>ic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b/>
          <w:spacing w:val="2"/>
        </w:rPr>
        <w:t>i</w:t>
      </w:r>
      <w:r>
        <w:rPr>
          <w:rFonts w:ascii="Arial" w:eastAsia="Arial" w:hAnsi="Arial" w:cs="Arial"/>
          <w:b/>
          <w:spacing w:val="1"/>
        </w:rPr>
        <w:t>m</w:t>
      </w:r>
      <w:r>
        <w:rPr>
          <w:rFonts w:ascii="Arial" w:eastAsia="Arial" w:hAnsi="Arial" w:cs="Arial"/>
          <w:b/>
        </w:rPr>
        <w:t>pa</w:t>
      </w:r>
      <w:r>
        <w:rPr>
          <w:rFonts w:ascii="Arial" w:eastAsia="Arial" w:hAnsi="Arial" w:cs="Arial"/>
          <w:b/>
          <w:spacing w:val="-1"/>
        </w:rPr>
        <w:t>c</w:t>
      </w:r>
      <w:r>
        <w:rPr>
          <w:rFonts w:ascii="Arial" w:eastAsia="Arial" w:hAnsi="Arial" w:cs="Arial"/>
          <w:b/>
        </w:rPr>
        <w:t xml:space="preserve">t </w:t>
      </w:r>
      <w:r>
        <w:rPr>
          <w:rFonts w:ascii="Arial" w:eastAsia="Arial" w:hAnsi="Arial" w:cs="Arial"/>
          <w:b/>
          <w:spacing w:val="-2"/>
        </w:rPr>
        <w:t>o</w:t>
      </w:r>
      <w:r>
        <w:rPr>
          <w:rFonts w:ascii="Arial" w:eastAsia="Arial" w:hAnsi="Arial" w:cs="Arial"/>
          <w:b/>
        </w:rPr>
        <w:t>f</w:t>
      </w:r>
      <w:r>
        <w:rPr>
          <w:rFonts w:ascii="Arial" w:eastAsia="Arial" w:hAnsi="Arial" w:cs="Arial"/>
          <w:b/>
          <w:spacing w:val="1"/>
        </w:rPr>
        <w:t xml:space="preserve"> t</w:t>
      </w:r>
      <w:r>
        <w:rPr>
          <w:rFonts w:ascii="Arial" w:eastAsia="Arial" w:hAnsi="Arial" w:cs="Arial"/>
          <w:b/>
          <w:spacing w:val="-2"/>
        </w:rPr>
        <w:t>h</w:t>
      </w:r>
      <w:r>
        <w:rPr>
          <w:rFonts w:ascii="Arial" w:eastAsia="Arial" w:hAnsi="Arial" w:cs="Arial"/>
          <w:b/>
        </w:rPr>
        <w:t>e</w:t>
      </w:r>
      <w:r>
        <w:rPr>
          <w:rFonts w:ascii="Arial" w:eastAsia="Arial" w:hAnsi="Arial" w:cs="Arial"/>
          <w:b/>
          <w:spacing w:val="-1"/>
        </w:rPr>
        <w:t xml:space="preserve"> </w:t>
      </w:r>
      <w:r>
        <w:rPr>
          <w:rFonts w:ascii="Arial" w:eastAsia="Arial" w:hAnsi="Arial" w:cs="Arial"/>
          <w:b/>
        </w:rPr>
        <w:t>event</w:t>
      </w:r>
      <w:r>
        <w:rPr>
          <w:rFonts w:ascii="Arial" w:eastAsia="Arial" w:hAnsi="Arial" w:cs="Arial"/>
          <w:b/>
          <w:spacing w:val="-4"/>
        </w:rPr>
        <w:t xml:space="preserve"> </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b/>
          <w:spacing w:val="-3"/>
        </w:rPr>
        <w:t>r</w:t>
      </w:r>
      <w:r>
        <w:rPr>
          <w:rFonts w:ascii="Arial" w:eastAsia="Arial" w:hAnsi="Arial" w:cs="Arial"/>
          <w:b/>
          <w:spacing w:val="2"/>
        </w:rPr>
        <w:t>i</w:t>
      </w:r>
      <w:r>
        <w:rPr>
          <w:rFonts w:ascii="Arial" w:eastAsia="Arial" w:hAnsi="Arial" w:cs="Arial"/>
          <w:b/>
        </w:rPr>
        <w:t>sk.</w:t>
      </w:r>
    </w:p>
    <w:p w14:paraId="018B0734" w14:textId="77777777" w:rsidR="00300479" w:rsidRDefault="00300479" w:rsidP="00300479">
      <w:pPr>
        <w:spacing w:before="2" w:line="120" w:lineRule="exact"/>
        <w:rPr>
          <w:sz w:val="12"/>
          <w:szCs w:val="12"/>
        </w:rPr>
      </w:pPr>
    </w:p>
    <w:p w14:paraId="6F22F11F" w14:textId="1C3547B0" w:rsidR="00057B10" w:rsidRDefault="00300479" w:rsidP="005D6A95">
      <w:pPr>
        <w:ind w:left="100"/>
        <w:jc w:val="both"/>
        <w:rPr>
          <w:rFonts w:ascii="Arial" w:eastAsia="Arial" w:hAnsi="Arial" w:cs="Arial"/>
          <w:spacing w:val="2"/>
        </w:rPr>
      </w:pP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17"/>
        </w:rPr>
        <w:t xml:space="preserve"> </w:t>
      </w:r>
      <w:r>
        <w:rPr>
          <w:rFonts w:ascii="Arial" w:eastAsia="Arial" w:hAnsi="Arial" w:cs="Arial"/>
        </w:rPr>
        <w:t>on</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1"/>
        </w:rPr>
        <w:t>v</w:t>
      </w:r>
      <w:r>
        <w:rPr>
          <w:rFonts w:ascii="Arial" w:eastAsia="Arial" w:hAnsi="Arial" w:cs="Arial"/>
          <w:spacing w:val="-3"/>
        </w:rPr>
        <w:t>e</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g</w:t>
      </w:r>
      <w:r>
        <w:rPr>
          <w:rFonts w:ascii="Arial" w:eastAsia="Arial" w:hAnsi="Arial" w:cs="Arial"/>
          <w:spacing w:val="-3"/>
        </w:rPr>
        <w:t>o</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1"/>
        </w:rPr>
        <w:t>p</w:t>
      </w:r>
      <w:r>
        <w:rPr>
          <w:rFonts w:ascii="Arial" w:eastAsia="Arial" w:hAnsi="Arial" w:cs="Arial"/>
          <w:spacing w:val="-2"/>
        </w:rPr>
        <w:t>r</w:t>
      </w:r>
      <w:r>
        <w:rPr>
          <w:rFonts w:ascii="Arial" w:eastAsia="Arial" w:hAnsi="Arial" w:cs="Arial"/>
          <w:spacing w:val="2"/>
        </w:rPr>
        <w:t>o</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4"/>
        </w:rPr>
        <w:t xml:space="preserve"> </w:t>
      </w:r>
      <w:r w:rsidR="0003650C">
        <w:rPr>
          <w:rFonts w:ascii="Arial" w:eastAsia="Arial" w:hAnsi="Arial" w:cs="Arial"/>
          <w:spacing w:val="14"/>
        </w:rPr>
        <w:t xml:space="preserve">as </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spacing w:val="3"/>
        </w:rPr>
        <w:t>cr</w:t>
      </w:r>
      <w:r>
        <w:rPr>
          <w:rFonts w:ascii="Arial" w:eastAsia="Arial" w:hAnsi="Arial" w:cs="Arial"/>
          <w:spacing w:val="-1"/>
        </w:rPr>
        <w:t>i</w:t>
      </w:r>
      <w:r>
        <w:rPr>
          <w:rFonts w:ascii="Arial" w:eastAsia="Arial" w:hAnsi="Arial" w:cs="Arial"/>
          <w:spacing w:val="2"/>
        </w:rPr>
        <w:t>be</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I</w:t>
      </w:r>
      <w:r>
        <w:rPr>
          <w:rFonts w:ascii="Arial" w:eastAsia="Arial" w:hAnsi="Arial" w:cs="Arial"/>
        </w:rPr>
        <w:t>HO</w:t>
      </w:r>
      <w:r>
        <w:rPr>
          <w:rFonts w:ascii="Arial" w:eastAsia="Arial" w:hAnsi="Arial" w:cs="Arial"/>
          <w:spacing w:val="21"/>
        </w:rPr>
        <w:t xml:space="preserve"> </w:t>
      </w:r>
      <w:r>
        <w:rPr>
          <w:rFonts w:ascii="Arial" w:eastAsia="Arial" w:hAnsi="Arial" w:cs="Arial"/>
          <w:spacing w:val="2"/>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21"/>
        </w:rPr>
        <w:t xml:space="preserve"> </w:t>
      </w:r>
      <w:r w:rsidR="0003650C">
        <w:rPr>
          <w:rFonts w:ascii="Arial" w:eastAsia="Arial" w:hAnsi="Arial" w:cs="Arial"/>
          <w:spacing w:val="4"/>
        </w:rPr>
        <w:t>M</w:t>
      </w:r>
      <w:r w:rsidR="0003650C">
        <w:rPr>
          <w:rFonts w:ascii="Arial" w:eastAsia="Arial" w:hAnsi="Arial" w:cs="Arial"/>
          <w:spacing w:val="2"/>
        </w:rPr>
        <w:t>a</w:t>
      </w:r>
      <w:r w:rsidR="0003650C">
        <w:rPr>
          <w:rFonts w:ascii="Arial" w:eastAsia="Arial" w:hAnsi="Arial" w:cs="Arial"/>
        </w:rPr>
        <w:t>n</w:t>
      </w:r>
      <w:r w:rsidR="0003650C">
        <w:rPr>
          <w:rFonts w:ascii="Arial" w:eastAsia="Arial" w:hAnsi="Arial" w:cs="Arial"/>
          <w:spacing w:val="1"/>
        </w:rPr>
        <w:t>a</w:t>
      </w:r>
      <w:r w:rsidR="0003650C">
        <w:rPr>
          <w:rFonts w:ascii="Arial" w:eastAsia="Arial" w:hAnsi="Arial" w:cs="Arial"/>
          <w:spacing w:val="2"/>
        </w:rPr>
        <w:t>g</w:t>
      </w:r>
      <w:r w:rsidR="0003650C">
        <w:rPr>
          <w:rFonts w:ascii="Arial" w:eastAsia="Arial" w:hAnsi="Arial" w:cs="Arial"/>
        </w:rPr>
        <w:t>e</w:t>
      </w:r>
      <w:r w:rsidR="0003650C">
        <w:rPr>
          <w:rFonts w:ascii="Arial" w:eastAsia="Arial" w:hAnsi="Arial" w:cs="Arial"/>
          <w:spacing w:val="4"/>
        </w:rPr>
        <w:t>m</w:t>
      </w:r>
      <w:r w:rsidR="0003650C">
        <w:rPr>
          <w:rFonts w:ascii="Arial" w:eastAsia="Arial" w:hAnsi="Arial" w:cs="Arial"/>
        </w:rPr>
        <w:t>e</w:t>
      </w:r>
      <w:r w:rsidR="0003650C">
        <w:rPr>
          <w:rFonts w:ascii="Arial" w:eastAsia="Arial" w:hAnsi="Arial" w:cs="Arial"/>
          <w:spacing w:val="1"/>
        </w:rPr>
        <w:t>n</w:t>
      </w:r>
      <w:r w:rsidR="0003650C">
        <w:rPr>
          <w:rFonts w:ascii="Arial" w:eastAsia="Arial" w:hAnsi="Arial" w:cs="Arial"/>
        </w:rPr>
        <w:t>t</w:t>
      </w:r>
      <w:r w:rsidR="0003650C">
        <w:rPr>
          <w:rFonts w:ascii="Arial" w:eastAsia="Arial" w:hAnsi="Arial" w:cs="Arial"/>
          <w:spacing w:val="11"/>
        </w:rPr>
        <w:t xml:space="preserve"> </w:t>
      </w:r>
      <w:r w:rsidR="0003650C">
        <w:rPr>
          <w:rFonts w:ascii="Arial" w:eastAsia="Arial" w:hAnsi="Arial" w:cs="Arial"/>
          <w:spacing w:val="2"/>
        </w:rPr>
        <w:t>F</w:t>
      </w:r>
      <w:r w:rsidR="0003650C">
        <w:rPr>
          <w:rFonts w:ascii="Arial" w:eastAsia="Arial" w:hAnsi="Arial" w:cs="Arial"/>
          <w:spacing w:val="1"/>
        </w:rPr>
        <w:t>r</w:t>
      </w:r>
      <w:r w:rsidR="0003650C">
        <w:rPr>
          <w:rFonts w:ascii="Arial" w:eastAsia="Arial" w:hAnsi="Arial" w:cs="Arial"/>
        </w:rPr>
        <w:t>a</w:t>
      </w:r>
      <w:r w:rsidR="0003650C">
        <w:rPr>
          <w:rFonts w:ascii="Arial" w:eastAsia="Arial" w:hAnsi="Arial" w:cs="Arial"/>
          <w:spacing w:val="4"/>
        </w:rPr>
        <w:t>m</w:t>
      </w:r>
      <w:r w:rsidR="0003650C">
        <w:rPr>
          <w:rFonts w:ascii="Arial" w:eastAsia="Arial" w:hAnsi="Arial" w:cs="Arial"/>
          <w:spacing w:val="2"/>
        </w:rPr>
        <w:t>e</w:t>
      </w:r>
      <w:r w:rsidR="0003650C">
        <w:rPr>
          <w:rFonts w:ascii="Arial" w:eastAsia="Arial" w:hAnsi="Arial" w:cs="Arial"/>
        </w:rPr>
        <w:t>work,</w:t>
      </w:r>
      <w:r w:rsidR="0003650C">
        <w:rPr>
          <w:rFonts w:ascii="Arial" w:eastAsia="Arial" w:hAnsi="Arial" w:cs="Arial"/>
          <w:spacing w:val="16"/>
        </w:rPr>
        <w:t xml:space="preserve"> </w:t>
      </w:r>
      <w:r>
        <w:rPr>
          <w:rFonts w:ascii="Arial" w:eastAsia="Arial" w:hAnsi="Arial" w:cs="Arial"/>
          <w:spacing w:val="3"/>
        </w:rPr>
        <w:t>s</w:t>
      </w:r>
      <w:r>
        <w:rPr>
          <w:rFonts w:ascii="Arial" w:eastAsia="Arial" w:hAnsi="Arial" w:cs="Arial"/>
        </w:rPr>
        <w:t>et</w:t>
      </w:r>
      <w:r>
        <w:rPr>
          <w:rFonts w:ascii="Arial" w:eastAsia="Arial" w:hAnsi="Arial" w:cs="Arial"/>
          <w:spacing w:val="2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sidR="0003650C">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n</w:t>
      </w:r>
      <w:r>
        <w:rPr>
          <w:rFonts w:ascii="Arial" w:eastAsia="Arial" w:hAnsi="Arial" w:cs="Arial"/>
          <w:spacing w:val="-1"/>
        </w:rPr>
        <w:t>e</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2"/>
        </w:rPr>
        <w:t>teg</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1"/>
        </w:rPr>
        <w:t xml:space="preserve"> </w:t>
      </w:r>
      <w:r>
        <w:rPr>
          <w:rFonts w:ascii="Arial" w:eastAsia="Arial" w:hAnsi="Arial" w:cs="Arial"/>
        </w:rPr>
        <w:t>w</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spacing w:val="5"/>
        </w:rPr>
        <w:t>e</w:t>
      </w:r>
      <w:r>
        <w:rPr>
          <w:rFonts w:ascii="Arial" w:eastAsia="Arial" w:hAnsi="Arial" w:cs="Arial"/>
        </w:rPr>
        <w:t>:</w:t>
      </w:r>
    </w:p>
    <w:p w14:paraId="6B425DE8" w14:textId="77777777" w:rsidR="00057B10" w:rsidRDefault="00057B10" w:rsidP="00300479">
      <w:pPr>
        <w:ind w:left="100"/>
        <w:rPr>
          <w:rFonts w:ascii="Arial" w:eastAsia="Arial" w:hAnsi="Arial" w:cs="Arial"/>
        </w:rPr>
      </w:pPr>
    </w:p>
    <w:p w14:paraId="24CBC8AE" w14:textId="6013E9E2" w:rsidR="00300479" w:rsidRDefault="00300479" w:rsidP="005D6A95">
      <w:pPr>
        <w:ind w:left="100"/>
        <w:rPr>
          <w:rFonts w:ascii="Arial" w:eastAsia="Arial" w:hAnsi="Arial" w:cs="Arial"/>
        </w:rPr>
      </w:pP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b</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 o</w:t>
      </w:r>
      <w:r>
        <w:rPr>
          <w:rFonts w:ascii="Arial" w:eastAsia="Arial" w:hAnsi="Arial" w:cs="Arial"/>
          <w:spacing w:val="1"/>
        </w:rPr>
        <w:t>cc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sidR="00EB17C5">
        <w:rPr>
          <w:rFonts w:ascii="Arial" w:eastAsia="Arial" w:hAnsi="Arial" w:cs="Arial"/>
          <w:spacing w:val="5"/>
        </w:rPr>
        <w:t>W</w:t>
      </w:r>
      <w:r w:rsidR="00EB17C5">
        <w:rPr>
          <w:rFonts w:ascii="Arial" w:eastAsia="Arial" w:hAnsi="Arial" w:cs="Arial"/>
          <w:spacing w:val="-3"/>
        </w:rPr>
        <w:t>o</w:t>
      </w:r>
      <w:r w:rsidR="00EB17C5">
        <w:rPr>
          <w:rFonts w:ascii="Arial" w:eastAsia="Arial" w:hAnsi="Arial" w:cs="Arial"/>
          <w:spacing w:val="1"/>
        </w:rPr>
        <w:t>r</w:t>
      </w:r>
      <w:r w:rsidR="00EB17C5">
        <w:rPr>
          <w:rFonts w:ascii="Arial" w:eastAsia="Arial" w:hAnsi="Arial" w:cs="Arial"/>
        </w:rPr>
        <w:t>k</w:t>
      </w:r>
      <w:r w:rsidR="00EB17C5">
        <w:rPr>
          <w:rFonts w:ascii="Arial" w:eastAsia="Arial" w:hAnsi="Arial" w:cs="Arial"/>
          <w:spacing w:val="-1"/>
        </w:rPr>
        <w:t xml:space="preserve"> </w:t>
      </w:r>
      <w:proofErr w:type="spellStart"/>
      <w:r w:rsidR="00EB17C5">
        <w:rPr>
          <w:rFonts w:ascii="Arial" w:eastAsia="Arial" w:hAnsi="Arial" w:cs="Arial"/>
        </w:rPr>
        <w:t>Pro</w:t>
      </w:r>
      <w:r w:rsidR="00EB17C5">
        <w:rPr>
          <w:rFonts w:ascii="Arial" w:eastAsia="Arial" w:hAnsi="Arial" w:cs="Arial"/>
          <w:spacing w:val="-3"/>
        </w:rPr>
        <w:t>g</w:t>
      </w:r>
      <w:r w:rsidR="00EB17C5">
        <w:rPr>
          <w:rFonts w:ascii="Arial" w:eastAsia="Arial" w:hAnsi="Arial" w:cs="Arial"/>
          <w:spacing w:val="1"/>
        </w:rPr>
        <w:t>r</w:t>
      </w:r>
      <w:r w:rsidR="00EB17C5">
        <w:rPr>
          <w:rFonts w:ascii="Arial" w:eastAsia="Arial" w:hAnsi="Arial" w:cs="Arial"/>
          <w:spacing w:val="-3"/>
        </w:rPr>
        <w:t>a</w:t>
      </w:r>
      <w:r w:rsidR="00EB17C5">
        <w:rPr>
          <w:rFonts w:ascii="Arial" w:eastAsia="Arial" w:hAnsi="Arial" w:cs="Arial"/>
          <w:spacing w:val="2"/>
        </w:rPr>
        <w:t>m</w:t>
      </w:r>
      <w:r w:rsidR="00EB17C5">
        <w:rPr>
          <w:rFonts w:ascii="Arial" w:eastAsia="Arial" w:hAnsi="Arial" w:cs="Arial"/>
          <w:spacing w:val="4"/>
        </w:rPr>
        <w:t>m</w:t>
      </w:r>
      <w:r w:rsidR="00EB17C5">
        <w:rPr>
          <w:rFonts w:ascii="Arial" w:eastAsia="Arial" w:hAnsi="Arial" w:cs="Arial"/>
          <w:spacing w:val="-3"/>
        </w:rPr>
        <w:t>e</w:t>
      </w:r>
      <w:proofErr w:type="spellEnd"/>
      <w:r>
        <w:rPr>
          <w:rFonts w:ascii="Arial" w:eastAsia="Arial" w:hAnsi="Arial" w:cs="Arial"/>
        </w:rPr>
        <w:t>:</w:t>
      </w:r>
    </w:p>
    <w:p w14:paraId="38DE7967" w14:textId="77777777" w:rsidR="00300479" w:rsidRDefault="00300479" w:rsidP="00300479">
      <w:pPr>
        <w:spacing w:line="120" w:lineRule="exact"/>
        <w:rPr>
          <w:sz w:val="12"/>
          <w:szCs w:val="12"/>
        </w:rPr>
      </w:pPr>
    </w:p>
    <w:p w14:paraId="49E4351E" w14:textId="77006747" w:rsidR="00300479" w:rsidRDefault="00300479" w:rsidP="00300479">
      <w:pPr>
        <w:ind w:left="1233"/>
        <w:rPr>
          <w:rFonts w:ascii="Arial" w:eastAsia="Arial" w:hAnsi="Arial" w:cs="Arial"/>
        </w:rPr>
      </w:pPr>
      <w:r>
        <w:rPr>
          <w:rFonts w:ascii="Arial" w:eastAsia="Arial" w:hAnsi="Arial" w:cs="Arial"/>
        </w:rPr>
        <w:t>5</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e</w:t>
      </w:r>
    </w:p>
    <w:p w14:paraId="52D68B6D" w14:textId="65870960" w:rsidR="00300479" w:rsidRDefault="00300479" w:rsidP="00300479">
      <w:pPr>
        <w:ind w:left="1233"/>
        <w:rPr>
          <w:rFonts w:ascii="Arial" w:eastAsia="Arial" w:hAnsi="Arial" w:cs="Arial"/>
        </w:rPr>
      </w:pPr>
      <w:r>
        <w:rPr>
          <w:rFonts w:ascii="Arial" w:eastAsia="Arial" w:hAnsi="Arial" w:cs="Arial"/>
        </w:rPr>
        <w:t>4</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p>
    <w:p w14:paraId="0BAFB209" w14:textId="087F8803" w:rsidR="00300479" w:rsidRDefault="00300479" w:rsidP="00300479">
      <w:pPr>
        <w:ind w:left="1233"/>
        <w:rPr>
          <w:rFonts w:ascii="Arial" w:eastAsia="Arial" w:hAnsi="Arial" w:cs="Arial"/>
        </w:rPr>
      </w:pPr>
      <w:r>
        <w:rPr>
          <w:rFonts w:ascii="Arial" w:eastAsia="Arial" w:hAnsi="Arial" w:cs="Arial"/>
        </w:rPr>
        <w:t>3</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3"/>
        </w:rPr>
        <w:t>u</w:t>
      </w:r>
      <w:r>
        <w:rPr>
          <w:rFonts w:ascii="Arial" w:eastAsia="Arial" w:hAnsi="Arial" w:cs="Arial"/>
        </w:rPr>
        <w:t>m</w:t>
      </w:r>
    </w:p>
    <w:p w14:paraId="6E4DCA26" w14:textId="1F91904B" w:rsidR="00300479" w:rsidRDefault="00300479" w:rsidP="00300479">
      <w:pPr>
        <w:ind w:left="1233"/>
        <w:rPr>
          <w:rFonts w:ascii="Arial" w:eastAsia="Arial" w:hAnsi="Arial" w:cs="Arial"/>
        </w:rPr>
      </w:pPr>
      <w:r>
        <w:rPr>
          <w:rFonts w:ascii="Arial" w:eastAsia="Arial" w:hAnsi="Arial" w:cs="Arial"/>
        </w:rPr>
        <w:t>2</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w:t>
      </w:r>
    </w:p>
    <w:p w14:paraId="6C198A1C" w14:textId="30E10D35" w:rsidR="00057B10" w:rsidRDefault="00300479" w:rsidP="00300479">
      <w:pPr>
        <w:ind w:left="1233"/>
        <w:rPr>
          <w:rFonts w:ascii="Arial" w:eastAsia="Arial" w:hAnsi="Arial" w:cs="Arial"/>
        </w:rPr>
      </w:pPr>
      <w:r>
        <w:rPr>
          <w:rFonts w:ascii="Arial" w:eastAsia="Arial" w:hAnsi="Arial" w:cs="Arial"/>
        </w:rPr>
        <w:t>1</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eg</w:t>
      </w:r>
      <w:r>
        <w:rPr>
          <w:rFonts w:ascii="Arial" w:eastAsia="Arial" w:hAnsi="Arial" w:cs="Arial"/>
          <w:spacing w:val="1"/>
        </w:rPr>
        <w:t>li</w:t>
      </w:r>
      <w:r>
        <w:rPr>
          <w:rFonts w:ascii="Arial" w:eastAsia="Arial" w:hAnsi="Arial" w:cs="Arial"/>
        </w:rPr>
        <w:t>g</w:t>
      </w:r>
      <w:r>
        <w:rPr>
          <w:rFonts w:ascii="Arial" w:eastAsia="Arial" w:hAnsi="Arial" w:cs="Arial"/>
          <w:spacing w:val="-1"/>
        </w:rPr>
        <w:t>i</w:t>
      </w:r>
      <w:r>
        <w:rPr>
          <w:rFonts w:ascii="Arial" w:eastAsia="Arial" w:hAnsi="Arial" w:cs="Arial"/>
          <w:spacing w:val="2"/>
        </w:rPr>
        <w:t>b</w:t>
      </w:r>
      <w:r>
        <w:rPr>
          <w:rFonts w:ascii="Arial" w:eastAsia="Arial" w:hAnsi="Arial" w:cs="Arial"/>
          <w:spacing w:val="-3"/>
        </w:rPr>
        <w:t>l</w:t>
      </w:r>
      <w:r>
        <w:rPr>
          <w:rFonts w:ascii="Arial" w:eastAsia="Arial" w:hAnsi="Arial" w:cs="Arial"/>
        </w:rPr>
        <w:t>e</w:t>
      </w:r>
    </w:p>
    <w:p w14:paraId="2AD445B1" w14:textId="77777777" w:rsidR="00057B10" w:rsidRDefault="00057B10" w:rsidP="00300479">
      <w:pPr>
        <w:ind w:left="1233"/>
        <w:rPr>
          <w:rFonts w:ascii="Arial" w:eastAsia="Arial" w:hAnsi="Arial" w:cs="Arial"/>
        </w:rPr>
      </w:pPr>
    </w:p>
    <w:p w14:paraId="75822D98" w14:textId="77777777" w:rsidR="00300479" w:rsidRDefault="00300479" w:rsidP="005D6A95">
      <w:pPr>
        <w:ind w:left="142"/>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H</w:t>
      </w:r>
      <w:r>
        <w:rPr>
          <w:rFonts w:ascii="Arial" w:eastAsia="Arial" w:hAnsi="Arial" w:cs="Arial"/>
          <w:spacing w:val="1"/>
        </w:rPr>
        <w:t>O</w:t>
      </w:r>
      <w:r>
        <w:rPr>
          <w:rFonts w:ascii="Arial" w:eastAsia="Arial" w:hAnsi="Arial" w:cs="Arial"/>
        </w:rPr>
        <w:t>:</w:t>
      </w:r>
    </w:p>
    <w:p w14:paraId="1E1C09B8" w14:textId="77777777" w:rsidR="00300479" w:rsidRDefault="00300479" w:rsidP="00300479">
      <w:pPr>
        <w:spacing w:line="120" w:lineRule="exact"/>
        <w:rPr>
          <w:sz w:val="12"/>
          <w:szCs w:val="12"/>
        </w:rPr>
      </w:pPr>
    </w:p>
    <w:p w14:paraId="34ADA818" w14:textId="44C48119" w:rsidR="00300479" w:rsidRDefault="00300479" w:rsidP="00300479">
      <w:pPr>
        <w:ind w:left="1233"/>
        <w:rPr>
          <w:rFonts w:ascii="Arial" w:eastAsia="Arial" w:hAnsi="Arial" w:cs="Arial"/>
        </w:rPr>
      </w:pPr>
      <w:r>
        <w:rPr>
          <w:rFonts w:ascii="Arial" w:eastAsia="Arial" w:hAnsi="Arial" w:cs="Arial"/>
        </w:rPr>
        <w:t>5</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tre</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thr</w:t>
      </w:r>
      <w:r>
        <w:rPr>
          <w:rFonts w:ascii="Arial" w:eastAsia="Arial" w:hAnsi="Arial" w:cs="Arial"/>
          <w:spacing w:val="2"/>
        </w:rPr>
        <w:t>e</w:t>
      </w:r>
      <w:r>
        <w:rPr>
          <w:rFonts w:ascii="Arial" w:eastAsia="Arial" w:hAnsi="Arial" w:cs="Arial"/>
        </w:rPr>
        <w:t>at</w:t>
      </w:r>
      <w:r>
        <w:rPr>
          <w:rFonts w:ascii="Arial" w:eastAsia="Arial" w:hAnsi="Arial" w:cs="Arial"/>
          <w:spacing w:val="1"/>
        </w:rPr>
        <w:t>e</w:t>
      </w:r>
      <w:r>
        <w:rPr>
          <w:rFonts w:ascii="Arial" w:eastAsia="Arial" w:hAnsi="Arial" w:cs="Arial"/>
        </w:rPr>
        <w:t>ns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1"/>
        </w:rPr>
        <w:t>i</w:t>
      </w:r>
      <w:r>
        <w:rPr>
          <w:rFonts w:ascii="Arial" w:eastAsia="Arial" w:hAnsi="Arial" w:cs="Arial"/>
          <w:spacing w:val="-1"/>
        </w:rPr>
        <w:t>v</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IHO</w:t>
      </w:r>
    </w:p>
    <w:p w14:paraId="051668CE" w14:textId="41996390" w:rsidR="00300479" w:rsidRDefault="00300479" w:rsidP="00300479">
      <w:pPr>
        <w:ind w:left="1233"/>
        <w:rPr>
          <w:rFonts w:ascii="Arial" w:eastAsia="Arial" w:hAnsi="Arial" w:cs="Arial"/>
        </w:rPr>
      </w:pPr>
      <w:r>
        <w:rPr>
          <w:rFonts w:ascii="Arial" w:eastAsia="Arial" w:hAnsi="Arial" w:cs="Arial"/>
        </w:rPr>
        <w:t>4</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rPr>
        <w:t>- thr</w:t>
      </w:r>
      <w:r>
        <w:rPr>
          <w:rFonts w:ascii="Arial" w:eastAsia="Arial" w:hAnsi="Arial" w:cs="Arial"/>
          <w:spacing w:val="2"/>
        </w:rPr>
        <w:t>e</w:t>
      </w:r>
      <w:r>
        <w:rPr>
          <w:rFonts w:ascii="Arial" w:eastAsia="Arial" w:hAnsi="Arial" w:cs="Arial"/>
        </w:rPr>
        <w:t>at</w:t>
      </w:r>
      <w:r>
        <w:rPr>
          <w:rFonts w:ascii="Arial" w:eastAsia="Arial" w:hAnsi="Arial" w:cs="Arial"/>
          <w:spacing w:val="-1"/>
        </w:rPr>
        <w:t>e</w:t>
      </w:r>
      <w:r>
        <w:rPr>
          <w:rFonts w:ascii="Arial" w:eastAsia="Arial" w:hAnsi="Arial" w:cs="Arial"/>
        </w:rPr>
        <w:t>ns</w:t>
      </w:r>
      <w:r>
        <w:rPr>
          <w:rFonts w:ascii="Arial" w:eastAsia="Arial" w:hAnsi="Arial" w:cs="Arial"/>
          <w:spacing w:val="-7"/>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p w14:paraId="47BF5045" w14:textId="348D7018" w:rsidR="00300479" w:rsidRDefault="00300479" w:rsidP="00300479">
      <w:pPr>
        <w:ind w:left="1233"/>
        <w:rPr>
          <w:rFonts w:ascii="Arial" w:eastAsia="Arial" w:hAnsi="Arial" w:cs="Arial"/>
        </w:rPr>
      </w:pPr>
      <w:r>
        <w:rPr>
          <w:rFonts w:ascii="Arial" w:eastAsia="Arial" w:hAnsi="Arial" w:cs="Arial"/>
        </w:rPr>
        <w:t>3</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erate</w:t>
      </w:r>
      <w:r>
        <w:rPr>
          <w:rFonts w:ascii="Arial" w:eastAsia="Arial" w:hAnsi="Arial" w:cs="Arial"/>
          <w:spacing w:val="-5"/>
        </w:rPr>
        <w:t xml:space="preserve"> </w:t>
      </w:r>
      <w:r>
        <w:rPr>
          <w:rFonts w:ascii="Arial" w:eastAsia="Arial" w:hAnsi="Arial" w:cs="Arial"/>
        </w:rPr>
        <w:t>–thr</w:t>
      </w:r>
      <w:r>
        <w:rPr>
          <w:rFonts w:ascii="Arial" w:eastAsia="Arial" w:hAnsi="Arial" w:cs="Arial"/>
          <w:spacing w:val="2"/>
        </w:rPr>
        <w:t>e</w:t>
      </w:r>
      <w:r>
        <w:rPr>
          <w:rFonts w:ascii="Arial" w:eastAsia="Arial" w:hAnsi="Arial" w:cs="Arial"/>
        </w:rPr>
        <w:t>at</w:t>
      </w:r>
      <w:r>
        <w:rPr>
          <w:rFonts w:ascii="Arial" w:eastAsia="Arial" w:hAnsi="Arial" w:cs="Arial"/>
          <w:spacing w:val="-1"/>
        </w:rPr>
        <w:t>e</w:t>
      </w:r>
      <w:r>
        <w:rPr>
          <w:rFonts w:ascii="Arial" w:eastAsia="Arial" w:hAnsi="Arial" w:cs="Arial"/>
        </w:rPr>
        <w:t>ns</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6"/>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p w14:paraId="11775211" w14:textId="311207F6" w:rsidR="00300479" w:rsidRDefault="00300479" w:rsidP="00300479">
      <w:pPr>
        <w:ind w:left="1233"/>
        <w:rPr>
          <w:rFonts w:ascii="Arial" w:eastAsia="Arial" w:hAnsi="Arial" w:cs="Arial"/>
        </w:rPr>
      </w:pPr>
      <w:r>
        <w:rPr>
          <w:rFonts w:ascii="Arial" w:eastAsia="Arial" w:hAnsi="Arial" w:cs="Arial"/>
        </w:rPr>
        <w:t>2</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spacing w:val="-3"/>
        </w:rPr>
        <w:t>/</w:t>
      </w:r>
      <w:r>
        <w:rPr>
          <w:rFonts w:ascii="Arial" w:eastAsia="Arial" w:hAnsi="Arial" w:cs="Arial"/>
          <w:spacing w:val="4"/>
        </w:rPr>
        <w:t>m</w:t>
      </w:r>
      <w:r>
        <w:rPr>
          <w:rFonts w:ascii="Arial" w:eastAsia="Arial" w:hAnsi="Arial" w:cs="Arial"/>
        </w:rPr>
        <w:t>e</w:t>
      </w:r>
      <w:r>
        <w:rPr>
          <w:rFonts w:ascii="Arial" w:eastAsia="Arial" w:hAnsi="Arial" w:cs="Arial"/>
          <w:spacing w:val="-1"/>
        </w:rPr>
        <w:t>a</w:t>
      </w:r>
      <w:r>
        <w:rPr>
          <w:rFonts w:ascii="Arial" w:eastAsia="Arial" w:hAnsi="Arial" w:cs="Arial"/>
        </w:rPr>
        <w:t>ns</w:t>
      </w:r>
    </w:p>
    <w:p w14:paraId="29941857" w14:textId="1BC82789" w:rsidR="00300479" w:rsidRDefault="00300479" w:rsidP="00300479">
      <w:pPr>
        <w:spacing w:line="220" w:lineRule="exact"/>
        <w:ind w:left="1233"/>
        <w:rPr>
          <w:rFonts w:ascii="Arial" w:eastAsia="Arial" w:hAnsi="Arial" w:cs="Arial"/>
        </w:rPr>
      </w:pPr>
      <w:r>
        <w:rPr>
          <w:rFonts w:ascii="Arial" w:eastAsia="Arial" w:hAnsi="Arial" w:cs="Arial"/>
        </w:rPr>
        <w:t>1</w:t>
      </w:r>
      <w:r>
        <w:rPr>
          <w:rFonts w:ascii="Arial" w:eastAsia="Arial" w:hAnsi="Arial" w:cs="Arial"/>
          <w:spacing w:val="-2"/>
        </w:rPr>
        <w:t xml:space="preserve"> </w:t>
      </w:r>
      <w:r w:rsidR="004B1937">
        <w:rPr>
          <w:rFonts w:ascii="Arial" w:eastAsia="Arial" w:hAnsi="Arial" w:cs="Arial"/>
        </w:rPr>
        <w:t>=</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g</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1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p>
    <w:p w14:paraId="317683FE" w14:textId="68A16AF7" w:rsidR="00300479" w:rsidRDefault="00300479" w:rsidP="00300479">
      <w:pPr>
        <w:spacing w:before="1" w:line="220" w:lineRule="exact"/>
        <w:ind w:left="1233"/>
        <w:rPr>
          <w:rFonts w:ascii="Arial" w:eastAsia="Arial" w:hAnsi="Arial" w:cs="Arial"/>
        </w:rPr>
      </w:pPr>
      <w:r>
        <w:rPr>
          <w:rFonts w:ascii="Arial" w:eastAsia="Arial" w:hAnsi="Arial" w:cs="Arial"/>
          <w:position w:val="-1"/>
        </w:rPr>
        <w:t>0</w:t>
      </w:r>
      <w:r>
        <w:rPr>
          <w:rFonts w:ascii="Arial" w:eastAsia="Arial" w:hAnsi="Arial" w:cs="Arial"/>
          <w:spacing w:val="-2"/>
          <w:position w:val="-1"/>
        </w:rPr>
        <w:t xml:space="preserve"> </w:t>
      </w:r>
      <w:r w:rsidR="004B1937">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spacing w:val="2"/>
          <w:position w:val="-1"/>
        </w:rPr>
        <w:t>n</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1"/>
          <w:position w:val="-1"/>
        </w:rPr>
        <w:t xml:space="preserve"> i</w:t>
      </w:r>
      <w:r>
        <w:rPr>
          <w:rFonts w:ascii="Arial" w:eastAsia="Arial" w:hAnsi="Arial" w:cs="Arial"/>
          <w:spacing w:val="4"/>
          <w:position w:val="-1"/>
        </w:rPr>
        <w:t>m</w:t>
      </w:r>
      <w:r>
        <w:rPr>
          <w:rFonts w:ascii="Arial" w:eastAsia="Arial" w:hAnsi="Arial" w:cs="Arial"/>
          <w:position w:val="-1"/>
        </w:rPr>
        <w:t>p</w:t>
      </w:r>
      <w:r>
        <w:rPr>
          <w:rFonts w:ascii="Arial" w:eastAsia="Arial" w:hAnsi="Arial" w:cs="Arial"/>
          <w:spacing w:val="-1"/>
          <w:position w:val="-1"/>
        </w:rPr>
        <w:t>a</w:t>
      </w:r>
      <w:r>
        <w:rPr>
          <w:rFonts w:ascii="Arial" w:eastAsia="Arial" w:hAnsi="Arial" w:cs="Arial"/>
          <w:spacing w:val="1"/>
          <w:position w:val="-1"/>
        </w:rPr>
        <w:t>c</w:t>
      </w:r>
      <w:r>
        <w:rPr>
          <w:rFonts w:ascii="Arial" w:eastAsia="Arial" w:hAnsi="Arial" w:cs="Arial"/>
          <w:position w:val="-1"/>
        </w:rPr>
        <w:t>t</w:t>
      </w:r>
    </w:p>
    <w:p w14:paraId="2AB27E91" w14:textId="77777777" w:rsidR="00300479" w:rsidRDefault="00300479" w:rsidP="00300479">
      <w:pPr>
        <w:spacing w:line="200" w:lineRule="exact"/>
      </w:pPr>
    </w:p>
    <w:p w14:paraId="1CAE4B9B" w14:textId="77777777" w:rsidR="00300479" w:rsidRDefault="00300479" w:rsidP="00300479">
      <w:pPr>
        <w:spacing w:line="200" w:lineRule="exact"/>
      </w:pPr>
    </w:p>
    <w:p w14:paraId="7C8FE61B" w14:textId="77777777" w:rsidR="00300479" w:rsidRDefault="00300479" w:rsidP="00300479">
      <w:pPr>
        <w:spacing w:line="200" w:lineRule="exact"/>
      </w:pPr>
    </w:p>
    <w:p w14:paraId="377B8EB3" w14:textId="77777777" w:rsidR="00300479" w:rsidRDefault="00300479" w:rsidP="00300479">
      <w:pPr>
        <w:spacing w:line="200" w:lineRule="exact"/>
      </w:pPr>
    </w:p>
    <w:p w14:paraId="1A1E2A4B" w14:textId="77777777" w:rsidR="00300479" w:rsidRDefault="00300479" w:rsidP="00300479">
      <w:pPr>
        <w:spacing w:before="6" w:line="200" w:lineRule="exact"/>
      </w:pPr>
    </w:p>
    <w:p w14:paraId="12493ABE" w14:textId="77777777" w:rsidR="00300479" w:rsidRDefault="00300479" w:rsidP="00300479">
      <w:pPr>
        <w:spacing w:before="34"/>
        <w:ind w:left="4468" w:right="4488"/>
        <w:jc w:val="center"/>
        <w:rPr>
          <w:rFonts w:ascii="Arial" w:eastAsia="Arial" w:hAnsi="Arial" w:cs="Arial"/>
        </w:rPr>
        <w:sectPr w:rsidR="00300479">
          <w:pgSz w:w="11920" w:h="16840"/>
          <w:pgMar w:top="480" w:right="1320" w:bottom="280" w:left="1340" w:header="720" w:footer="720" w:gutter="0"/>
          <w:cols w:space="720"/>
        </w:sectPr>
      </w:pPr>
      <w:r>
        <w:rPr>
          <w:rFonts w:ascii="Arial" w:eastAsia="Arial" w:hAnsi="Arial" w:cs="Arial"/>
          <w:w w:val="99"/>
        </w:rPr>
        <w:t>55</w:t>
      </w:r>
    </w:p>
    <w:p w14:paraId="52592B37" w14:textId="77777777" w:rsidR="00300479" w:rsidRDefault="00300479" w:rsidP="00300479">
      <w:pPr>
        <w:spacing w:line="200" w:lineRule="exact"/>
      </w:pPr>
    </w:p>
    <w:p w14:paraId="41DBBD43" w14:textId="77777777" w:rsidR="00300479" w:rsidRDefault="00300479" w:rsidP="00697839">
      <w:pPr>
        <w:spacing w:before="34" w:line="220" w:lineRule="exact"/>
        <w:ind w:left="100" w:firstLine="1034"/>
        <w:rPr>
          <w:rFonts w:ascii="Arial" w:eastAsia="Arial" w:hAnsi="Arial" w:cs="Arial"/>
        </w:rPr>
      </w:pPr>
      <w:r>
        <w:rPr>
          <w:rFonts w:ascii="Arial" w:eastAsia="Arial" w:hAnsi="Arial" w:cs="Arial"/>
          <w:spacing w:val="3"/>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1"/>
          <w:position w:val="-1"/>
        </w:rPr>
        <w:t>sk</w:t>
      </w:r>
      <w:r>
        <w:rPr>
          <w:rFonts w:ascii="Arial" w:eastAsia="Arial" w:hAnsi="Arial" w:cs="Arial"/>
          <w:position w:val="-1"/>
        </w:rPr>
        <w:t>s</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2"/>
          <w:position w:val="-1"/>
        </w:rPr>
        <w:t>e</w:t>
      </w:r>
      <w:r>
        <w:rPr>
          <w:rFonts w:ascii="Arial" w:eastAsia="Arial" w:hAnsi="Arial" w:cs="Arial"/>
          <w:spacing w:val="-3"/>
          <w:position w:val="-1"/>
        </w:rPr>
        <w:t>n</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position w:val="-1"/>
        </w:rPr>
        <w:t>ed</w:t>
      </w:r>
      <w:r>
        <w:rPr>
          <w:rFonts w:ascii="Arial" w:eastAsia="Arial" w:hAnsi="Arial" w:cs="Arial"/>
          <w:spacing w:val="-7"/>
          <w:position w:val="-1"/>
        </w:rPr>
        <w:t xml:space="preserve"> </w:t>
      </w:r>
      <w:r>
        <w:rPr>
          <w:rFonts w:ascii="Arial" w:eastAsia="Arial" w:hAnsi="Arial" w:cs="Arial"/>
          <w:position w:val="-1"/>
        </w:rPr>
        <w:t>a</w:t>
      </w:r>
      <w:r>
        <w:rPr>
          <w:rFonts w:ascii="Arial" w:eastAsia="Arial" w:hAnsi="Arial" w:cs="Arial"/>
          <w:spacing w:val="1"/>
          <w:position w:val="-1"/>
        </w:rPr>
        <w:t>b</w:t>
      </w:r>
      <w:r>
        <w:rPr>
          <w:rFonts w:ascii="Arial" w:eastAsia="Arial" w:hAnsi="Arial" w:cs="Arial"/>
          <w:position w:val="-1"/>
        </w:rPr>
        <w:t>o</w:t>
      </w:r>
      <w:r>
        <w:rPr>
          <w:rFonts w:ascii="Arial" w:eastAsia="Arial" w:hAnsi="Arial" w:cs="Arial"/>
          <w:spacing w:val="1"/>
          <w:position w:val="-1"/>
        </w:rPr>
        <w:t>v</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spacing w:val="1"/>
          <w:position w:val="-1"/>
        </w:rPr>
        <w:t>h</w:t>
      </w:r>
      <w:r>
        <w:rPr>
          <w:rFonts w:ascii="Arial" w:eastAsia="Arial" w:hAnsi="Arial" w:cs="Arial"/>
          <w:position w:val="-1"/>
        </w:rPr>
        <w:t>a</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en</w:t>
      </w:r>
      <w:r>
        <w:rPr>
          <w:rFonts w:ascii="Arial" w:eastAsia="Arial" w:hAnsi="Arial" w:cs="Arial"/>
          <w:spacing w:val="-5"/>
          <w:position w:val="-1"/>
        </w:rPr>
        <w:t xml:space="preserve"> </w:t>
      </w:r>
      <w:r>
        <w:rPr>
          <w:rFonts w:ascii="Arial" w:eastAsia="Arial" w:hAnsi="Arial" w:cs="Arial"/>
          <w:position w:val="-1"/>
        </w:rPr>
        <w:t>as</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ss</w:t>
      </w:r>
      <w:r>
        <w:rPr>
          <w:rFonts w:ascii="Arial" w:eastAsia="Arial" w:hAnsi="Arial" w:cs="Arial"/>
          <w:position w:val="-1"/>
        </w:rPr>
        <w:t>ed</w:t>
      </w:r>
      <w:r>
        <w:rPr>
          <w:rFonts w:ascii="Arial" w:eastAsia="Arial" w:hAnsi="Arial" w:cs="Arial"/>
          <w:spacing w:val="-6"/>
          <w:position w:val="-1"/>
        </w:rPr>
        <w:t xml:space="preserve"> </w:t>
      </w:r>
      <w:r>
        <w:rPr>
          <w:rFonts w:ascii="Arial" w:eastAsia="Arial" w:hAnsi="Arial" w:cs="Arial"/>
          <w:position w:val="-1"/>
        </w:rPr>
        <w:t>as</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1"/>
          <w:position w:val="-1"/>
        </w:rPr>
        <w:t>l</w:t>
      </w:r>
      <w:r>
        <w:rPr>
          <w:rFonts w:ascii="Arial" w:eastAsia="Arial" w:hAnsi="Arial" w:cs="Arial"/>
          <w:spacing w:val="-1"/>
          <w:position w:val="-1"/>
        </w:rPr>
        <w:t>l</w:t>
      </w:r>
      <w:r>
        <w:rPr>
          <w:rFonts w:ascii="Arial" w:eastAsia="Arial" w:hAnsi="Arial" w:cs="Arial"/>
          <w:spacing w:val="2"/>
          <w:position w:val="-1"/>
        </w:rPr>
        <w:t>o</w:t>
      </w:r>
      <w:r>
        <w:rPr>
          <w:rFonts w:ascii="Arial" w:eastAsia="Arial" w:hAnsi="Arial" w:cs="Arial"/>
          <w:spacing w:val="-2"/>
          <w:position w:val="-1"/>
        </w:rPr>
        <w:t>w</w:t>
      </w:r>
      <w:r>
        <w:rPr>
          <w:rFonts w:ascii="Arial" w:eastAsia="Arial" w:hAnsi="Arial" w:cs="Arial"/>
          <w:spacing w:val="1"/>
          <w:position w:val="-1"/>
        </w:rPr>
        <w:t>s</w:t>
      </w:r>
      <w:r>
        <w:rPr>
          <w:rFonts w:ascii="Arial" w:eastAsia="Arial" w:hAnsi="Arial" w:cs="Arial"/>
          <w:position w:val="-1"/>
        </w:rPr>
        <w:t>:</w:t>
      </w:r>
    </w:p>
    <w:p w14:paraId="25F89CD7" w14:textId="77777777" w:rsidR="00300479" w:rsidRDefault="00300479" w:rsidP="00300479">
      <w:pPr>
        <w:spacing w:before="2" w:line="120" w:lineRule="exact"/>
        <w:rPr>
          <w:sz w:val="12"/>
          <w:szCs w:val="12"/>
        </w:rPr>
      </w:pPr>
    </w:p>
    <w:tbl>
      <w:tblPr>
        <w:tblW w:w="0" w:type="auto"/>
        <w:tblInd w:w="987" w:type="dxa"/>
        <w:tblLayout w:type="fixed"/>
        <w:tblCellMar>
          <w:left w:w="0" w:type="dxa"/>
          <w:right w:w="0" w:type="dxa"/>
        </w:tblCellMar>
        <w:tblLook w:val="01E0" w:firstRow="1" w:lastRow="1" w:firstColumn="1" w:lastColumn="1" w:noHBand="0" w:noVBand="0"/>
      </w:tblPr>
      <w:tblGrid>
        <w:gridCol w:w="4083"/>
        <w:gridCol w:w="1296"/>
        <w:gridCol w:w="975"/>
        <w:gridCol w:w="1618"/>
      </w:tblGrid>
      <w:tr w:rsidR="00300479" w14:paraId="392474B8" w14:textId="77777777" w:rsidTr="00697839">
        <w:trPr>
          <w:trHeight w:hRule="exact" w:val="938"/>
        </w:trPr>
        <w:tc>
          <w:tcPr>
            <w:tcW w:w="4083" w:type="dxa"/>
            <w:tcBorders>
              <w:top w:val="single" w:sz="5" w:space="0" w:color="000000"/>
              <w:left w:val="single" w:sz="5" w:space="0" w:color="000000"/>
              <w:bottom w:val="single" w:sz="5" w:space="0" w:color="000000"/>
              <w:right w:val="single" w:sz="5" w:space="0" w:color="000000"/>
            </w:tcBorders>
          </w:tcPr>
          <w:p w14:paraId="4DA5B45A" w14:textId="77777777" w:rsidR="00300479" w:rsidRDefault="00300479" w:rsidP="003E51A6">
            <w:pPr>
              <w:spacing w:before="7" w:line="140" w:lineRule="exact"/>
              <w:rPr>
                <w:sz w:val="14"/>
                <w:szCs w:val="14"/>
              </w:rPr>
            </w:pPr>
          </w:p>
          <w:p w14:paraId="6904CF23" w14:textId="77777777" w:rsidR="00300479" w:rsidRDefault="00300479" w:rsidP="003E51A6">
            <w:pPr>
              <w:spacing w:line="200" w:lineRule="exact"/>
            </w:pPr>
          </w:p>
          <w:p w14:paraId="788B67E0" w14:textId="77777777" w:rsidR="00300479" w:rsidRDefault="00300479" w:rsidP="003E51A6">
            <w:pPr>
              <w:ind w:left="102"/>
              <w:rPr>
                <w:rFonts w:ascii="Arial" w:eastAsia="Arial" w:hAnsi="Arial" w:cs="Arial"/>
              </w:rPr>
            </w:pPr>
            <w:r>
              <w:rPr>
                <w:rFonts w:ascii="Arial" w:eastAsia="Arial" w:hAnsi="Arial" w:cs="Arial"/>
                <w:b/>
                <w:i/>
              </w:rPr>
              <w:t>I</w:t>
            </w:r>
            <w:r>
              <w:rPr>
                <w:rFonts w:ascii="Arial" w:eastAsia="Arial" w:hAnsi="Arial" w:cs="Arial"/>
                <w:b/>
                <w:i/>
                <w:spacing w:val="1"/>
              </w:rPr>
              <w:t>nt</w:t>
            </w:r>
            <w:r>
              <w:rPr>
                <w:rFonts w:ascii="Arial" w:eastAsia="Arial" w:hAnsi="Arial" w:cs="Arial"/>
                <w:b/>
                <w:i/>
              </w:rPr>
              <w:t>e</w:t>
            </w:r>
            <w:r>
              <w:rPr>
                <w:rFonts w:ascii="Arial" w:eastAsia="Arial" w:hAnsi="Arial" w:cs="Arial"/>
                <w:b/>
                <w:i/>
                <w:spacing w:val="-1"/>
              </w:rPr>
              <w:t>r</w:t>
            </w:r>
            <w:r>
              <w:rPr>
                <w:rFonts w:ascii="Arial" w:eastAsia="Arial" w:hAnsi="Arial" w:cs="Arial"/>
                <w:b/>
                <w:i/>
                <w:spacing w:val="1"/>
              </w:rPr>
              <w:t>n</w:t>
            </w:r>
            <w:r>
              <w:rPr>
                <w:rFonts w:ascii="Arial" w:eastAsia="Arial" w:hAnsi="Arial" w:cs="Arial"/>
                <w:b/>
                <w:i/>
                <w:spacing w:val="-3"/>
              </w:rPr>
              <w:t>a</w:t>
            </w:r>
            <w:r>
              <w:rPr>
                <w:rFonts w:ascii="Arial" w:eastAsia="Arial" w:hAnsi="Arial" w:cs="Arial"/>
                <w:b/>
                <w:i/>
              </w:rPr>
              <w:t>l</w:t>
            </w:r>
            <w:r>
              <w:rPr>
                <w:rFonts w:ascii="Arial" w:eastAsia="Arial" w:hAnsi="Arial" w:cs="Arial"/>
                <w:b/>
                <w:i/>
                <w:spacing w:val="-5"/>
              </w:rPr>
              <w:t xml:space="preserve"> </w:t>
            </w:r>
            <w:r>
              <w:rPr>
                <w:rFonts w:ascii="Arial" w:eastAsia="Arial" w:hAnsi="Arial" w:cs="Arial"/>
                <w:b/>
                <w:i/>
              </w:rPr>
              <w:t>Ris</w:t>
            </w:r>
            <w:r>
              <w:rPr>
                <w:rFonts w:ascii="Arial" w:eastAsia="Arial" w:hAnsi="Arial" w:cs="Arial"/>
                <w:b/>
                <w:i/>
                <w:spacing w:val="1"/>
              </w:rPr>
              <w:t>k</w:t>
            </w:r>
            <w:r>
              <w:rPr>
                <w:rFonts w:ascii="Arial" w:eastAsia="Arial" w:hAnsi="Arial" w:cs="Arial"/>
                <w:b/>
                <w:i/>
              </w:rPr>
              <w:t>s</w:t>
            </w:r>
          </w:p>
        </w:tc>
        <w:tc>
          <w:tcPr>
            <w:tcW w:w="1296" w:type="dxa"/>
            <w:tcBorders>
              <w:top w:val="single" w:sz="5" w:space="0" w:color="000000"/>
              <w:left w:val="single" w:sz="5" w:space="0" w:color="000000"/>
              <w:bottom w:val="single" w:sz="5" w:space="0" w:color="000000"/>
              <w:right w:val="single" w:sz="5" w:space="0" w:color="000000"/>
            </w:tcBorders>
          </w:tcPr>
          <w:p w14:paraId="171CE760" w14:textId="77777777" w:rsidR="00300479" w:rsidRDefault="00300479" w:rsidP="003E51A6">
            <w:pPr>
              <w:spacing w:before="11" w:line="220" w:lineRule="exact"/>
              <w:rPr>
                <w:sz w:val="22"/>
                <w:szCs w:val="22"/>
              </w:rPr>
            </w:pPr>
          </w:p>
          <w:p w14:paraId="4AE51009" w14:textId="77777777" w:rsidR="00300479" w:rsidRDefault="00300479" w:rsidP="003E51A6">
            <w:pPr>
              <w:ind w:left="99" w:right="178"/>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w w:val="99"/>
              </w:rPr>
              <w:t>o</w:t>
            </w:r>
            <w:r>
              <w:rPr>
                <w:rFonts w:ascii="Arial" w:eastAsia="Arial" w:hAnsi="Arial" w:cs="Arial"/>
                <w:spacing w:val="-1"/>
                <w:w w:val="99"/>
              </w:rPr>
              <w:t>b</w:t>
            </w:r>
            <w:r>
              <w:rPr>
                <w:rFonts w:ascii="Arial" w:eastAsia="Arial" w:hAnsi="Arial" w:cs="Arial"/>
                <w:spacing w:val="2"/>
                <w:w w:val="99"/>
              </w:rPr>
              <w:t>a</w:t>
            </w:r>
            <w:r>
              <w:rPr>
                <w:rFonts w:ascii="Arial" w:eastAsia="Arial" w:hAnsi="Arial" w:cs="Arial"/>
                <w:w w:val="99"/>
              </w:rPr>
              <w:t>b</w:t>
            </w:r>
            <w:r>
              <w:rPr>
                <w:rFonts w:ascii="Arial" w:eastAsia="Arial" w:hAnsi="Arial" w:cs="Arial"/>
                <w:spacing w:val="1"/>
                <w:w w:val="99"/>
              </w:rPr>
              <w:t>i</w:t>
            </w:r>
            <w:r>
              <w:rPr>
                <w:rFonts w:ascii="Arial" w:eastAsia="Arial" w:hAnsi="Arial" w:cs="Arial"/>
                <w:spacing w:val="-1"/>
                <w:w w:val="99"/>
              </w:rPr>
              <w:t>li</w:t>
            </w:r>
            <w:r>
              <w:rPr>
                <w:rFonts w:ascii="Arial" w:eastAsia="Arial" w:hAnsi="Arial" w:cs="Arial"/>
                <w:spacing w:val="4"/>
                <w:w w:val="99"/>
              </w:rPr>
              <w:t>t</w:t>
            </w:r>
            <w:r>
              <w:rPr>
                <w:rFonts w:ascii="Arial" w:eastAsia="Arial" w:hAnsi="Arial" w:cs="Arial"/>
                <w:w w:val="99"/>
              </w:rPr>
              <w:t>y</w:t>
            </w:r>
          </w:p>
          <w:p w14:paraId="50A51205" w14:textId="77777777" w:rsidR="00300479" w:rsidRDefault="00300479" w:rsidP="003E51A6">
            <w:pPr>
              <w:ind w:left="252" w:right="332"/>
              <w:jc w:val="center"/>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w w:val="99"/>
              </w:rPr>
              <w:t>5</w:t>
            </w:r>
            <w:r>
              <w:rPr>
                <w:rFonts w:ascii="Arial" w:eastAsia="Arial" w:hAnsi="Arial" w:cs="Arial"/>
                <w:w w:val="99"/>
              </w:rPr>
              <w:t>)</w:t>
            </w:r>
          </w:p>
        </w:tc>
        <w:tc>
          <w:tcPr>
            <w:tcW w:w="975" w:type="dxa"/>
            <w:tcBorders>
              <w:top w:val="single" w:sz="5" w:space="0" w:color="000000"/>
              <w:left w:val="single" w:sz="5" w:space="0" w:color="000000"/>
              <w:bottom w:val="single" w:sz="5" w:space="0" w:color="000000"/>
              <w:right w:val="single" w:sz="5" w:space="0" w:color="000000"/>
            </w:tcBorders>
          </w:tcPr>
          <w:p w14:paraId="67B1211B" w14:textId="77777777" w:rsidR="00300479" w:rsidRDefault="00300479" w:rsidP="003E51A6">
            <w:pPr>
              <w:spacing w:before="11" w:line="220" w:lineRule="exact"/>
              <w:rPr>
                <w:sz w:val="22"/>
                <w:szCs w:val="22"/>
              </w:rPr>
            </w:pPr>
          </w:p>
          <w:p w14:paraId="114FFA1A" w14:textId="77777777" w:rsidR="00300479" w:rsidRDefault="00300479" w:rsidP="003E51A6">
            <w:pPr>
              <w:ind w:left="141"/>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t</w:t>
            </w:r>
          </w:p>
          <w:p w14:paraId="443A837F" w14:textId="77777777" w:rsidR="00300479" w:rsidRDefault="00300479" w:rsidP="003E51A6">
            <w:pPr>
              <w:ind w:left="126"/>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w:t>
            </w:r>
          </w:p>
        </w:tc>
        <w:tc>
          <w:tcPr>
            <w:tcW w:w="1618" w:type="dxa"/>
            <w:tcBorders>
              <w:top w:val="single" w:sz="5" w:space="0" w:color="000000"/>
              <w:left w:val="single" w:sz="5" w:space="0" w:color="000000"/>
              <w:bottom w:val="single" w:sz="5" w:space="0" w:color="000000"/>
              <w:right w:val="single" w:sz="5" w:space="0" w:color="000000"/>
            </w:tcBorders>
          </w:tcPr>
          <w:p w14:paraId="13D386FE" w14:textId="77777777" w:rsidR="00300479" w:rsidRDefault="00300479" w:rsidP="003E51A6">
            <w:pPr>
              <w:spacing w:before="6" w:line="100" w:lineRule="exact"/>
              <w:rPr>
                <w:sz w:val="11"/>
                <w:szCs w:val="11"/>
              </w:rPr>
            </w:pPr>
          </w:p>
          <w:p w14:paraId="34EE684F" w14:textId="77777777" w:rsidR="00300479" w:rsidRDefault="00300479" w:rsidP="003E51A6">
            <w:pPr>
              <w:ind w:left="272" w:right="356" w:firstLine="3"/>
              <w:jc w:val="center"/>
              <w:rPr>
                <w:rFonts w:ascii="Arial" w:eastAsia="Arial" w:hAnsi="Arial" w:cs="Arial"/>
              </w:rPr>
            </w:pPr>
            <w:r>
              <w:rPr>
                <w:rFonts w:ascii="Arial" w:eastAsia="Arial" w:hAnsi="Arial" w:cs="Arial"/>
                <w:b/>
                <w:i/>
                <w:w w:val="99"/>
              </w:rPr>
              <w:t>Resul</w:t>
            </w:r>
            <w:r>
              <w:rPr>
                <w:rFonts w:ascii="Arial" w:eastAsia="Arial" w:hAnsi="Arial" w:cs="Arial"/>
                <w:b/>
                <w:i/>
                <w:spacing w:val="1"/>
                <w:w w:val="99"/>
              </w:rPr>
              <w:t>t</w:t>
            </w:r>
            <w:r>
              <w:rPr>
                <w:rFonts w:ascii="Arial" w:eastAsia="Arial" w:hAnsi="Arial" w:cs="Arial"/>
                <w:b/>
                <w:i/>
                <w:w w:val="99"/>
              </w:rPr>
              <w:t xml:space="preserve">ant </w:t>
            </w:r>
            <w:r>
              <w:rPr>
                <w:rFonts w:ascii="Arial" w:eastAsia="Arial" w:hAnsi="Arial" w:cs="Arial"/>
                <w:b/>
                <w:i/>
                <w:spacing w:val="-1"/>
              </w:rPr>
              <w:t>r</w:t>
            </w:r>
            <w:r>
              <w:rPr>
                <w:rFonts w:ascii="Arial" w:eastAsia="Arial" w:hAnsi="Arial" w:cs="Arial"/>
                <w:b/>
                <w:i/>
              </w:rPr>
              <w:t>i</w:t>
            </w:r>
            <w:r>
              <w:rPr>
                <w:rFonts w:ascii="Arial" w:eastAsia="Arial" w:hAnsi="Arial" w:cs="Arial"/>
                <w:b/>
                <w:i/>
                <w:spacing w:val="2"/>
              </w:rPr>
              <w:t>s</w:t>
            </w:r>
            <w:r>
              <w:rPr>
                <w:rFonts w:ascii="Arial" w:eastAsia="Arial" w:hAnsi="Arial" w:cs="Arial"/>
                <w:b/>
                <w:i/>
              </w:rPr>
              <w:t>k</w:t>
            </w:r>
            <w:r>
              <w:rPr>
                <w:rFonts w:ascii="Arial" w:eastAsia="Arial" w:hAnsi="Arial" w:cs="Arial"/>
                <w:b/>
                <w:i/>
                <w:spacing w:val="-4"/>
              </w:rPr>
              <w:t xml:space="preserve"> </w:t>
            </w:r>
            <w:r>
              <w:rPr>
                <w:rFonts w:ascii="Arial" w:eastAsia="Arial" w:hAnsi="Arial" w:cs="Arial"/>
                <w:b/>
                <w:i/>
                <w:spacing w:val="1"/>
                <w:w w:val="99"/>
              </w:rPr>
              <w:t>s</w:t>
            </w:r>
            <w:r>
              <w:rPr>
                <w:rFonts w:ascii="Arial" w:eastAsia="Arial" w:hAnsi="Arial" w:cs="Arial"/>
                <w:b/>
                <w:i/>
                <w:w w:val="99"/>
              </w:rPr>
              <w:t xml:space="preserve">core </w:t>
            </w:r>
            <w:r>
              <w:rPr>
                <w:rFonts w:ascii="Arial" w:eastAsia="Arial" w:hAnsi="Arial" w:cs="Arial"/>
                <w:spacing w:val="1"/>
              </w:rPr>
              <w:t>(</w:t>
            </w:r>
            <w:r>
              <w:rPr>
                <w:rFonts w:ascii="Arial" w:eastAsia="Arial" w:hAnsi="Arial" w:cs="Arial"/>
              </w:rPr>
              <w:t>P</w:t>
            </w:r>
            <w:r>
              <w:rPr>
                <w:rFonts w:ascii="Arial" w:eastAsia="Arial" w:hAnsi="Arial" w:cs="Arial"/>
                <w:spacing w:val="-3"/>
              </w:rPr>
              <w:t xml:space="preserve"> </w:t>
            </w:r>
            <w:r>
              <w:rPr>
                <w:rFonts w:ascii="Arial" w:eastAsia="Arial" w:hAnsi="Arial" w:cs="Arial"/>
              </w:rPr>
              <w:t xml:space="preserve">x </w:t>
            </w:r>
            <w:r>
              <w:rPr>
                <w:rFonts w:ascii="Arial" w:eastAsia="Arial" w:hAnsi="Arial" w:cs="Arial"/>
                <w:w w:val="99"/>
              </w:rPr>
              <w:t>I)</w:t>
            </w:r>
          </w:p>
        </w:tc>
      </w:tr>
      <w:tr w:rsidR="00300479" w14:paraId="672643AE" w14:textId="77777777" w:rsidTr="00697839">
        <w:trPr>
          <w:trHeight w:hRule="exact" w:val="480"/>
        </w:trPr>
        <w:tc>
          <w:tcPr>
            <w:tcW w:w="4083" w:type="dxa"/>
            <w:tcBorders>
              <w:top w:val="single" w:sz="5" w:space="0" w:color="000000"/>
              <w:left w:val="single" w:sz="5" w:space="0" w:color="000000"/>
              <w:bottom w:val="single" w:sz="5" w:space="0" w:color="000000"/>
              <w:right w:val="single" w:sz="5" w:space="0" w:color="000000"/>
            </w:tcBorders>
          </w:tcPr>
          <w:p w14:paraId="469E7E66" w14:textId="77777777" w:rsidR="00300479" w:rsidRDefault="00300479" w:rsidP="003E51A6">
            <w:pPr>
              <w:spacing w:before="9" w:line="100" w:lineRule="exact"/>
              <w:rPr>
                <w:sz w:val="11"/>
                <w:szCs w:val="11"/>
              </w:rPr>
            </w:pPr>
          </w:p>
          <w:p w14:paraId="4963FACD" w14:textId="77777777" w:rsidR="00300479" w:rsidRDefault="00300479" w:rsidP="003E51A6">
            <w:pPr>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of me</w:t>
            </w:r>
            <w:r>
              <w:rPr>
                <w:rFonts w:ascii="Arial" w:eastAsia="Arial" w:hAnsi="Arial" w:cs="Arial"/>
                <w:spacing w:val="-1"/>
              </w:rPr>
              <w:t>a</w:t>
            </w:r>
            <w:r>
              <w:rPr>
                <w:rFonts w:ascii="Arial" w:eastAsia="Arial" w:hAnsi="Arial" w:cs="Arial"/>
              </w:rPr>
              <w:t>ns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c</w:t>
            </w:r>
            <w:r>
              <w:rPr>
                <w:rFonts w:ascii="Arial" w:eastAsia="Arial" w:hAnsi="Arial" w:cs="Arial"/>
              </w:rPr>
              <w:t>a</w:t>
            </w:r>
            <w:r>
              <w:rPr>
                <w:rFonts w:ascii="Arial" w:eastAsia="Arial" w:hAnsi="Arial" w:cs="Arial"/>
                <w:spacing w:val="-3"/>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5"/>
              </w:rPr>
              <w:t>y</w:t>
            </w:r>
            <w:r>
              <w:rPr>
                <w:rFonts w:ascii="Arial" w:eastAsia="Arial" w:hAnsi="Arial" w:cs="Arial"/>
              </w:rPr>
              <w:t>/</w:t>
            </w:r>
            <w:r>
              <w:rPr>
                <w:rFonts w:ascii="Arial" w:eastAsia="Arial" w:hAnsi="Arial" w:cs="Arial"/>
                <w:spacing w:val="4"/>
              </w:rPr>
              <w:t>c</w:t>
            </w:r>
            <w:r>
              <w:rPr>
                <w:rFonts w:ascii="Arial" w:eastAsia="Arial" w:hAnsi="Arial" w:cs="Arial"/>
              </w:rPr>
              <w:t>ompete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
              </w:rPr>
              <w:t>/</w:t>
            </w:r>
            <w:r>
              <w:rPr>
                <w:rFonts w:ascii="Arial" w:eastAsia="Arial" w:hAnsi="Arial" w:cs="Arial"/>
                <w:spacing w:val="-3"/>
              </w:rPr>
              <w:t>b</w:t>
            </w:r>
            <w:r>
              <w:rPr>
                <w:rFonts w:ascii="Arial" w:eastAsia="Arial" w:hAnsi="Arial" w:cs="Arial"/>
                <w:spacing w:val="2"/>
              </w:rPr>
              <w:t>u</w:t>
            </w:r>
            <w:r>
              <w:rPr>
                <w:rFonts w:ascii="Arial" w:eastAsia="Arial" w:hAnsi="Arial" w:cs="Arial"/>
              </w:rPr>
              <w:t>d</w:t>
            </w:r>
            <w:r>
              <w:rPr>
                <w:rFonts w:ascii="Arial" w:eastAsia="Arial" w:hAnsi="Arial" w:cs="Arial"/>
                <w:spacing w:val="-3"/>
              </w:rPr>
              <w:t>g</w:t>
            </w:r>
            <w:r>
              <w:rPr>
                <w:rFonts w:ascii="Arial" w:eastAsia="Arial" w:hAnsi="Arial" w:cs="Arial"/>
                <w:spacing w:val="2"/>
              </w:rPr>
              <w:t>e</w:t>
            </w:r>
            <w:r>
              <w:rPr>
                <w:rFonts w:ascii="Arial" w:eastAsia="Arial" w:hAnsi="Arial" w:cs="Arial"/>
              </w:rPr>
              <w:t>t)</w:t>
            </w:r>
          </w:p>
        </w:tc>
        <w:tc>
          <w:tcPr>
            <w:tcW w:w="1296" w:type="dxa"/>
            <w:tcBorders>
              <w:top w:val="single" w:sz="5" w:space="0" w:color="000000"/>
              <w:left w:val="single" w:sz="5" w:space="0" w:color="000000"/>
              <w:bottom w:val="single" w:sz="5" w:space="0" w:color="000000"/>
              <w:right w:val="single" w:sz="5" w:space="0" w:color="000000"/>
            </w:tcBorders>
          </w:tcPr>
          <w:p w14:paraId="1B996BF5" w14:textId="77777777" w:rsidR="00300479" w:rsidRDefault="00300479" w:rsidP="003E51A6">
            <w:pPr>
              <w:spacing w:before="9" w:line="100" w:lineRule="exact"/>
              <w:rPr>
                <w:sz w:val="11"/>
                <w:szCs w:val="11"/>
              </w:rPr>
            </w:pPr>
          </w:p>
          <w:p w14:paraId="67CF558A" w14:textId="77777777" w:rsidR="00300479" w:rsidRDefault="00300479" w:rsidP="003E51A6">
            <w:pPr>
              <w:ind w:left="552" w:right="552"/>
              <w:jc w:val="center"/>
              <w:rPr>
                <w:rFonts w:ascii="Arial" w:eastAsia="Arial" w:hAnsi="Arial" w:cs="Arial"/>
              </w:rPr>
            </w:pPr>
            <w:r>
              <w:rPr>
                <w:rFonts w:ascii="Arial" w:eastAsia="Arial" w:hAnsi="Arial" w:cs="Arial"/>
                <w:w w:val="99"/>
              </w:rPr>
              <w:t>4</w:t>
            </w:r>
          </w:p>
        </w:tc>
        <w:tc>
          <w:tcPr>
            <w:tcW w:w="975" w:type="dxa"/>
            <w:tcBorders>
              <w:top w:val="single" w:sz="5" w:space="0" w:color="000000"/>
              <w:left w:val="single" w:sz="5" w:space="0" w:color="000000"/>
              <w:bottom w:val="single" w:sz="5" w:space="0" w:color="000000"/>
              <w:right w:val="single" w:sz="5" w:space="0" w:color="000000"/>
            </w:tcBorders>
          </w:tcPr>
          <w:p w14:paraId="18119089" w14:textId="77777777" w:rsidR="00300479" w:rsidRDefault="00300479" w:rsidP="003E51A6">
            <w:pPr>
              <w:spacing w:before="9" w:line="100" w:lineRule="exact"/>
              <w:rPr>
                <w:sz w:val="11"/>
                <w:szCs w:val="11"/>
              </w:rPr>
            </w:pPr>
          </w:p>
          <w:p w14:paraId="74E2A5D8" w14:textId="77777777" w:rsidR="00300479" w:rsidRDefault="00300479" w:rsidP="003E51A6">
            <w:pPr>
              <w:ind w:left="391" w:right="392"/>
              <w:jc w:val="center"/>
              <w:rPr>
                <w:rFonts w:ascii="Arial" w:eastAsia="Arial" w:hAnsi="Arial" w:cs="Arial"/>
              </w:rPr>
            </w:pPr>
            <w:r>
              <w:rPr>
                <w:rFonts w:ascii="Arial" w:eastAsia="Arial" w:hAnsi="Arial" w:cs="Arial"/>
                <w:w w:val="99"/>
              </w:rPr>
              <w:t>4</w:t>
            </w:r>
          </w:p>
        </w:tc>
        <w:tc>
          <w:tcPr>
            <w:tcW w:w="1618" w:type="dxa"/>
            <w:tcBorders>
              <w:top w:val="single" w:sz="5" w:space="0" w:color="000000"/>
              <w:left w:val="single" w:sz="5" w:space="0" w:color="000000"/>
              <w:bottom w:val="single" w:sz="5" w:space="0" w:color="000000"/>
              <w:right w:val="single" w:sz="5" w:space="0" w:color="000000"/>
            </w:tcBorders>
          </w:tcPr>
          <w:p w14:paraId="360133A6" w14:textId="77777777" w:rsidR="00300479" w:rsidRDefault="00300479" w:rsidP="003E51A6">
            <w:pPr>
              <w:spacing w:before="6" w:line="100" w:lineRule="exact"/>
              <w:rPr>
                <w:sz w:val="11"/>
                <w:szCs w:val="11"/>
              </w:rPr>
            </w:pPr>
          </w:p>
          <w:p w14:paraId="67273B99" w14:textId="77777777" w:rsidR="00300479" w:rsidRDefault="00300479" w:rsidP="003E51A6">
            <w:pPr>
              <w:ind w:left="655" w:right="660"/>
              <w:jc w:val="center"/>
              <w:rPr>
                <w:rFonts w:ascii="Arial" w:eastAsia="Arial" w:hAnsi="Arial" w:cs="Arial"/>
              </w:rPr>
            </w:pPr>
            <w:r>
              <w:rPr>
                <w:rFonts w:ascii="Arial" w:eastAsia="Arial" w:hAnsi="Arial" w:cs="Arial"/>
                <w:b/>
                <w:w w:val="99"/>
              </w:rPr>
              <w:t>16</w:t>
            </w:r>
          </w:p>
        </w:tc>
      </w:tr>
      <w:tr w:rsidR="00300479" w14:paraId="0319AA78" w14:textId="77777777" w:rsidTr="00697839">
        <w:trPr>
          <w:trHeight w:hRule="exact" w:val="480"/>
        </w:trPr>
        <w:tc>
          <w:tcPr>
            <w:tcW w:w="4083" w:type="dxa"/>
            <w:tcBorders>
              <w:top w:val="single" w:sz="5" w:space="0" w:color="000000"/>
              <w:left w:val="single" w:sz="5" w:space="0" w:color="000000"/>
              <w:bottom w:val="single" w:sz="5" w:space="0" w:color="000000"/>
              <w:right w:val="single" w:sz="5" w:space="0" w:color="000000"/>
            </w:tcBorders>
          </w:tcPr>
          <w:p w14:paraId="41FF6804" w14:textId="77777777" w:rsidR="00300479" w:rsidRDefault="00300479" w:rsidP="003E51A6">
            <w:pPr>
              <w:spacing w:before="9" w:line="100" w:lineRule="exact"/>
              <w:rPr>
                <w:sz w:val="11"/>
                <w:szCs w:val="11"/>
              </w:rPr>
            </w:pPr>
          </w:p>
          <w:p w14:paraId="7E463A51" w14:textId="77777777" w:rsidR="00300479" w:rsidRDefault="00300479" w:rsidP="003E51A6">
            <w:pPr>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3"/>
              </w:rPr>
              <w:t>e</w:t>
            </w:r>
            <w:r>
              <w:rPr>
                <w:rFonts w:ascii="Arial" w:eastAsia="Arial" w:hAnsi="Arial" w:cs="Arial"/>
              </w:rPr>
              <w:t>n</w:t>
            </w:r>
            <w:r>
              <w:rPr>
                <w:rFonts w:ascii="Arial" w:eastAsia="Arial" w:hAnsi="Arial" w:cs="Arial"/>
                <w:spacing w:val="1"/>
              </w:rPr>
              <w:t>s</w:t>
            </w:r>
            <w:r>
              <w:rPr>
                <w:rFonts w:ascii="Arial" w:eastAsia="Arial" w:hAnsi="Arial" w:cs="Arial"/>
              </w:rPr>
              <w:t>us</w:t>
            </w:r>
            <w:r>
              <w:rPr>
                <w:rFonts w:ascii="Arial" w:eastAsia="Arial" w:hAnsi="Arial" w:cs="Arial"/>
                <w:spacing w:val="-7"/>
              </w:rPr>
              <w:t xml:space="preserve"> </w:t>
            </w:r>
            <w:r>
              <w:rPr>
                <w:rFonts w:ascii="Arial" w:eastAsia="Arial" w:hAnsi="Arial" w:cs="Arial"/>
                <w:spacing w:val="2"/>
                <w:w w:val="72"/>
              </w:rPr>
              <w:t>“</w:t>
            </w:r>
            <w:r>
              <w:rPr>
                <w:rFonts w:ascii="Arial" w:eastAsia="Arial" w:hAnsi="Arial" w:cs="Arial"/>
                <w:w w:val="99"/>
              </w:rPr>
              <w:t>h</w:t>
            </w:r>
            <w:r>
              <w:rPr>
                <w:rFonts w:ascii="Arial" w:eastAsia="Arial" w:hAnsi="Arial" w:cs="Arial"/>
                <w:spacing w:val="2"/>
                <w:w w:val="99"/>
              </w:rPr>
              <w:t>o</w:t>
            </w:r>
            <w:r>
              <w:rPr>
                <w:rFonts w:ascii="Arial" w:eastAsia="Arial" w:hAnsi="Arial" w:cs="Arial"/>
                <w:spacing w:val="-2"/>
                <w:w w:val="99"/>
              </w:rPr>
              <w:t>w</w:t>
            </w:r>
            <w:r>
              <w:rPr>
                <w:rFonts w:ascii="Arial" w:eastAsia="Arial" w:hAnsi="Arial" w:cs="Arial"/>
                <w:w w:val="72"/>
              </w:rPr>
              <w:t>”</w:t>
            </w:r>
          </w:p>
        </w:tc>
        <w:tc>
          <w:tcPr>
            <w:tcW w:w="1296" w:type="dxa"/>
            <w:tcBorders>
              <w:top w:val="single" w:sz="5" w:space="0" w:color="000000"/>
              <w:left w:val="single" w:sz="5" w:space="0" w:color="000000"/>
              <w:bottom w:val="single" w:sz="5" w:space="0" w:color="000000"/>
              <w:right w:val="single" w:sz="5" w:space="0" w:color="000000"/>
            </w:tcBorders>
          </w:tcPr>
          <w:p w14:paraId="67381F99" w14:textId="77777777" w:rsidR="00300479" w:rsidRDefault="00300479" w:rsidP="003E51A6">
            <w:pPr>
              <w:spacing w:before="9" w:line="100" w:lineRule="exact"/>
              <w:rPr>
                <w:sz w:val="11"/>
                <w:szCs w:val="11"/>
              </w:rPr>
            </w:pPr>
          </w:p>
          <w:p w14:paraId="6F211941" w14:textId="77777777" w:rsidR="00300479" w:rsidRDefault="00300479" w:rsidP="003E51A6">
            <w:pPr>
              <w:ind w:left="552" w:right="552"/>
              <w:jc w:val="center"/>
              <w:rPr>
                <w:rFonts w:ascii="Arial" w:eastAsia="Arial" w:hAnsi="Arial" w:cs="Arial"/>
              </w:rPr>
            </w:pPr>
            <w:r>
              <w:rPr>
                <w:rFonts w:ascii="Arial" w:eastAsia="Arial" w:hAnsi="Arial" w:cs="Arial"/>
                <w:w w:val="99"/>
              </w:rPr>
              <w:t>3</w:t>
            </w:r>
          </w:p>
        </w:tc>
        <w:tc>
          <w:tcPr>
            <w:tcW w:w="975" w:type="dxa"/>
            <w:tcBorders>
              <w:top w:val="single" w:sz="5" w:space="0" w:color="000000"/>
              <w:left w:val="single" w:sz="5" w:space="0" w:color="000000"/>
              <w:bottom w:val="single" w:sz="5" w:space="0" w:color="000000"/>
              <w:right w:val="single" w:sz="5" w:space="0" w:color="000000"/>
            </w:tcBorders>
          </w:tcPr>
          <w:p w14:paraId="63D2C94C" w14:textId="77777777" w:rsidR="00300479" w:rsidRDefault="00300479" w:rsidP="003E51A6">
            <w:pPr>
              <w:spacing w:before="9" w:line="100" w:lineRule="exact"/>
              <w:rPr>
                <w:sz w:val="11"/>
                <w:szCs w:val="11"/>
              </w:rPr>
            </w:pPr>
          </w:p>
          <w:p w14:paraId="28815E06" w14:textId="77777777" w:rsidR="00300479" w:rsidRDefault="00300479" w:rsidP="003E51A6">
            <w:pPr>
              <w:ind w:left="391" w:right="392"/>
              <w:jc w:val="center"/>
              <w:rPr>
                <w:rFonts w:ascii="Arial" w:eastAsia="Arial" w:hAnsi="Arial" w:cs="Arial"/>
              </w:rPr>
            </w:pPr>
            <w:r>
              <w:rPr>
                <w:rFonts w:ascii="Arial" w:eastAsia="Arial" w:hAnsi="Arial" w:cs="Arial"/>
                <w:w w:val="99"/>
              </w:rPr>
              <w:t>4</w:t>
            </w:r>
          </w:p>
        </w:tc>
        <w:tc>
          <w:tcPr>
            <w:tcW w:w="1618" w:type="dxa"/>
            <w:tcBorders>
              <w:top w:val="single" w:sz="5" w:space="0" w:color="000000"/>
              <w:left w:val="single" w:sz="5" w:space="0" w:color="000000"/>
              <w:bottom w:val="single" w:sz="5" w:space="0" w:color="000000"/>
              <w:right w:val="single" w:sz="5" w:space="0" w:color="000000"/>
            </w:tcBorders>
          </w:tcPr>
          <w:p w14:paraId="0600D7DC" w14:textId="77777777" w:rsidR="00300479" w:rsidRDefault="00300479" w:rsidP="003E51A6">
            <w:pPr>
              <w:spacing w:before="6" w:line="100" w:lineRule="exact"/>
              <w:rPr>
                <w:sz w:val="11"/>
                <w:szCs w:val="11"/>
              </w:rPr>
            </w:pPr>
          </w:p>
          <w:p w14:paraId="6965D7EE" w14:textId="77777777" w:rsidR="00300479" w:rsidRDefault="00300479" w:rsidP="003E51A6">
            <w:pPr>
              <w:ind w:left="655" w:right="660"/>
              <w:jc w:val="center"/>
              <w:rPr>
                <w:rFonts w:ascii="Arial" w:eastAsia="Arial" w:hAnsi="Arial" w:cs="Arial"/>
              </w:rPr>
            </w:pPr>
            <w:r>
              <w:rPr>
                <w:rFonts w:ascii="Arial" w:eastAsia="Arial" w:hAnsi="Arial" w:cs="Arial"/>
                <w:b/>
                <w:w w:val="99"/>
              </w:rPr>
              <w:t>12</w:t>
            </w:r>
          </w:p>
        </w:tc>
      </w:tr>
      <w:tr w:rsidR="00300479" w14:paraId="0D8D566C" w14:textId="77777777" w:rsidTr="00697839">
        <w:trPr>
          <w:trHeight w:hRule="exact" w:val="691"/>
        </w:trPr>
        <w:tc>
          <w:tcPr>
            <w:tcW w:w="4083" w:type="dxa"/>
            <w:tcBorders>
              <w:top w:val="single" w:sz="5" w:space="0" w:color="000000"/>
              <w:left w:val="single" w:sz="5" w:space="0" w:color="000000"/>
              <w:bottom w:val="single" w:sz="5" w:space="0" w:color="000000"/>
              <w:right w:val="single" w:sz="5" w:space="0" w:color="000000"/>
            </w:tcBorders>
          </w:tcPr>
          <w:p w14:paraId="0AAD6B61" w14:textId="77777777" w:rsidR="00300479" w:rsidRDefault="00300479" w:rsidP="003E51A6">
            <w:pPr>
              <w:spacing w:before="9" w:line="100" w:lineRule="exact"/>
              <w:rPr>
                <w:sz w:val="11"/>
                <w:szCs w:val="11"/>
              </w:rPr>
            </w:pPr>
          </w:p>
          <w:p w14:paraId="39FD1B0B" w14:textId="77777777" w:rsidR="00300479" w:rsidRDefault="00300479" w:rsidP="003E51A6">
            <w:pPr>
              <w:ind w:left="102"/>
              <w:rPr>
                <w:rFonts w:ascii="Arial" w:eastAsia="Arial" w:hAnsi="Arial" w:cs="Arial"/>
              </w:rPr>
            </w:pPr>
            <w:r>
              <w:rPr>
                <w:rFonts w:ascii="Arial" w:eastAsia="Arial" w:hAnsi="Arial" w:cs="Arial"/>
              </w:rPr>
              <w:t>Member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te</w:t>
            </w:r>
            <w:r>
              <w:rPr>
                <w:rFonts w:ascii="Arial" w:eastAsia="Arial" w:hAnsi="Arial" w:cs="Arial"/>
                <w:spacing w:val="-8"/>
              </w:rPr>
              <w:t xml:space="preserve"> </w:t>
            </w:r>
            <w:r>
              <w:rPr>
                <w:rFonts w:ascii="Arial" w:eastAsia="Arial" w:hAnsi="Arial" w:cs="Arial"/>
                <w:spacing w:val="3"/>
              </w:rPr>
              <w:t>(</w:t>
            </w:r>
            <w:r>
              <w:rPr>
                <w:rFonts w:ascii="Arial" w:eastAsia="Arial" w:hAnsi="Arial" w:cs="Arial"/>
                <w:spacing w:val="2"/>
              </w:rPr>
              <w:t>M</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illi</w:t>
            </w:r>
            <w:r>
              <w:rPr>
                <w:rFonts w:ascii="Arial" w:eastAsia="Arial" w:hAnsi="Arial" w:cs="Arial"/>
              </w:rPr>
              <w:t>n</w:t>
            </w:r>
            <w:r>
              <w:rPr>
                <w:rFonts w:ascii="Arial" w:eastAsia="Arial" w:hAnsi="Arial" w:cs="Arial"/>
                <w:spacing w:val="1"/>
              </w:rPr>
              <w:t>g</w:t>
            </w:r>
            <w:r>
              <w:rPr>
                <w:rFonts w:ascii="Arial" w:eastAsia="Arial" w:hAnsi="Arial" w:cs="Arial"/>
                <w:spacing w:val="2"/>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4"/>
              </w:rPr>
              <w:t>l</w:t>
            </w:r>
            <w:r>
              <w:rPr>
                <w:rFonts w:ascii="Arial" w:eastAsia="Arial" w:hAnsi="Arial" w:cs="Arial"/>
              </w:rPr>
              <w:t>y</w:t>
            </w:r>
          </w:p>
        </w:tc>
        <w:tc>
          <w:tcPr>
            <w:tcW w:w="1296" w:type="dxa"/>
            <w:tcBorders>
              <w:top w:val="single" w:sz="5" w:space="0" w:color="000000"/>
              <w:left w:val="single" w:sz="5" w:space="0" w:color="000000"/>
              <w:bottom w:val="single" w:sz="5" w:space="0" w:color="000000"/>
              <w:right w:val="single" w:sz="5" w:space="0" w:color="000000"/>
            </w:tcBorders>
          </w:tcPr>
          <w:p w14:paraId="3E03454F" w14:textId="77777777" w:rsidR="00300479" w:rsidRDefault="00300479" w:rsidP="003E51A6">
            <w:pPr>
              <w:spacing w:before="9" w:line="100" w:lineRule="exact"/>
              <w:rPr>
                <w:sz w:val="11"/>
                <w:szCs w:val="11"/>
              </w:rPr>
            </w:pPr>
          </w:p>
          <w:p w14:paraId="1E86CDD4" w14:textId="77777777" w:rsidR="00300479" w:rsidRDefault="00300479" w:rsidP="003E51A6">
            <w:pPr>
              <w:ind w:left="552" w:right="552"/>
              <w:jc w:val="center"/>
              <w:rPr>
                <w:rFonts w:ascii="Arial" w:eastAsia="Arial" w:hAnsi="Arial" w:cs="Arial"/>
              </w:rPr>
            </w:pPr>
            <w:r>
              <w:rPr>
                <w:rFonts w:ascii="Arial" w:eastAsia="Arial" w:hAnsi="Arial" w:cs="Arial"/>
                <w:w w:val="99"/>
              </w:rPr>
              <w:t>4</w:t>
            </w:r>
          </w:p>
        </w:tc>
        <w:tc>
          <w:tcPr>
            <w:tcW w:w="975" w:type="dxa"/>
            <w:tcBorders>
              <w:top w:val="single" w:sz="5" w:space="0" w:color="000000"/>
              <w:left w:val="single" w:sz="5" w:space="0" w:color="000000"/>
              <w:bottom w:val="single" w:sz="5" w:space="0" w:color="000000"/>
              <w:right w:val="single" w:sz="5" w:space="0" w:color="000000"/>
            </w:tcBorders>
          </w:tcPr>
          <w:p w14:paraId="34930799" w14:textId="77777777" w:rsidR="00300479" w:rsidRDefault="00300479" w:rsidP="003E51A6">
            <w:pPr>
              <w:spacing w:before="9" w:line="100" w:lineRule="exact"/>
              <w:rPr>
                <w:sz w:val="11"/>
                <w:szCs w:val="11"/>
              </w:rPr>
            </w:pPr>
          </w:p>
          <w:p w14:paraId="07973A4C" w14:textId="77777777" w:rsidR="00300479" w:rsidRDefault="00300479" w:rsidP="003E51A6">
            <w:pPr>
              <w:ind w:left="391" w:right="392"/>
              <w:jc w:val="center"/>
              <w:rPr>
                <w:rFonts w:ascii="Arial" w:eastAsia="Arial" w:hAnsi="Arial" w:cs="Arial"/>
              </w:rPr>
            </w:pPr>
            <w:r>
              <w:rPr>
                <w:rFonts w:ascii="Arial" w:eastAsia="Arial" w:hAnsi="Arial" w:cs="Arial"/>
                <w:w w:val="99"/>
              </w:rPr>
              <w:t>5</w:t>
            </w:r>
          </w:p>
        </w:tc>
        <w:tc>
          <w:tcPr>
            <w:tcW w:w="1618" w:type="dxa"/>
            <w:tcBorders>
              <w:top w:val="single" w:sz="5" w:space="0" w:color="000000"/>
              <w:left w:val="single" w:sz="5" w:space="0" w:color="000000"/>
              <w:bottom w:val="single" w:sz="5" w:space="0" w:color="000000"/>
              <w:right w:val="single" w:sz="5" w:space="0" w:color="000000"/>
            </w:tcBorders>
          </w:tcPr>
          <w:p w14:paraId="4FA4348C" w14:textId="77777777" w:rsidR="00300479" w:rsidRDefault="00300479" w:rsidP="003E51A6">
            <w:pPr>
              <w:spacing w:before="6" w:line="100" w:lineRule="exact"/>
              <w:rPr>
                <w:sz w:val="11"/>
                <w:szCs w:val="11"/>
              </w:rPr>
            </w:pPr>
          </w:p>
          <w:p w14:paraId="6980CEE0" w14:textId="77777777" w:rsidR="00300479" w:rsidRDefault="00300479" w:rsidP="003E51A6">
            <w:pPr>
              <w:ind w:left="655" w:right="660"/>
              <w:jc w:val="center"/>
              <w:rPr>
                <w:rFonts w:ascii="Arial" w:eastAsia="Arial" w:hAnsi="Arial" w:cs="Arial"/>
              </w:rPr>
            </w:pPr>
            <w:r>
              <w:rPr>
                <w:rFonts w:ascii="Arial" w:eastAsia="Arial" w:hAnsi="Arial" w:cs="Arial"/>
                <w:b/>
                <w:w w:val="99"/>
              </w:rPr>
              <w:t>20</w:t>
            </w:r>
          </w:p>
        </w:tc>
      </w:tr>
      <w:tr w:rsidR="00300479" w14:paraId="1DAAF2B9" w14:textId="77777777" w:rsidTr="00697839">
        <w:trPr>
          <w:trHeight w:hRule="exact" w:val="641"/>
        </w:trPr>
        <w:tc>
          <w:tcPr>
            <w:tcW w:w="4083" w:type="dxa"/>
            <w:tcBorders>
              <w:top w:val="single" w:sz="5" w:space="0" w:color="000000"/>
              <w:left w:val="single" w:sz="5" w:space="0" w:color="000000"/>
              <w:bottom w:val="single" w:sz="5" w:space="0" w:color="000000"/>
              <w:right w:val="single" w:sz="5" w:space="0" w:color="000000"/>
            </w:tcBorders>
          </w:tcPr>
          <w:p w14:paraId="0239280F" w14:textId="77777777" w:rsidR="00300479" w:rsidRDefault="00300479" w:rsidP="003E51A6">
            <w:pPr>
              <w:spacing w:before="9" w:line="100" w:lineRule="exact"/>
              <w:rPr>
                <w:sz w:val="11"/>
                <w:szCs w:val="11"/>
              </w:rPr>
            </w:pPr>
          </w:p>
          <w:p w14:paraId="65C26B1D" w14:textId="77777777" w:rsidR="00300479" w:rsidRDefault="00300479" w:rsidP="003E51A6">
            <w:pPr>
              <w:ind w:left="102"/>
              <w:rPr>
                <w:rFonts w:ascii="Arial" w:eastAsia="Arial" w:hAnsi="Arial" w:cs="Arial"/>
              </w:rPr>
            </w:pPr>
            <w:r>
              <w:rPr>
                <w:rFonts w:ascii="Arial" w:eastAsia="Arial" w:hAnsi="Arial" w:cs="Arial"/>
              </w:rPr>
              <w:t>MS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of the</w:t>
            </w:r>
            <w:r>
              <w:rPr>
                <w:rFonts w:ascii="Arial" w:eastAsia="Arial" w:hAnsi="Arial" w:cs="Arial"/>
                <w:spacing w:val="-1"/>
              </w:rPr>
              <w:t xml:space="preserve"> l</w:t>
            </w:r>
            <w:r>
              <w:rPr>
                <w:rFonts w:ascii="Arial" w:eastAsia="Arial" w:hAnsi="Arial" w:cs="Arial"/>
                <w:spacing w:val="2"/>
              </w:rPr>
              <w:t>e</w:t>
            </w:r>
            <w:r>
              <w:rPr>
                <w:rFonts w:ascii="Arial" w:eastAsia="Arial" w:hAnsi="Arial" w:cs="Arial"/>
                <w:spacing w:val="-3"/>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mpo</w:t>
            </w:r>
            <w:r>
              <w:rPr>
                <w:rFonts w:ascii="Arial" w:eastAsia="Arial" w:hAnsi="Arial" w:cs="Arial"/>
                <w:spacing w:val="1"/>
              </w:rPr>
              <w:t>r</w:t>
            </w:r>
            <w:r>
              <w:rPr>
                <w:rFonts w:ascii="Arial" w:eastAsia="Arial" w:hAnsi="Arial" w:cs="Arial"/>
              </w:rPr>
              <w:t>tan</w:t>
            </w:r>
            <w:r>
              <w:rPr>
                <w:rFonts w:ascii="Arial" w:eastAsia="Arial" w:hAnsi="Arial" w:cs="Arial"/>
                <w:spacing w:val="1"/>
              </w:rPr>
              <w:t>c</w:t>
            </w:r>
            <w:r>
              <w:rPr>
                <w:rFonts w:ascii="Arial" w:eastAsia="Arial" w:hAnsi="Arial" w:cs="Arial"/>
              </w:rPr>
              <w:t>e</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omp</w:t>
            </w:r>
            <w:r>
              <w:rPr>
                <w:rFonts w:ascii="Arial" w:eastAsia="Arial" w:hAnsi="Arial" w:cs="Arial"/>
                <w:spacing w:val="4"/>
              </w:rPr>
              <w:t>l</w:t>
            </w:r>
            <w:r>
              <w:rPr>
                <w:rFonts w:ascii="Arial" w:eastAsia="Arial" w:hAnsi="Arial" w:cs="Arial"/>
              </w:rPr>
              <w:t>y</w:t>
            </w:r>
          </w:p>
        </w:tc>
        <w:tc>
          <w:tcPr>
            <w:tcW w:w="1296" w:type="dxa"/>
            <w:tcBorders>
              <w:top w:val="single" w:sz="5" w:space="0" w:color="000000"/>
              <w:left w:val="single" w:sz="5" w:space="0" w:color="000000"/>
              <w:bottom w:val="single" w:sz="5" w:space="0" w:color="000000"/>
              <w:right w:val="single" w:sz="5" w:space="0" w:color="000000"/>
            </w:tcBorders>
          </w:tcPr>
          <w:p w14:paraId="6E94230F" w14:textId="77777777" w:rsidR="00300479" w:rsidRDefault="00300479" w:rsidP="003E51A6">
            <w:pPr>
              <w:spacing w:before="9" w:line="100" w:lineRule="exact"/>
              <w:rPr>
                <w:sz w:val="11"/>
                <w:szCs w:val="11"/>
              </w:rPr>
            </w:pPr>
          </w:p>
          <w:p w14:paraId="4411DA07" w14:textId="77777777" w:rsidR="00300479" w:rsidRDefault="00300479" w:rsidP="003E51A6">
            <w:pPr>
              <w:ind w:left="552" w:right="552"/>
              <w:jc w:val="center"/>
              <w:rPr>
                <w:rFonts w:ascii="Arial" w:eastAsia="Arial" w:hAnsi="Arial" w:cs="Arial"/>
              </w:rPr>
            </w:pPr>
            <w:r>
              <w:rPr>
                <w:rFonts w:ascii="Arial" w:eastAsia="Arial" w:hAnsi="Arial" w:cs="Arial"/>
                <w:w w:val="99"/>
              </w:rPr>
              <w:t>3</w:t>
            </w:r>
          </w:p>
        </w:tc>
        <w:tc>
          <w:tcPr>
            <w:tcW w:w="975" w:type="dxa"/>
            <w:tcBorders>
              <w:top w:val="single" w:sz="5" w:space="0" w:color="000000"/>
              <w:left w:val="single" w:sz="5" w:space="0" w:color="000000"/>
              <w:bottom w:val="single" w:sz="5" w:space="0" w:color="000000"/>
              <w:right w:val="single" w:sz="5" w:space="0" w:color="000000"/>
            </w:tcBorders>
          </w:tcPr>
          <w:p w14:paraId="7BE627D0" w14:textId="77777777" w:rsidR="00300479" w:rsidRDefault="00300479" w:rsidP="003E51A6">
            <w:pPr>
              <w:spacing w:before="9" w:line="100" w:lineRule="exact"/>
              <w:rPr>
                <w:sz w:val="11"/>
                <w:szCs w:val="11"/>
              </w:rPr>
            </w:pPr>
          </w:p>
          <w:p w14:paraId="47925EA2" w14:textId="77777777" w:rsidR="00300479" w:rsidRDefault="00300479" w:rsidP="003E51A6">
            <w:pPr>
              <w:ind w:left="391" w:right="392"/>
              <w:jc w:val="center"/>
              <w:rPr>
                <w:rFonts w:ascii="Arial" w:eastAsia="Arial" w:hAnsi="Arial" w:cs="Arial"/>
              </w:rPr>
            </w:pPr>
            <w:r>
              <w:rPr>
                <w:rFonts w:ascii="Arial" w:eastAsia="Arial" w:hAnsi="Arial" w:cs="Arial"/>
                <w:w w:val="99"/>
              </w:rPr>
              <w:t>4</w:t>
            </w:r>
          </w:p>
        </w:tc>
        <w:tc>
          <w:tcPr>
            <w:tcW w:w="1618" w:type="dxa"/>
            <w:tcBorders>
              <w:top w:val="single" w:sz="5" w:space="0" w:color="000000"/>
              <w:left w:val="single" w:sz="5" w:space="0" w:color="000000"/>
              <w:bottom w:val="single" w:sz="5" w:space="0" w:color="000000"/>
              <w:right w:val="single" w:sz="5" w:space="0" w:color="000000"/>
            </w:tcBorders>
          </w:tcPr>
          <w:p w14:paraId="5545414B" w14:textId="77777777" w:rsidR="00300479" w:rsidRDefault="00300479" w:rsidP="003E51A6">
            <w:pPr>
              <w:spacing w:before="6" w:line="100" w:lineRule="exact"/>
              <w:rPr>
                <w:sz w:val="11"/>
                <w:szCs w:val="11"/>
              </w:rPr>
            </w:pPr>
          </w:p>
          <w:p w14:paraId="5CE6CF48" w14:textId="77777777" w:rsidR="00300479" w:rsidRDefault="00300479" w:rsidP="003E51A6">
            <w:pPr>
              <w:ind w:left="655" w:right="660"/>
              <w:jc w:val="center"/>
              <w:rPr>
                <w:rFonts w:ascii="Arial" w:eastAsia="Arial" w:hAnsi="Arial" w:cs="Arial"/>
              </w:rPr>
            </w:pPr>
            <w:r>
              <w:rPr>
                <w:rFonts w:ascii="Arial" w:eastAsia="Arial" w:hAnsi="Arial" w:cs="Arial"/>
                <w:b/>
                <w:w w:val="99"/>
              </w:rPr>
              <w:t>12</w:t>
            </w:r>
          </w:p>
        </w:tc>
      </w:tr>
      <w:tr w:rsidR="00300479" w14:paraId="31133F17" w14:textId="77777777" w:rsidTr="00697839">
        <w:trPr>
          <w:trHeight w:hRule="exact" w:val="483"/>
        </w:trPr>
        <w:tc>
          <w:tcPr>
            <w:tcW w:w="4083" w:type="dxa"/>
            <w:tcBorders>
              <w:top w:val="single" w:sz="5" w:space="0" w:color="000000"/>
              <w:left w:val="single" w:sz="5" w:space="0" w:color="000000"/>
              <w:bottom w:val="single" w:sz="5" w:space="0" w:color="000000"/>
              <w:right w:val="single" w:sz="5" w:space="0" w:color="000000"/>
            </w:tcBorders>
          </w:tcPr>
          <w:p w14:paraId="422E5675" w14:textId="77777777" w:rsidR="00300479" w:rsidRDefault="00300479" w:rsidP="003E51A6">
            <w:pPr>
              <w:spacing w:before="9" w:line="100" w:lineRule="exact"/>
              <w:rPr>
                <w:sz w:val="11"/>
                <w:szCs w:val="11"/>
              </w:rPr>
            </w:pPr>
          </w:p>
          <w:p w14:paraId="06B7A9A3" w14:textId="77777777" w:rsidR="00300479" w:rsidRDefault="00300479" w:rsidP="003E51A6">
            <w:pPr>
              <w:ind w:left="102"/>
              <w:rPr>
                <w:rFonts w:ascii="Arial" w:eastAsia="Arial" w:hAnsi="Arial" w:cs="Arial"/>
              </w:rPr>
            </w:pP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1"/>
              </w:rPr>
              <w:t>a</w:t>
            </w:r>
            <w:r>
              <w:rPr>
                <w:rFonts w:ascii="Arial" w:eastAsia="Arial" w:hAnsi="Arial" w:cs="Arial"/>
                <w:spacing w:val="1"/>
              </w:rPr>
              <w:t>r</w:t>
            </w:r>
            <w:r>
              <w:rPr>
                <w:rFonts w:ascii="Arial" w:eastAsia="Arial" w:hAnsi="Arial" w:cs="Arial"/>
              </w:rPr>
              <w:t>ds</w:t>
            </w:r>
          </w:p>
        </w:tc>
        <w:tc>
          <w:tcPr>
            <w:tcW w:w="1296" w:type="dxa"/>
            <w:tcBorders>
              <w:top w:val="single" w:sz="5" w:space="0" w:color="000000"/>
              <w:left w:val="single" w:sz="5" w:space="0" w:color="000000"/>
              <w:bottom w:val="single" w:sz="5" w:space="0" w:color="000000"/>
              <w:right w:val="single" w:sz="5" w:space="0" w:color="000000"/>
            </w:tcBorders>
          </w:tcPr>
          <w:p w14:paraId="4EF3919B" w14:textId="77777777" w:rsidR="00300479" w:rsidRDefault="00300479" w:rsidP="003E51A6">
            <w:pPr>
              <w:spacing w:before="9" w:line="100" w:lineRule="exact"/>
              <w:rPr>
                <w:sz w:val="11"/>
                <w:szCs w:val="11"/>
              </w:rPr>
            </w:pPr>
          </w:p>
          <w:p w14:paraId="7125B468" w14:textId="77777777" w:rsidR="00300479" w:rsidRDefault="00300479" w:rsidP="003E51A6">
            <w:pPr>
              <w:ind w:left="552" w:right="552"/>
              <w:jc w:val="center"/>
              <w:rPr>
                <w:rFonts w:ascii="Arial" w:eastAsia="Arial" w:hAnsi="Arial" w:cs="Arial"/>
              </w:rPr>
            </w:pPr>
            <w:r>
              <w:rPr>
                <w:rFonts w:ascii="Arial" w:eastAsia="Arial" w:hAnsi="Arial" w:cs="Arial"/>
                <w:w w:val="99"/>
              </w:rPr>
              <w:t>4</w:t>
            </w:r>
          </w:p>
        </w:tc>
        <w:tc>
          <w:tcPr>
            <w:tcW w:w="975" w:type="dxa"/>
            <w:tcBorders>
              <w:top w:val="single" w:sz="5" w:space="0" w:color="000000"/>
              <w:left w:val="single" w:sz="5" w:space="0" w:color="000000"/>
              <w:bottom w:val="single" w:sz="5" w:space="0" w:color="000000"/>
              <w:right w:val="single" w:sz="5" w:space="0" w:color="000000"/>
            </w:tcBorders>
          </w:tcPr>
          <w:p w14:paraId="4E86F676" w14:textId="77777777" w:rsidR="00300479" w:rsidRDefault="00300479" w:rsidP="003E51A6">
            <w:pPr>
              <w:spacing w:before="9" w:line="100" w:lineRule="exact"/>
              <w:rPr>
                <w:sz w:val="11"/>
                <w:szCs w:val="11"/>
              </w:rPr>
            </w:pPr>
          </w:p>
          <w:p w14:paraId="2AA9F04C" w14:textId="77777777" w:rsidR="00300479" w:rsidRDefault="00300479" w:rsidP="003E51A6">
            <w:pPr>
              <w:ind w:left="391" w:right="392"/>
              <w:jc w:val="center"/>
              <w:rPr>
                <w:rFonts w:ascii="Arial" w:eastAsia="Arial" w:hAnsi="Arial" w:cs="Arial"/>
              </w:rPr>
            </w:pPr>
            <w:r>
              <w:rPr>
                <w:rFonts w:ascii="Arial" w:eastAsia="Arial" w:hAnsi="Arial" w:cs="Arial"/>
                <w:w w:val="99"/>
              </w:rPr>
              <w:t>4</w:t>
            </w:r>
          </w:p>
        </w:tc>
        <w:tc>
          <w:tcPr>
            <w:tcW w:w="1618" w:type="dxa"/>
            <w:tcBorders>
              <w:top w:val="single" w:sz="5" w:space="0" w:color="000000"/>
              <w:left w:val="single" w:sz="5" w:space="0" w:color="000000"/>
              <w:bottom w:val="single" w:sz="5" w:space="0" w:color="000000"/>
              <w:right w:val="single" w:sz="5" w:space="0" w:color="000000"/>
            </w:tcBorders>
          </w:tcPr>
          <w:p w14:paraId="54746EDF" w14:textId="77777777" w:rsidR="00300479" w:rsidRDefault="00300479" w:rsidP="003E51A6">
            <w:pPr>
              <w:spacing w:before="7" w:line="100" w:lineRule="exact"/>
              <w:rPr>
                <w:sz w:val="11"/>
                <w:szCs w:val="11"/>
              </w:rPr>
            </w:pPr>
          </w:p>
          <w:p w14:paraId="11CE43FF" w14:textId="77777777" w:rsidR="00300479" w:rsidRDefault="00300479" w:rsidP="003E51A6">
            <w:pPr>
              <w:ind w:left="655" w:right="660"/>
              <w:jc w:val="center"/>
              <w:rPr>
                <w:rFonts w:ascii="Arial" w:eastAsia="Arial" w:hAnsi="Arial" w:cs="Arial"/>
              </w:rPr>
            </w:pPr>
            <w:r>
              <w:rPr>
                <w:rFonts w:ascii="Arial" w:eastAsia="Arial" w:hAnsi="Arial" w:cs="Arial"/>
                <w:b/>
                <w:w w:val="99"/>
              </w:rPr>
              <w:t>16</w:t>
            </w:r>
          </w:p>
        </w:tc>
      </w:tr>
    </w:tbl>
    <w:p w14:paraId="4A682AB3" w14:textId="77777777" w:rsidR="00300479" w:rsidRDefault="00300479" w:rsidP="00300479">
      <w:pPr>
        <w:spacing w:before="9" w:line="100" w:lineRule="exact"/>
        <w:rPr>
          <w:sz w:val="11"/>
          <w:szCs w:val="11"/>
        </w:rPr>
      </w:pPr>
    </w:p>
    <w:p w14:paraId="193AEA99" w14:textId="77777777" w:rsidR="00300479" w:rsidRDefault="00300479" w:rsidP="00300479">
      <w:pPr>
        <w:spacing w:line="200" w:lineRule="exact"/>
      </w:pPr>
    </w:p>
    <w:tbl>
      <w:tblPr>
        <w:tblW w:w="0" w:type="auto"/>
        <w:tblInd w:w="987" w:type="dxa"/>
        <w:tblLayout w:type="fixed"/>
        <w:tblCellMar>
          <w:left w:w="0" w:type="dxa"/>
          <w:right w:w="0" w:type="dxa"/>
        </w:tblCellMar>
        <w:tblLook w:val="01E0" w:firstRow="1" w:lastRow="1" w:firstColumn="1" w:lastColumn="1" w:noHBand="0" w:noVBand="0"/>
      </w:tblPr>
      <w:tblGrid>
        <w:gridCol w:w="4117"/>
        <w:gridCol w:w="1236"/>
        <w:gridCol w:w="977"/>
        <w:gridCol w:w="1620"/>
      </w:tblGrid>
      <w:tr w:rsidR="00300479" w14:paraId="57DE653C" w14:textId="77777777" w:rsidTr="00697839">
        <w:trPr>
          <w:trHeight w:hRule="exact" w:val="960"/>
        </w:trPr>
        <w:tc>
          <w:tcPr>
            <w:tcW w:w="4117" w:type="dxa"/>
            <w:tcBorders>
              <w:top w:val="single" w:sz="5" w:space="0" w:color="000000"/>
              <w:left w:val="single" w:sz="5" w:space="0" w:color="000000"/>
              <w:bottom w:val="single" w:sz="5" w:space="0" w:color="000000"/>
              <w:right w:val="single" w:sz="5" w:space="0" w:color="000000"/>
            </w:tcBorders>
          </w:tcPr>
          <w:p w14:paraId="0446B3B2" w14:textId="77777777" w:rsidR="00300479" w:rsidRDefault="00300479" w:rsidP="003E51A6">
            <w:pPr>
              <w:spacing w:before="6" w:line="140" w:lineRule="exact"/>
              <w:rPr>
                <w:sz w:val="15"/>
                <w:szCs w:val="15"/>
              </w:rPr>
            </w:pPr>
          </w:p>
          <w:p w14:paraId="27686B6A" w14:textId="77777777" w:rsidR="00300479" w:rsidRDefault="00300479" w:rsidP="003E51A6">
            <w:pPr>
              <w:spacing w:line="200" w:lineRule="exact"/>
            </w:pPr>
          </w:p>
          <w:p w14:paraId="6BED7A60" w14:textId="77777777" w:rsidR="00300479" w:rsidRDefault="00300479" w:rsidP="003E51A6">
            <w:pPr>
              <w:ind w:left="102"/>
              <w:rPr>
                <w:rFonts w:ascii="Arial" w:eastAsia="Arial" w:hAnsi="Arial" w:cs="Arial"/>
              </w:rPr>
            </w:pPr>
            <w:r>
              <w:rPr>
                <w:rFonts w:ascii="Arial" w:eastAsia="Arial" w:hAnsi="Arial" w:cs="Arial"/>
                <w:b/>
                <w:i/>
                <w:spacing w:val="1"/>
              </w:rPr>
              <w:t>E</w:t>
            </w:r>
            <w:r>
              <w:rPr>
                <w:rFonts w:ascii="Arial" w:eastAsia="Arial" w:hAnsi="Arial" w:cs="Arial"/>
                <w:b/>
                <w:i/>
              </w:rPr>
              <w:t>x</w:t>
            </w:r>
            <w:r>
              <w:rPr>
                <w:rFonts w:ascii="Arial" w:eastAsia="Arial" w:hAnsi="Arial" w:cs="Arial"/>
                <w:b/>
                <w:i/>
                <w:spacing w:val="3"/>
              </w:rPr>
              <w:t>t</w:t>
            </w:r>
            <w:r>
              <w:rPr>
                <w:rFonts w:ascii="Arial" w:eastAsia="Arial" w:hAnsi="Arial" w:cs="Arial"/>
                <w:b/>
                <w:i/>
                <w:spacing w:val="2"/>
              </w:rPr>
              <w:t>e</w:t>
            </w:r>
            <w:r>
              <w:rPr>
                <w:rFonts w:ascii="Arial" w:eastAsia="Arial" w:hAnsi="Arial" w:cs="Arial"/>
                <w:b/>
                <w:i/>
                <w:spacing w:val="-1"/>
              </w:rPr>
              <w:t>r</w:t>
            </w:r>
            <w:r>
              <w:rPr>
                <w:rFonts w:ascii="Arial" w:eastAsia="Arial" w:hAnsi="Arial" w:cs="Arial"/>
                <w:b/>
                <w:i/>
                <w:spacing w:val="3"/>
              </w:rPr>
              <w:t>n</w:t>
            </w:r>
            <w:r>
              <w:rPr>
                <w:rFonts w:ascii="Arial" w:eastAsia="Arial" w:hAnsi="Arial" w:cs="Arial"/>
                <w:b/>
                <w:i/>
              </w:rPr>
              <w:t>al</w:t>
            </w:r>
            <w:r>
              <w:rPr>
                <w:rFonts w:ascii="Arial" w:eastAsia="Arial" w:hAnsi="Arial" w:cs="Arial"/>
                <w:b/>
                <w:i/>
                <w:spacing w:val="-6"/>
              </w:rPr>
              <w:t xml:space="preserve"> </w:t>
            </w:r>
            <w:r>
              <w:rPr>
                <w:rFonts w:ascii="Arial" w:eastAsia="Arial" w:hAnsi="Arial" w:cs="Arial"/>
                <w:b/>
                <w:i/>
                <w:spacing w:val="3"/>
              </w:rPr>
              <w:t>R</w:t>
            </w:r>
            <w:r>
              <w:rPr>
                <w:rFonts w:ascii="Arial" w:eastAsia="Arial" w:hAnsi="Arial" w:cs="Arial"/>
                <w:b/>
                <w:i/>
                <w:spacing w:val="2"/>
              </w:rPr>
              <w:t>i</w:t>
            </w:r>
            <w:r>
              <w:rPr>
                <w:rFonts w:ascii="Arial" w:eastAsia="Arial" w:hAnsi="Arial" w:cs="Arial"/>
                <w:b/>
                <w:i/>
              </w:rPr>
              <w:t>s</w:t>
            </w:r>
            <w:r>
              <w:rPr>
                <w:rFonts w:ascii="Arial" w:eastAsia="Arial" w:hAnsi="Arial" w:cs="Arial"/>
                <w:b/>
                <w:i/>
                <w:spacing w:val="1"/>
              </w:rPr>
              <w:t>k</w:t>
            </w:r>
            <w:r>
              <w:rPr>
                <w:rFonts w:ascii="Arial" w:eastAsia="Arial" w:hAnsi="Arial" w:cs="Arial"/>
                <w:b/>
                <w:i/>
              </w:rPr>
              <w:t>s</w:t>
            </w:r>
          </w:p>
        </w:tc>
        <w:tc>
          <w:tcPr>
            <w:tcW w:w="1236" w:type="dxa"/>
            <w:tcBorders>
              <w:top w:val="single" w:sz="5" w:space="0" w:color="000000"/>
              <w:left w:val="single" w:sz="5" w:space="0" w:color="000000"/>
              <w:bottom w:val="single" w:sz="5" w:space="0" w:color="000000"/>
              <w:right w:val="single" w:sz="5" w:space="0" w:color="000000"/>
            </w:tcBorders>
          </w:tcPr>
          <w:p w14:paraId="107CAFE9" w14:textId="77777777" w:rsidR="00300479" w:rsidRDefault="00300479" w:rsidP="003E51A6">
            <w:pPr>
              <w:spacing w:before="1" w:line="240" w:lineRule="exact"/>
              <w:rPr>
                <w:sz w:val="24"/>
                <w:szCs w:val="24"/>
              </w:rPr>
            </w:pPr>
          </w:p>
          <w:p w14:paraId="1A753B03" w14:textId="77777777" w:rsidR="00300479" w:rsidRDefault="00300479" w:rsidP="003E51A6">
            <w:pPr>
              <w:ind w:left="67" w:right="149"/>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w w:val="99"/>
              </w:rPr>
              <w:t>o</w:t>
            </w:r>
            <w:r>
              <w:rPr>
                <w:rFonts w:ascii="Arial" w:eastAsia="Arial" w:hAnsi="Arial" w:cs="Arial"/>
                <w:spacing w:val="-1"/>
                <w:w w:val="99"/>
              </w:rPr>
              <w:t>b</w:t>
            </w:r>
            <w:r>
              <w:rPr>
                <w:rFonts w:ascii="Arial" w:eastAsia="Arial" w:hAnsi="Arial" w:cs="Arial"/>
                <w:spacing w:val="2"/>
                <w:w w:val="99"/>
              </w:rPr>
              <w:t>a</w:t>
            </w:r>
            <w:r>
              <w:rPr>
                <w:rFonts w:ascii="Arial" w:eastAsia="Arial" w:hAnsi="Arial" w:cs="Arial"/>
                <w:w w:val="99"/>
              </w:rPr>
              <w:t>b</w:t>
            </w:r>
            <w:r>
              <w:rPr>
                <w:rFonts w:ascii="Arial" w:eastAsia="Arial" w:hAnsi="Arial" w:cs="Arial"/>
                <w:spacing w:val="1"/>
                <w:w w:val="99"/>
              </w:rPr>
              <w:t>i</w:t>
            </w:r>
            <w:r>
              <w:rPr>
                <w:rFonts w:ascii="Arial" w:eastAsia="Arial" w:hAnsi="Arial" w:cs="Arial"/>
                <w:spacing w:val="-1"/>
                <w:w w:val="99"/>
              </w:rPr>
              <w:t>li</w:t>
            </w:r>
            <w:r>
              <w:rPr>
                <w:rFonts w:ascii="Arial" w:eastAsia="Arial" w:hAnsi="Arial" w:cs="Arial"/>
                <w:spacing w:val="4"/>
                <w:w w:val="99"/>
              </w:rPr>
              <w:t>t</w:t>
            </w:r>
            <w:r>
              <w:rPr>
                <w:rFonts w:ascii="Arial" w:eastAsia="Arial" w:hAnsi="Arial" w:cs="Arial"/>
                <w:w w:val="99"/>
              </w:rPr>
              <w:t>y</w:t>
            </w:r>
          </w:p>
          <w:p w14:paraId="1E65B2DD" w14:textId="77777777" w:rsidR="00300479" w:rsidRDefault="00300479" w:rsidP="003E51A6">
            <w:pPr>
              <w:ind w:left="218" w:right="306"/>
              <w:jc w:val="center"/>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w w:val="99"/>
              </w:rPr>
              <w:t>5</w:t>
            </w:r>
            <w:r>
              <w:rPr>
                <w:rFonts w:ascii="Arial" w:eastAsia="Arial" w:hAnsi="Arial" w:cs="Arial"/>
                <w:w w:val="99"/>
              </w:rPr>
              <w:t>)</w:t>
            </w:r>
          </w:p>
        </w:tc>
        <w:tc>
          <w:tcPr>
            <w:tcW w:w="977" w:type="dxa"/>
            <w:tcBorders>
              <w:top w:val="single" w:sz="5" w:space="0" w:color="000000"/>
              <w:left w:val="single" w:sz="5" w:space="0" w:color="000000"/>
              <w:bottom w:val="single" w:sz="5" w:space="0" w:color="000000"/>
              <w:right w:val="single" w:sz="5" w:space="0" w:color="000000"/>
            </w:tcBorders>
          </w:tcPr>
          <w:p w14:paraId="3E8B9AC8" w14:textId="77777777" w:rsidR="00300479" w:rsidRDefault="00300479" w:rsidP="003E51A6">
            <w:pPr>
              <w:spacing w:before="1" w:line="240" w:lineRule="exact"/>
              <w:rPr>
                <w:sz w:val="24"/>
                <w:szCs w:val="24"/>
              </w:rPr>
            </w:pPr>
          </w:p>
          <w:p w14:paraId="0CBDC3F9" w14:textId="77777777" w:rsidR="00300479" w:rsidRDefault="00300479" w:rsidP="003E51A6">
            <w:pPr>
              <w:ind w:left="141"/>
              <w:rPr>
                <w:rFonts w:ascii="Arial" w:eastAsia="Arial" w:hAnsi="Arial" w:cs="Arial"/>
              </w:rPr>
            </w:pPr>
            <w:r>
              <w:rPr>
                <w:rFonts w:ascii="Arial" w:eastAsia="Arial" w:hAnsi="Arial" w:cs="Arial"/>
              </w:rPr>
              <w:t>I</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t</w:t>
            </w:r>
          </w:p>
          <w:p w14:paraId="6713EEB6" w14:textId="77777777" w:rsidR="00300479" w:rsidRDefault="00300479" w:rsidP="003E51A6">
            <w:pPr>
              <w:ind w:left="126"/>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w:t>
            </w:r>
          </w:p>
        </w:tc>
        <w:tc>
          <w:tcPr>
            <w:tcW w:w="1620" w:type="dxa"/>
            <w:tcBorders>
              <w:top w:val="single" w:sz="5" w:space="0" w:color="000000"/>
              <w:left w:val="single" w:sz="5" w:space="0" w:color="000000"/>
              <w:bottom w:val="single" w:sz="5" w:space="0" w:color="000000"/>
              <w:right w:val="single" w:sz="5" w:space="0" w:color="000000"/>
            </w:tcBorders>
          </w:tcPr>
          <w:p w14:paraId="02B9B25C" w14:textId="77777777" w:rsidR="00300479" w:rsidRDefault="00300479" w:rsidP="003E51A6">
            <w:pPr>
              <w:spacing w:before="3" w:line="120" w:lineRule="exact"/>
              <w:rPr>
                <w:sz w:val="12"/>
                <w:szCs w:val="12"/>
              </w:rPr>
            </w:pPr>
          </w:p>
          <w:p w14:paraId="28FC18AA" w14:textId="77777777" w:rsidR="00300479" w:rsidRDefault="00300479" w:rsidP="003E51A6">
            <w:pPr>
              <w:ind w:left="85" w:right="166"/>
              <w:jc w:val="center"/>
              <w:rPr>
                <w:rFonts w:ascii="Arial" w:eastAsia="Arial" w:hAnsi="Arial" w:cs="Arial"/>
              </w:rPr>
            </w:pPr>
            <w:r>
              <w:rPr>
                <w:rFonts w:ascii="Arial" w:eastAsia="Arial" w:hAnsi="Arial" w:cs="Arial"/>
                <w:b/>
              </w:rPr>
              <w:t>Resul</w:t>
            </w:r>
            <w:r>
              <w:rPr>
                <w:rFonts w:ascii="Arial" w:eastAsia="Arial" w:hAnsi="Arial" w:cs="Arial"/>
                <w:b/>
                <w:spacing w:val="1"/>
              </w:rPr>
              <w:t>t</w:t>
            </w:r>
            <w:r>
              <w:rPr>
                <w:rFonts w:ascii="Arial" w:eastAsia="Arial" w:hAnsi="Arial" w:cs="Arial"/>
                <w:b/>
              </w:rPr>
              <w:t>ant</w:t>
            </w:r>
            <w:r>
              <w:rPr>
                <w:rFonts w:ascii="Arial" w:eastAsia="Arial" w:hAnsi="Arial" w:cs="Arial"/>
                <w:b/>
                <w:spacing w:val="-8"/>
              </w:rPr>
              <w:t xml:space="preserve"> </w:t>
            </w:r>
            <w:r>
              <w:rPr>
                <w:rFonts w:ascii="Arial" w:eastAsia="Arial" w:hAnsi="Arial" w:cs="Arial"/>
                <w:b/>
                <w:spacing w:val="-1"/>
                <w:w w:val="99"/>
              </w:rPr>
              <w:t>r</w:t>
            </w:r>
            <w:r>
              <w:rPr>
                <w:rFonts w:ascii="Arial" w:eastAsia="Arial" w:hAnsi="Arial" w:cs="Arial"/>
                <w:b/>
                <w:spacing w:val="3"/>
                <w:w w:val="99"/>
              </w:rPr>
              <w:t>i</w:t>
            </w:r>
            <w:r>
              <w:rPr>
                <w:rFonts w:ascii="Arial" w:eastAsia="Arial" w:hAnsi="Arial" w:cs="Arial"/>
                <w:b/>
                <w:spacing w:val="2"/>
                <w:w w:val="99"/>
              </w:rPr>
              <w:t>s</w:t>
            </w:r>
            <w:r>
              <w:rPr>
                <w:rFonts w:ascii="Arial" w:eastAsia="Arial" w:hAnsi="Arial" w:cs="Arial"/>
                <w:b/>
                <w:w w:val="99"/>
              </w:rPr>
              <w:t>k s</w:t>
            </w:r>
            <w:r>
              <w:rPr>
                <w:rFonts w:ascii="Arial" w:eastAsia="Arial" w:hAnsi="Arial" w:cs="Arial"/>
                <w:b/>
                <w:spacing w:val="-1"/>
                <w:w w:val="99"/>
              </w:rPr>
              <w:t>c</w:t>
            </w:r>
            <w:r>
              <w:rPr>
                <w:rFonts w:ascii="Arial" w:eastAsia="Arial" w:hAnsi="Arial" w:cs="Arial"/>
                <w:b/>
                <w:w w:val="99"/>
              </w:rPr>
              <w:t>o</w:t>
            </w:r>
            <w:r>
              <w:rPr>
                <w:rFonts w:ascii="Arial" w:eastAsia="Arial" w:hAnsi="Arial" w:cs="Arial"/>
                <w:b/>
                <w:spacing w:val="-1"/>
                <w:w w:val="99"/>
              </w:rPr>
              <w:t>r</w:t>
            </w:r>
            <w:r>
              <w:rPr>
                <w:rFonts w:ascii="Arial" w:eastAsia="Arial" w:hAnsi="Arial" w:cs="Arial"/>
                <w:b/>
                <w:w w:val="99"/>
              </w:rPr>
              <w:t>e</w:t>
            </w:r>
          </w:p>
          <w:p w14:paraId="6A4AEFCC" w14:textId="77777777" w:rsidR="00300479" w:rsidRDefault="00300479" w:rsidP="003E51A6">
            <w:pPr>
              <w:spacing w:before="2"/>
              <w:ind w:left="463" w:right="543"/>
              <w:jc w:val="center"/>
              <w:rPr>
                <w:rFonts w:ascii="Arial" w:eastAsia="Arial" w:hAnsi="Arial" w:cs="Arial"/>
              </w:rPr>
            </w:pPr>
            <w:r>
              <w:rPr>
                <w:rFonts w:ascii="Arial" w:eastAsia="Arial" w:hAnsi="Arial" w:cs="Arial"/>
                <w:spacing w:val="1"/>
              </w:rPr>
              <w:t>(</w:t>
            </w:r>
            <w:r>
              <w:rPr>
                <w:rFonts w:ascii="Arial" w:eastAsia="Arial" w:hAnsi="Arial" w:cs="Arial"/>
              </w:rPr>
              <w:t>P</w:t>
            </w:r>
            <w:r>
              <w:rPr>
                <w:rFonts w:ascii="Arial" w:eastAsia="Arial" w:hAnsi="Arial" w:cs="Arial"/>
                <w:spacing w:val="-3"/>
              </w:rPr>
              <w:t xml:space="preserve"> </w:t>
            </w:r>
            <w:r>
              <w:rPr>
                <w:rFonts w:ascii="Arial" w:eastAsia="Arial" w:hAnsi="Arial" w:cs="Arial"/>
              </w:rPr>
              <w:t xml:space="preserve">x </w:t>
            </w:r>
            <w:r>
              <w:rPr>
                <w:rFonts w:ascii="Arial" w:eastAsia="Arial" w:hAnsi="Arial" w:cs="Arial"/>
                <w:w w:val="99"/>
              </w:rPr>
              <w:t>I)</w:t>
            </w:r>
          </w:p>
        </w:tc>
      </w:tr>
      <w:tr w:rsidR="00300479" w14:paraId="24718044" w14:textId="77777777" w:rsidTr="00697839">
        <w:trPr>
          <w:trHeight w:hRule="exact" w:val="492"/>
        </w:trPr>
        <w:tc>
          <w:tcPr>
            <w:tcW w:w="4117" w:type="dxa"/>
            <w:tcBorders>
              <w:top w:val="single" w:sz="5" w:space="0" w:color="000000"/>
              <w:left w:val="single" w:sz="5" w:space="0" w:color="000000"/>
              <w:bottom w:val="single" w:sz="5" w:space="0" w:color="000000"/>
              <w:right w:val="single" w:sz="5" w:space="0" w:color="000000"/>
            </w:tcBorders>
          </w:tcPr>
          <w:p w14:paraId="09DE9FDE" w14:textId="77777777" w:rsidR="00300479" w:rsidRDefault="00300479" w:rsidP="003E51A6">
            <w:pPr>
              <w:spacing w:before="3" w:line="120" w:lineRule="exact"/>
              <w:rPr>
                <w:sz w:val="12"/>
                <w:szCs w:val="12"/>
              </w:rPr>
            </w:pPr>
          </w:p>
          <w:p w14:paraId="3CA7BECC" w14:textId="77777777" w:rsidR="00300479" w:rsidRDefault="00300479" w:rsidP="003E51A6">
            <w:pPr>
              <w:ind w:left="102"/>
              <w:rPr>
                <w:rFonts w:ascii="Arial" w:eastAsia="Arial" w:hAnsi="Arial" w:cs="Arial"/>
              </w:rPr>
            </w:pPr>
            <w:r>
              <w:rPr>
                <w:rFonts w:ascii="Arial" w:eastAsia="Arial" w:hAnsi="Arial" w:cs="Arial"/>
              </w:rPr>
              <w:t>te</w:t>
            </w:r>
            <w:r>
              <w:rPr>
                <w:rFonts w:ascii="Arial" w:eastAsia="Arial" w:hAnsi="Arial" w:cs="Arial"/>
                <w:spacing w:val="1"/>
              </w:rPr>
              <w:t>c</w:t>
            </w:r>
            <w:r>
              <w:rPr>
                <w:rFonts w:ascii="Arial" w:eastAsia="Arial" w:hAnsi="Arial" w:cs="Arial"/>
              </w:rPr>
              <w:t>hn</w:t>
            </w:r>
            <w:r>
              <w:rPr>
                <w:rFonts w:ascii="Arial" w:eastAsia="Arial" w:hAnsi="Arial" w:cs="Arial"/>
                <w:spacing w:val="2"/>
              </w:rPr>
              <w:t>o</w:t>
            </w:r>
            <w:r>
              <w:rPr>
                <w:rFonts w:ascii="Arial" w:eastAsia="Arial" w:hAnsi="Arial" w:cs="Arial"/>
                <w:spacing w:val="-1"/>
              </w:rPr>
              <w:t>l</w:t>
            </w:r>
            <w:r>
              <w:rPr>
                <w:rFonts w:ascii="Arial" w:eastAsia="Arial" w:hAnsi="Arial" w:cs="Arial"/>
                <w:spacing w:val="2"/>
              </w:rPr>
              <w:t>o</w:t>
            </w:r>
            <w:r>
              <w:rPr>
                <w:rFonts w:ascii="Arial" w:eastAsia="Arial" w:hAnsi="Arial" w:cs="Arial"/>
              </w:rPr>
              <w:t>g</w:t>
            </w:r>
            <w:r>
              <w:rPr>
                <w:rFonts w:ascii="Arial" w:eastAsia="Arial" w:hAnsi="Arial" w:cs="Arial"/>
                <w:spacing w:val="-1"/>
              </w:rPr>
              <w:t>ic</w:t>
            </w:r>
            <w:r>
              <w:rPr>
                <w:rFonts w:ascii="Arial" w:eastAsia="Arial" w:hAnsi="Arial" w:cs="Arial"/>
              </w:rPr>
              <w:t>al</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4"/>
              </w:rPr>
              <w:t>v</w:t>
            </w:r>
            <w:r>
              <w:rPr>
                <w:rFonts w:ascii="Arial" w:eastAsia="Arial" w:hAnsi="Arial" w:cs="Arial"/>
                <w:spacing w:val="2"/>
              </w:rPr>
              <w:t>e</w:t>
            </w:r>
            <w:r>
              <w:rPr>
                <w:rFonts w:ascii="Arial" w:eastAsia="Arial" w:hAnsi="Arial" w:cs="Arial"/>
                <w:spacing w:val="-1"/>
              </w:rPr>
              <w:t>l</w:t>
            </w:r>
            <w:r>
              <w:rPr>
                <w:rFonts w:ascii="Arial" w:eastAsia="Arial" w:hAnsi="Arial" w:cs="Arial"/>
              </w:rPr>
              <w:t>opme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rPr>
              <w:t>too</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3"/>
              </w:rPr>
              <w:t>p</w:t>
            </w:r>
            <w:r>
              <w:rPr>
                <w:rFonts w:ascii="Arial" w:eastAsia="Arial" w:hAnsi="Arial" w:cs="Arial"/>
              </w:rPr>
              <w:t>e</w:t>
            </w:r>
          </w:p>
        </w:tc>
        <w:tc>
          <w:tcPr>
            <w:tcW w:w="1236" w:type="dxa"/>
            <w:tcBorders>
              <w:top w:val="single" w:sz="5" w:space="0" w:color="000000"/>
              <w:left w:val="single" w:sz="5" w:space="0" w:color="000000"/>
              <w:bottom w:val="single" w:sz="5" w:space="0" w:color="000000"/>
              <w:right w:val="single" w:sz="5" w:space="0" w:color="000000"/>
            </w:tcBorders>
          </w:tcPr>
          <w:p w14:paraId="0A4F65F7" w14:textId="77777777" w:rsidR="00300479" w:rsidRDefault="00300479" w:rsidP="003E51A6">
            <w:pPr>
              <w:spacing w:before="3" w:line="120" w:lineRule="exact"/>
              <w:rPr>
                <w:sz w:val="12"/>
                <w:szCs w:val="12"/>
              </w:rPr>
            </w:pPr>
          </w:p>
          <w:p w14:paraId="23075DA5" w14:textId="77777777" w:rsidR="00300479" w:rsidRDefault="00300479" w:rsidP="003E51A6">
            <w:pPr>
              <w:ind w:left="518" w:right="525"/>
              <w:jc w:val="center"/>
              <w:rPr>
                <w:rFonts w:ascii="Arial" w:eastAsia="Arial" w:hAnsi="Arial" w:cs="Arial"/>
              </w:rPr>
            </w:pPr>
            <w:r>
              <w:rPr>
                <w:rFonts w:ascii="Arial" w:eastAsia="Arial" w:hAnsi="Arial" w:cs="Arial"/>
                <w:w w:val="99"/>
              </w:rPr>
              <w:t>3</w:t>
            </w:r>
          </w:p>
        </w:tc>
        <w:tc>
          <w:tcPr>
            <w:tcW w:w="977" w:type="dxa"/>
            <w:tcBorders>
              <w:top w:val="single" w:sz="5" w:space="0" w:color="000000"/>
              <w:left w:val="single" w:sz="5" w:space="0" w:color="000000"/>
              <w:bottom w:val="single" w:sz="5" w:space="0" w:color="000000"/>
              <w:right w:val="single" w:sz="5" w:space="0" w:color="000000"/>
            </w:tcBorders>
          </w:tcPr>
          <w:p w14:paraId="6CA03D29" w14:textId="77777777" w:rsidR="00300479" w:rsidRDefault="00300479" w:rsidP="003E51A6">
            <w:pPr>
              <w:spacing w:before="3" w:line="120" w:lineRule="exact"/>
              <w:rPr>
                <w:sz w:val="12"/>
                <w:szCs w:val="12"/>
              </w:rPr>
            </w:pPr>
          </w:p>
          <w:p w14:paraId="5A572CE7" w14:textId="77777777" w:rsidR="00300479" w:rsidRDefault="00300479" w:rsidP="003E51A6">
            <w:pPr>
              <w:ind w:left="391" w:right="393"/>
              <w:jc w:val="center"/>
              <w:rPr>
                <w:rFonts w:ascii="Arial" w:eastAsia="Arial" w:hAnsi="Arial" w:cs="Arial"/>
              </w:rPr>
            </w:pPr>
            <w:r>
              <w:rPr>
                <w:rFonts w:ascii="Arial" w:eastAsia="Arial" w:hAnsi="Arial" w:cs="Arial"/>
                <w:w w:val="99"/>
              </w:rPr>
              <w:t>4</w:t>
            </w:r>
          </w:p>
        </w:tc>
        <w:tc>
          <w:tcPr>
            <w:tcW w:w="1620" w:type="dxa"/>
            <w:tcBorders>
              <w:top w:val="single" w:sz="5" w:space="0" w:color="000000"/>
              <w:left w:val="single" w:sz="5" w:space="0" w:color="000000"/>
              <w:bottom w:val="single" w:sz="5" w:space="0" w:color="000000"/>
              <w:right w:val="single" w:sz="5" w:space="0" w:color="000000"/>
            </w:tcBorders>
          </w:tcPr>
          <w:p w14:paraId="5D62800B" w14:textId="77777777" w:rsidR="00300479" w:rsidRDefault="00300479" w:rsidP="003E51A6">
            <w:pPr>
              <w:spacing w:before="1" w:line="120" w:lineRule="exact"/>
              <w:rPr>
                <w:sz w:val="12"/>
                <w:szCs w:val="12"/>
              </w:rPr>
            </w:pPr>
          </w:p>
          <w:p w14:paraId="26D715F1" w14:textId="77777777" w:rsidR="00300479" w:rsidRDefault="00300479" w:rsidP="003E51A6">
            <w:pPr>
              <w:ind w:left="658" w:right="660"/>
              <w:jc w:val="center"/>
              <w:rPr>
                <w:rFonts w:ascii="Arial" w:eastAsia="Arial" w:hAnsi="Arial" w:cs="Arial"/>
              </w:rPr>
            </w:pPr>
            <w:r>
              <w:rPr>
                <w:rFonts w:ascii="Arial" w:eastAsia="Arial" w:hAnsi="Arial" w:cs="Arial"/>
                <w:b/>
                <w:w w:val="99"/>
              </w:rPr>
              <w:t>12</w:t>
            </w:r>
          </w:p>
        </w:tc>
      </w:tr>
      <w:tr w:rsidR="00300479" w14:paraId="7386C3CA" w14:textId="77777777" w:rsidTr="00697839">
        <w:trPr>
          <w:trHeight w:hRule="exact" w:val="492"/>
        </w:trPr>
        <w:tc>
          <w:tcPr>
            <w:tcW w:w="4117" w:type="dxa"/>
            <w:tcBorders>
              <w:top w:val="single" w:sz="5" w:space="0" w:color="000000"/>
              <w:left w:val="single" w:sz="5" w:space="0" w:color="000000"/>
              <w:bottom w:val="single" w:sz="5" w:space="0" w:color="000000"/>
              <w:right w:val="single" w:sz="5" w:space="0" w:color="000000"/>
            </w:tcBorders>
          </w:tcPr>
          <w:p w14:paraId="31526FA5" w14:textId="77777777" w:rsidR="00300479" w:rsidRDefault="00300479" w:rsidP="003E51A6">
            <w:pPr>
              <w:spacing w:before="1" w:line="120" w:lineRule="exact"/>
              <w:rPr>
                <w:sz w:val="12"/>
                <w:szCs w:val="12"/>
              </w:rPr>
            </w:pPr>
          </w:p>
          <w:p w14:paraId="4291D699" w14:textId="77777777" w:rsidR="00300479" w:rsidRDefault="00300479" w:rsidP="003E51A6">
            <w:pPr>
              <w:ind w:left="102"/>
              <w:rPr>
                <w:rFonts w:ascii="Arial" w:eastAsia="Arial" w:hAnsi="Arial" w:cs="Arial"/>
              </w:rPr>
            </w:pP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de</w:t>
            </w:r>
            <w:r>
              <w:rPr>
                <w:rFonts w:ascii="Arial" w:eastAsia="Arial" w:hAnsi="Arial" w:cs="Arial"/>
                <w:spacing w:val="-4"/>
              </w:rPr>
              <w:t>v</w:t>
            </w:r>
            <w:r>
              <w:rPr>
                <w:rFonts w:ascii="Arial" w:eastAsia="Arial" w:hAnsi="Arial" w:cs="Arial"/>
                <w:spacing w:val="2"/>
              </w:rPr>
              <w:t>e</w:t>
            </w:r>
            <w:r>
              <w:rPr>
                <w:rFonts w:ascii="Arial" w:eastAsia="Arial" w:hAnsi="Arial" w:cs="Arial"/>
                <w:spacing w:val="-1"/>
              </w:rPr>
              <w:t>l</w:t>
            </w:r>
            <w:r>
              <w:rPr>
                <w:rFonts w:ascii="Arial" w:eastAsia="Arial" w:hAnsi="Arial" w:cs="Arial"/>
              </w:rPr>
              <w:t>opments</w:t>
            </w:r>
            <w:r>
              <w:rPr>
                <w:rFonts w:ascii="Arial" w:eastAsia="Arial" w:hAnsi="Arial" w:cs="Arial"/>
                <w:spacing w:val="-11"/>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m</w:t>
            </w:r>
            <w:r>
              <w:rPr>
                <w:rFonts w:ascii="Arial" w:eastAsia="Arial" w:hAnsi="Arial" w:cs="Arial"/>
              </w:rPr>
              <w:t>per</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on</w:t>
            </w:r>
          </w:p>
        </w:tc>
        <w:tc>
          <w:tcPr>
            <w:tcW w:w="1236" w:type="dxa"/>
            <w:tcBorders>
              <w:top w:val="single" w:sz="5" w:space="0" w:color="000000"/>
              <w:left w:val="single" w:sz="5" w:space="0" w:color="000000"/>
              <w:bottom w:val="single" w:sz="5" w:space="0" w:color="000000"/>
              <w:right w:val="single" w:sz="5" w:space="0" w:color="000000"/>
            </w:tcBorders>
          </w:tcPr>
          <w:p w14:paraId="6FE27443" w14:textId="77777777" w:rsidR="00300479" w:rsidRDefault="00300479" w:rsidP="003E51A6">
            <w:pPr>
              <w:spacing w:before="1" w:line="120" w:lineRule="exact"/>
              <w:rPr>
                <w:sz w:val="12"/>
                <w:szCs w:val="12"/>
              </w:rPr>
            </w:pPr>
          </w:p>
          <w:p w14:paraId="5D930F85" w14:textId="77777777" w:rsidR="00300479" w:rsidRDefault="00300479" w:rsidP="003E51A6">
            <w:pPr>
              <w:ind w:left="518" w:right="525"/>
              <w:jc w:val="center"/>
              <w:rPr>
                <w:rFonts w:ascii="Arial" w:eastAsia="Arial" w:hAnsi="Arial" w:cs="Arial"/>
              </w:rPr>
            </w:pPr>
            <w:r>
              <w:rPr>
                <w:rFonts w:ascii="Arial" w:eastAsia="Arial" w:hAnsi="Arial" w:cs="Arial"/>
                <w:w w:val="99"/>
              </w:rPr>
              <w:t>3</w:t>
            </w:r>
          </w:p>
        </w:tc>
        <w:tc>
          <w:tcPr>
            <w:tcW w:w="977" w:type="dxa"/>
            <w:tcBorders>
              <w:top w:val="single" w:sz="5" w:space="0" w:color="000000"/>
              <w:left w:val="single" w:sz="5" w:space="0" w:color="000000"/>
              <w:bottom w:val="single" w:sz="5" w:space="0" w:color="000000"/>
              <w:right w:val="single" w:sz="5" w:space="0" w:color="000000"/>
            </w:tcBorders>
          </w:tcPr>
          <w:p w14:paraId="6DC751C8" w14:textId="77777777" w:rsidR="00300479" w:rsidRDefault="00300479" w:rsidP="003E51A6">
            <w:pPr>
              <w:spacing w:before="1" w:line="120" w:lineRule="exact"/>
              <w:rPr>
                <w:sz w:val="12"/>
                <w:szCs w:val="12"/>
              </w:rPr>
            </w:pPr>
          </w:p>
          <w:p w14:paraId="12995826" w14:textId="77777777" w:rsidR="00300479" w:rsidRDefault="00300479" w:rsidP="003E51A6">
            <w:pPr>
              <w:ind w:left="391" w:right="393"/>
              <w:jc w:val="center"/>
              <w:rPr>
                <w:rFonts w:ascii="Arial" w:eastAsia="Arial" w:hAnsi="Arial" w:cs="Arial"/>
              </w:rPr>
            </w:pPr>
            <w:r>
              <w:rPr>
                <w:rFonts w:ascii="Arial" w:eastAsia="Arial" w:hAnsi="Arial" w:cs="Arial"/>
                <w:w w:val="99"/>
              </w:rPr>
              <w:t>2</w:t>
            </w:r>
          </w:p>
        </w:tc>
        <w:tc>
          <w:tcPr>
            <w:tcW w:w="1620" w:type="dxa"/>
            <w:tcBorders>
              <w:top w:val="single" w:sz="5" w:space="0" w:color="000000"/>
              <w:left w:val="single" w:sz="5" w:space="0" w:color="000000"/>
              <w:bottom w:val="single" w:sz="5" w:space="0" w:color="000000"/>
              <w:right w:val="single" w:sz="5" w:space="0" w:color="000000"/>
            </w:tcBorders>
          </w:tcPr>
          <w:p w14:paraId="1FD77243" w14:textId="77777777" w:rsidR="00300479" w:rsidRDefault="00300479" w:rsidP="003E51A6">
            <w:pPr>
              <w:spacing w:before="9" w:line="100" w:lineRule="exact"/>
              <w:rPr>
                <w:sz w:val="11"/>
                <w:szCs w:val="11"/>
              </w:rPr>
            </w:pPr>
          </w:p>
          <w:p w14:paraId="2747409E" w14:textId="77777777" w:rsidR="00300479" w:rsidRDefault="00300479" w:rsidP="003E51A6">
            <w:pPr>
              <w:ind w:left="713" w:right="715"/>
              <w:jc w:val="center"/>
              <w:rPr>
                <w:rFonts w:ascii="Arial" w:eastAsia="Arial" w:hAnsi="Arial" w:cs="Arial"/>
              </w:rPr>
            </w:pPr>
            <w:r>
              <w:rPr>
                <w:rFonts w:ascii="Arial" w:eastAsia="Arial" w:hAnsi="Arial" w:cs="Arial"/>
                <w:b/>
                <w:w w:val="99"/>
              </w:rPr>
              <w:t>6</w:t>
            </w:r>
          </w:p>
        </w:tc>
      </w:tr>
      <w:tr w:rsidR="00300479" w14:paraId="3E1FD755" w14:textId="77777777" w:rsidTr="00697839">
        <w:trPr>
          <w:trHeight w:hRule="exact" w:val="490"/>
        </w:trPr>
        <w:tc>
          <w:tcPr>
            <w:tcW w:w="4117" w:type="dxa"/>
            <w:tcBorders>
              <w:top w:val="single" w:sz="5" w:space="0" w:color="000000"/>
              <w:left w:val="single" w:sz="5" w:space="0" w:color="000000"/>
              <w:bottom w:val="single" w:sz="5" w:space="0" w:color="000000"/>
              <w:right w:val="single" w:sz="5" w:space="0" w:color="000000"/>
            </w:tcBorders>
          </w:tcPr>
          <w:p w14:paraId="141206C9" w14:textId="77777777" w:rsidR="00300479" w:rsidRDefault="00300479" w:rsidP="003E51A6">
            <w:pPr>
              <w:spacing w:before="1" w:line="120" w:lineRule="exact"/>
              <w:rPr>
                <w:sz w:val="12"/>
                <w:szCs w:val="12"/>
              </w:rPr>
            </w:pPr>
          </w:p>
          <w:p w14:paraId="129AFDCD" w14:textId="77777777" w:rsidR="00300479" w:rsidRDefault="00300479" w:rsidP="003E51A6">
            <w:pPr>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of me</w:t>
            </w:r>
            <w:r>
              <w:rPr>
                <w:rFonts w:ascii="Arial" w:eastAsia="Arial" w:hAnsi="Arial" w:cs="Arial"/>
                <w:spacing w:val="-1"/>
              </w:rPr>
              <w:t>a</w:t>
            </w:r>
            <w:r>
              <w:rPr>
                <w:rFonts w:ascii="Arial" w:eastAsia="Arial" w:hAnsi="Arial" w:cs="Arial"/>
              </w:rPr>
              <w:t>ns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c</w:t>
            </w:r>
            <w:r>
              <w:rPr>
                <w:rFonts w:ascii="Arial" w:eastAsia="Arial" w:hAnsi="Arial" w:cs="Arial"/>
              </w:rPr>
              <w:t>a</w:t>
            </w:r>
            <w:r>
              <w:rPr>
                <w:rFonts w:ascii="Arial" w:eastAsia="Arial" w:hAnsi="Arial" w:cs="Arial"/>
                <w:spacing w:val="-3"/>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6"/>
              </w:rPr>
              <w:t>y</w:t>
            </w:r>
            <w:r>
              <w:rPr>
                <w:rFonts w:ascii="Arial" w:eastAsia="Arial" w:hAnsi="Arial" w:cs="Arial"/>
              </w:rPr>
              <w:t>/</w:t>
            </w:r>
            <w:r>
              <w:rPr>
                <w:rFonts w:ascii="Arial" w:eastAsia="Arial" w:hAnsi="Arial" w:cs="Arial"/>
                <w:spacing w:val="4"/>
              </w:rPr>
              <w:t>c</w:t>
            </w:r>
            <w:r>
              <w:rPr>
                <w:rFonts w:ascii="Arial" w:eastAsia="Arial" w:hAnsi="Arial" w:cs="Arial"/>
              </w:rPr>
              <w:t>ompete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
              </w:rPr>
              <w:t>/</w:t>
            </w:r>
            <w:r>
              <w:rPr>
                <w:rFonts w:ascii="Arial" w:eastAsia="Arial" w:hAnsi="Arial" w:cs="Arial"/>
                <w:spacing w:val="-3"/>
              </w:rPr>
              <w:t>b</w:t>
            </w:r>
            <w:r>
              <w:rPr>
                <w:rFonts w:ascii="Arial" w:eastAsia="Arial" w:hAnsi="Arial" w:cs="Arial"/>
                <w:spacing w:val="2"/>
              </w:rPr>
              <w:t>u</w:t>
            </w:r>
            <w:r>
              <w:rPr>
                <w:rFonts w:ascii="Arial" w:eastAsia="Arial" w:hAnsi="Arial" w:cs="Arial"/>
              </w:rPr>
              <w:t>d</w:t>
            </w:r>
            <w:r>
              <w:rPr>
                <w:rFonts w:ascii="Arial" w:eastAsia="Arial" w:hAnsi="Arial" w:cs="Arial"/>
                <w:spacing w:val="-3"/>
              </w:rPr>
              <w:t>g</w:t>
            </w:r>
            <w:r>
              <w:rPr>
                <w:rFonts w:ascii="Arial" w:eastAsia="Arial" w:hAnsi="Arial" w:cs="Arial"/>
                <w:spacing w:val="2"/>
              </w:rPr>
              <w:t>e</w:t>
            </w:r>
            <w:r>
              <w:rPr>
                <w:rFonts w:ascii="Arial" w:eastAsia="Arial" w:hAnsi="Arial" w:cs="Arial"/>
              </w:rPr>
              <w:t>t)</w:t>
            </w:r>
          </w:p>
        </w:tc>
        <w:tc>
          <w:tcPr>
            <w:tcW w:w="1236" w:type="dxa"/>
            <w:tcBorders>
              <w:top w:val="single" w:sz="5" w:space="0" w:color="000000"/>
              <w:left w:val="single" w:sz="5" w:space="0" w:color="000000"/>
              <w:bottom w:val="single" w:sz="5" w:space="0" w:color="000000"/>
              <w:right w:val="single" w:sz="5" w:space="0" w:color="000000"/>
            </w:tcBorders>
          </w:tcPr>
          <w:p w14:paraId="5F075E76" w14:textId="77777777" w:rsidR="00300479" w:rsidRDefault="00300479" w:rsidP="003E51A6">
            <w:pPr>
              <w:spacing w:before="1" w:line="120" w:lineRule="exact"/>
              <w:rPr>
                <w:sz w:val="12"/>
                <w:szCs w:val="12"/>
              </w:rPr>
            </w:pPr>
          </w:p>
          <w:p w14:paraId="38BFCF87" w14:textId="77777777" w:rsidR="00300479" w:rsidRDefault="00300479" w:rsidP="003E51A6">
            <w:pPr>
              <w:ind w:left="518" w:right="525"/>
              <w:jc w:val="center"/>
              <w:rPr>
                <w:rFonts w:ascii="Arial" w:eastAsia="Arial" w:hAnsi="Arial" w:cs="Arial"/>
              </w:rPr>
            </w:pPr>
            <w:r>
              <w:rPr>
                <w:rFonts w:ascii="Arial" w:eastAsia="Arial" w:hAnsi="Arial" w:cs="Arial"/>
                <w:w w:val="99"/>
              </w:rPr>
              <w:t>4</w:t>
            </w:r>
          </w:p>
        </w:tc>
        <w:tc>
          <w:tcPr>
            <w:tcW w:w="977" w:type="dxa"/>
            <w:tcBorders>
              <w:top w:val="single" w:sz="5" w:space="0" w:color="000000"/>
              <w:left w:val="single" w:sz="5" w:space="0" w:color="000000"/>
              <w:bottom w:val="single" w:sz="5" w:space="0" w:color="000000"/>
              <w:right w:val="single" w:sz="5" w:space="0" w:color="000000"/>
            </w:tcBorders>
          </w:tcPr>
          <w:p w14:paraId="31892EC8" w14:textId="77777777" w:rsidR="00300479" w:rsidRDefault="00300479" w:rsidP="003E51A6">
            <w:pPr>
              <w:spacing w:before="1" w:line="120" w:lineRule="exact"/>
              <w:rPr>
                <w:sz w:val="12"/>
                <w:szCs w:val="12"/>
              </w:rPr>
            </w:pPr>
          </w:p>
          <w:p w14:paraId="76D48618" w14:textId="77777777" w:rsidR="00300479" w:rsidRDefault="00300479" w:rsidP="003E51A6">
            <w:pPr>
              <w:ind w:left="391" w:right="393"/>
              <w:jc w:val="center"/>
              <w:rPr>
                <w:rFonts w:ascii="Arial" w:eastAsia="Arial" w:hAnsi="Arial" w:cs="Arial"/>
              </w:rPr>
            </w:pPr>
            <w:r>
              <w:rPr>
                <w:rFonts w:ascii="Arial" w:eastAsia="Arial" w:hAnsi="Arial" w:cs="Arial"/>
                <w:w w:val="99"/>
              </w:rPr>
              <w:t>4</w:t>
            </w:r>
          </w:p>
        </w:tc>
        <w:tc>
          <w:tcPr>
            <w:tcW w:w="1620" w:type="dxa"/>
            <w:tcBorders>
              <w:top w:val="single" w:sz="5" w:space="0" w:color="000000"/>
              <w:left w:val="single" w:sz="5" w:space="0" w:color="000000"/>
              <w:bottom w:val="single" w:sz="5" w:space="0" w:color="000000"/>
              <w:right w:val="single" w:sz="5" w:space="0" w:color="000000"/>
            </w:tcBorders>
          </w:tcPr>
          <w:p w14:paraId="522945F2" w14:textId="77777777" w:rsidR="00300479" w:rsidRDefault="00300479" w:rsidP="003E51A6">
            <w:pPr>
              <w:spacing w:before="9" w:line="100" w:lineRule="exact"/>
              <w:rPr>
                <w:sz w:val="11"/>
                <w:szCs w:val="11"/>
              </w:rPr>
            </w:pPr>
          </w:p>
          <w:p w14:paraId="146D3F3E" w14:textId="77777777" w:rsidR="00300479" w:rsidRDefault="00300479" w:rsidP="003E51A6">
            <w:pPr>
              <w:ind w:left="658" w:right="660"/>
              <w:jc w:val="center"/>
              <w:rPr>
                <w:rFonts w:ascii="Arial" w:eastAsia="Arial" w:hAnsi="Arial" w:cs="Arial"/>
              </w:rPr>
            </w:pPr>
            <w:r>
              <w:rPr>
                <w:rFonts w:ascii="Arial" w:eastAsia="Arial" w:hAnsi="Arial" w:cs="Arial"/>
                <w:b/>
                <w:w w:val="99"/>
              </w:rPr>
              <w:t>16</w:t>
            </w:r>
          </w:p>
        </w:tc>
      </w:tr>
      <w:tr w:rsidR="00300479" w14:paraId="1989CB7B" w14:textId="77777777" w:rsidTr="00697839">
        <w:trPr>
          <w:trHeight w:hRule="exact" w:val="492"/>
        </w:trPr>
        <w:tc>
          <w:tcPr>
            <w:tcW w:w="4117" w:type="dxa"/>
            <w:tcBorders>
              <w:top w:val="single" w:sz="5" w:space="0" w:color="000000"/>
              <w:left w:val="single" w:sz="5" w:space="0" w:color="000000"/>
              <w:bottom w:val="single" w:sz="5" w:space="0" w:color="000000"/>
              <w:right w:val="single" w:sz="5" w:space="0" w:color="000000"/>
            </w:tcBorders>
          </w:tcPr>
          <w:p w14:paraId="6694BF5A" w14:textId="77777777" w:rsidR="00300479" w:rsidRDefault="00300479" w:rsidP="003E51A6">
            <w:pPr>
              <w:spacing w:before="4" w:line="120" w:lineRule="exact"/>
              <w:rPr>
                <w:sz w:val="12"/>
                <w:szCs w:val="12"/>
              </w:rPr>
            </w:pPr>
          </w:p>
          <w:p w14:paraId="737DD9FA" w14:textId="77777777" w:rsidR="00300479" w:rsidRDefault="00300479" w:rsidP="003E51A6">
            <w:pPr>
              <w:ind w:left="102"/>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k</w:t>
            </w:r>
            <w:r>
              <w:rPr>
                <w:rFonts w:ascii="Arial" w:eastAsia="Arial" w:hAnsi="Arial" w:cs="Arial"/>
              </w:rPr>
              <w:t>now</w:t>
            </w:r>
            <w:r>
              <w:rPr>
                <w:rFonts w:ascii="Arial" w:eastAsia="Arial" w:hAnsi="Arial" w:cs="Arial"/>
                <w:spacing w:val="-1"/>
              </w:rPr>
              <w:t>l</w:t>
            </w:r>
            <w:r>
              <w:rPr>
                <w:rFonts w:ascii="Arial" w:eastAsia="Arial" w:hAnsi="Arial" w:cs="Arial"/>
              </w:rPr>
              <w:t>e</w:t>
            </w:r>
            <w:r>
              <w:rPr>
                <w:rFonts w:ascii="Arial" w:eastAsia="Arial" w:hAnsi="Arial" w:cs="Arial"/>
                <w:spacing w:val="2"/>
              </w:rPr>
              <w:t>d</w:t>
            </w:r>
            <w:r>
              <w:rPr>
                <w:rFonts w:ascii="Arial" w:eastAsia="Arial" w:hAnsi="Arial" w:cs="Arial"/>
                <w:spacing w:val="-3"/>
              </w:rPr>
              <w:t>g</w:t>
            </w:r>
            <w:r>
              <w:rPr>
                <w:rFonts w:ascii="Arial" w:eastAsia="Arial" w:hAnsi="Arial" w:cs="Arial"/>
              </w:rPr>
              <w:t>e/co</w:t>
            </w:r>
            <w:r>
              <w:rPr>
                <w:rFonts w:ascii="Arial" w:eastAsia="Arial" w:hAnsi="Arial" w:cs="Arial"/>
                <w:spacing w:val="3"/>
              </w:rPr>
              <w:t>m</w:t>
            </w:r>
            <w:r>
              <w:rPr>
                <w:rFonts w:ascii="Arial" w:eastAsia="Arial" w:hAnsi="Arial" w:cs="Arial"/>
              </w:rPr>
              <w:t>peten</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ntere</w:t>
            </w:r>
            <w:r>
              <w:rPr>
                <w:rFonts w:ascii="Arial" w:eastAsia="Arial" w:hAnsi="Arial" w:cs="Arial"/>
                <w:spacing w:val="1"/>
              </w:rPr>
              <w:t>s</w:t>
            </w:r>
            <w:r>
              <w:rPr>
                <w:rFonts w:ascii="Arial" w:eastAsia="Arial" w:hAnsi="Arial" w:cs="Arial"/>
              </w:rPr>
              <w:t>t</w:t>
            </w:r>
          </w:p>
        </w:tc>
        <w:tc>
          <w:tcPr>
            <w:tcW w:w="1236" w:type="dxa"/>
            <w:tcBorders>
              <w:top w:val="single" w:sz="5" w:space="0" w:color="000000"/>
              <w:left w:val="single" w:sz="5" w:space="0" w:color="000000"/>
              <w:bottom w:val="single" w:sz="5" w:space="0" w:color="000000"/>
              <w:right w:val="single" w:sz="5" w:space="0" w:color="000000"/>
            </w:tcBorders>
          </w:tcPr>
          <w:p w14:paraId="3E203672" w14:textId="77777777" w:rsidR="00300479" w:rsidRDefault="00300479" w:rsidP="003E51A6">
            <w:pPr>
              <w:spacing w:before="4" w:line="120" w:lineRule="exact"/>
              <w:rPr>
                <w:sz w:val="12"/>
                <w:szCs w:val="12"/>
              </w:rPr>
            </w:pPr>
          </w:p>
          <w:p w14:paraId="74D5792B" w14:textId="77777777" w:rsidR="00300479" w:rsidRDefault="00300479" w:rsidP="003E51A6">
            <w:pPr>
              <w:ind w:left="518" w:right="525"/>
              <w:jc w:val="center"/>
              <w:rPr>
                <w:rFonts w:ascii="Arial" w:eastAsia="Arial" w:hAnsi="Arial" w:cs="Arial"/>
              </w:rPr>
            </w:pPr>
            <w:r>
              <w:rPr>
                <w:rFonts w:ascii="Arial" w:eastAsia="Arial" w:hAnsi="Arial" w:cs="Arial"/>
                <w:w w:val="99"/>
              </w:rPr>
              <w:t>4</w:t>
            </w:r>
          </w:p>
        </w:tc>
        <w:tc>
          <w:tcPr>
            <w:tcW w:w="977" w:type="dxa"/>
            <w:tcBorders>
              <w:top w:val="single" w:sz="5" w:space="0" w:color="000000"/>
              <w:left w:val="single" w:sz="5" w:space="0" w:color="000000"/>
              <w:bottom w:val="single" w:sz="5" w:space="0" w:color="000000"/>
              <w:right w:val="single" w:sz="5" w:space="0" w:color="000000"/>
            </w:tcBorders>
          </w:tcPr>
          <w:p w14:paraId="3C966AF2" w14:textId="77777777" w:rsidR="00300479" w:rsidRDefault="00300479" w:rsidP="003E51A6">
            <w:pPr>
              <w:spacing w:before="4" w:line="120" w:lineRule="exact"/>
              <w:rPr>
                <w:sz w:val="12"/>
                <w:szCs w:val="12"/>
              </w:rPr>
            </w:pPr>
          </w:p>
          <w:p w14:paraId="7191975C" w14:textId="77777777" w:rsidR="00300479" w:rsidRDefault="00300479" w:rsidP="003E51A6">
            <w:pPr>
              <w:ind w:left="391" w:right="393"/>
              <w:jc w:val="center"/>
              <w:rPr>
                <w:rFonts w:ascii="Arial" w:eastAsia="Arial" w:hAnsi="Arial" w:cs="Arial"/>
              </w:rPr>
            </w:pPr>
            <w:r>
              <w:rPr>
                <w:rFonts w:ascii="Arial" w:eastAsia="Arial" w:hAnsi="Arial" w:cs="Arial"/>
                <w:w w:val="99"/>
              </w:rPr>
              <w:t>3</w:t>
            </w:r>
          </w:p>
        </w:tc>
        <w:tc>
          <w:tcPr>
            <w:tcW w:w="1620" w:type="dxa"/>
            <w:tcBorders>
              <w:top w:val="single" w:sz="5" w:space="0" w:color="000000"/>
              <w:left w:val="single" w:sz="5" w:space="0" w:color="000000"/>
              <w:bottom w:val="single" w:sz="5" w:space="0" w:color="000000"/>
              <w:right w:val="single" w:sz="5" w:space="0" w:color="000000"/>
            </w:tcBorders>
          </w:tcPr>
          <w:p w14:paraId="79688F44" w14:textId="77777777" w:rsidR="00300479" w:rsidRDefault="00300479" w:rsidP="003E51A6">
            <w:pPr>
              <w:spacing w:before="1" w:line="120" w:lineRule="exact"/>
              <w:rPr>
                <w:sz w:val="12"/>
                <w:szCs w:val="12"/>
              </w:rPr>
            </w:pPr>
          </w:p>
          <w:p w14:paraId="3B4D24CE" w14:textId="77777777" w:rsidR="00300479" w:rsidRDefault="00300479" w:rsidP="003E51A6">
            <w:pPr>
              <w:ind w:left="658" w:right="660"/>
              <w:jc w:val="center"/>
              <w:rPr>
                <w:rFonts w:ascii="Arial" w:eastAsia="Arial" w:hAnsi="Arial" w:cs="Arial"/>
              </w:rPr>
            </w:pPr>
            <w:r>
              <w:rPr>
                <w:rFonts w:ascii="Arial" w:eastAsia="Arial" w:hAnsi="Arial" w:cs="Arial"/>
                <w:b/>
                <w:w w:val="99"/>
              </w:rPr>
              <w:t>12</w:t>
            </w:r>
          </w:p>
        </w:tc>
      </w:tr>
    </w:tbl>
    <w:p w14:paraId="564FDC96" w14:textId="77777777" w:rsidR="00300479" w:rsidRDefault="00300479" w:rsidP="00300479">
      <w:pPr>
        <w:spacing w:before="7" w:line="100" w:lineRule="exact"/>
        <w:rPr>
          <w:sz w:val="11"/>
          <w:szCs w:val="11"/>
        </w:rPr>
      </w:pPr>
    </w:p>
    <w:p w14:paraId="50CE5B74" w14:textId="77777777" w:rsidR="00300479" w:rsidRDefault="00300479" w:rsidP="00300479">
      <w:pPr>
        <w:spacing w:line="200" w:lineRule="exact"/>
      </w:pPr>
    </w:p>
    <w:p w14:paraId="17975FBD" w14:textId="4C5F6673" w:rsidR="00300479" w:rsidRPr="00EB17C5" w:rsidRDefault="00300479" w:rsidP="00697839">
      <w:pPr>
        <w:spacing w:before="34"/>
        <w:ind w:left="851" w:right="308"/>
        <w:jc w:val="both"/>
        <w:rPr>
          <w:rFonts w:ascii="Arial" w:eastAsia="Arial" w:hAnsi="Arial" w:cs="Arial"/>
        </w:rPr>
      </w:pPr>
      <w:r w:rsidRPr="005D6A95">
        <w:rPr>
          <w:rFonts w:ascii="Arial" w:eastAsia="Arial" w:hAnsi="Arial" w:cs="Arial"/>
        </w:rPr>
        <w:t>Usin</w:t>
      </w:r>
      <w:r w:rsidRPr="00EB17C5">
        <w:rPr>
          <w:rFonts w:ascii="Arial" w:eastAsia="Arial" w:hAnsi="Arial" w:cs="Arial"/>
        </w:rPr>
        <w:t>g</w:t>
      </w:r>
      <w:r w:rsidRPr="005D6A95">
        <w:rPr>
          <w:rFonts w:ascii="Arial" w:eastAsia="Arial" w:hAnsi="Arial" w:cs="Arial"/>
        </w:rPr>
        <w:t xml:space="preserve"> th</w:t>
      </w:r>
      <w:r w:rsidRPr="00EB17C5">
        <w:rPr>
          <w:rFonts w:ascii="Arial" w:eastAsia="Arial" w:hAnsi="Arial" w:cs="Arial"/>
        </w:rPr>
        <w:t>e</w:t>
      </w:r>
      <w:r w:rsidRPr="005D6A95">
        <w:rPr>
          <w:rFonts w:ascii="Arial" w:eastAsia="Arial" w:hAnsi="Arial" w:cs="Arial"/>
        </w:rPr>
        <w:t xml:space="preserve"> aggregat</w:t>
      </w:r>
      <w:r w:rsidRPr="00EB17C5">
        <w:rPr>
          <w:rFonts w:ascii="Arial" w:eastAsia="Arial" w:hAnsi="Arial" w:cs="Arial"/>
        </w:rPr>
        <w:t>e</w:t>
      </w:r>
      <w:r w:rsidRPr="005D6A95">
        <w:rPr>
          <w:rFonts w:ascii="Arial" w:eastAsia="Arial" w:hAnsi="Arial" w:cs="Arial"/>
        </w:rPr>
        <w:t xml:space="preserve"> ris</w:t>
      </w:r>
      <w:r w:rsidRPr="00EB17C5">
        <w:rPr>
          <w:rFonts w:ascii="Arial" w:eastAsia="Arial" w:hAnsi="Arial" w:cs="Arial"/>
        </w:rPr>
        <w:t>k</w:t>
      </w:r>
      <w:r w:rsidRPr="005D6A95">
        <w:rPr>
          <w:rFonts w:ascii="Arial" w:eastAsia="Arial" w:hAnsi="Arial" w:cs="Arial"/>
        </w:rPr>
        <w:t xml:space="preserve"> scor</w:t>
      </w:r>
      <w:r w:rsidRPr="00EB17C5">
        <w:rPr>
          <w:rFonts w:ascii="Arial" w:eastAsia="Arial" w:hAnsi="Arial" w:cs="Arial"/>
        </w:rPr>
        <w:t>e</w:t>
      </w:r>
      <w:r w:rsidRPr="005D6A95">
        <w:rPr>
          <w:rFonts w:ascii="Arial" w:eastAsia="Arial" w:hAnsi="Arial" w:cs="Arial"/>
        </w:rPr>
        <w:t xml:space="preserve"> fo</w:t>
      </w:r>
      <w:r w:rsidRPr="00EB17C5">
        <w:rPr>
          <w:rFonts w:ascii="Arial" w:eastAsia="Arial" w:hAnsi="Arial" w:cs="Arial"/>
        </w:rPr>
        <w:t>r</w:t>
      </w:r>
      <w:r w:rsidRPr="005D6A95">
        <w:rPr>
          <w:rFonts w:ascii="Arial" w:eastAsia="Arial" w:hAnsi="Arial" w:cs="Arial"/>
        </w:rPr>
        <w:t xml:space="preserve"> al</w:t>
      </w:r>
      <w:r w:rsidRPr="00EB17C5">
        <w:rPr>
          <w:rFonts w:ascii="Arial" w:eastAsia="Arial" w:hAnsi="Arial" w:cs="Arial"/>
        </w:rPr>
        <w:t>l</w:t>
      </w:r>
      <w:r w:rsidRPr="005D6A95">
        <w:rPr>
          <w:rFonts w:ascii="Arial" w:eastAsia="Arial" w:hAnsi="Arial" w:cs="Arial"/>
        </w:rPr>
        <w:t xml:space="preserve"> th</w:t>
      </w:r>
      <w:r w:rsidRPr="00EB17C5">
        <w:rPr>
          <w:rFonts w:ascii="Arial" w:eastAsia="Arial" w:hAnsi="Arial" w:cs="Arial"/>
        </w:rPr>
        <w:t>e</w:t>
      </w:r>
      <w:r w:rsidRPr="005D6A95">
        <w:rPr>
          <w:rFonts w:ascii="Arial" w:eastAsia="Arial" w:hAnsi="Arial" w:cs="Arial"/>
        </w:rPr>
        <w:t xml:space="preserve"> risk</w:t>
      </w:r>
      <w:r w:rsidRPr="00EB17C5">
        <w:rPr>
          <w:rFonts w:ascii="Arial" w:eastAsia="Arial" w:hAnsi="Arial" w:cs="Arial"/>
        </w:rPr>
        <w:t>s</w:t>
      </w:r>
      <w:r w:rsidRPr="005D6A95">
        <w:rPr>
          <w:rFonts w:ascii="Arial" w:eastAsia="Arial" w:hAnsi="Arial" w:cs="Arial"/>
        </w:rPr>
        <w:t xml:space="preserve"> associate</w:t>
      </w:r>
      <w:r w:rsidRPr="00EB17C5">
        <w:rPr>
          <w:rFonts w:ascii="Arial" w:eastAsia="Arial" w:hAnsi="Arial" w:cs="Arial"/>
        </w:rPr>
        <w:t>d</w:t>
      </w:r>
      <w:r w:rsidRPr="005D6A95">
        <w:rPr>
          <w:rFonts w:ascii="Arial" w:eastAsia="Arial" w:hAnsi="Arial" w:cs="Arial"/>
        </w:rPr>
        <w:t xml:space="preserve"> </w:t>
      </w:r>
      <w:r w:rsidRPr="00EB17C5">
        <w:rPr>
          <w:rFonts w:ascii="Arial" w:eastAsia="Arial" w:hAnsi="Arial" w:cs="Arial"/>
        </w:rPr>
        <w:t>w</w:t>
      </w:r>
      <w:r w:rsidRPr="005D6A95">
        <w:rPr>
          <w:rFonts w:ascii="Arial" w:eastAsia="Arial" w:hAnsi="Arial" w:cs="Arial"/>
        </w:rPr>
        <w:t>it</w:t>
      </w:r>
      <w:r w:rsidRPr="00EB17C5">
        <w:rPr>
          <w:rFonts w:ascii="Arial" w:eastAsia="Arial" w:hAnsi="Arial" w:cs="Arial"/>
        </w:rPr>
        <w:t xml:space="preserve">h </w:t>
      </w:r>
      <w:r w:rsidRPr="005D6A95">
        <w:rPr>
          <w:rFonts w:ascii="Arial" w:eastAsia="Arial" w:hAnsi="Arial" w:cs="Arial"/>
        </w:rPr>
        <w:t>eac</w:t>
      </w:r>
      <w:r w:rsidRPr="00EB17C5">
        <w:rPr>
          <w:rFonts w:ascii="Arial" w:eastAsia="Arial" w:hAnsi="Arial" w:cs="Arial"/>
        </w:rPr>
        <w:t>h</w:t>
      </w:r>
      <w:r w:rsidRPr="005D6A95">
        <w:rPr>
          <w:rFonts w:ascii="Arial" w:eastAsia="Arial" w:hAnsi="Arial" w:cs="Arial"/>
        </w:rPr>
        <w:t xml:space="preserve"> S</w:t>
      </w:r>
      <w:r w:rsidRPr="00EB17C5">
        <w:rPr>
          <w:rFonts w:ascii="Arial" w:eastAsia="Arial" w:hAnsi="Arial" w:cs="Arial"/>
        </w:rPr>
        <w:t>D</w:t>
      </w:r>
      <w:r w:rsidRPr="005D6A95">
        <w:rPr>
          <w:rFonts w:ascii="Arial" w:eastAsia="Arial" w:hAnsi="Arial" w:cs="Arial"/>
        </w:rPr>
        <w:t xml:space="preserve"> provide</w:t>
      </w:r>
      <w:r w:rsidRPr="00EB17C5">
        <w:rPr>
          <w:rFonts w:ascii="Arial" w:eastAsia="Arial" w:hAnsi="Arial" w:cs="Arial"/>
        </w:rPr>
        <w:t>s</w:t>
      </w:r>
      <w:r w:rsidRPr="005D6A95">
        <w:rPr>
          <w:rFonts w:ascii="Arial" w:eastAsia="Arial" w:hAnsi="Arial" w:cs="Arial"/>
        </w:rPr>
        <w:t xml:space="preserve"> </w:t>
      </w:r>
      <w:r w:rsidR="00EB17C5" w:rsidRPr="005D6A95">
        <w:rPr>
          <w:rFonts w:ascii="Arial" w:eastAsia="Arial" w:hAnsi="Arial" w:cs="Arial"/>
        </w:rPr>
        <w:t>th</w:t>
      </w:r>
      <w:r w:rsidR="00EB17C5" w:rsidRPr="00EB17C5">
        <w:rPr>
          <w:rFonts w:ascii="Arial" w:eastAsia="Arial" w:hAnsi="Arial" w:cs="Arial"/>
        </w:rPr>
        <w:t>e</w:t>
      </w:r>
      <w:r w:rsidRPr="005D6A95">
        <w:rPr>
          <w:rFonts w:ascii="Arial" w:eastAsia="Arial" w:hAnsi="Arial" w:cs="Arial"/>
        </w:rPr>
        <w:t xml:space="preserve"> f</w:t>
      </w:r>
      <w:r w:rsidRPr="00EB17C5">
        <w:rPr>
          <w:rFonts w:ascii="Arial" w:eastAsia="Arial" w:hAnsi="Arial" w:cs="Arial"/>
        </w:rPr>
        <w:t>o</w:t>
      </w:r>
      <w:r w:rsidRPr="005D6A95">
        <w:rPr>
          <w:rFonts w:ascii="Arial" w:eastAsia="Arial" w:hAnsi="Arial" w:cs="Arial"/>
        </w:rPr>
        <w:t>llowi</w:t>
      </w:r>
      <w:r w:rsidRPr="00EB17C5">
        <w:rPr>
          <w:rFonts w:ascii="Arial" w:eastAsia="Arial" w:hAnsi="Arial" w:cs="Arial"/>
        </w:rPr>
        <w:t>ng</w:t>
      </w:r>
      <w:r w:rsidRPr="005D6A95">
        <w:rPr>
          <w:rFonts w:ascii="Arial" w:eastAsia="Arial" w:hAnsi="Arial" w:cs="Arial"/>
        </w:rPr>
        <w:t xml:space="preserve"> ris</w:t>
      </w:r>
      <w:r w:rsidRPr="00EB17C5">
        <w:rPr>
          <w:rFonts w:ascii="Arial" w:eastAsia="Arial" w:hAnsi="Arial" w:cs="Arial"/>
        </w:rPr>
        <w:t>k p</w:t>
      </w:r>
      <w:r w:rsidRPr="005D6A95">
        <w:rPr>
          <w:rFonts w:ascii="Arial" w:eastAsia="Arial" w:hAnsi="Arial" w:cs="Arial"/>
        </w:rPr>
        <w:t>riorit</w:t>
      </w:r>
      <w:r w:rsidRPr="00EB17C5">
        <w:rPr>
          <w:rFonts w:ascii="Arial" w:eastAsia="Arial" w:hAnsi="Arial" w:cs="Arial"/>
        </w:rPr>
        <w:t>y</w:t>
      </w:r>
      <w:r w:rsidRPr="005D6A95">
        <w:rPr>
          <w:rFonts w:ascii="Arial" w:eastAsia="Arial" w:hAnsi="Arial" w:cs="Arial"/>
        </w:rPr>
        <w:t xml:space="preserve"> f</w:t>
      </w:r>
      <w:r w:rsidRPr="00EB17C5">
        <w:rPr>
          <w:rFonts w:ascii="Arial" w:eastAsia="Arial" w:hAnsi="Arial" w:cs="Arial"/>
        </w:rPr>
        <w:t>or</w:t>
      </w:r>
      <w:r w:rsidRPr="005D6A95">
        <w:rPr>
          <w:rFonts w:ascii="Arial" w:eastAsia="Arial" w:hAnsi="Arial" w:cs="Arial"/>
        </w:rPr>
        <w:t xml:space="preserve"> </w:t>
      </w:r>
      <w:r w:rsidRPr="00EB17C5">
        <w:rPr>
          <w:rFonts w:ascii="Arial" w:eastAsia="Arial" w:hAnsi="Arial" w:cs="Arial"/>
        </w:rPr>
        <w:t>t</w:t>
      </w:r>
      <w:r w:rsidRPr="005D6A95">
        <w:rPr>
          <w:rFonts w:ascii="Arial" w:eastAsia="Arial" w:hAnsi="Arial" w:cs="Arial"/>
        </w:rPr>
        <w:t>h</w:t>
      </w:r>
      <w:r w:rsidRPr="00EB17C5">
        <w:rPr>
          <w:rFonts w:ascii="Arial" w:eastAsia="Arial" w:hAnsi="Arial" w:cs="Arial"/>
        </w:rPr>
        <w:t>e</w:t>
      </w:r>
      <w:r w:rsidRPr="005D6A95">
        <w:rPr>
          <w:rFonts w:ascii="Arial" w:eastAsia="Arial" w:hAnsi="Arial" w:cs="Arial"/>
        </w:rPr>
        <w:t xml:space="preserve"> SD’s:</w:t>
      </w:r>
    </w:p>
    <w:p w14:paraId="25408D09" w14:textId="77777777" w:rsidR="00300479" w:rsidRDefault="00300479" w:rsidP="00300479">
      <w:pPr>
        <w:spacing w:before="5" w:line="100" w:lineRule="exact"/>
        <w:rPr>
          <w:sz w:val="11"/>
          <w:szCs w:val="11"/>
        </w:rPr>
      </w:pPr>
    </w:p>
    <w:tbl>
      <w:tblPr>
        <w:tblW w:w="0" w:type="auto"/>
        <w:tblInd w:w="987" w:type="dxa"/>
        <w:tblLayout w:type="fixed"/>
        <w:tblCellMar>
          <w:left w:w="0" w:type="dxa"/>
          <w:right w:w="0" w:type="dxa"/>
        </w:tblCellMar>
        <w:tblLook w:val="01E0" w:firstRow="1" w:lastRow="1" w:firstColumn="1" w:lastColumn="1" w:noHBand="0" w:noVBand="0"/>
      </w:tblPr>
      <w:tblGrid>
        <w:gridCol w:w="992"/>
        <w:gridCol w:w="709"/>
        <w:gridCol w:w="4954"/>
        <w:gridCol w:w="1476"/>
      </w:tblGrid>
      <w:tr w:rsidR="00300479" w14:paraId="02749B7E" w14:textId="77777777" w:rsidTr="00697839">
        <w:trPr>
          <w:trHeight w:hRule="exact" w:val="710"/>
        </w:trPr>
        <w:tc>
          <w:tcPr>
            <w:tcW w:w="992" w:type="dxa"/>
            <w:tcBorders>
              <w:top w:val="single" w:sz="5" w:space="0" w:color="000000"/>
              <w:left w:val="single" w:sz="5" w:space="0" w:color="000000"/>
              <w:bottom w:val="single" w:sz="5" w:space="0" w:color="000000"/>
              <w:right w:val="single" w:sz="5" w:space="0" w:color="000000"/>
            </w:tcBorders>
          </w:tcPr>
          <w:p w14:paraId="386F4EAA" w14:textId="77777777" w:rsidR="00300479" w:rsidRDefault="00300479" w:rsidP="003E51A6">
            <w:pPr>
              <w:spacing w:before="11" w:line="220" w:lineRule="exact"/>
              <w:rPr>
                <w:sz w:val="22"/>
                <w:szCs w:val="22"/>
              </w:rPr>
            </w:pPr>
          </w:p>
          <w:p w14:paraId="212992AC" w14:textId="77777777" w:rsidR="00300479" w:rsidRDefault="00300479" w:rsidP="003E51A6">
            <w:pPr>
              <w:ind w:left="102"/>
              <w:rPr>
                <w:rFonts w:ascii="Arial" w:eastAsia="Arial" w:hAnsi="Arial" w:cs="Arial"/>
              </w:rPr>
            </w:pPr>
            <w:r>
              <w:rPr>
                <w:rFonts w:ascii="Arial" w:eastAsia="Arial" w:hAnsi="Arial" w:cs="Arial"/>
                <w:b/>
              </w:rPr>
              <w:t>Ranking</w:t>
            </w:r>
          </w:p>
        </w:tc>
        <w:tc>
          <w:tcPr>
            <w:tcW w:w="709" w:type="dxa"/>
            <w:tcBorders>
              <w:top w:val="single" w:sz="5" w:space="0" w:color="000000"/>
              <w:left w:val="single" w:sz="5" w:space="0" w:color="000000"/>
              <w:bottom w:val="single" w:sz="5" w:space="0" w:color="000000"/>
              <w:right w:val="single" w:sz="5" w:space="0" w:color="000000"/>
            </w:tcBorders>
          </w:tcPr>
          <w:p w14:paraId="52EC8BD4" w14:textId="77777777" w:rsidR="00300479" w:rsidRDefault="00300479" w:rsidP="003E51A6">
            <w:pPr>
              <w:spacing w:before="11" w:line="220" w:lineRule="exact"/>
              <w:rPr>
                <w:sz w:val="22"/>
                <w:szCs w:val="22"/>
              </w:rPr>
            </w:pPr>
          </w:p>
          <w:p w14:paraId="57BD1875" w14:textId="77777777" w:rsidR="00300479" w:rsidRDefault="00300479" w:rsidP="003E51A6">
            <w:pPr>
              <w:ind w:left="172"/>
              <w:rPr>
                <w:rFonts w:ascii="Arial" w:eastAsia="Arial" w:hAnsi="Arial" w:cs="Arial"/>
              </w:rPr>
            </w:pPr>
            <w:r>
              <w:rPr>
                <w:rFonts w:ascii="Arial" w:eastAsia="Arial" w:hAnsi="Arial" w:cs="Arial"/>
                <w:b/>
                <w:spacing w:val="-1"/>
              </w:rPr>
              <w:t>SD</w:t>
            </w:r>
          </w:p>
        </w:tc>
        <w:tc>
          <w:tcPr>
            <w:tcW w:w="4954" w:type="dxa"/>
            <w:tcBorders>
              <w:top w:val="single" w:sz="5" w:space="0" w:color="000000"/>
              <w:left w:val="single" w:sz="5" w:space="0" w:color="000000"/>
              <w:bottom w:val="single" w:sz="5" w:space="0" w:color="000000"/>
              <w:right w:val="single" w:sz="5" w:space="0" w:color="000000"/>
            </w:tcBorders>
          </w:tcPr>
          <w:p w14:paraId="0C60358C" w14:textId="77777777" w:rsidR="00300479" w:rsidRDefault="00300479" w:rsidP="003E51A6">
            <w:pPr>
              <w:spacing w:before="11" w:line="220" w:lineRule="exact"/>
              <w:rPr>
                <w:sz w:val="22"/>
                <w:szCs w:val="22"/>
              </w:rPr>
            </w:pPr>
          </w:p>
          <w:p w14:paraId="61F2E4B2" w14:textId="77777777" w:rsidR="00300479" w:rsidRDefault="00300479" w:rsidP="00697839">
            <w:pPr>
              <w:ind w:right="2364"/>
              <w:rPr>
                <w:rFonts w:ascii="Arial" w:eastAsia="Arial" w:hAnsi="Arial" w:cs="Arial"/>
              </w:rPr>
            </w:pPr>
            <w:r>
              <w:rPr>
                <w:rFonts w:ascii="Arial" w:eastAsia="Arial" w:hAnsi="Arial" w:cs="Arial"/>
                <w:b/>
                <w:w w:val="99"/>
              </w:rPr>
              <w:t>Des</w:t>
            </w:r>
            <w:r>
              <w:rPr>
                <w:rFonts w:ascii="Arial" w:eastAsia="Arial" w:hAnsi="Arial" w:cs="Arial"/>
                <w:b/>
                <w:spacing w:val="1"/>
                <w:w w:val="99"/>
              </w:rPr>
              <w:t>c</w:t>
            </w:r>
            <w:r>
              <w:rPr>
                <w:rFonts w:ascii="Arial" w:eastAsia="Arial" w:hAnsi="Arial" w:cs="Arial"/>
                <w:b/>
                <w:spacing w:val="-1"/>
                <w:w w:val="99"/>
              </w:rPr>
              <w:t>r</w:t>
            </w:r>
            <w:r>
              <w:rPr>
                <w:rFonts w:ascii="Arial" w:eastAsia="Arial" w:hAnsi="Arial" w:cs="Arial"/>
                <w:b/>
                <w:w w:val="99"/>
              </w:rPr>
              <w:t>ip</w:t>
            </w:r>
            <w:r>
              <w:rPr>
                <w:rFonts w:ascii="Arial" w:eastAsia="Arial" w:hAnsi="Arial" w:cs="Arial"/>
                <w:b/>
                <w:spacing w:val="1"/>
                <w:w w:val="99"/>
              </w:rPr>
              <w:t>t</w:t>
            </w:r>
            <w:r>
              <w:rPr>
                <w:rFonts w:ascii="Arial" w:eastAsia="Arial" w:hAnsi="Arial" w:cs="Arial"/>
                <w:b/>
                <w:w w:val="99"/>
              </w:rPr>
              <w:t>ion</w:t>
            </w:r>
          </w:p>
        </w:tc>
        <w:tc>
          <w:tcPr>
            <w:tcW w:w="1476" w:type="dxa"/>
            <w:tcBorders>
              <w:top w:val="single" w:sz="5" w:space="0" w:color="000000"/>
              <w:left w:val="single" w:sz="5" w:space="0" w:color="000000"/>
              <w:bottom w:val="single" w:sz="5" w:space="0" w:color="000000"/>
              <w:right w:val="single" w:sz="5" w:space="0" w:color="000000"/>
            </w:tcBorders>
          </w:tcPr>
          <w:p w14:paraId="3E3C5A47" w14:textId="77777777" w:rsidR="00300479" w:rsidRDefault="00300479" w:rsidP="003E51A6">
            <w:pPr>
              <w:spacing w:before="1" w:line="120" w:lineRule="exact"/>
              <w:rPr>
                <w:sz w:val="12"/>
                <w:szCs w:val="12"/>
              </w:rPr>
            </w:pPr>
          </w:p>
          <w:p w14:paraId="2C6038ED" w14:textId="77777777" w:rsidR="00300479" w:rsidRDefault="00300479" w:rsidP="003E51A6">
            <w:pPr>
              <w:spacing w:line="220" w:lineRule="exact"/>
              <w:ind w:left="414" w:right="141" w:hanging="226"/>
              <w:rPr>
                <w:rFonts w:ascii="Arial" w:eastAsia="Arial" w:hAnsi="Arial" w:cs="Arial"/>
              </w:rPr>
            </w:pPr>
            <w:r>
              <w:rPr>
                <w:rFonts w:ascii="Arial" w:eastAsia="Arial" w:hAnsi="Arial" w:cs="Arial"/>
                <w:b/>
                <w:spacing w:val="-1"/>
              </w:rPr>
              <w:t>S</w:t>
            </w:r>
            <w:r>
              <w:rPr>
                <w:rFonts w:ascii="Arial" w:eastAsia="Arial" w:hAnsi="Arial" w:cs="Arial"/>
                <w:b/>
              </w:rPr>
              <w:t>um</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
              </w:rPr>
              <w:t xml:space="preserve"> </w:t>
            </w:r>
            <w:r>
              <w:rPr>
                <w:rFonts w:ascii="Arial" w:eastAsia="Arial" w:hAnsi="Arial" w:cs="Arial"/>
                <w:b/>
                <w:spacing w:val="-3"/>
              </w:rPr>
              <w:t>r</w:t>
            </w:r>
            <w:r>
              <w:rPr>
                <w:rFonts w:ascii="Arial" w:eastAsia="Arial" w:hAnsi="Arial" w:cs="Arial"/>
                <w:b/>
                <w:spacing w:val="2"/>
              </w:rPr>
              <w:t>i</w:t>
            </w:r>
            <w:r>
              <w:rPr>
                <w:rFonts w:ascii="Arial" w:eastAsia="Arial" w:hAnsi="Arial" w:cs="Arial"/>
                <w:b/>
              </w:rPr>
              <w:t xml:space="preserve">sk </w:t>
            </w:r>
            <w:r>
              <w:rPr>
                <w:rFonts w:ascii="Arial" w:eastAsia="Arial" w:hAnsi="Arial" w:cs="Arial"/>
                <w:b/>
                <w:spacing w:val="-3"/>
              </w:rPr>
              <w:t>sc</w:t>
            </w:r>
            <w:r>
              <w:rPr>
                <w:rFonts w:ascii="Arial" w:eastAsia="Arial" w:hAnsi="Arial" w:cs="Arial"/>
                <w:b/>
              </w:rPr>
              <w:t>o</w:t>
            </w:r>
            <w:r>
              <w:rPr>
                <w:rFonts w:ascii="Arial" w:eastAsia="Arial" w:hAnsi="Arial" w:cs="Arial"/>
                <w:b/>
                <w:spacing w:val="-3"/>
              </w:rPr>
              <w:t>r</w:t>
            </w:r>
            <w:r>
              <w:rPr>
                <w:rFonts w:ascii="Arial" w:eastAsia="Arial" w:hAnsi="Arial" w:cs="Arial"/>
                <w:b/>
              </w:rPr>
              <w:t>es</w:t>
            </w:r>
          </w:p>
        </w:tc>
      </w:tr>
      <w:tr w:rsidR="00300479" w14:paraId="0A3F268A" w14:textId="77777777" w:rsidTr="00697839">
        <w:trPr>
          <w:trHeight w:hRule="exact" w:val="710"/>
        </w:trPr>
        <w:tc>
          <w:tcPr>
            <w:tcW w:w="992" w:type="dxa"/>
            <w:tcBorders>
              <w:top w:val="single" w:sz="5" w:space="0" w:color="000000"/>
              <w:left w:val="single" w:sz="5" w:space="0" w:color="000000"/>
              <w:bottom w:val="single" w:sz="5" w:space="0" w:color="000000"/>
              <w:right w:val="single" w:sz="5" w:space="0" w:color="000000"/>
            </w:tcBorders>
          </w:tcPr>
          <w:p w14:paraId="4E7DD783" w14:textId="77777777" w:rsidR="00300479" w:rsidRDefault="00300479" w:rsidP="003E51A6">
            <w:pPr>
              <w:spacing w:before="11" w:line="220" w:lineRule="exact"/>
              <w:rPr>
                <w:sz w:val="22"/>
                <w:szCs w:val="22"/>
              </w:rPr>
            </w:pPr>
          </w:p>
          <w:p w14:paraId="4CC192E9" w14:textId="77777777" w:rsidR="00300479" w:rsidRDefault="00300479" w:rsidP="003E51A6">
            <w:pPr>
              <w:ind w:left="406" w:right="408"/>
              <w:jc w:val="center"/>
              <w:rPr>
                <w:rFonts w:ascii="Arial" w:eastAsia="Arial" w:hAnsi="Arial" w:cs="Arial"/>
              </w:rPr>
            </w:pPr>
            <w:r>
              <w:rPr>
                <w:rFonts w:ascii="Arial" w:eastAsia="Arial" w:hAnsi="Arial" w:cs="Arial"/>
                <w:w w:val="99"/>
              </w:rPr>
              <w:t>1</w:t>
            </w:r>
          </w:p>
        </w:tc>
        <w:tc>
          <w:tcPr>
            <w:tcW w:w="709" w:type="dxa"/>
            <w:tcBorders>
              <w:top w:val="single" w:sz="5" w:space="0" w:color="000000"/>
              <w:left w:val="single" w:sz="5" w:space="0" w:color="000000"/>
              <w:bottom w:val="single" w:sz="5" w:space="0" w:color="000000"/>
              <w:right w:val="single" w:sz="5" w:space="0" w:color="000000"/>
            </w:tcBorders>
          </w:tcPr>
          <w:p w14:paraId="392DC8B7" w14:textId="77777777" w:rsidR="00300479" w:rsidRDefault="00300479" w:rsidP="003E51A6">
            <w:pPr>
              <w:spacing w:before="11" w:line="220" w:lineRule="exact"/>
              <w:rPr>
                <w:sz w:val="22"/>
                <w:szCs w:val="22"/>
              </w:rPr>
            </w:pPr>
          </w:p>
          <w:p w14:paraId="2C79E6AE" w14:textId="77777777" w:rsidR="00300479" w:rsidRDefault="00300479" w:rsidP="003E51A6">
            <w:pPr>
              <w:ind w:left="117"/>
              <w:rPr>
                <w:rFonts w:ascii="Arial" w:eastAsia="Arial" w:hAnsi="Arial" w:cs="Arial"/>
              </w:rPr>
            </w:pPr>
            <w:r>
              <w:rPr>
                <w:rFonts w:ascii="Arial" w:eastAsia="Arial" w:hAnsi="Arial" w:cs="Arial"/>
                <w:spacing w:val="-1"/>
              </w:rPr>
              <w:t>S</w:t>
            </w:r>
            <w:r>
              <w:rPr>
                <w:rFonts w:ascii="Arial" w:eastAsia="Arial" w:hAnsi="Arial" w:cs="Arial"/>
              </w:rPr>
              <w:t>D2</w:t>
            </w:r>
          </w:p>
        </w:tc>
        <w:tc>
          <w:tcPr>
            <w:tcW w:w="4954" w:type="dxa"/>
            <w:tcBorders>
              <w:top w:val="single" w:sz="5" w:space="0" w:color="000000"/>
              <w:left w:val="single" w:sz="5" w:space="0" w:color="000000"/>
              <w:bottom w:val="single" w:sz="5" w:space="0" w:color="000000"/>
              <w:right w:val="single" w:sz="5" w:space="0" w:color="000000"/>
            </w:tcBorders>
          </w:tcPr>
          <w:p w14:paraId="5B935EA7" w14:textId="77777777" w:rsidR="00300479" w:rsidRDefault="00300479" w:rsidP="003E51A6">
            <w:pPr>
              <w:spacing w:before="6" w:line="100" w:lineRule="exact"/>
              <w:rPr>
                <w:sz w:val="11"/>
                <w:szCs w:val="11"/>
              </w:rPr>
            </w:pPr>
          </w:p>
          <w:p w14:paraId="3FA30469" w14:textId="77777777" w:rsidR="00300479" w:rsidRDefault="00300479" w:rsidP="003E51A6">
            <w:pPr>
              <w:ind w:left="102" w:right="136"/>
              <w:rPr>
                <w:rFonts w:ascii="Arial" w:eastAsia="Arial" w:hAnsi="Arial" w:cs="Arial"/>
              </w:rPr>
            </w:pPr>
            <w:r>
              <w:rPr>
                <w:rFonts w:ascii="Arial" w:eastAsia="Arial" w:hAnsi="Arial" w:cs="Arial"/>
                <w:spacing w:val="3"/>
              </w:rPr>
              <w:t>F</w:t>
            </w:r>
            <w:r>
              <w:rPr>
                <w:rFonts w:ascii="Arial" w:eastAsia="Arial" w:hAnsi="Arial" w:cs="Arial"/>
              </w:rPr>
              <w:t>a</w:t>
            </w:r>
            <w:r>
              <w:rPr>
                <w:rFonts w:ascii="Arial" w:eastAsia="Arial" w:hAnsi="Arial" w:cs="Arial"/>
                <w:spacing w:val="-1"/>
              </w:rPr>
              <w:t>ci</w:t>
            </w:r>
            <w:r>
              <w:rPr>
                <w:rFonts w:ascii="Arial" w:eastAsia="Arial" w:hAnsi="Arial" w:cs="Arial"/>
                <w:spacing w:val="1"/>
              </w:rPr>
              <w:t>li</w:t>
            </w:r>
            <w:r>
              <w:rPr>
                <w:rFonts w:ascii="Arial" w:eastAsia="Arial" w:hAnsi="Arial" w:cs="Arial"/>
              </w:rPr>
              <w:t>tate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v</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h</w:t>
            </w:r>
            <w:r>
              <w:rPr>
                <w:rFonts w:ascii="Arial" w:eastAsia="Arial" w:hAnsi="Arial" w:cs="Arial"/>
                <w:spacing w:val="-6"/>
              </w:rPr>
              <w:t>y</w:t>
            </w:r>
            <w:r>
              <w:rPr>
                <w:rFonts w:ascii="Arial" w:eastAsia="Arial" w:hAnsi="Arial" w:cs="Arial"/>
              </w:rPr>
              <w:t>dr</w:t>
            </w:r>
            <w:r>
              <w:rPr>
                <w:rFonts w:ascii="Arial" w:eastAsia="Arial" w:hAnsi="Arial" w:cs="Arial"/>
                <w:spacing w:val="2"/>
              </w:rPr>
              <w:t>o</w:t>
            </w:r>
            <w:r>
              <w:rPr>
                <w:rFonts w:ascii="Arial" w:eastAsia="Arial" w:hAnsi="Arial" w:cs="Arial"/>
              </w:rPr>
              <w:t>gra</w:t>
            </w:r>
            <w:r>
              <w:rPr>
                <w:rFonts w:ascii="Arial" w:eastAsia="Arial" w:hAnsi="Arial" w:cs="Arial"/>
                <w:spacing w:val="2"/>
              </w:rPr>
              <w:t>p</w:t>
            </w:r>
            <w:r>
              <w:rPr>
                <w:rFonts w:ascii="Arial" w:eastAsia="Arial" w:hAnsi="Arial" w:cs="Arial"/>
                <w:spacing w:val="-3"/>
              </w:rPr>
              <w:t>h</w:t>
            </w:r>
            <w:r>
              <w:rPr>
                <w:rFonts w:ascii="Arial" w:eastAsia="Arial" w:hAnsi="Arial" w:cs="Arial"/>
                <w:spacing w:val="-1"/>
              </w:rPr>
              <w:t>i</w:t>
            </w:r>
            <w:r>
              <w:rPr>
                <w:rFonts w:ascii="Arial" w:eastAsia="Arial" w:hAnsi="Arial" w:cs="Arial"/>
              </w:rPr>
              <w:t>c</w:t>
            </w:r>
            <w:r>
              <w:rPr>
                <w:rFonts w:ascii="Arial" w:eastAsia="Arial" w:hAnsi="Arial" w:cs="Arial"/>
                <w:spacing w:val="-9"/>
              </w:rPr>
              <w:t xml:space="preserve"> </w:t>
            </w:r>
            <w:r>
              <w:rPr>
                <w:rFonts w:ascii="Arial" w:eastAsia="Arial" w:hAnsi="Arial" w:cs="Arial"/>
                <w:spacing w:val="2"/>
              </w:rPr>
              <w:t>d</w:t>
            </w:r>
            <w:r>
              <w:rPr>
                <w:rFonts w:ascii="Arial" w:eastAsia="Arial" w:hAnsi="Arial" w:cs="Arial"/>
              </w:rPr>
              <w:t>ata, products</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r</w:t>
            </w:r>
            <w:r>
              <w:rPr>
                <w:rFonts w:ascii="Arial" w:eastAsia="Arial" w:hAnsi="Arial" w:cs="Arial"/>
                <w:spacing w:val="-1"/>
              </w:rPr>
              <w:t>vi</w:t>
            </w:r>
            <w:r>
              <w:rPr>
                <w:rFonts w:ascii="Arial" w:eastAsia="Arial" w:hAnsi="Arial" w:cs="Arial"/>
                <w:spacing w:val="1"/>
              </w:rPr>
              <w:t>c</w:t>
            </w:r>
            <w:r>
              <w:rPr>
                <w:rFonts w:ascii="Arial" w:eastAsia="Arial" w:hAnsi="Arial" w:cs="Arial"/>
                <w:spacing w:val="-3"/>
              </w:rPr>
              <w:t>e</w:t>
            </w:r>
            <w:r>
              <w:rPr>
                <w:rFonts w:ascii="Arial" w:eastAsia="Arial" w:hAnsi="Arial" w:cs="Arial"/>
              </w:rPr>
              <w:t>s</w:t>
            </w:r>
          </w:p>
        </w:tc>
        <w:tc>
          <w:tcPr>
            <w:tcW w:w="1476" w:type="dxa"/>
            <w:tcBorders>
              <w:top w:val="single" w:sz="5" w:space="0" w:color="000000"/>
              <w:left w:val="single" w:sz="5" w:space="0" w:color="000000"/>
              <w:bottom w:val="single" w:sz="5" w:space="0" w:color="000000"/>
              <w:right w:val="single" w:sz="5" w:space="0" w:color="000000"/>
            </w:tcBorders>
          </w:tcPr>
          <w:p w14:paraId="6BECFE84" w14:textId="77777777" w:rsidR="00300479" w:rsidRDefault="00300479" w:rsidP="003E51A6">
            <w:pPr>
              <w:spacing w:before="9" w:line="220" w:lineRule="exact"/>
              <w:rPr>
                <w:sz w:val="22"/>
                <w:szCs w:val="22"/>
              </w:rPr>
            </w:pPr>
          </w:p>
          <w:p w14:paraId="7DED0E01" w14:textId="77777777" w:rsidR="00300479" w:rsidRDefault="00300479" w:rsidP="003E51A6">
            <w:pPr>
              <w:ind w:left="577" w:right="579"/>
              <w:jc w:val="center"/>
              <w:rPr>
                <w:rFonts w:ascii="Arial" w:eastAsia="Arial" w:hAnsi="Arial" w:cs="Arial"/>
              </w:rPr>
            </w:pPr>
            <w:r>
              <w:rPr>
                <w:rFonts w:ascii="Arial" w:eastAsia="Arial" w:hAnsi="Arial" w:cs="Arial"/>
                <w:b/>
                <w:w w:val="99"/>
              </w:rPr>
              <w:t>94</w:t>
            </w:r>
          </w:p>
        </w:tc>
      </w:tr>
      <w:tr w:rsidR="00300479" w14:paraId="3D465469" w14:textId="77777777" w:rsidTr="00697839">
        <w:trPr>
          <w:trHeight w:hRule="exact" w:val="481"/>
        </w:trPr>
        <w:tc>
          <w:tcPr>
            <w:tcW w:w="992" w:type="dxa"/>
            <w:tcBorders>
              <w:top w:val="single" w:sz="5" w:space="0" w:color="000000"/>
              <w:left w:val="single" w:sz="5" w:space="0" w:color="000000"/>
              <w:bottom w:val="single" w:sz="5" w:space="0" w:color="000000"/>
              <w:right w:val="single" w:sz="5" w:space="0" w:color="000000"/>
            </w:tcBorders>
          </w:tcPr>
          <w:p w14:paraId="33B63E72" w14:textId="77777777" w:rsidR="00300479" w:rsidRDefault="00300479" w:rsidP="003E51A6">
            <w:pPr>
              <w:spacing w:before="6" w:line="100" w:lineRule="exact"/>
              <w:rPr>
                <w:sz w:val="11"/>
                <w:szCs w:val="11"/>
              </w:rPr>
            </w:pPr>
          </w:p>
          <w:p w14:paraId="71866BBC" w14:textId="77777777" w:rsidR="00300479" w:rsidRDefault="00300479" w:rsidP="003E51A6">
            <w:pPr>
              <w:ind w:left="406" w:right="408"/>
              <w:jc w:val="center"/>
              <w:rPr>
                <w:rFonts w:ascii="Arial" w:eastAsia="Arial" w:hAnsi="Arial" w:cs="Arial"/>
              </w:rPr>
            </w:pPr>
            <w:r>
              <w:rPr>
                <w:rFonts w:ascii="Arial" w:eastAsia="Arial" w:hAnsi="Arial" w:cs="Arial"/>
                <w:w w:val="99"/>
              </w:rPr>
              <w:t>2</w:t>
            </w:r>
          </w:p>
        </w:tc>
        <w:tc>
          <w:tcPr>
            <w:tcW w:w="709" w:type="dxa"/>
            <w:tcBorders>
              <w:top w:val="single" w:sz="5" w:space="0" w:color="000000"/>
              <w:left w:val="single" w:sz="5" w:space="0" w:color="000000"/>
              <w:bottom w:val="single" w:sz="5" w:space="0" w:color="000000"/>
              <w:right w:val="single" w:sz="5" w:space="0" w:color="000000"/>
            </w:tcBorders>
          </w:tcPr>
          <w:p w14:paraId="4CE000B6" w14:textId="77777777" w:rsidR="00300479" w:rsidRDefault="00300479" w:rsidP="003E51A6">
            <w:pPr>
              <w:spacing w:before="6" w:line="100" w:lineRule="exact"/>
              <w:rPr>
                <w:sz w:val="11"/>
                <w:szCs w:val="11"/>
              </w:rPr>
            </w:pPr>
          </w:p>
          <w:p w14:paraId="488811DF" w14:textId="77777777" w:rsidR="00300479" w:rsidRDefault="00300479" w:rsidP="003E51A6">
            <w:pPr>
              <w:ind w:left="117"/>
              <w:rPr>
                <w:rFonts w:ascii="Arial" w:eastAsia="Arial" w:hAnsi="Arial" w:cs="Arial"/>
              </w:rPr>
            </w:pPr>
            <w:r>
              <w:rPr>
                <w:rFonts w:ascii="Arial" w:eastAsia="Arial" w:hAnsi="Arial" w:cs="Arial"/>
                <w:spacing w:val="-1"/>
              </w:rPr>
              <w:t>S</w:t>
            </w:r>
            <w:r>
              <w:rPr>
                <w:rFonts w:ascii="Arial" w:eastAsia="Arial" w:hAnsi="Arial" w:cs="Arial"/>
              </w:rPr>
              <w:t>D1</w:t>
            </w:r>
          </w:p>
        </w:tc>
        <w:tc>
          <w:tcPr>
            <w:tcW w:w="4954" w:type="dxa"/>
            <w:tcBorders>
              <w:top w:val="single" w:sz="5" w:space="0" w:color="000000"/>
              <w:left w:val="single" w:sz="5" w:space="0" w:color="000000"/>
              <w:bottom w:val="single" w:sz="5" w:space="0" w:color="000000"/>
              <w:right w:val="single" w:sz="5" w:space="0" w:color="000000"/>
            </w:tcBorders>
          </w:tcPr>
          <w:p w14:paraId="272263FE" w14:textId="77777777" w:rsidR="00300479" w:rsidRDefault="00300479" w:rsidP="003E51A6">
            <w:pPr>
              <w:spacing w:before="6" w:line="100" w:lineRule="exact"/>
              <w:rPr>
                <w:sz w:val="11"/>
                <w:szCs w:val="11"/>
              </w:rPr>
            </w:pPr>
          </w:p>
          <w:p w14:paraId="6D62C1CA" w14:textId="77777777" w:rsidR="00300479" w:rsidRDefault="00300479" w:rsidP="003E51A6">
            <w:pPr>
              <w:ind w:left="102"/>
              <w:rPr>
                <w:rFonts w:ascii="Arial" w:eastAsia="Arial" w:hAnsi="Arial" w:cs="Arial"/>
              </w:rPr>
            </w:pP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2"/>
              </w:rPr>
              <w:t>e</w:t>
            </w:r>
            <w:r>
              <w:rPr>
                <w:rFonts w:ascii="Arial" w:eastAsia="Arial" w:hAnsi="Arial" w:cs="Arial"/>
              </w:rPr>
              <w:t>ngth</w:t>
            </w:r>
            <w:r>
              <w:rPr>
                <w:rFonts w:ascii="Arial" w:eastAsia="Arial" w:hAnsi="Arial" w:cs="Arial"/>
                <w:spacing w:val="1"/>
              </w:rPr>
              <w:t>e</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spacing w:val="-3"/>
              </w:rPr>
              <w:t>t</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spacing w:val="-3"/>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I</w:t>
            </w:r>
            <w:r>
              <w:rPr>
                <w:rFonts w:ascii="Arial" w:eastAsia="Arial" w:hAnsi="Arial" w:cs="Arial"/>
              </w:rPr>
              <w:t>HO</w:t>
            </w:r>
          </w:p>
        </w:tc>
        <w:tc>
          <w:tcPr>
            <w:tcW w:w="1476" w:type="dxa"/>
            <w:tcBorders>
              <w:top w:val="single" w:sz="5" w:space="0" w:color="000000"/>
              <w:left w:val="single" w:sz="5" w:space="0" w:color="000000"/>
              <w:bottom w:val="single" w:sz="5" w:space="0" w:color="000000"/>
              <w:right w:val="single" w:sz="5" w:space="0" w:color="000000"/>
            </w:tcBorders>
          </w:tcPr>
          <w:p w14:paraId="00B15D45" w14:textId="77777777" w:rsidR="00300479" w:rsidRDefault="00300479" w:rsidP="003E51A6">
            <w:pPr>
              <w:spacing w:before="4" w:line="100" w:lineRule="exact"/>
              <w:rPr>
                <w:sz w:val="11"/>
                <w:szCs w:val="11"/>
              </w:rPr>
            </w:pPr>
          </w:p>
          <w:p w14:paraId="2F53CF59" w14:textId="77777777" w:rsidR="00300479" w:rsidRDefault="00300479" w:rsidP="003E51A6">
            <w:pPr>
              <w:ind w:left="585" w:right="588"/>
              <w:jc w:val="center"/>
              <w:rPr>
                <w:rFonts w:ascii="Arial" w:eastAsia="Arial" w:hAnsi="Arial" w:cs="Arial"/>
              </w:rPr>
            </w:pPr>
            <w:r>
              <w:rPr>
                <w:rFonts w:ascii="Arial" w:eastAsia="Arial" w:hAnsi="Arial" w:cs="Arial"/>
                <w:b/>
                <w:w w:val="99"/>
              </w:rPr>
              <w:t>62</w:t>
            </w:r>
          </w:p>
        </w:tc>
      </w:tr>
      <w:tr w:rsidR="00300479" w14:paraId="40A67823" w14:textId="77777777" w:rsidTr="00697839">
        <w:trPr>
          <w:trHeight w:hRule="exact" w:val="605"/>
        </w:trPr>
        <w:tc>
          <w:tcPr>
            <w:tcW w:w="992" w:type="dxa"/>
            <w:tcBorders>
              <w:top w:val="single" w:sz="5" w:space="0" w:color="000000"/>
              <w:left w:val="single" w:sz="5" w:space="0" w:color="000000"/>
              <w:bottom w:val="single" w:sz="5" w:space="0" w:color="000000"/>
              <w:right w:val="single" w:sz="5" w:space="0" w:color="000000"/>
            </w:tcBorders>
          </w:tcPr>
          <w:p w14:paraId="4E2125A2" w14:textId="77777777" w:rsidR="00300479" w:rsidRDefault="00300479" w:rsidP="003E51A6">
            <w:pPr>
              <w:spacing w:before="6" w:line="100" w:lineRule="exact"/>
              <w:rPr>
                <w:sz w:val="11"/>
                <w:szCs w:val="11"/>
              </w:rPr>
            </w:pPr>
          </w:p>
          <w:p w14:paraId="68ADA625" w14:textId="77777777" w:rsidR="00300479" w:rsidRDefault="00300479" w:rsidP="003E51A6">
            <w:pPr>
              <w:ind w:left="406" w:right="408"/>
              <w:jc w:val="center"/>
              <w:rPr>
                <w:rFonts w:ascii="Arial" w:eastAsia="Arial" w:hAnsi="Arial" w:cs="Arial"/>
              </w:rPr>
            </w:pPr>
            <w:r>
              <w:rPr>
                <w:rFonts w:ascii="Arial" w:eastAsia="Arial" w:hAnsi="Arial" w:cs="Arial"/>
                <w:w w:val="99"/>
              </w:rPr>
              <w:t>3</w:t>
            </w:r>
          </w:p>
        </w:tc>
        <w:tc>
          <w:tcPr>
            <w:tcW w:w="709" w:type="dxa"/>
            <w:tcBorders>
              <w:top w:val="single" w:sz="5" w:space="0" w:color="000000"/>
              <w:left w:val="single" w:sz="5" w:space="0" w:color="000000"/>
              <w:bottom w:val="single" w:sz="5" w:space="0" w:color="000000"/>
              <w:right w:val="single" w:sz="5" w:space="0" w:color="000000"/>
            </w:tcBorders>
          </w:tcPr>
          <w:p w14:paraId="68CBC1AA" w14:textId="77777777" w:rsidR="00300479" w:rsidRDefault="00300479" w:rsidP="003E51A6">
            <w:pPr>
              <w:spacing w:before="6" w:line="100" w:lineRule="exact"/>
              <w:rPr>
                <w:sz w:val="11"/>
                <w:szCs w:val="11"/>
              </w:rPr>
            </w:pPr>
          </w:p>
          <w:p w14:paraId="6BD189FF" w14:textId="77777777" w:rsidR="00300479" w:rsidRDefault="00300479" w:rsidP="003E51A6">
            <w:pPr>
              <w:ind w:left="117"/>
              <w:rPr>
                <w:rFonts w:ascii="Arial" w:eastAsia="Arial" w:hAnsi="Arial" w:cs="Arial"/>
              </w:rPr>
            </w:pPr>
            <w:r>
              <w:rPr>
                <w:rFonts w:ascii="Arial" w:eastAsia="Arial" w:hAnsi="Arial" w:cs="Arial"/>
                <w:spacing w:val="-1"/>
              </w:rPr>
              <w:t>S</w:t>
            </w:r>
            <w:r>
              <w:rPr>
                <w:rFonts w:ascii="Arial" w:eastAsia="Arial" w:hAnsi="Arial" w:cs="Arial"/>
              </w:rPr>
              <w:t>D3</w:t>
            </w:r>
          </w:p>
        </w:tc>
        <w:tc>
          <w:tcPr>
            <w:tcW w:w="4954" w:type="dxa"/>
            <w:tcBorders>
              <w:top w:val="single" w:sz="5" w:space="0" w:color="000000"/>
              <w:left w:val="single" w:sz="5" w:space="0" w:color="000000"/>
              <w:bottom w:val="single" w:sz="5" w:space="0" w:color="000000"/>
              <w:right w:val="single" w:sz="5" w:space="0" w:color="000000"/>
            </w:tcBorders>
          </w:tcPr>
          <w:p w14:paraId="60A7E369" w14:textId="77777777" w:rsidR="00300479" w:rsidRDefault="00300479" w:rsidP="003E51A6">
            <w:pPr>
              <w:spacing w:before="6" w:line="100" w:lineRule="exact"/>
              <w:rPr>
                <w:sz w:val="11"/>
                <w:szCs w:val="11"/>
              </w:rPr>
            </w:pPr>
          </w:p>
          <w:p w14:paraId="23CC2304" w14:textId="77777777" w:rsidR="00300479" w:rsidRDefault="00300479" w:rsidP="003E51A6">
            <w:pPr>
              <w:ind w:left="102"/>
              <w:rPr>
                <w:rFonts w:ascii="Arial" w:eastAsia="Arial" w:hAnsi="Arial" w:cs="Arial"/>
              </w:rPr>
            </w:pPr>
            <w:r>
              <w:rPr>
                <w:rFonts w:ascii="Arial" w:eastAsia="Arial" w:hAnsi="Arial" w:cs="Arial"/>
              </w:rPr>
              <w:t>Ra</w:t>
            </w:r>
            <w:r>
              <w:rPr>
                <w:rFonts w:ascii="Arial" w:eastAsia="Arial" w:hAnsi="Arial" w:cs="Arial"/>
                <w:spacing w:val="-1"/>
              </w:rPr>
              <w:t>i</w:t>
            </w:r>
            <w:r>
              <w:rPr>
                <w:rFonts w:ascii="Arial" w:eastAsia="Arial" w:hAnsi="Arial" w:cs="Arial"/>
                <w:spacing w:val="1"/>
              </w:rPr>
              <w:t>s</w:t>
            </w:r>
            <w:r>
              <w:rPr>
                <w:rFonts w:ascii="Arial" w:eastAsia="Arial" w:hAnsi="Arial" w:cs="Arial"/>
              </w:rPr>
              <w:t>e g</w:t>
            </w:r>
            <w:r>
              <w:rPr>
                <w:rFonts w:ascii="Arial" w:eastAsia="Arial" w:hAnsi="Arial" w:cs="Arial"/>
                <w:spacing w:val="-1"/>
              </w:rPr>
              <w:t>l</w:t>
            </w:r>
            <w:r>
              <w:rPr>
                <w:rFonts w:ascii="Arial" w:eastAsia="Arial" w:hAnsi="Arial" w:cs="Arial"/>
              </w:rPr>
              <w:t>obal</w:t>
            </w:r>
            <w:r>
              <w:rPr>
                <w:rFonts w:ascii="Arial" w:eastAsia="Arial" w:hAnsi="Arial" w:cs="Arial"/>
                <w:spacing w:val="-4"/>
              </w:rPr>
              <w:t xml:space="preserve"> </w:t>
            </w:r>
            <w:r>
              <w:rPr>
                <w:rFonts w:ascii="Arial" w:eastAsia="Arial" w:hAnsi="Arial" w:cs="Arial"/>
              </w:rPr>
              <w:t>awa</w:t>
            </w:r>
            <w:r>
              <w:rPr>
                <w:rFonts w:ascii="Arial" w:eastAsia="Arial" w:hAnsi="Arial" w:cs="Arial"/>
                <w:spacing w:val="-2"/>
              </w:rPr>
              <w:t>r</w:t>
            </w:r>
            <w:r>
              <w:rPr>
                <w:rFonts w:ascii="Arial" w:eastAsia="Arial" w:hAnsi="Arial" w:cs="Arial"/>
              </w:rPr>
              <w:t>e</w:t>
            </w:r>
            <w:r>
              <w:rPr>
                <w:rFonts w:ascii="Arial" w:eastAsia="Arial" w:hAnsi="Arial" w:cs="Arial"/>
                <w:spacing w:val="2"/>
              </w:rPr>
              <w:t>n</w:t>
            </w:r>
            <w:r>
              <w:rPr>
                <w:rFonts w:ascii="Arial" w:eastAsia="Arial" w:hAnsi="Arial" w:cs="Arial"/>
                <w:spacing w:val="-3"/>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po</w:t>
            </w:r>
            <w:r>
              <w:rPr>
                <w:rFonts w:ascii="Arial" w:eastAsia="Arial" w:hAnsi="Arial" w:cs="Arial"/>
                <w:spacing w:val="1"/>
              </w:rPr>
              <w:t>r</w:t>
            </w:r>
            <w:r>
              <w:rPr>
                <w:rFonts w:ascii="Arial" w:eastAsia="Arial" w:hAnsi="Arial" w:cs="Arial"/>
                <w:spacing w:val="-3"/>
              </w:rPr>
              <w:t>t</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h</w:t>
            </w:r>
            <w:r>
              <w:rPr>
                <w:rFonts w:ascii="Arial" w:eastAsia="Arial" w:hAnsi="Arial" w:cs="Arial"/>
                <w:spacing w:val="-6"/>
              </w:rPr>
              <w:t>y</w:t>
            </w:r>
            <w:r>
              <w:rPr>
                <w:rFonts w:ascii="Arial" w:eastAsia="Arial" w:hAnsi="Arial" w:cs="Arial"/>
              </w:rPr>
              <w:t>d</w:t>
            </w:r>
            <w:r>
              <w:rPr>
                <w:rFonts w:ascii="Arial" w:eastAsia="Arial" w:hAnsi="Arial" w:cs="Arial"/>
                <w:spacing w:val="3"/>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h</w:t>
            </w:r>
            <w:r>
              <w:rPr>
                <w:rFonts w:ascii="Arial" w:eastAsia="Arial" w:hAnsi="Arial" w:cs="Arial"/>
              </w:rPr>
              <w:t>y</w:t>
            </w:r>
          </w:p>
        </w:tc>
        <w:tc>
          <w:tcPr>
            <w:tcW w:w="1476" w:type="dxa"/>
            <w:tcBorders>
              <w:top w:val="single" w:sz="5" w:space="0" w:color="000000"/>
              <w:left w:val="single" w:sz="5" w:space="0" w:color="000000"/>
              <w:bottom w:val="single" w:sz="5" w:space="0" w:color="000000"/>
              <w:right w:val="single" w:sz="5" w:space="0" w:color="000000"/>
            </w:tcBorders>
          </w:tcPr>
          <w:p w14:paraId="69680B32" w14:textId="77777777" w:rsidR="00300479" w:rsidRDefault="00300479" w:rsidP="003E51A6">
            <w:pPr>
              <w:spacing w:before="4" w:line="100" w:lineRule="exact"/>
              <w:rPr>
                <w:sz w:val="11"/>
                <w:szCs w:val="11"/>
              </w:rPr>
            </w:pPr>
          </w:p>
          <w:p w14:paraId="57826696" w14:textId="77777777" w:rsidR="00300479" w:rsidRDefault="00300479" w:rsidP="003E51A6">
            <w:pPr>
              <w:ind w:left="583" w:right="585"/>
              <w:jc w:val="center"/>
              <w:rPr>
                <w:rFonts w:ascii="Arial" w:eastAsia="Arial" w:hAnsi="Arial" w:cs="Arial"/>
              </w:rPr>
            </w:pPr>
            <w:r>
              <w:rPr>
                <w:rFonts w:ascii="Arial" w:eastAsia="Arial" w:hAnsi="Arial" w:cs="Arial"/>
                <w:b/>
                <w:spacing w:val="2"/>
                <w:w w:val="99"/>
              </w:rPr>
              <w:t>28</w:t>
            </w:r>
          </w:p>
        </w:tc>
      </w:tr>
      <w:tr w:rsidR="00300479" w14:paraId="32FF3E86" w14:textId="77777777" w:rsidTr="00697839">
        <w:trPr>
          <w:trHeight w:hRule="exact" w:val="480"/>
        </w:trPr>
        <w:tc>
          <w:tcPr>
            <w:tcW w:w="992" w:type="dxa"/>
            <w:tcBorders>
              <w:top w:val="single" w:sz="5" w:space="0" w:color="000000"/>
              <w:left w:val="single" w:sz="5" w:space="0" w:color="000000"/>
              <w:bottom w:val="single" w:sz="5" w:space="0" w:color="000000"/>
              <w:right w:val="single" w:sz="5" w:space="0" w:color="000000"/>
            </w:tcBorders>
          </w:tcPr>
          <w:p w14:paraId="4D5BA2EB" w14:textId="77777777" w:rsidR="00300479" w:rsidRDefault="00300479" w:rsidP="003E51A6">
            <w:pPr>
              <w:spacing w:before="6" w:line="100" w:lineRule="exact"/>
              <w:rPr>
                <w:sz w:val="11"/>
                <w:szCs w:val="11"/>
              </w:rPr>
            </w:pPr>
          </w:p>
          <w:p w14:paraId="4F85E0CB" w14:textId="77777777" w:rsidR="00300479" w:rsidRDefault="00300479" w:rsidP="003E51A6">
            <w:pPr>
              <w:ind w:left="406" w:right="408"/>
              <w:jc w:val="center"/>
              <w:rPr>
                <w:rFonts w:ascii="Arial" w:eastAsia="Arial" w:hAnsi="Arial" w:cs="Arial"/>
              </w:rPr>
            </w:pPr>
            <w:r>
              <w:rPr>
                <w:rFonts w:ascii="Arial" w:eastAsia="Arial" w:hAnsi="Arial" w:cs="Arial"/>
                <w:w w:val="99"/>
              </w:rPr>
              <w:t>4</w:t>
            </w:r>
          </w:p>
        </w:tc>
        <w:tc>
          <w:tcPr>
            <w:tcW w:w="709" w:type="dxa"/>
            <w:tcBorders>
              <w:top w:val="single" w:sz="5" w:space="0" w:color="000000"/>
              <w:left w:val="single" w:sz="5" w:space="0" w:color="000000"/>
              <w:bottom w:val="single" w:sz="5" w:space="0" w:color="000000"/>
              <w:right w:val="single" w:sz="5" w:space="0" w:color="000000"/>
            </w:tcBorders>
          </w:tcPr>
          <w:p w14:paraId="5E0DBA44" w14:textId="77777777" w:rsidR="00300479" w:rsidRDefault="00300479" w:rsidP="003E51A6">
            <w:pPr>
              <w:spacing w:before="6" w:line="100" w:lineRule="exact"/>
              <w:rPr>
                <w:sz w:val="11"/>
                <w:szCs w:val="11"/>
              </w:rPr>
            </w:pPr>
          </w:p>
          <w:p w14:paraId="4FAF9978" w14:textId="77777777" w:rsidR="00300479" w:rsidRDefault="00300479" w:rsidP="003E51A6">
            <w:pPr>
              <w:ind w:left="117"/>
              <w:rPr>
                <w:rFonts w:ascii="Arial" w:eastAsia="Arial" w:hAnsi="Arial" w:cs="Arial"/>
              </w:rPr>
            </w:pPr>
            <w:r>
              <w:rPr>
                <w:rFonts w:ascii="Arial" w:eastAsia="Arial" w:hAnsi="Arial" w:cs="Arial"/>
                <w:spacing w:val="-1"/>
              </w:rPr>
              <w:t>S</w:t>
            </w:r>
            <w:r>
              <w:rPr>
                <w:rFonts w:ascii="Arial" w:eastAsia="Arial" w:hAnsi="Arial" w:cs="Arial"/>
              </w:rPr>
              <w:t>D4</w:t>
            </w:r>
          </w:p>
        </w:tc>
        <w:tc>
          <w:tcPr>
            <w:tcW w:w="4954" w:type="dxa"/>
            <w:tcBorders>
              <w:top w:val="single" w:sz="5" w:space="0" w:color="000000"/>
              <w:left w:val="single" w:sz="5" w:space="0" w:color="000000"/>
              <w:bottom w:val="single" w:sz="5" w:space="0" w:color="000000"/>
              <w:right w:val="single" w:sz="5" w:space="0" w:color="000000"/>
            </w:tcBorders>
          </w:tcPr>
          <w:p w14:paraId="1E9F7779" w14:textId="77777777" w:rsidR="00300479" w:rsidRDefault="00300479" w:rsidP="003E51A6">
            <w:pPr>
              <w:spacing w:before="6" w:line="100" w:lineRule="exact"/>
              <w:rPr>
                <w:sz w:val="11"/>
                <w:szCs w:val="11"/>
              </w:rPr>
            </w:pPr>
          </w:p>
          <w:p w14:paraId="66B71F7E" w14:textId="77777777" w:rsidR="00300479" w:rsidRDefault="00300479" w:rsidP="003E51A6">
            <w:pPr>
              <w:ind w:left="102"/>
              <w:rPr>
                <w:rFonts w:ascii="Arial" w:eastAsia="Arial" w:hAnsi="Arial" w:cs="Arial"/>
              </w:rPr>
            </w:pPr>
            <w:r>
              <w:rPr>
                <w:rFonts w:ascii="Arial" w:eastAsia="Arial" w:hAnsi="Arial" w:cs="Arial"/>
                <w:spacing w:val="-1"/>
              </w:rPr>
              <w:t>A</w:t>
            </w:r>
            <w:r>
              <w:rPr>
                <w:rFonts w:ascii="Arial" w:eastAsia="Arial" w:hAnsi="Arial" w:cs="Arial"/>
                <w:spacing w:val="1"/>
              </w:rPr>
              <w:t>ss</w:t>
            </w:r>
            <w:r>
              <w:rPr>
                <w:rFonts w:ascii="Arial" w:eastAsia="Arial" w:hAnsi="Arial" w:cs="Arial"/>
                <w:spacing w:val="-1"/>
              </w:rPr>
              <w:t>is</w:t>
            </w:r>
            <w:r>
              <w:rPr>
                <w:rFonts w:ascii="Arial" w:eastAsia="Arial" w:hAnsi="Arial" w:cs="Arial"/>
              </w:rPr>
              <w:t>t</w:t>
            </w:r>
            <w:r>
              <w:rPr>
                <w:rFonts w:ascii="Arial" w:eastAsia="Arial" w:hAnsi="Arial" w:cs="Arial"/>
                <w:spacing w:val="-2"/>
              </w:rPr>
              <w:t xml:space="preserve"> </w:t>
            </w:r>
            <w:r>
              <w:rPr>
                <w:rFonts w:ascii="Arial" w:eastAsia="Arial" w:hAnsi="Arial" w:cs="Arial"/>
              </w:rPr>
              <w:t>Me</w:t>
            </w:r>
            <w:r>
              <w:rPr>
                <w:rFonts w:ascii="Arial" w:eastAsia="Arial" w:hAnsi="Arial" w:cs="Arial"/>
                <w:spacing w:val="4"/>
              </w:rPr>
              <w:t>m</w:t>
            </w:r>
            <w:r>
              <w:rPr>
                <w:rFonts w:ascii="Arial" w:eastAsia="Arial" w:hAnsi="Arial" w:cs="Arial"/>
                <w:spacing w:val="-3"/>
              </w:rPr>
              <w:t>b</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w:t>
            </w:r>
            <w:r>
              <w:rPr>
                <w:rFonts w:ascii="Arial" w:eastAsia="Arial" w:hAnsi="Arial" w:cs="Arial"/>
              </w:rPr>
              <w:t>l</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o</w:t>
            </w:r>
            <w:r>
              <w:rPr>
                <w:rFonts w:ascii="Arial" w:eastAsia="Arial" w:hAnsi="Arial" w:cs="Arial"/>
                <w:spacing w:val="-1"/>
              </w:rPr>
              <w:t>l</w:t>
            </w:r>
            <w:r>
              <w:rPr>
                <w:rFonts w:ascii="Arial" w:eastAsia="Arial" w:hAnsi="Arial" w:cs="Arial"/>
              </w:rPr>
              <w:t>es</w:t>
            </w:r>
          </w:p>
        </w:tc>
        <w:tc>
          <w:tcPr>
            <w:tcW w:w="1476" w:type="dxa"/>
            <w:tcBorders>
              <w:top w:val="single" w:sz="5" w:space="0" w:color="000000"/>
              <w:left w:val="single" w:sz="5" w:space="0" w:color="000000"/>
              <w:bottom w:val="single" w:sz="5" w:space="0" w:color="000000"/>
              <w:right w:val="single" w:sz="5" w:space="0" w:color="000000"/>
            </w:tcBorders>
          </w:tcPr>
          <w:p w14:paraId="1A400A01" w14:textId="77777777" w:rsidR="00300479" w:rsidRDefault="00300479" w:rsidP="003E51A6">
            <w:pPr>
              <w:spacing w:before="4" w:line="100" w:lineRule="exact"/>
              <w:rPr>
                <w:sz w:val="11"/>
                <w:szCs w:val="11"/>
              </w:rPr>
            </w:pPr>
          </w:p>
          <w:p w14:paraId="25CC8B0D" w14:textId="77777777" w:rsidR="00300479" w:rsidRDefault="00300479" w:rsidP="003E51A6">
            <w:pPr>
              <w:ind w:left="583" w:right="585"/>
              <w:jc w:val="center"/>
              <w:rPr>
                <w:rFonts w:ascii="Arial" w:eastAsia="Arial" w:hAnsi="Arial" w:cs="Arial"/>
              </w:rPr>
            </w:pPr>
            <w:r>
              <w:rPr>
                <w:rFonts w:ascii="Arial" w:eastAsia="Arial" w:hAnsi="Arial" w:cs="Arial"/>
                <w:b/>
                <w:spacing w:val="2"/>
                <w:w w:val="99"/>
              </w:rPr>
              <w:t>22</w:t>
            </w:r>
          </w:p>
        </w:tc>
      </w:tr>
    </w:tbl>
    <w:p w14:paraId="050E7B7E" w14:textId="77777777" w:rsidR="00300479" w:rsidRDefault="00300479" w:rsidP="00300479">
      <w:pPr>
        <w:spacing w:before="1" w:line="100" w:lineRule="exact"/>
        <w:rPr>
          <w:sz w:val="11"/>
          <w:szCs w:val="11"/>
        </w:rPr>
      </w:pPr>
    </w:p>
    <w:p w14:paraId="70F84A3E" w14:textId="77777777" w:rsidR="00EB17C5" w:rsidRDefault="00300479" w:rsidP="00697839">
      <w:pPr>
        <w:ind w:left="851" w:right="86"/>
        <w:jc w:val="both"/>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7"/>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rPr>
        <w:t>ment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8"/>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rPr>
        <w:t>r</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nt</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3"/>
        </w:rPr>
        <w:t>k</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D</w:t>
      </w:r>
      <w:r>
        <w:rPr>
          <w:rFonts w:ascii="Arial" w:eastAsia="Arial" w:hAnsi="Arial" w:cs="Arial"/>
        </w:rPr>
        <w:t>2,</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sidRPr="00EB17C5">
        <w:rPr>
          <w:rFonts w:ascii="Arial" w:eastAsia="Arial" w:hAnsi="Arial" w:cs="Arial"/>
        </w:rPr>
        <w:t>ot</w:t>
      </w:r>
      <w:r w:rsidRPr="005D6A95">
        <w:rPr>
          <w:rFonts w:ascii="Arial" w:eastAsia="Arial" w:hAnsi="Arial" w:cs="Arial"/>
        </w:rPr>
        <w:t>h</w:t>
      </w:r>
      <w:r w:rsidRPr="00EB17C5">
        <w:rPr>
          <w:rFonts w:ascii="Arial" w:eastAsia="Arial" w:hAnsi="Arial" w:cs="Arial"/>
        </w:rPr>
        <w:t>er</w:t>
      </w:r>
      <w:r w:rsidRPr="005D6A95">
        <w:rPr>
          <w:rFonts w:ascii="Arial" w:eastAsia="Arial" w:hAnsi="Arial" w:cs="Arial"/>
        </w:rPr>
        <w:t xml:space="preserve"> SD’s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tt</w:t>
      </w:r>
      <w:r>
        <w:rPr>
          <w:rFonts w:ascii="Arial" w:eastAsia="Arial" w:hAnsi="Arial" w:cs="Arial"/>
          <w:spacing w:val="-2"/>
        </w:rPr>
        <w:t>r</w:t>
      </w:r>
      <w:r>
        <w:rPr>
          <w:rFonts w:ascii="Arial" w:eastAsia="Arial" w:hAnsi="Arial" w:cs="Arial"/>
          <w:spacing w:val="-3"/>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g</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spacing w:val="-1"/>
        </w:rPr>
        <w:t>s</w:t>
      </w:r>
      <w:r>
        <w:rPr>
          <w:rFonts w:ascii="Arial" w:eastAsia="Arial" w:hAnsi="Arial" w:cs="Arial"/>
          <w:spacing w:val="-3"/>
        </w:rPr>
        <w:t>i</w:t>
      </w:r>
      <w:r>
        <w:rPr>
          <w:rFonts w:ascii="Arial" w:eastAsia="Arial" w:hAnsi="Arial" w:cs="Arial"/>
          <w:spacing w:val="-1"/>
        </w:rPr>
        <w:t>v</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1"/>
        </w:rPr>
        <w:t>s</w:t>
      </w:r>
      <w:r>
        <w:rPr>
          <w:rFonts w:ascii="Arial" w:eastAsia="Arial" w:hAnsi="Arial" w:cs="Arial"/>
          <w:spacing w:val="1"/>
        </w:rPr>
        <w:t>k</w:t>
      </w:r>
      <w:r>
        <w:rPr>
          <w:rFonts w:ascii="Arial" w:eastAsia="Arial" w:hAnsi="Arial" w:cs="Arial"/>
        </w:rPr>
        <w:t>.</w:t>
      </w:r>
    </w:p>
    <w:p w14:paraId="17A437F7" w14:textId="7F867FA1" w:rsidR="002861FA" w:rsidRDefault="002861FA">
      <w:pPr>
        <w:rPr>
          <w:rFonts w:ascii="Arial" w:eastAsia="Arial" w:hAnsi="Arial" w:cs="Arial"/>
        </w:rPr>
      </w:pPr>
      <w:r>
        <w:rPr>
          <w:rFonts w:ascii="Arial" w:eastAsia="Arial" w:hAnsi="Arial" w:cs="Arial"/>
        </w:rPr>
        <w:br w:type="page"/>
      </w:r>
    </w:p>
    <w:p w14:paraId="65DB3B12" w14:textId="77777777" w:rsidR="00300479" w:rsidRDefault="00300479" w:rsidP="00EB17C5">
      <w:pPr>
        <w:ind w:left="100" w:right="86"/>
        <w:jc w:val="both"/>
        <w:rPr>
          <w:rFonts w:ascii="Arial" w:eastAsia="Arial" w:hAnsi="Arial" w:cs="Arial"/>
        </w:rPr>
      </w:pPr>
    </w:p>
    <w:p w14:paraId="1203B222" w14:textId="77777777" w:rsidR="00300479" w:rsidRDefault="00300479" w:rsidP="00300479">
      <w:pPr>
        <w:spacing w:before="8" w:line="100" w:lineRule="exact"/>
        <w:rPr>
          <w:sz w:val="11"/>
          <w:szCs w:val="11"/>
        </w:rPr>
      </w:pPr>
    </w:p>
    <w:p w14:paraId="32D58D0E" w14:textId="77777777" w:rsidR="00300479" w:rsidRDefault="00300479" w:rsidP="002861FA">
      <w:pPr>
        <w:ind w:left="100" w:right="7109" w:firstLine="751"/>
        <w:jc w:val="both"/>
        <w:rPr>
          <w:rFonts w:ascii="Arial" w:eastAsia="Arial" w:hAnsi="Arial" w:cs="Arial"/>
        </w:rPr>
      </w:pPr>
      <w:r>
        <w:rPr>
          <w:rFonts w:ascii="Arial" w:eastAsia="Arial" w:hAnsi="Arial" w:cs="Arial"/>
          <w:b/>
        </w:rPr>
        <w:t xml:space="preserve">2.4    </w:t>
      </w:r>
      <w:r>
        <w:rPr>
          <w:rFonts w:ascii="Arial" w:eastAsia="Arial" w:hAnsi="Arial" w:cs="Arial"/>
          <w:b/>
          <w:spacing w:val="10"/>
        </w:rPr>
        <w:t xml:space="preserve"> </w:t>
      </w:r>
      <w:r>
        <w:rPr>
          <w:rFonts w:ascii="Arial" w:eastAsia="Arial" w:hAnsi="Arial" w:cs="Arial"/>
          <w:b/>
        </w:rPr>
        <w:t>Risk</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1"/>
        </w:rPr>
        <w:t>r</w:t>
      </w:r>
      <w:r>
        <w:rPr>
          <w:rFonts w:ascii="Arial" w:eastAsia="Arial" w:hAnsi="Arial" w:cs="Arial"/>
          <w:b/>
        </w:rPr>
        <w:t>e</w:t>
      </w:r>
      <w:r>
        <w:rPr>
          <w:rFonts w:ascii="Arial" w:eastAsia="Arial" w:hAnsi="Arial" w:cs="Arial"/>
          <w:b/>
          <w:spacing w:val="-1"/>
        </w:rPr>
        <w:t>a</w:t>
      </w:r>
      <w:r>
        <w:rPr>
          <w:rFonts w:ascii="Arial" w:eastAsia="Arial" w:hAnsi="Arial" w:cs="Arial"/>
          <w:b/>
          <w:spacing w:val="1"/>
        </w:rPr>
        <w:t>t</w:t>
      </w:r>
      <w:r>
        <w:rPr>
          <w:rFonts w:ascii="Arial" w:eastAsia="Arial" w:hAnsi="Arial" w:cs="Arial"/>
          <w:b/>
        </w:rPr>
        <w:t>me</w:t>
      </w:r>
      <w:r>
        <w:rPr>
          <w:rFonts w:ascii="Arial" w:eastAsia="Arial" w:hAnsi="Arial" w:cs="Arial"/>
          <w:b/>
          <w:spacing w:val="1"/>
        </w:rPr>
        <w:t>n</w:t>
      </w:r>
      <w:r>
        <w:rPr>
          <w:rFonts w:ascii="Arial" w:eastAsia="Arial" w:hAnsi="Arial" w:cs="Arial"/>
          <w:b/>
        </w:rPr>
        <w:t>t</w:t>
      </w:r>
    </w:p>
    <w:p w14:paraId="45912F99" w14:textId="77777777" w:rsidR="00300479" w:rsidRDefault="00300479" w:rsidP="00300479">
      <w:pPr>
        <w:spacing w:line="120" w:lineRule="exact"/>
        <w:rPr>
          <w:sz w:val="12"/>
          <w:szCs w:val="12"/>
        </w:rPr>
      </w:pPr>
    </w:p>
    <w:p w14:paraId="6DDBCE6E" w14:textId="77777777" w:rsidR="00300479" w:rsidRDefault="00300479" w:rsidP="002861FA">
      <w:pPr>
        <w:ind w:left="851" w:right="82"/>
        <w:jc w:val="both"/>
        <w:rPr>
          <w:rFonts w:ascii="Arial" w:eastAsia="Arial" w:hAnsi="Arial" w:cs="Arial"/>
        </w:rPr>
      </w:pPr>
      <w:r>
        <w:rPr>
          <w:rFonts w:ascii="Arial" w:eastAsia="Arial" w:hAnsi="Arial" w:cs="Arial"/>
          <w:spacing w:val="-3"/>
        </w:rPr>
        <w:t>A</w:t>
      </w:r>
      <w:r>
        <w:rPr>
          <w:rFonts w:ascii="Arial" w:eastAsia="Arial" w:hAnsi="Arial" w:cs="Arial"/>
        </w:rPr>
        <w:t>s</w:t>
      </w:r>
      <w:r>
        <w:rPr>
          <w:rFonts w:ascii="Arial" w:eastAsia="Arial" w:hAnsi="Arial" w:cs="Arial"/>
          <w:spacing w:val="-8"/>
        </w:rPr>
        <w:t xml:space="preserve"> </w:t>
      </w:r>
      <w:r>
        <w:rPr>
          <w:rFonts w:ascii="Arial" w:eastAsia="Arial" w:hAnsi="Arial" w:cs="Arial"/>
          <w:i/>
          <w:spacing w:val="-1"/>
        </w:rPr>
        <w:t>i</w:t>
      </w:r>
      <w:r>
        <w:rPr>
          <w:rFonts w:ascii="Arial" w:eastAsia="Arial" w:hAnsi="Arial" w:cs="Arial"/>
          <w:i/>
          <w:spacing w:val="2"/>
        </w:rPr>
        <w:t>n</w:t>
      </w:r>
      <w:r>
        <w:rPr>
          <w:rFonts w:ascii="Arial" w:eastAsia="Arial" w:hAnsi="Arial" w:cs="Arial"/>
          <w:i/>
        </w:rPr>
        <w:t>te</w:t>
      </w:r>
      <w:r>
        <w:rPr>
          <w:rFonts w:ascii="Arial" w:eastAsia="Arial" w:hAnsi="Arial" w:cs="Arial"/>
          <w:i/>
          <w:spacing w:val="1"/>
        </w:rPr>
        <w:t>r</w:t>
      </w:r>
      <w:r>
        <w:rPr>
          <w:rFonts w:ascii="Arial" w:eastAsia="Arial" w:hAnsi="Arial" w:cs="Arial"/>
          <w:i/>
          <w:spacing w:val="2"/>
        </w:rPr>
        <w:t>n</w:t>
      </w:r>
      <w:r>
        <w:rPr>
          <w:rFonts w:ascii="Arial" w:eastAsia="Arial" w:hAnsi="Arial" w:cs="Arial"/>
          <w:i/>
          <w:spacing w:val="-3"/>
        </w:rPr>
        <w:t>a</w:t>
      </w:r>
      <w:r>
        <w:rPr>
          <w:rFonts w:ascii="Arial" w:eastAsia="Arial" w:hAnsi="Arial" w:cs="Arial"/>
          <w:i/>
        </w:rPr>
        <w:t>l</w:t>
      </w:r>
      <w:r>
        <w:rPr>
          <w:rFonts w:ascii="Arial" w:eastAsia="Arial" w:hAnsi="Arial" w:cs="Arial"/>
          <w:i/>
          <w:spacing w:val="-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sk</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w</w:t>
      </w:r>
      <w:r>
        <w:rPr>
          <w:rFonts w:ascii="Arial" w:eastAsia="Arial" w:hAnsi="Arial" w:cs="Arial"/>
          <w:spacing w:val="1"/>
        </w:rPr>
        <w:t>i</w:t>
      </w:r>
      <w:r>
        <w:rPr>
          <w:rFonts w:ascii="Arial" w:eastAsia="Arial" w:hAnsi="Arial" w:cs="Arial"/>
        </w:rPr>
        <w:t>th</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3"/>
        </w:rPr>
        <w:t>r</w:t>
      </w:r>
      <w:r>
        <w:rPr>
          <w:rFonts w:ascii="Arial" w:eastAsia="Arial" w:hAnsi="Arial" w:cs="Arial"/>
          <w:spacing w:val="-3"/>
        </w:rPr>
        <w:t>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spacing w:val="2"/>
        </w:rPr>
        <w:t>o</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5"/>
        </w:rPr>
        <w:t>I</w:t>
      </w:r>
      <w:r>
        <w:rPr>
          <w:rFonts w:ascii="Arial" w:eastAsia="Arial" w:hAnsi="Arial" w:cs="Arial"/>
        </w:rPr>
        <w:t>HO</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k</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en</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3"/>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th</w:t>
      </w:r>
      <w:r>
        <w:rPr>
          <w:rFonts w:ascii="Arial" w:eastAsia="Arial" w:hAnsi="Arial" w:cs="Arial"/>
          <w:spacing w:val="3"/>
        </w:rPr>
        <w:t>r</w:t>
      </w:r>
      <w:r>
        <w:rPr>
          <w:rFonts w:ascii="Arial" w:eastAsia="Arial" w:hAnsi="Arial" w:cs="Arial"/>
          <w:spacing w:val="-3"/>
        </w:rPr>
        <w:t>e</w:t>
      </w:r>
      <w:r>
        <w:rPr>
          <w:rFonts w:ascii="Arial" w:eastAsia="Arial" w:hAnsi="Arial" w:cs="Arial"/>
        </w:rPr>
        <w:t>e</w:t>
      </w:r>
      <w:r>
        <w:rPr>
          <w:rFonts w:ascii="Arial" w:eastAsia="Arial" w:hAnsi="Arial" w:cs="Arial"/>
          <w:spacing w:val="-13"/>
        </w:rPr>
        <w:t xml:space="preserve"> </w:t>
      </w:r>
      <w:r>
        <w:rPr>
          <w:rFonts w:ascii="Arial" w:eastAsia="Arial" w:hAnsi="Arial" w:cs="Arial"/>
        </w:rPr>
        <w:t>mo</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4"/>
        </w:rPr>
        <w:t>v</w:t>
      </w:r>
      <w:r>
        <w:rPr>
          <w:rFonts w:ascii="Arial" w:eastAsia="Arial" w:hAnsi="Arial" w:cs="Arial"/>
          <w:spacing w:val="2"/>
        </w:rPr>
        <w:t>a</w:t>
      </w:r>
      <w:r>
        <w:rPr>
          <w:rFonts w:ascii="Arial" w:eastAsia="Arial" w:hAnsi="Arial" w:cs="Arial"/>
        </w:rPr>
        <w:t>nt</w:t>
      </w:r>
      <w:r>
        <w:rPr>
          <w:rFonts w:ascii="Arial" w:eastAsia="Arial" w:hAnsi="Arial" w:cs="Arial"/>
          <w:spacing w:val="-3"/>
        </w:rPr>
        <w:t xml:space="preserve"> </w:t>
      </w:r>
      <w:r>
        <w:rPr>
          <w:rFonts w:ascii="Arial" w:eastAsia="Arial" w:hAnsi="Arial" w:cs="Arial"/>
          <w:b/>
          <w:spacing w:val="-3"/>
        </w:rPr>
        <w:t>r</w:t>
      </w:r>
      <w:r>
        <w:rPr>
          <w:rFonts w:ascii="Arial" w:eastAsia="Arial" w:hAnsi="Arial" w:cs="Arial"/>
          <w:b/>
          <w:spacing w:val="2"/>
        </w:rPr>
        <w:t>i</w:t>
      </w:r>
      <w:r>
        <w:rPr>
          <w:rFonts w:ascii="Arial" w:eastAsia="Arial" w:hAnsi="Arial" w:cs="Arial"/>
          <w:b/>
        </w:rPr>
        <w:t>sks</w:t>
      </w:r>
      <w:r>
        <w:rPr>
          <w:rFonts w:ascii="Arial" w:eastAsia="Arial" w:hAnsi="Arial" w:cs="Arial"/>
          <w:b/>
          <w:spacing w:val="-3"/>
        </w:rPr>
        <w:t xml:space="preserve"> </w:t>
      </w:r>
      <w:r>
        <w:rPr>
          <w:rFonts w:ascii="Arial" w:eastAsia="Arial" w:hAnsi="Arial" w:cs="Arial"/>
          <w:spacing w:val="2"/>
        </w:rPr>
        <w:t>a</w:t>
      </w:r>
      <w:r>
        <w:rPr>
          <w:rFonts w:ascii="Arial" w:eastAsia="Arial" w:hAnsi="Arial" w:cs="Arial"/>
        </w:rPr>
        <w:t>t a</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2"/>
        </w:rPr>
        <w:t>a</w:t>
      </w:r>
      <w:r>
        <w:rPr>
          <w:rFonts w:ascii="Arial" w:eastAsia="Arial" w:hAnsi="Arial" w:cs="Arial"/>
        </w:rPr>
        <w:t>teg</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4"/>
        </w:rPr>
        <w:t>v</w:t>
      </w:r>
      <w:r>
        <w:rPr>
          <w:rFonts w:ascii="Arial" w:eastAsia="Arial" w:hAnsi="Arial" w:cs="Arial"/>
          <w:spacing w:val="2"/>
        </w:rPr>
        <w:t>e</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 wh</w:t>
      </w:r>
      <w:r>
        <w:rPr>
          <w:rFonts w:ascii="Arial" w:eastAsia="Arial" w:hAnsi="Arial" w:cs="Arial"/>
          <w:spacing w:val="-1"/>
        </w:rPr>
        <w:t>i</w:t>
      </w:r>
      <w:r>
        <w:rPr>
          <w:rFonts w:ascii="Arial" w:eastAsia="Arial" w:hAnsi="Arial" w:cs="Arial"/>
          <w:spacing w:val="3"/>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r</w:t>
      </w:r>
      <w:r>
        <w:rPr>
          <w:rFonts w:ascii="Arial" w:eastAsia="Arial" w:hAnsi="Arial" w:cs="Arial"/>
        </w:rPr>
        <w:t>eaten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spacing w:val="-1"/>
        </w:rPr>
        <w:t>is</w:t>
      </w:r>
      <w:r>
        <w:rPr>
          <w:rFonts w:ascii="Arial" w:eastAsia="Arial" w:hAnsi="Arial" w:cs="Arial"/>
        </w:rPr>
        <w:t>hme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rPr>
        <w:t>of</w:t>
      </w:r>
      <w:r>
        <w:rPr>
          <w:rFonts w:ascii="Arial" w:eastAsia="Arial" w:hAnsi="Arial" w:cs="Arial"/>
          <w:spacing w:val="4"/>
        </w:rPr>
        <w:t xml:space="preserve"> </w:t>
      </w:r>
      <w:r w:rsidRPr="005D6A95">
        <w:rPr>
          <w:rFonts w:ascii="Arial" w:eastAsia="Arial" w:hAnsi="Arial" w:cs="Arial"/>
        </w:rPr>
        <w:t>SD’s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w:t>
      </w:r>
      <w:r>
        <w:rPr>
          <w:rFonts w:ascii="Arial" w:eastAsia="Arial" w:hAnsi="Arial" w:cs="Arial"/>
        </w:rPr>
        <w:t>mat</w:t>
      </w:r>
      <w:r>
        <w:rPr>
          <w:rFonts w:ascii="Arial" w:eastAsia="Arial" w:hAnsi="Arial" w:cs="Arial"/>
          <w:spacing w:val="2"/>
        </w:rPr>
        <w:t>e</w:t>
      </w:r>
      <w:r>
        <w:rPr>
          <w:rFonts w:ascii="Arial" w:eastAsia="Arial" w:hAnsi="Arial" w:cs="Arial"/>
          <w:spacing w:val="1"/>
        </w:rPr>
        <w:t>l</w:t>
      </w:r>
      <w:r>
        <w:rPr>
          <w:rFonts w:ascii="Arial" w:eastAsia="Arial" w:hAnsi="Arial" w:cs="Arial"/>
        </w:rPr>
        <w:t>y the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de</w:t>
      </w:r>
      <w:r>
        <w:rPr>
          <w:rFonts w:ascii="Arial" w:eastAsia="Arial" w:hAnsi="Arial" w:cs="Arial"/>
          <w:spacing w:val="4"/>
        </w:rPr>
        <w:t>c</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 xml:space="preserve"> e</w:t>
      </w:r>
      <w:r>
        <w:rPr>
          <w:rFonts w:ascii="Arial" w:eastAsia="Arial" w:hAnsi="Arial" w:cs="Arial"/>
          <w:spacing w:val="2"/>
        </w:rPr>
        <w:t>ff</w:t>
      </w:r>
      <w:r>
        <w:rPr>
          <w:rFonts w:ascii="Arial" w:eastAsia="Arial" w:hAnsi="Arial" w:cs="Arial"/>
          <w:spacing w:val="-3"/>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4"/>
        </w:rPr>
        <w:t>v</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r</w:t>
      </w:r>
      <w:r>
        <w:rPr>
          <w:rFonts w:ascii="Arial" w:eastAsia="Arial" w:hAnsi="Arial" w:cs="Arial"/>
        </w:rPr>
        <w:t>eatmen</w:t>
      </w:r>
      <w:r>
        <w:rPr>
          <w:rFonts w:ascii="Arial" w:eastAsia="Arial" w:hAnsi="Arial" w:cs="Arial"/>
          <w:spacing w:val="2"/>
        </w:rPr>
        <w:t>t</w:t>
      </w:r>
      <w:r>
        <w:rPr>
          <w:rFonts w:ascii="Arial" w:eastAsia="Arial" w:hAnsi="Arial" w:cs="Arial"/>
        </w:rPr>
        <w:t>.</w:t>
      </w:r>
    </w:p>
    <w:p w14:paraId="248B479A" w14:textId="77777777" w:rsidR="00300479" w:rsidRDefault="00300479" w:rsidP="00300479">
      <w:pPr>
        <w:spacing w:before="4" w:line="260" w:lineRule="exact"/>
        <w:rPr>
          <w:sz w:val="26"/>
          <w:szCs w:val="26"/>
        </w:rPr>
      </w:pPr>
    </w:p>
    <w:tbl>
      <w:tblPr>
        <w:tblW w:w="0" w:type="auto"/>
        <w:tblInd w:w="851" w:type="dxa"/>
        <w:tblLayout w:type="fixed"/>
        <w:tblCellMar>
          <w:left w:w="0" w:type="dxa"/>
          <w:right w:w="0" w:type="dxa"/>
        </w:tblCellMar>
        <w:tblLook w:val="01E0" w:firstRow="1" w:lastRow="1" w:firstColumn="1" w:lastColumn="1" w:noHBand="0" w:noVBand="0"/>
      </w:tblPr>
      <w:tblGrid>
        <w:gridCol w:w="455"/>
        <w:gridCol w:w="866"/>
        <w:gridCol w:w="5055"/>
        <w:gridCol w:w="509"/>
        <w:gridCol w:w="540"/>
        <w:gridCol w:w="542"/>
      </w:tblGrid>
      <w:tr w:rsidR="00300479" w14:paraId="45402301" w14:textId="77777777" w:rsidTr="002861FA">
        <w:trPr>
          <w:trHeight w:hRule="exact" w:val="336"/>
        </w:trPr>
        <w:tc>
          <w:tcPr>
            <w:tcW w:w="455" w:type="dxa"/>
            <w:tcBorders>
              <w:top w:val="nil"/>
              <w:left w:val="nil"/>
              <w:bottom w:val="nil"/>
              <w:right w:val="nil"/>
            </w:tcBorders>
          </w:tcPr>
          <w:p w14:paraId="0E469951" w14:textId="77777777" w:rsidR="00300479" w:rsidRDefault="00300479" w:rsidP="003E51A6">
            <w:pPr>
              <w:spacing w:line="200" w:lineRule="exact"/>
              <w:ind w:left="120"/>
              <w:rPr>
                <w:rFonts w:ascii="Arial" w:eastAsia="Arial" w:hAnsi="Arial" w:cs="Arial"/>
              </w:rPr>
            </w:pPr>
            <w:r>
              <w:rPr>
                <w:rFonts w:ascii="Arial" w:eastAsia="Arial" w:hAnsi="Arial" w:cs="Arial"/>
                <w:spacing w:val="1"/>
              </w:rPr>
              <w:t>(</w:t>
            </w:r>
            <w:r>
              <w:rPr>
                <w:rFonts w:ascii="Arial" w:eastAsia="Arial" w:hAnsi="Arial" w:cs="Arial"/>
              </w:rPr>
              <w:t>1)</w:t>
            </w:r>
          </w:p>
        </w:tc>
        <w:tc>
          <w:tcPr>
            <w:tcW w:w="866" w:type="dxa"/>
            <w:tcBorders>
              <w:top w:val="nil"/>
              <w:left w:val="nil"/>
              <w:bottom w:val="nil"/>
              <w:right w:val="nil"/>
            </w:tcBorders>
          </w:tcPr>
          <w:p w14:paraId="45747F02" w14:textId="77777777" w:rsidR="00300479" w:rsidRDefault="00300479" w:rsidP="003E51A6">
            <w:pPr>
              <w:spacing w:line="200" w:lineRule="exact"/>
              <w:ind w:left="92"/>
              <w:rPr>
                <w:rFonts w:ascii="Arial" w:eastAsia="Arial" w:hAnsi="Arial" w:cs="Arial"/>
              </w:rPr>
            </w:pPr>
            <w:r>
              <w:rPr>
                <w:rFonts w:ascii="Arial" w:eastAsia="Arial" w:hAnsi="Arial" w:cs="Arial"/>
                <w:b/>
                <w:spacing w:val="-1"/>
              </w:rPr>
              <w:t>S</w:t>
            </w:r>
            <w:r>
              <w:rPr>
                <w:rFonts w:ascii="Arial" w:eastAsia="Arial" w:hAnsi="Arial" w:cs="Arial"/>
                <w:b/>
              </w:rPr>
              <w:t>D2</w:t>
            </w:r>
            <w:r>
              <w:rPr>
                <w:rFonts w:ascii="Arial" w:eastAsia="Arial" w:hAnsi="Arial" w:cs="Arial"/>
              </w:rPr>
              <w:t>:</w:t>
            </w:r>
          </w:p>
        </w:tc>
        <w:tc>
          <w:tcPr>
            <w:tcW w:w="5055" w:type="dxa"/>
            <w:tcBorders>
              <w:top w:val="nil"/>
              <w:left w:val="nil"/>
              <w:bottom w:val="nil"/>
              <w:right w:val="nil"/>
            </w:tcBorders>
          </w:tcPr>
          <w:p w14:paraId="21394D9D" w14:textId="77777777" w:rsidR="00300479" w:rsidRDefault="00300479" w:rsidP="003E51A6">
            <w:pPr>
              <w:spacing w:line="200" w:lineRule="exact"/>
              <w:ind w:left="76"/>
              <w:rPr>
                <w:rFonts w:ascii="Arial" w:eastAsia="Arial" w:hAnsi="Arial" w:cs="Arial"/>
              </w:rPr>
            </w:pPr>
            <w:r>
              <w:rPr>
                <w:rFonts w:ascii="Arial" w:eastAsia="Arial" w:hAnsi="Arial" w:cs="Arial"/>
              </w:rPr>
              <w:t>Member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te</w:t>
            </w:r>
            <w:r>
              <w:rPr>
                <w:rFonts w:ascii="Arial" w:eastAsia="Arial" w:hAnsi="Arial" w:cs="Arial"/>
                <w:spacing w:val="-8"/>
              </w:rPr>
              <w:t xml:space="preserve"> </w:t>
            </w:r>
            <w:r>
              <w:rPr>
                <w:rFonts w:ascii="Arial" w:eastAsia="Arial" w:hAnsi="Arial" w:cs="Arial"/>
                <w:spacing w:val="3"/>
              </w:rPr>
              <w:t>(</w:t>
            </w:r>
            <w:r>
              <w:rPr>
                <w:rFonts w:ascii="Arial" w:eastAsia="Arial" w:hAnsi="Arial" w:cs="Arial"/>
                <w:spacing w:val="2"/>
              </w:rPr>
              <w:t>M</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3,</w:t>
            </w:r>
            <w:r>
              <w:rPr>
                <w:rFonts w:ascii="Arial" w:eastAsia="Arial" w:hAnsi="Arial" w:cs="Arial"/>
                <w:spacing w:val="-5"/>
              </w:rPr>
              <w:t xml:space="preserve"> </w:t>
            </w:r>
            <w:r>
              <w:rPr>
                <w:rFonts w:ascii="Arial" w:eastAsia="Arial" w:hAnsi="Arial" w:cs="Arial"/>
                <w:spacing w:val="2"/>
              </w:rPr>
              <w:t>3</w:t>
            </w:r>
            <w:r>
              <w:rPr>
                <w:rFonts w:ascii="Arial" w:eastAsia="Arial" w:hAnsi="Arial" w:cs="Arial"/>
              </w:rPr>
              <w:t>.3)</w:t>
            </w:r>
          </w:p>
        </w:tc>
        <w:tc>
          <w:tcPr>
            <w:tcW w:w="509" w:type="dxa"/>
            <w:tcBorders>
              <w:top w:val="nil"/>
              <w:left w:val="nil"/>
              <w:bottom w:val="nil"/>
              <w:right w:val="nil"/>
            </w:tcBorders>
          </w:tcPr>
          <w:p w14:paraId="2E634A5E" w14:textId="77777777" w:rsidR="00300479" w:rsidRDefault="00300479" w:rsidP="003E51A6">
            <w:pPr>
              <w:spacing w:line="200" w:lineRule="exact"/>
              <w:ind w:left="135" w:right="193"/>
              <w:jc w:val="center"/>
              <w:rPr>
                <w:rFonts w:ascii="Arial" w:eastAsia="Arial" w:hAnsi="Arial" w:cs="Arial"/>
              </w:rPr>
            </w:pPr>
            <w:r>
              <w:rPr>
                <w:rFonts w:ascii="Arial" w:eastAsia="Arial" w:hAnsi="Arial" w:cs="Arial"/>
                <w:b/>
                <w:w w:val="99"/>
              </w:rPr>
              <w:t>4</w:t>
            </w:r>
          </w:p>
        </w:tc>
        <w:tc>
          <w:tcPr>
            <w:tcW w:w="540" w:type="dxa"/>
            <w:tcBorders>
              <w:top w:val="nil"/>
              <w:left w:val="nil"/>
              <w:bottom w:val="nil"/>
              <w:right w:val="nil"/>
            </w:tcBorders>
          </w:tcPr>
          <w:p w14:paraId="3228B2D2" w14:textId="77777777" w:rsidR="00300479" w:rsidRDefault="00300479" w:rsidP="003E51A6">
            <w:pPr>
              <w:spacing w:line="200" w:lineRule="exact"/>
              <w:ind w:left="193" w:right="166"/>
              <w:jc w:val="center"/>
              <w:rPr>
                <w:rFonts w:ascii="Arial" w:eastAsia="Arial" w:hAnsi="Arial" w:cs="Arial"/>
              </w:rPr>
            </w:pPr>
            <w:r>
              <w:rPr>
                <w:rFonts w:ascii="Arial" w:eastAsia="Arial" w:hAnsi="Arial" w:cs="Arial"/>
                <w:b/>
                <w:w w:val="99"/>
              </w:rPr>
              <w:t>5</w:t>
            </w:r>
          </w:p>
        </w:tc>
        <w:tc>
          <w:tcPr>
            <w:tcW w:w="542" w:type="dxa"/>
            <w:tcBorders>
              <w:top w:val="nil"/>
              <w:left w:val="nil"/>
              <w:bottom w:val="nil"/>
              <w:right w:val="nil"/>
            </w:tcBorders>
          </w:tcPr>
          <w:p w14:paraId="5E60DE61" w14:textId="77777777" w:rsidR="00300479" w:rsidRDefault="00300479" w:rsidP="003E51A6">
            <w:pPr>
              <w:spacing w:line="200" w:lineRule="exact"/>
              <w:ind w:left="201"/>
              <w:rPr>
                <w:rFonts w:ascii="Arial" w:eastAsia="Arial" w:hAnsi="Arial" w:cs="Arial"/>
              </w:rPr>
            </w:pPr>
            <w:r>
              <w:rPr>
                <w:rFonts w:ascii="Arial" w:eastAsia="Arial" w:hAnsi="Arial" w:cs="Arial"/>
                <w:b/>
              </w:rPr>
              <w:t>20</w:t>
            </w:r>
          </w:p>
        </w:tc>
      </w:tr>
      <w:tr w:rsidR="00300479" w14:paraId="0214D151" w14:textId="77777777" w:rsidTr="002861FA">
        <w:trPr>
          <w:trHeight w:hRule="exact" w:val="493"/>
        </w:trPr>
        <w:tc>
          <w:tcPr>
            <w:tcW w:w="455" w:type="dxa"/>
            <w:tcBorders>
              <w:top w:val="nil"/>
              <w:left w:val="nil"/>
              <w:bottom w:val="nil"/>
              <w:right w:val="nil"/>
            </w:tcBorders>
          </w:tcPr>
          <w:p w14:paraId="488BA931" w14:textId="77777777" w:rsidR="00300479" w:rsidRDefault="00300479" w:rsidP="003E51A6"/>
        </w:tc>
        <w:tc>
          <w:tcPr>
            <w:tcW w:w="866" w:type="dxa"/>
            <w:tcBorders>
              <w:top w:val="nil"/>
              <w:left w:val="nil"/>
              <w:bottom w:val="nil"/>
              <w:right w:val="nil"/>
            </w:tcBorders>
          </w:tcPr>
          <w:p w14:paraId="30E68FBF" w14:textId="77777777" w:rsidR="00300479" w:rsidRDefault="00300479" w:rsidP="003E51A6"/>
        </w:tc>
        <w:tc>
          <w:tcPr>
            <w:tcW w:w="5055" w:type="dxa"/>
            <w:tcBorders>
              <w:top w:val="nil"/>
              <w:left w:val="nil"/>
              <w:bottom w:val="nil"/>
              <w:right w:val="nil"/>
            </w:tcBorders>
          </w:tcPr>
          <w:p w14:paraId="18256F27" w14:textId="77777777" w:rsidR="00300479" w:rsidRDefault="00300479" w:rsidP="003E51A6">
            <w:pPr>
              <w:spacing w:before="1" w:line="100" w:lineRule="exact"/>
              <w:rPr>
                <w:sz w:val="11"/>
                <w:szCs w:val="11"/>
              </w:rPr>
            </w:pPr>
          </w:p>
          <w:p w14:paraId="6F25D9B2" w14:textId="77777777" w:rsidR="00300479" w:rsidRDefault="00300479" w:rsidP="003E51A6">
            <w:pPr>
              <w:ind w:left="76"/>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3"/>
              </w:rPr>
              <w:t>e</w:t>
            </w:r>
            <w:r>
              <w:rPr>
                <w:rFonts w:ascii="Arial" w:eastAsia="Arial" w:hAnsi="Arial" w:cs="Arial"/>
              </w:rPr>
              <w:t>n</w:t>
            </w:r>
            <w:r>
              <w:rPr>
                <w:rFonts w:ascii="Arial" w:eastAsia="Arial" w:hAnsi="Arial" w:cs="Arial"/>
                <w:spacing w:val="1"/>
              </w:rPr>
              <w:t>s</w:t>
            </w:r>
            <w:r>
              <w:rPr>
                <w:rFonts w:ascii="Arial" w:eastAsia="Arial" w:hAnsi="Arial" w:cs="Arial"/>
              </w:rPr>
              <w:t>us</w:t>
            </w:r>
            <w:r>
              <w:rPr>
                <w:rFonts w:ascii="Arial" w:eastAsia="Arial" w:hAnsi="Arial" w:cs="Arial"/>
                <w:spacing w:val="-7"/>
              </w:rPr>
              <w:t xml:space="preserve"> </w:t>
            </w:r>
            <w:r>
              <w:rPr>
                <w:rFonts w:ascii="Arial" w:eastAsia="Arial" w:hAnsi="Arial" w:cs="Arial"/>
                <w:spacing w:val="2"/>
                <w:w w:val="72"/>
              </w:rPr>
              <w:t>“</w:t>
            </w:r>
            <w:r>
              <w:rPr>
                <w:rFonts w:ascii="Arial" w:eastAsia="Arial" w:hAnsi="Arial" w:cs="Arial"/>
                <w:w w:val="99"/>
              </w:rPr>
              <w:t>h</w:t>
            </w:r>
            <w:r>
              <w:rPr>
                <w:rFonts w:ascii="Arial" w:eastAsia="Arial" w:hAnsi="Arial" w:cs="Arial"/>
                <w:spacing w:val="2"/>
                <w:w w:val="99"/>
              </w:rPr>
              <w:t>o</w:t>
            </w:r>
            <w:r>
              <w:rPr>
                <w:rFonts w:ascii="Arial" w:eastAsia="Arial" w:hAnsi="Arial" w:cs="Arial"/>
                <w:spacing w:val="-2"/>
                <w:w w:val="99"/>
              </w:rPr>
              <w:t>w</w:t>
            </w:r>
            <w:r>
              <w:rPr>
                <w:rFonts w:ascii="Arial" w:eastAsia="Arial" w:hAnsi="Arial" w:cs="Arial"/>
                <w:w w:val="72"/>
              </w:rPr>
              <w:t>”</w:t>
            </w:r>
            <w:r>
              <w:rPr>
                <w:rFonts w:ascii="Arial" w:eastAsia="Arial" w:hAnsi="Arial" w:cs="Arial"/>
                <w:spacing w:val="-1"/>
              </w:rPr>
              <w:t xml:space="preserve"> </w:t>
            </w:r>
            <w:r>
              <w:rPr>
                <w:rFonts w:ascii="Arial" w:eastAsia="Arial" w:hAnsi="Arial" w:cs="Arial"/>
                <w:spacing w:val="3"/>
              </w:rPr>
              <w:t>(</w:t>
            </w:r>
            <w:r>
              <w:rPr>
                <w:rFonts w:ascii="Arial" w:eastAsia="Arial" w:hAnsi="Arial" w:cs="Arial"/>
              </w:rPr>
              <w:t>5.2,</w:t>
            </w:r>
            <w:r>
              <w:rPr>
                <w:rFonts w:ascii="Arial" w:eastAsia="Arial" w:hAnsi="Arial" w:cs="Arial"/>
                <w:spacing w:val="-5"/>
              </w:rPr>
              <w:t xml:space="preserve"> </w:t>
            </w:r>
            <w:r>
              <w:rPr>
                <w:rFonts w:ascii="Arial" w:eastAsia="Arial" w:hAnsi="Arial" w:cs="Arial"/>
              </w:rPr>
              <w:t>5</w:t>
            </w:r>
            <w:r>
              <w:rPr>
                <w:rFonts w:ascii="Arial" w:eastAsia="Arial" w:hAnsi="Arial" w:cs="Arial"/>
                <w:spacing w:val="2"/>
              </w:rPr>
              <w:t>.</w:t>
            </w:r>
            <w:r>
              <w:rPr>
                <w:rFonts w:ascii="Arial" w:eastAsia="Arial" w:hAnsi="Arial" w:cs="Arial"/>
              </w:rPr>
              <w:t>3,</w:t>
            </w:r>
            <w:r>
              <w:rPr>
                <w:rFonts w:ascii="Arial" w:eastAsia="Arial" w:hAnsi="Arial" w:cs="Arial"/>
                <w:spacing w:val="-4"/>
              </w:rPr>
              <w:t xml:space="preserve"> </w:t>
            </w:r>
            <w:r>
              <w:rPr>
                <w:rFonts w:ascii="Arial" w:eastAsia="Arial" w:hAnsi="Arial" w:cs="Arial"/>
              </w:rPr>
              <w:t>3</w:t>
            </w:r>
            <w:r>
              <w:rPr>
                <w:rFonts w:ascii="Arial" w:eastAsia="Arial" w:hAnsi="Arial" w:cs="Arial"/>
                <w:spacing w:val="3"/>
              </w:rPr>
              <w:t>.</w:t>
            </w:r>
            <w:r>
              <w:rPr>
                <w:rFonts w:ascii="Arial" w:eastAsia="Arial" w:hAnsi="Arial" w:cs="Arial"/>
                <w:spacing w:val="-3"/>
              </w:rPr>
              <w:t>1</w:t>
            </w:r>
            <w:r>
              <w:rPr>
                <w:rFonts w:ascii="Arial" w:eastAsia="Arial" w:hAnsi="Arial" w:cs="Arial"/>
              </w:rPr>
              <w:t>)</w:t>
            </w:r>
          </w:p>
        </w:tc>
        <w:tc>
          <w:tcPr>
            <w:tcW w:w="509" w:type="dxa"/>
            <w:tcBorders>
              <w:top w:val="nil"/>
              <w:left w:val="nil"/>
              <w:bottom w:val="nil"/>
              <w:right w:val="nil"/>
            </w:tcBorders>
          </w:tcPr>
          <w:p w14:paraId="1A1D7A27" w14:textId="77777777" w:rsidR="00300479" w:rsidRDefault="00300479" w:rsidP="003E51A6">
            <w:pPr>
              <w:spacing w:before="8" w:line="100" w:lineRule="exact"/>
              <w:rPr>
                <w:sz w:val="10"/>
                <w:szCs w:val="10"/>
              </w:rPr>
            </w:pPr>
          </w:p>
          <w:p w14:paraId="77E3E0A3" w14:textId="77777777" w:rsidR="00300479" w:rsidRDefault="00300479" w:rsidP="003E51A6">
            <w:pPr>
              <w:ind w:left="135" w:right="193"/>
              <w:jc w:val="center"/>
              <w:rPr>
                <w:rFonts w:ascii="Arial" w:eastAsia="Arial" w:hAnsi="Arial" w:cs="Arial"/>
              </w:rPr>
            </w:pPr>
            <w:r>
              <w:rPr>
                <w:rFonts w:ascii="Arial" w:eastAsia="Arial" w:hAnsi="Arial" w:cs="Arial"/>
                <w:b/>
                <w:w w:val="99"/>
              </w:rPr>
              <w:t>3</w:t>
            </w:r>
          </w:p>
        </w:tc>
        <w:tc>
          <w:tcPr>
            <w:tcW w:w="540" w:type="dxa"/>
            <w:tcBorders>
              <w:top w:val="nil"/>
              <w:left w:val="nil"/>
              <w:bottom w:val="nil"/>
              <w:right w:val="nil"/>
            </w:tcBorders>
          </w:tcPr>
          <w:p w14:paraId="7C2DCF70" w14:textId="77777777" w:rsidR="00300479" w:rsidRDefault="00300479" w:rsidP="003E51A6">
            <w:pPr>
              <w:spacing w:before="8" w:line="100" w:lineRule="exact"/>
              <w:rPr>
                <w:sz w:val="10"/>
                <w:szCs w:val="10"/>
              </w:rPr>
            </w:pPr>
          </w:p>
          <w:p w14:paraId="047BF034" w14:textId="77777777" w:rsidR="00300479" w:rsidRDefault="00300479" w:rsidP="003E51A6">
            <w:pPr>
              <w:ind w:left="193" w:right="166"/>
              <w:jc w:val="center"/>
              <w:rPr>
                <w:rFonts w:ascii="Arial" w:eastAsia="Arial" w:hAnsi="Arial" w:cs="Arial"/>
              </w:rPr>
            </w:pPr>
            <w:r>
              <w:rPr>
                <w:rFonts w:ascii="Arial" w:eastAsia="Arial" w:hAnsi="Arial" w:cs="Arial"/>
                <w:b/>
                <w:w w:val="99"/>
              </w:rPr>
              <w:t>4</w:t>
            </w:r>
          </w:p>
        </w:tc>
        <w:tc>
          <w:tcPr>
            <w:tcW w:w="542" w:type="dxa"/>
            <w:tcBorders>
              <w:top w:val="nil"/>
              <w:left w:val="nil"/>
              <w:bottom w:val="nil"/>
              <w:right w:val="nil"/>
            </w:tcBorders>
          </w:tcPr>
          <w:p w14:paraId="21BABFC0" w14:textId="77777777" w:rsidR="00300479" w:rsidRDefault="00300479" w:rsidP="003E51A6">
            <w:pPr>
              <w:spacing w:before="8" w:line="100" w:lineRule="exact"/>
              <w:rPr>
                <w:sz w:val="10"/>
                <w:szCs w:val="10"/>
              </w:rPr>
            </w:pPr>
          </w:p>
          <w:p w14:paraId="145AFFD2" w14:textId="77777777" w:rsidR="00300479" w:rsidRDefault="00300479" w:rsidP="003E51A6">
            <w:pPr>
              <w:ind w:left="201"/>
              <w:rPr>
                <w:rFonts w:ascii="Arial" w:eastAsia="Arial" w:hAnsi="Arial" w:cs="Arial"/>
              </w:rPr>
            </w:pPr>
            <w:r>
              <w:rPr>
                <w:rFonts w:ascii="Arial" w:eastAsia="Arial" w:hAnsi="Arial" w:cs="Arial"/>
                <w:b/>
              </w:rPr>
              <w:t>12</w:t>
            </w:r>
          </w:p>
        </w:tc>
      </w:tr>
      <w:tr w:rsidR="00300479" w14:paraId="34889003" w14:textId="77777777" w:rsidTr="002861FA">
        <w:trPr>
          <w:trHeight w:hRule="exact" w:val="359"/>
        </w:trPr>
        <w:tc>
          <w:tcPr>
            <w:tcW w:w="455" w:type="dxa"/>
            <w:tcBorders>
              <w:top w:val="nil"/>
              <w:left w:val="nil"/>
              <w:bottom w:val="nil"/>
              <w:right w:val="nil"/>
            </w:tcBorders>
          </w:tcPr>
          <w:p w14:paraId="73AEC27A" w14:textId="77777777" w:rsidR="00300479" w:rsidRDefault="00300479" w:rsidP="003E51A6">
            <w:pPr>
              <w:spacing w:before="3" w:line="120" w:lineRule="exact"/>
              <w:rPr>
                <w:sz w:val="13"/>
                <w:szCs w:val="13"/>
              </w:rPr>
            </w:pPr>
          </w:p>
          <w:p w14:paraId="1267A90D" w14:textId="77777777" w:rsidR="00300479" w:rsidRDefault="00300479" w:rsidP="003E51A6">
            <w:pPr>
              <w:spacing w:line="220" w:lineRule="exact"/>
              <w:ind w:left="120"/>
              <w:rPr>
                <w:rFonts w:ascii="Arial" w:eastAsia="Arial" w:hAnsi="Arial" w:cs="Arial"/>
              </w:rPr>
            </w:pPr>
            <w:r>
              <w:rPr>
                <w:rFonts w:ascii="Arial" w:eastAsia="Arial" w:hAnsi="Arial" w:cs="Arial"/>
                <w:spacing w:val="1"/>
                <w:position w:val="-1"/>
              </w:rPr>
              <w:t>(</w:t>
            </w:r>
            <w:r>
              <w:rPr>
                <w:rFonts w:ascii="Arial" w:eastAsia="Arial" w:hAnsi="Arial" w:cs="Arial"/>
                <w:position w:val="-1"/>
              </w:rPr>
              <w:t>2)</w:t>
            </w:r>
          </w:p>
        </w:tc>
        <w:tc>
          <w:tcPr>
            <w:tcW w:w="866" w:type="dxa"/>
            <w:tcBorders>
              <w:top w:val="nil"/>
              <w:left w:val="nil"/>
              <w:bottom w:val="nil"/>
              <w:right w:val="nil"/>
            </w:tcBorders>
          </w:tcPr>
          <w:p w14:paraId="2DCD2354" w14:textId="77777777" w:rsidR="00300479" w:rsidRDefault="00300479" w:rsidP="003E51A6">
            <w:pPr>
              <w:spacing w:before="1" w:line="120" w:lineRule="exact"/>
              <w:rPr>
                <w:sz w:val="13"/>
                <w:szCs w:val="13"/>
              </w:rPr>
            </w:pPr>
          </w:p>
          <w:p w14:paraId="31D10B8F" w14:textId="77777777" w:rsidR="00300479" w:rsidRDefault="00300479" w:rsidP="003E51A6">
            <w:pPr>
              <w:spacing w:line="220" w:lineRule="exact"/>
              <w:ind w:left="92"/>
              <w:rPr>
                <w:rFonts w:ascii="Arial" w:eastAsia="Arial" w:hAnsi="Arial" w:cs="Arial"/>
              </w:rPr>
            </w:pPr>
            <w:r>
              <w:rPr>
                <w:rFonts w:ascii="Arial" w:eastAsia="Arial" w:hAnsi="Arial" w:cs="Arial"/>
                <w:b/>
                <w:spacing w:val="-1"/>
                <w:position w:val="-1"/>
              </w:rPr>
              <w:t>S</w:t>
            </w:r>
            <w:r>
              <w:rPr>
                <w:rFonts w:ascii="Arial" w:eastAsia="Arial" w:hAnsi="Arial" w:cs="Arial"/>
                <w:b/>
                <w:position w:val="-1"/>
              </w:rPr>
              <w:t>D</w:t>
            </w:r>
            <w:r>
              <w:rPr>
                <w:rFonts w:ascii="Arial" w:eastAsia="Arial" w:hAnsi="Arial" w:cs="Arial"/>
                <w:b/>
                <w:spacing w:val="2"/>
                <w:position w:val="-1"/>
              </w:rPr>
              <w:t>1</w:t>
            </w:r>
            <w:r>
              <w:rPr>
                <w:rFonts w:ascii="Arial" w:eastAsia="Arial" w:hAnsi="Arial" w:cs="Arial"/>
                <w:b/>
                <w:position w:val="-1"/>
              </w:rPr>
              <w:t>&amp;4</w:t>
            </w:r>
            <w:r>
              <w:rPr>
                <w:rFonts w:ascii="Arial" w:eastAsia="Arial" w:hAnsi="Arial" w:cs="Arial"/>
                <w:position w:val="-1"/>
              </w:rPr>
              <w:t>:</w:t>
            </w:r>
          </w:p>
        </w:tc>
        <w:tc>
          <w:tcPr>
            <w:tcW w:w="5055" w:type="dxa"/>
            <w:tcBorders>
              <w:top w:val="nil"/>
              <w:left w:val="nil"/>
              <w:bottom w:val="nil"/>
              <w:right w:val="nil"/>
            </w:tcBorders>
          </w:tcPr>
          <w:p w14:paraId="3BB52FB6" w14:textId="77777777" w:rsidR="00300479" w:rsidRDefault="00300479" w:rsidP="003E51A6">
            <w:pPr>
              <w:spacing w:before="3" w:line="120" w:lineRule="exact"/>
              <w:rPr>
                <w:sz w:val="13"/>
                <w:szCs w:val="13"/>
              </w:rPr>
            </w:pPr>
          </w:p>
          <w:p w14:paraId="30F42CE3" w14:textId="77777777" w:rsidR="00300479" w:rsidRDefault="00300479" w:rsidP="003E51A6">
            <w:pPr>
              <w:spacing w:line="220" w:lineRule="exact"/>
              <w:ind w:left="76"/>
              <w:rPr>
                <w:rFonts w:ascii="Arial" w:eastAsia="Arial" w:hAnsi="Arial" w:cs="Arial"/>
              </w:rPr>
            </w:pP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k</w:t>
            </w:r>
            <w:r>
              <w:rPr>
                <w:rFonts w:ascii="Arial" w:eastAsia="Arial" w:hAnsi="Arial" w:cs="Arial"/>
                <w:spacing w:val="-3"/>
                <w:position w:val="-1"/>
              </w:rPr>
              <w:t xml:space="preserve"> </w:t>
            </w:r>
            <w:r>
              <w:rPr>
                <w:rFonts w:ascii="Arial" w:eastAsia="Arial" w:hAnsi="Arial" w:cs="Arial"/>
                <w:position w:val="-1"/>
              </w:rPr>
              <w:t>of</w:t>
            </w:r>
            <w:r>
              <w:rPr>
                <w:rFonts w:ascii="Arial" w:eastAsia="Arial" w:hAnsi="Arial" w:cs="Arial"/>
                <w:spacing w:val="1"/>
                <w:position w:val="-1"/>
              </w:rPr>
              <w:t xml:space="preserve"> </w:t>
            </w:r>
            <w:r>
              <w:rPr>
                <w:rFonts w:ascii="Arial" w:eastAsia="Arial" w:hAnsi="Arial" w:cs="Arial"/>
                <w:position w:val="-1"/>
              </w:rPr>
              <w:t>me</w:t>
            </w:r>
            <w:r>
              <w:rPr>
                <w:rFonts w:ascii="Arial" w:eastAsia="Arial" w:hAnsi="Arial" w:cs="Arial"/>
                <w:spacing w:val="-1"/>
                <w:position w:val="-1"/>
              </w:rPr>
              <w:t>a</w:t>
            </w:r>
            <w:r>
              <w:rPr>
                <w:rFonts w:ascii="Arial" w:eastAsia="Arial" w:hAnsi="Arial" w:cs="Arial"/>
                <w:position w:val="-1"/>
              </w:rPr>
              <w:t>ns</w:t>
            </w:r>
            <w:r>
              <w:rPr>
                <w:rFonts w:ascii="Arial" w:eastAsia="Arial" w:hAnsi="Arial" w:cs="Arial"/>
                <w:spacing w:val="-5"/>
                <w:position w:val="-1"/>
              </w:rPr>
              <w:t xml:space="preserve"> </w:t>
            </w:r>
            <w:r>
              <w:rPr>
                <w:rFonts w:ascii="Arial" w:eastAsia="Arial" w:hAnsi="Arial" w:cs="Arial"/>
                <w:w w:val="99"/>
                <w:position w:val="-1"/>
              </w:rPr>
              <w:t>(</w:t>
            </w:r>
            <w:r>
              <w:rPr>
                <w:rFonts w:ascii="Arial" w:eastAsia="Arial" w:hAnsi="Arial" w:cs="Arial"/>
                <w:spacing w:val="1"/>
                <w:w w:val="99"/>
                <w:position w:val="-1"/>
              </w:rPr>
              <w:t>c</w:t>
            </w:r>
            <w:r>
              <w:rPr>
                <w:rFonts w:ascii="Arial" w:eastAsia="Arial" w:hAnsi="Arial" w:cs="Arial"/>
                <w:w w:val="99"/>
                <w:position w:val="-1"/>
              </w:rPr>
              <w:t>a</w:t>
            </w:r>
            <w:r>
              <w:rPr>
                <w:rFonts w:ascii="Arial" w:eastAsia="Arial" w:hAnsi="Arial" w:cs="Arial"/>
                <w:spacing w:val="-3"/>
                <w:w w:val="99"/>
                <w:position w:val="-1"/>
              </w:rPr>
              <w:t>p</w:t>
            </w:r>
            <w:r>
              <w:rPr>
                <w:rFonts w:ascii="Arial" w:eastAsia="Arial" w:hAnsi="Arial" w:cs="Arial"/>
                <w:w w:val="99"/>
                <w:position w:val="-1"/>
              </w:rPr>
              <w:t>a</w:t>
            </w:r>
            <w:r>
              <w:rPr>
                <w:rFonts w:ascii="Arial" w:eastAsia="Arial" w:hAnsi="Arial" w:cs="Arial"/>
                <w:spacing w:val="1"/>
                <w:w w:val="99"/>
                <w:position w:val="-1"/>
              </w:rPr>
              <w:t>c</w:t>
            </w:r>
            <w:r>
              <w:rPr>
                <w:rFonts w:ascii="Arial" w:eastAsia="Arial" w:hAnsi="Arial" w:cs="Arial"/>
                <w:spacing w:val="-1"/>
                <w:w w:val="99"/>
                <w:position w:val="-1"/>
              </w:rPr>
              <w:t>i</w:t>
            </w:r>
            <w:r>
              <w:rPr>
                <w:rFonts w:ascii="Arial" w:eastAsia="Arial" w:hAnsi="Arial" w:cs="Arial"/>
                <w:spacing w:val="5"/>
                <w:w w:val="99"/>
                <w:position w:val="-1"/>
              </w:rPr>
              <w:t>t</w:t>
            </w:r>
            <w:r>
              <w:rPr>
                <w:rFonts w:ascii="Arial" w:eastAsia="Arial" w:hAnsi="Arial" w:cs="Arial"/>
                <w:spacing w:val="-6"/>
                <w:w w:val="99"/>
                <w:position w:val="-1"/>
              </w:rPr>
              <w:t>y</w:t>
            </w:r>
            <w:r>
              <w:rPr>
                <w:rFonts w:ascii="Arial" w:eastAsia="Arial" w:hAnsi="Arial" w:cs="Arial"/>
                <w:w w:val="99"/>
                <w:position w:val="-1"/>
              </w:rPr>
              <w:t>/</w:t>
            </w:r>
            <w:r>
              <w:rPr>
                <w:rFonts w:ascii="Arial" w:eastAsia="Arial" w:hAnsi="Arial" w:cs="Arial"/>
                <w:spacing w:val="4"/>
                <w:w w:val="99"/>
                <w:position w:val="-1"/>
              </w:rPr>
              <w:t>c</w:t>
            </w:r>
            <w:r>
              <w:rPr>
                <w:rFonts w:ascii="Arial" w:eastAsia="Arial" w:hAnsi="Arial" w:cs="Arial"/>
                <w:w w:val="99"/>
                <w:position w:val="-1"/>
              </w:rPr>
              <w:t>ompete</w:t>
            </w:r>
            <w:r>
              <w:rPr>
                <w:rFonts w:ascii="Arial" w:eastAsia="Arial" w:hAnsi="Arial" w:cs="Arial"/>
                <w:spacing w:val="-1"/>
                <w:w w:val="99"/>
                <w:position w:val="-1"/>
              </w:rPr>
              <w:t>n</w:t>
            </w:r>
            <w:r>
              <w:rPr>
                <w:rFonts w:ascii="Arial" w:eastAsia="Arial" w:hAnsi="Arial" w:cs="Arial"/>
                <w:spacing w:val="1"/>
                <w:w w:val="99"/>
                <w:position w:val="-1"/>
              </w:rPr>
              <w:t>c</w:t>
            </w:r>
            <w:r>
              <w:rPr>
                <w:rFonts w:ascii="Arial" w:eastAsia="Arial" w:hAnsi="Arial" w:cs="Arial"/>
                <w:w w:val="99"/>
                <w:position w:val="-1"/>
              </w:rPr>
              <w:t>e</w:t>
            </w:r>
            <w:r>
              <w:rPr>
                <w:rFonts w:ascii="Arial" w:eastAsia="Arial" w:hAnsi="Arial" w:cs="Arial"/>
                <w:spacing w:val="2"/>
                <w:w w:val="99"/>
                <w:position w:val="-1"/>
              </w:rPr>
              <w:t>/</w:t>
            </w:r>
            <w:r>
              <w:rPr>
                <w:rFonts w:ascii="Arial" w:eastAsia="Arial" w:hAnsi="Arial" w:cs="Arial"/>
                <w:spacing w:val="-3"/>
                <w:w w:val="99"/>
                <w:position w:val="-1"/>
              </w:rPr>
              <w:t>b</w:t>
            </w:r>
            <w:r>
              <w:rPr>
                <w:rFonts w:ascii="Arial" w:eastAsia="Arial" w:hAnsi="Arial" w:cs="Arial"/>
                <w:spacing w:val="2"/>
                <w:w w:val="99"/>
                <w:position w:val="-1"/>
              </w:rPr>
              <w:t>u</w:t>
            </w:r>
            <w:r>
              <w:rPr>
                <w:rFonts w:ascii="Arial" w:eastAsia="Arial" w:hAnsi="Arial" w:cs="Arial"/>
                <w:w w:val="99"/>
                <w:position w:val="-1"/>
              </w:rPr>
              <w:t>d</w:t>
            </w:r>
            <w:r>
              <w:rPr>
                <w:rFonts w:ascii="Arial" w:eastAsia="Arial" w:hAnsi="Arial" w:cs="Arial"/>
                <w:spacing w:val="-3"/>
                <w:w w:val="99"/>
                <w:position w:val="-1"/>
              </w:rPr>
              <w:t>g</w:t>
            </w:r>
            <w:r>
              <w:rPr>
                <w:rFonts w:ascii="Arial" w:eastAsia="Arial" w:hAnsi="Arial" w:cs="Arial"/>
                <w:spacing w:val="2"/>
                <w:w w:val="99"/>
                <w:position w:val="-1"/>
              </w:rPr>
              <w:t>e</w:t>
            </w:r>
            <w:r>
              <w:rPr>
                <w:rFonts w:ascii="Arial" w:eastAsia="Arial" w:hAnsi="Arial" w:cs="Arial"/>
                <w:w w:val="99"/>
                <w:position w:val="-1"/>
              </w:rPr>
              <w:t>t)</w:t>
            </w:r>
            <w:r>
              <w:rPr>
                <w:rFonts w:ascii="Arial" w:eastAsia="Arial" w:hAnsi="Arial" w:cs="Arial"/>
                <w:spacing w:val="-1"/>
                <w:w w:val="99"/>
                <w:position w:val="-1"/>
              </w:rPr>
              <w:t xml:space="preserve"> </w:t>
            </w:r>
            <w:r>
              <w:rPr>
                <w:rFonts w:ascii="Arial" w:eastAsia="Arial" w:hAnsi="Arial" w:cs="Arial"/>
                <w:spacing w:val="3"/>
                <w:position w:val="-1"/>
              </w:rPr>
              <w:t>(</w:t>
            </w:r>
            <w:r>
              <w:rPr>
                <w:rFonts w:ascii="Arial" w:eastAsia="Arial" w:hAnsi="Arial" w:cs="Arial"/>
                <w:position w:val="-1"/>
              </w:rPr>
              <w:t>1.2,</w:t>
            </w:r>
            <w:r>
              <w:rPr>
                <w:rFonts w:ascii="Arial" w:eastAsia="Arial" w:hAnsi="Arial" w:cs="Arial"/>
                <w:spacing w:val="-4"/>
                <w:position w:val="-1"/>
              </w:rPr>
              <w:t xml:space="preserve"> </w:t>
            </w:r>
            <w:r>
              <w:rPr>
                <w:rFonts w:ascii="Arial" w:eastAsia="Arial" w:hAnsi="Arial" w:cs="Arial"/>
                <w:position w:val="-1"/>
              </w:rPr>
              <w:t>2.</w:t>
            </w:r>
            <w:r>
              <w:rPr>
                <w:rFonts w:ascii="Arial" w:eastAsia="Arial" w:hAnsi="Arial" w:cs="Arial"/>
                <w:spacing w:val="1"/>
                <w:position w:val="-1"/>
              </w:rPr>
              <w:t>3</w:t>
            </w:r>
            <w:r>
              <w:rPr>
                <w:rFonts w:ascii="Arial" w:eastAsia="Arial" w:hAnsi="Arial" w:cs="Arial"/>
                <w:position w:val="-1"/>
              </w:rPr>
              <w:t>)</w:t>
            </w:r>
          </w:p>
        </w:tc>
        <w:tc>
          <w:tcPr>
            <w:tcW w:w="509" w:type="dxa"/>
            <w:tcBorders>
              <w:top w:val="nil"/>
              <w:left w:val="nil"/>
              <w:bottom w:val="nil"/>
              <w:right w:val="nil"/>
            </w:tcBorders>
          </w:tcPr>
          <w:p w14:paraId="226ADD27" w14:textId="77777777" w:rsidR="00300479" w:rsidRDefault="00300479" w:rsidP="003E51A6">
            <w:pPr>
              <w:spacing w:before="1" w:line="120" w:lineRule="exact"/>
              <w:rPr>
                <w:sz w:val="13"/>
                <w:szCs w:val="13"/>
              </w:rPr>
            </w:pPr>
          </w:p>
          <w:p w14:paraId="78B2EF17" w14:textId="77777777" w:rsidR="00300479" w:rsidRDefault="00300479" w:rsidP="003E51A6">
            <w:pPr>
              <w:spacing w:line="220" w:lineRule="exact"/>
              <w:ind w:left="135" w:right="193"/>
              <w:jc w:val="center"/>
              <w:rPr>
                <w:rFonts w:ascii="Arial" w:eastAsia="Arial" w:hAnsi="Arial" w:cs="Arial"/>
              </w:rPr>
            </w:pPr>
            <w:r>
              <w:rPr>
                <w:rFonts w:ascii="Arial" w:eastAsia="Arial" w:hAnsi="Arial" w:cs="Arial"/>
                <w:b/>
                <w:w w:val="99"/>
                <w:position w:val="-1"/>
              </w:rPr>
              <w:t>4</w:t>
            </w:r>
          </w:p>
        </w:tc>
        <w:tc>
          <w:tcPr>
            <w:tcW w:w="540" w:type="dxa"/>
            <w:tcBorders>
              <w:top w:val="nil"/>
              <w:left w:val="nil"/>
              <w:bottom w:val="nil"/>
              <w:right w:val="nil"/>
            </w:tcBorders>
          </w:tcPr>
          <w:p w14:paraId="038B41F7" w14:textId="77777777" w:rsidR="00300479" w:rsidRDefault="00300479" w:rsidP="003E51A6">
            <w:pPr>
              <w:spacing w:before="1" w:line="120" w:lineRule="exact"/>
              <w:rPr>
                <w:sz w:val="13"/>
                <w:szCs w:val="13"/>
              </w:rPr>
            </w:pPr>
          </w:p>
          <w:p w14:paraId="106E56E8" w14:textId="77777777" w:rsidR="00300479" w:rsidRDefault="00300479" w:rsidP="003E51A6">
            <w:pPr>
              <w:spacing w:line="220" w:lineRule="exact"/>
              <w:ind w:left="193" w:right="166"/>
              <w:jc w:val="center"/>
              <w:rPr>
                <w:rFonts w:ascii="Arial" w:eastAsia="Arial" w:hAnsi="Arial" w:cs="Arial"/>
              </w:rPr>
            </w:pPr>
            <w:r>
              <w:rPr>
                <w:rFonts w:ascii="Arial" w:eastAsia="Arial" w:hAnsi="Arial" w:cs="Arial"/>
                <w:b/>
                <w:w w:val="99"/>
                <w:position w:val="-1"/>
              </w:rPr>
              <w:t>4</w:t>
            </w:r>
          </w:p>
        </w:tc>
        <w:tc>
          <w:tcPr>
            <w:tcW w:w="542" w:type="dxa"/>
            <w:tcBorders>
              <w:top w:val="nil"/>
              <w:left w:val="nil"/>
              <w:bottom w:val="nil"/>
              <w:right w:val="nil"/>
            </w:tcBorders>
          </w:tcPr>
          <w:p w14:paraId="7408C244" w14:textId="77777777" w:rsidR="00300479" w:rsidRDefault="00300479" w:rsidP="003E51A6">
            <w:pPr>
              <w:spacing w:before="1" w:line="120" w:lineRule="exact"/>
              <w:rPr>
                <w:sz w:val="13"/>
                <w:szCs w:val="13"/>
              </w:rPr>
            </w:pPr>
          </w:p>
          <w:p w14:paraId="0F11AF8E" w14:textId="77777777" w:rsidR="00300479" w:rsidRDefault="00300479" w:rsidP="003E51A6">
            <w:pPr>
              <w:spacing w:line="220" w:lineRule="exact"/>
              <w:ind w:left="201"/>
              <w:rPr>
                <w:rFonts w:ascii="Arial" w:eastAsia="Arial" w:hAnsi="Arial" w:cs="Arial"/>
              </w:rPr>
            </w:pPr>
            <w:r>
              <w:rPr>
                <w:rFonts w:ascii="Arial" w:eastAsia="Arial" w:hAnsi="Arial" w:cs="Arial"/>
                <w:b/>
                <w:position w:val="-1"/>
              </w:rPr>
              <w:t>16</w:t>
            </w:r>
          </w:p>
        </w:tc>
      </w:tr>
    </w:tbl>
    <w:p w14:paraId="76098A1E" w14:textId="77777777" w:rsidR="00300479" w:rsidRDefault="00300479" w:rsidP="00300479">
      <w:pPr>
        <w:spacing w:before="2" w:line="160" w:lineRule="exact"/>
        <w:rPr>
          <w:sz w:val="16"/>
          <w:szCs w:val="16"/>
        </w:rPr>
      </w:pPr>
    </w:p>
    <w:p w14:paraId="0B360BF6" w14:textId="77777777" w:rsidR="00300479" w:rsidRDefault="00300479" w:rsidP="00300479">
      <w:pPr>
        <w:spacing w:line="200" w:lineRule="exact"/>
      </w:pPr>
    </w:p>
    <w:p w14:paraId="3375A007" w14:textId="06C8EAAA" w:rsidR="00300479" w:rsidRPr="00300479" w:rsidRDefault="00300479" w:rsidP="002861FA">
      <w:pPr>
        <w:spacing w:before="74" w:line="220" w:lineRule="exact"/>
        <w:ind w:left="851" w:right="118"/>
        <w:jc w:val="both"/>
        <w:rPr>
          <w:rFonts w:ascii="Book Antiqua" w:eastAsia="Book Antiqua" w:hAnsi="Book Antiqua" w:cs="Book Antiqua"/>
        </w:rPr>
      </w:pPr>
      <w:r>
        <w:rPr>
          <w:rFonts w:ascii="Arial" w:eastAsia="Arial" w:hAnsi="Arial" w:cs="Arial"/>
          <w:spacing w:val="6"/>
        </w:rPr>
        <w:t>W</w:t>
      </w:r>
      <w:r>
        <w:rPr>
          <w:rFonts w:ascii="Arial" w:eastAsia="Arial" w:hAnsi="Arial" w:cs="Arial"/>
          <w:spacing w:val="-3"/>
        </w:rPr>
        <w:t>h</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MS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spacing w:val="2"/>
        </w:rPr>
        <w:t>m</w:t>
      </w:r>
      <w:r>
        <w:rPr>
          <w:rFonts w:ascii="Arial" w:eastAsia="Arial" w:hAnsi="Arial" w:cs="Arial"/>
          <w:spacing w:val="-3"/>
        </w:rPr>
        <w:t>ee</w:t>
      </w:r>
      <w:r>
        <w:rPr>
          <w:rFonts w:ascii="Arial" w:eastAsia="Arial" w:hAnsi="Arial" w:cs="Arial"/>
        </w:rPr>
        <w:t>t</w:t>
      </w:r>
      <w:r>
        <w:rPr>
          <w:rFonts w:ascii="Arial" w:eastAsia="Arial" w:hAnsi="Arial" w:cs="Arial"/>
          <w:spacing w:val="12"/>
        </w:rPr>
        <w:t xml:space="preserve"> </w:t>
      </w:r>
      <w:r>
        <w:rPr>
          <w:rFonts w:ascii="Arial" w:eastAsia="Arial" w:hAnsi="Arial" w:cs="Arial"/>
          <w:b/>
          <w:spacing w:val="-1"/>
        </w:rPr>
        <w:t>S</w:t>
      </w:r>
      <w:r>
        <w:rPr>
          <w:rFonts w:ascii="Arial" w:eastAsia="Arial" w:hAnsi="Arial" w:cs="Arial"/>
          <w:b/>
        </w:rPr>
        <w:t>D2</w:t>
      </w:r>
      <w:r>
        <w:rPr>
          <w:rFonts w:ascii="Arial" w:eastAsia="Arial" w:hAnsi="Arial" w:cs="Arial"/>
        </w:rPr>
        <w: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5"/>
        </w:rPr>
        <w:t>I</w:t>
      </w:r>
      <w:r>
        <w:rPr>
          <w:rFonts w:ascii="Arial" w:eastAsia="Arial" w:hAnsi="Arial" w:cs="Arial"/>
        </w:rPr>
        <w:t>HO</w:t>
      </w:r>
      <w:r>
        <w:rPr>
          <w:rFonts w:ascii="Arial" w:eastAsia="Arial" w:hAnsi="Arial" w:cs="Arial"/>
          <w:spacing w:val="11"/>
        </w:rPr>
        <w:t xml:space="preserve"> </w:t>
      </w:r>
      <w:r>
        <w:rPr>
          <w:rFonts w:ascii="Arial" w:eastAsia="Arial" w:hAnsi="Arial" w:cs="Arial"/>
        </w:rPr>
        <w:t>has</w:t>
      </w:r>
      <w:r>
        <w:rPr>
          <w:rFonts w:ascii="Arial" w:eastAsia="Arial" w:hAnsi="Arial" w:cs="Arial"/>
          <w:spacing w:val="9"/>
        </w:rPr>
        <w:t xml:space="preserve"> </w:t>
      </w:r>
      <w:r>
        <w:rPr>
          <w:rFonts w:ascii="Arial" w:eastAsia="Arial" w:hAnsi="Arial" w:cs="Arial"/>
        </w:rPr>
        <w:t>me</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sidR="004B1937">
        <w:rPr>
          <w:rFonts w:ascii="Arial" w:eastAsia="Arial" w:hAnsi="Arial" w:cs="Arial"/>
        </w:rPr>
        <w:t xml:space="preserve"> to provide</w:t>
      </w:r>
      <w:r w:rsidR="004B1937">
        <w:rPr>
          <w:rFonts w:ascii="Arial" w:eastAsia="Arial" w:hAnsi="Arial" w:cs="Arial"/>
          <w:spacing w:val="2"/>
        </w:rPr>
        <w:t xml:space="preserve"> </w:t>
      </w:r>
      <w:r w:rsidR="004B1937">
        <w:rPr>
          <w:rFonts w:ascii="Arial" w:eastAsia="Arial" w:hAnsi="Arial" w:cs="Arial"/>
          <w:spacing w:val="1"/>
        </w:rPr>
        <w:t>s</w:t>
      </w:r>
      <w:r w:rsidR="004B1937">
        <w:rPr>
          <w:rFonts w:ascii="Arial" w:eastAsia="Arial" w:hAnsi="Arial" w:cs="Arial"/>
          <w:spacing w:val="2"/>
        </w:rPr>
        <w:t>u</w:t>
      </w:r>
      <w:r w:rsidR="004B1937">
        <w:rPr>
          <w:rFonts w:ascii="Arial" w:eastAsia="Arial" w:hAnsi="Arial" w:cs="Arial"/>
          <w:spacing w:val="-3"/>
        </w:rPr>
        <w:t>p</w:t>
      </w:r>
      <w:r w:rsidR="004B1937">
        <w:rPr>
          <w:rFonts w:ascii="Arial" w:eastAsia="Arial" w:hAnsi="Arial" w:cs="Arial"/>
        </w:rPr>
        <w:t>po</w:t>
      </w:r>
      <w:r w:rsidR="004B1937">
        <w:rPr>
          <w:rFonts w:ascii="Arial" w:eastAsia="Arial" w:hAnsi="Arial" w:cs="Arial"/>
          <w:spacing w:val="1"/>
        </w:rPr>
        <w:t>r</w:t>
      </w:r>
      <w:r w:rsidR="004B1937">
        <w:rPr>
          <w:rFonts w:ascii="Arial" w:eastAsia="Arial" w:hAnsi="Arial" w:cs="Arial"/>
        </w:rPr>
        <w:t>t,</w:t>
      </w:r>
      <w:r w:rsidR="004B1937">
        <w:rPr>
          <w:rFonts w:ascii="Arial" w:eastAsia="Arial" w:hAnsi="Arial" w:cs="Arial"/>
          <w:spacing w:val="1"/>
        </w:rPr>
        <w:t xml:space="preserve"> aimed at</w:t>
      </w:r>
      <w:r w:rsidR="004B1937">
        <w:rPr>
          <w:rFonts w:ascii="Arial" w:eastAsia="Arial" w:hAnsi="Arial" w:cs="Arial"/>
          <w:spacing w:val="2"/>
        </w:rPr>
        <w:t xml:space="preserve"> </w:t>
      </w:r>
      <w:r w:rsidR="004B1937">
        <w:rPr>
          <w:rFonts w:ascii="Arial" w:eastAsia="Arial" w:hAnsi="Arial" w:cs="Arial"/>
          <w:spacing w:val="1"/>
        </w:rPr>
        <w:t>r</w:t>
      </w:r>
      <w:r w:rsidR="004B1937">
        <w:rPr>
          <w:rFonts w:ascii="Arial" w:eastAsia="Arial" w:hAnsi="Arial" w:cs="Arial"/>
          <w:spacing w:val="2"/>
        </w:rPr>
        <w:t>e</w:t>
      </w:r>
      <w:r w:rsidR="004B1937">
        <w:rPr>
          <w:rFonts w:ascii="Arial" w:eastAsia="Arial" w:hAnsi="Arial" w:cs="Arial"/>
        </w:rPr>
        <w:t>d</w:t>
      </w:r>
      <w:r w:rsidR="004B1937">
        <w:rPr>
          <w:rFonts w:ascii="Arial" w:eastAsia="Arial" w:hAnsi="Arial" w:cs="Arial"/>
          <w:spacing w:val="2"/>
        </w:rPr>
        <w:t>u</w:t>
      </w:r>
      <w:r w:rsidR="004B1937">
        <w:rPr>
          <w:rFonts w:ascii="Arial" w:eastAsia="Arial" w:hAnsi="Arial" w:cs="Arial"/>
          <w:spacing w:val="-1"/>
        </w:rPr>
        <w:t>c</w:t>
      </w:r>
      <w:r w:rsidR="004B1937">
        <w:rPr>
          <w:rFonts w:ascii="Arial" w:eastAsia="Arial" w:hAnsi="Arial" w:cs="Arial"/>
        </w:rPr>
        <w:t>ing</w:t>
      </w:r>
      <w:r w:rsidR="004B1937">
        <w:rPr>
          <w:rFonts w:ascii="Arial" w:eastAsia="Arial" w:hAnsi="Arial" w:cs="Arial"/>
          <w:spacing w:val="4"/>
        </w:rPr>
        <w:t xml:space="preserve"> </w:t>
      </w:r>
      <w:r w:rsidR="004B1937">
        <w:rPr>
          <w:rFonts w:ascii="Arial" w:eastAsia="Arial" w:hAnsi="Arial" w:cs="Arial"/>
          <w:spacing w:val="-2"/>
        </w:rPr>
        <w:t>r</w:t>
      </w:r>
      <w:r w:rsidR="004B1937">
        <w:rPr>
          <w:rFonts w:ascii="Arial" w:eastAsia="Arial" w:hAnsi="Arial" w:cs="Arial"/>
          <w:spacing w:val="-1"/>
        </w:rPr>
        <w:t>i</w:t>
      </w:r>
      <w:r w:rsidR="004B1937">
        <w:rPr>
          <w:rFonts w:ascii="Arial" w:eastAsia="Arial" w:hAnsi="Arial" w:cs="Arial"/>
          <w:spacing w:val="1"/>
        </w:rPr>
        <w:t>sks associated with the non-provision of navigational services</w:t>
      </w:r>
      <w:r w:rsidR="004B1937">
        <w:rPr>
          <w:rFonts w:ascii="Arial" w:eastAsia="Arial" w:hAnsi="Arial" w:cs="Arial"/>
        </w:rPr>
        <w:t>.</w:t>
      </w:r>
      <w:r>
        <w:rPr>
          <w:rFonts w:ascii="Arial" w:eastAsia="Arial" w:hAnsi="Arial" w:cs="Arial"/>
          <w:spacing w:val="7"/>
        </w:rPr>
        <w:t xml:space="preserve"> </w:t>
      </w:r>
      <w:r w:rsidR="004B1937">
        <w:rPr>
          <w:rFonts w:ascii="Arial" w:eastAsia="Arial" w:hAnsi="Arial" w:cs="Arial"/>
          <w:spacing w:val="1"/>
        </w:rPr>
        <w:t>This support includes;</w:t>
      </w:r>
      <w:r>
        <w:rPr>
          <w:rFonts w:ascii="Arial" w:eastAsia="Arial" w:hAnsi="Arial" w:cs="Arial"/>
          <w:spacing w:val="8"/>
        </w:rPr>
        <w:t xml:space="preserve"> </w:t>
      </w:r>
      <w:r w:rsidR="007844A2">
        <w:rPr>
          <w:rFonts w:ascii="Arial" w:eastAsia="Arial" w:hAnsi="Arial" w:cs="Arial"/>
          <w:spacing w:val="8"/>
        </w:rPr>
        <w:t xml:space="preserve">the provision of </w:t>
      </w:r>
      <w:r>
        <w:rPr>
          <w:rFonts w:ascii="Arial" w:eastAsia="Arial" w:hAnsi="Arial" w:cs="Arial"/>
          <w:spacing w:val="1"/>
        </w:rPr>
        <w:t>c</w:t>
      </w:r>
      <w:r>
        <w:rPr>
          <w:rFonts w:ascii="Arial" w:eastAsia="Arial" w:hAnsi="Arial" w:cs="Arial"/>
        </w:rPr>
        <w:t>a</w:t>
      </w:r>
      <w:r>
        <w:rPr>
          <w:rFonts w:ascii="Arial" w:eastAsia="Arial" w:hAnsi="Arial" w:cs="Arial"/>
          <w:spacing w:val="2"/>
        </w:rPr>
        <w:t>p</w:t>
      </w:r>
      <w:r>
        <w:rPr>
          <w:rFonts w:ascii="Arial" w:eastAsia="Arial" w:hAnsi="Arial" w:cs="Arial"/>
          <w:spacing w:val="-3"/>
        </w:rPr>
        <w:t>a</w:t>
      </w:r>
      <w:r>
        <w:rPr>
          <w:rFonts w:ascii="Arial" w:eastAsia="Arial" w:hAnsi="Arial" w:cs="Arial"/>
          <w:spacing w:val="1"/>
        </w:rPr>
        <w:t>ci</w:t>
      </w:r>
      <w:r>
        <w:rPr>
          <w:rFonts w:ascii="Arial" w:eastAsia="Arial" w:hAnsi="Arial" w:cs="Arial"/>
          <w:spacing w:val="2"/>
        </w:rPr>
        <w:t>t</w:t>
      </w:r>
      <w:r>
        <w:rPr>
          <w:rFonts w:ascii="Arial" w:eastAsia="Arial" w:hAnsi="Arial" w:cs="Arial"/>
        </w:rPr>
        <w:t>y b</w:t>
      </w:r>
      <w:r>
        <w:rPr>
          <w:rFonts w:ascii="Arial" w:eastAsia="Arial" w:hAnsi="Arial" w:cs="Arial"/>
          <w:spacing w:val="2"/>
        </w:rPr>
        <w:t>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proofErr w:type="spellStart"/>
      <w:r>
        <w:rPr>
          <w:rFonts w:ascii="Arial" w:eastAsia="Arial" w:hAnsi="Arial" w:cs="Arial"/>
        </w:rPr>
        <w:t>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ammes</w:t>
      </w:r>
      <w:proofErr w:type="spellEnd"/>
      <w:r>
        <w:rPr>
          <w:rFonts w:ascii="Arial" w:eastAsia="Arial" w:hAnsi="Arial" w:cs="Arial"/>
        </w:rPr>
        <w:t xml:space="preserve"> th</w:t>
      </w:r>
      <w:r>
        <w:rPr>
          <w:rFonts w:ascii="Arial" w:eastAsia="Arial" w:hAnsi="Arial" w:cs="Arial"/>
          <w:spacing w:val="1"/>
        </w:rPr>
        <w:t>r</w:t>
      </w:r>
      <w:r>
        <w:rPr>
          <w:rFonts w:ascii="Arial" w:eastAsia="Arial" w:hAnsi="Arial" w:cs="Arial"/>
        </w:rPr>
        <w:t>ough</w:t>
      </w:r>
      <w:r>
        <w:rPr>
          <w:rFonts w:ascii="Arial" w:eastAsia="Arial" w:hAnsi="Arial" w:cs="Arial"/>
          <w:spacing w:val="10"/>
        </w:rPr>
        <w:t xml:space="preserve"> </w:t>
      </w:r>
      <w:r>
        <w:rPr>
          <w:rFonts w:ascii="Arial" w:eastAsia="Arial" w:hAnsi="Arial" w:cs="Arial"/>
        </w:rPr>
        <w:t>RH</w:t>
      </w:r>
      <w:r>
        <w:rPr>
          <w:rFonts w:ascii="Arial" w:eastAsia="Arial" w:hAnsi="Arial" w:cs="Arial"/>
          <w:spacing w:val="3"/>
        </w:rPr>
        <w:t>C</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9"/>
        </w:rPr>
        <w:t xml:space="preserve"> </w:t>
      </w:r>
      <w:proofErr w:type="spell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me</w:t>
      </w:r>
      <w:proofErr w:type="spellEnd"/>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vi</w:t>
      </w:r>
      <w:r>
        <w:rPr>
          <w:rFonts w:ascii="Arial" w:eastAsia="Arial" w:hAnsi="Arial" w:cs="Arial"/>
        </w:rPr>
        <w:t>dual</w:t>
      </w:r>
      <w:r>
        <w:rPr>
          <w:rFonts w:ascii="Arial" w:eastAsia="Arial" w:hAnsi="Arial" w:cs="Arial"/>
          <w:spacing w:val="1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rPr>
        <w:t>s</w:t>
      </w:r>
      <w:r>
        <w:rPr>
          <w:rFonts w:ascii="Arial" w:eastAsia="Arial" w:hAnsi="Arial" w:cs="Arial"/>
          <w:spacing w:val="8"/>
        </w:rPr>
        <w:t xml:space="preserve"> </w:t>
      </w:r>
      <w:r>
        <w:rPr>
          <w:rFonts w:ascii="Arial" w:eastAsia="Arial" w:hAnsi="Arial" w:cs="Arial"/>
        </w:rPr>
        <w:t>throu</w:t>
      </w:r>
      <w:r>
        <w:rPr>
          <w:rFonts w:ascii="Arial" w:eastAsia="Arial" w:hAnsi="Arial" w:cs="Arial"/>
          <w:spacing w:val="-1"/>
        </w:rPr>
        <w:t>g</w:t>
      </w:r>
      <w:r>
        <w:rPr>
          <w:rFonts w:ascii="Arial" w:eastAsia="Arial" w:hAnsi="Arial" w:cs="Arial"/>
        </w:rPr>
        <w:t>h</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teral 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sidR="007844A2">
        <w:rPr>
          <w:rFonts w:ascii="Arial" w:eastAsia="Arial" w:hAnsi="Arial" w:cs="Arial"/>
        </w:rPr>
        <w:t>.</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4"/>
        </w:rPr>
        <w:t>A</w:t>
      </w:r>
      <w:r>
        <w:rPr>
          <w:rFonts w:ascii="Arial" w:eastAsia="Arial" w:hAnsi="Arial" w:cs="Arial"/>
        </w:rPr>
        <w:t>t</w:t>
      </w:r>
      <w:r>
        <w:rPr>
          <w:rFonts w:ascii="Arial" w:eastAsia="Arial" w:hAnsi="Arial" w:cs="Arial"/>
          <w:spacing w:val="4"/>
        </w:rPr>
        <w:t xml:space="preserve"> th</w:t>
      </w:r>
      <w:r>
        <w:rPr>
          <w:rFonts w:ascii="Arial" w:eastAsia="Arial" w:hAnsi="Arial" w:cs="Arial"/>
        </w:rPr>
        <w:t>e</w:t>
      </w:r>
      <w:r>
        <w:rPr>
          <w:rFonts w:ascii="Arial" w:eastAsia="Arial" w:hAnsi="Arial" w:cs="Arial"/>
          <w:spacing w:val="3"/>
        </w:rPr>
        <w:t xml:space="preserve"> s</w:t>
      </w:r>
      <w:r>
        <w:rPr>
          <w:rFonts w:ascii="Arial" w:eastAsia="Arial" w:hAnsi="Arial" w:cs="Arial"/>
          <w:spacing w:val="2"/>
        </w:rPr>
        <w:t>a</w:t>
      </w:r>
      <w:r>
        <w:rPr>
          <w:rFonts w:ascii="Arial" w:eastAsia="Arial" w:hAnsi="Arial" w:cs="Arial"/>
          <w:spacing w:val="7"/>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ti</w:t>
      </w:r>
      <w:r>
        <w:rPr>
          <w:rFonts w:ascii="Arial" w:eastAsia="Arial" w:hAnsi="Arial" w:cs="Arial"/>
          <w:spacing w:val="7"/>
        </w:rPr>
        <w:t>m</w:t>
      </w:r>
      <w:r>
        <w:rPr>
          <w:rFonts w:ascii="Arial" w:eastAsia="Arial" w:hAnsi="Arial" w:cs="Arial"/>
          <w:spacing w:val="2"/>
        </w:rPr>
        <w:t>e</w:t>
      </w:r>
      <w:r>
        <w:rPr>
          <w:rFonts w:ascii="Arial" w:eastAsia="Arial" w:hAnsi="Arial" w:cs="Arial"/>
        </w:rPr>
        <w:t>,</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3"/>
        </w:rPr>
        <w:t>s</w:t>
      </w:r>
      <w:r>
        <w:rPr>
          <w:rFonts w:ascii="Arial" w:eastAsia="Arial" w:hAnsi="Arial" w:cs="Arial"/>
          <w:spacing w:val="1"/>
        </w:rPr>
        <w:t>i</w:t>
      </w:r>
      <w:r>
        <w:rPr>
          <w:rFonts w:ascii="Arial" w:eastAsia="Arial" w:hAnsi="Arial" w:cs="Arial"/>
          <w:spacing w:val="4"/>
        </w:rPr>
        <w:t>t</w:t>
      </w:r>
      <w:r>
        <w:rPr>
          <w:rFonts w:ascii="Arial" w:eastAsia="Arial" w:hAnsi="Arial" w:cs="Arial"/>
          <w:spacing w:val="2"/>
        </w:rPr>
        <w:t>u</w:t>
      </w:r>
      <w:r>
        <w:rPr>
          <w:rFonts w:ascii="Arial" w:eastAsia="Arial" w:hAnsi="Arial" w:cs="Arial"/>
          <w:spacing w:val="4"/>
        </w:rPr>
        <w:t>a</w:t>
      </w:r>
      <w:r>
        <w:rPr>
          <w:rFonts w:ascii="Arial" w:eastAsia="Arial" w:hAnsi="Arial" w:cs="Arial"/>
          <w:spacing w:val="2"/>
        </w:rPr>
        <w:t>t</w:t>
      </w:r>
      <w:r>
        <w:rPr>
          <w:rFonts w:ascii="Arial" w:eastAsia="Arial" w:hAnsi="Arial" w:cs="Arial"/>
          <w:spacing w:val="4"/>
        </w:rPr>
        <w:t>io</w:t>
      </w:r>
      <w:r>
        <w:rPr>
          <w:rFonts w:ascii="Arial" w:eastAsia="Arial" w:hAnsi="Arial" w:cs="Arial"/>
        </w:rPr>
        <w:t>n</w:t>
      </w:r>
      <w:r>
        <w:rPr>
          <w:rFonts w:ascii="Arial" w:eastAsia="Arial" w:hAnsi="Arial" w:cs="Arial"/>
          <w:spacing w:val="-15"/>
        </w:rPr>
        <w:t xml:space="preserve"> </w:t>
      </w:r>
      <w:r>
        <w:rPr>
          <w:rFonts w:ascii="Arial" w:eastAsia="Arial" w:hAnsi="Arial" w:cs="Arial"/>
          <w:spacing w:val="7"/>
        </w:rPr>
        <w:t>m</w:t>
      </w:r>
      <w:r>
        <w:rPr>
          <w:rFonts w:ascii="Arial" w:eastAsia="Arial" w:hAnsi="Arial" w:cs="Arial"/>
          <w:spacing w:val="4"/>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14"/>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2"/>
        </w:rPr>
        <w:t>b</w:t>
      </w:r>
      <w:r>
        <w:rPr>
          <w:rFonts w:ascii="Arial" w:eastAsia="Arial" w:hAnsi="Arial" w:cs="Arial"/>
        </w:rPr>
        <w:t>oth</w:t>
      </w:r>
      <w:r>
        <w:rPr>
          <w:rFonts w:ascii="Arial" w:eastAsia="Arial" w:hAnsi="Arial" w:cs="Arial"/>
          <w:spacing w:val="-9"/>
        </w:rPr>
        <w:t xml:space="preserve"> </w:t>
      </w:r>
      <w:r>
        <w:rPr>
          <w:rFonts w:ascii="Arial" w:eastAsia="Arial" w:hAnsi="Arial" w:cs="Arial"/>
          <w:b/>
          <w:spacing w:val="1"/>
        </w:rPr>
        <w:t>S</w:t>
      </w:r>
      <w:r>
        <w:rPr>
          <w:rFonts w:ascii="Arial" w:eastAsia="Arial" w:hAnsi="Arial" w:cs="Arial"/>
          <w:b/>
        </w:rPr>
        <w:t>D1</w:t>
      </w:r>
      <w:r>
        <w:rPr>
          <w:rFonts w:ascii="Arial" w:eastAsia="Arial" w:hAnsi="Arial" w:cs="Arial"/>
          <w:b/>
          <w:spacing w:val="3"/>
        </w:rPr>
        <w:t>&amp;</w:t>
      </w:r>
      <w:r>
        <w:rPr>
          <w:rFonts w:ascii="Arial" w:eastAsia="Arial" w:hAnsi="Arial" w:cs="Arial"/>
          <w:b/>
        </w:rPr>
        <w:t>4</w:t>
      </w:r>
      <w:r>
        <w:rPr>
          <w:rFonts w:ascii="Arial" w:eastAsia="Arial" w:hAnsi="Arial" w:cs="Arial"/>
        </w:rPr>
        <w:t>.</w:t>
      </w:r>
      <w:r>
        <w:rPr>
          <w:rFonts w:ascii="Arial" w:eastAsia="Arial" w:hAnsi="Arial" w:cs="Arial"/>
          <w:spacing w:val="35"/>
        </w:rPr>
        <w:t xml:space="preserve"> </w:t>
      </w:r>
      <w:r>
        <w:rPr>
          <w:rFonts w:ascii="Arial" w:eastAsia="Arial" w:hAnsi="Arial" w:cs="Arial"/>
          <w:spacing w:val="-5"/>
        </w:rPr>
        <w:t>I</w:t>
      </w:r>
      <w:r>
        <w:rPr>
          <w:rFonts w:ascii="Arial" w:eastAsia="Arial" w:hAnsi="Arial" w:cs="Arial"/>
        </w:rPr>
        <w:t>f</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3"/>
        </w:rPr>
        <w:t>a</w:t>
      </w:r>
      <w:r>
        <w:rPr>
          <w:rFonts w:ascii="Arial" w:eastAsia="Arial" w:hAnsi="Arial" w:cs="Arial"/>
          <w:spacing w:val="1"/>
        </w:rPr>
        <w:t>c</w:t>
      </w:r>
      <w:r>
        <w:rPr>
          <w:rFonts w:ascii="Arial" w:eastAsia="Arial" w:hAnsi="Arial" w:cs="Arial"/>
        </w:rPr>
        <w:t>k</w:t>
      </w:r>
      <w:r>
        <w:rPr>
          <w:rFonts w:ascii="Arial" w:eastAsia="Arial" w:hAnsi="Arial" w:cs="Arial"/>
          <w:spacing w:val="-13"/>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means</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6"/>
        </w:rPr>
        <w:t>y</w:t>
      </w:r>
      <w:r>
        <w:rPr>
          <w:rFonts w:ascii="Arial" w:eastAsia="Arial" w:hAnsi="Arial" w:cs="Arial"/>
        </w:rPr>
        <w:t>,</w:t>
      </w:r>
      <w:r>
        <w:rPr>
          <w:rFonts w:ascii="Arial" w:eastAsia="Arial" w:hAnsi="Arial" w:cs="Arial"/>
          <w:spacing w:val="-17"/>
        </w:rPr>
        <w:t xml:space="preserve"> </w:t>
      </w:r>
      <w:r>
        <w:rPr>
          <w:rFonts w:ascii="Arial" w:eastAsia="Arial" w:hAnsi="Arial" w:cs="Arial"/>
          <w:spacing w:val="1"/>
          <w:w w:val="99"/>
        </w:rPr>
        <w:t>c</w:t>
      </w:r>
      <w:r>
        <w:rPr>
          <w:rFonts w:ascii="Arial" w:eastAsia="Arial" w:hAnsi="Arial" w:cs="Arial"/>
          <w:spacing w:val="-2"/>
          <w:w w:val="99"/>
        </w:rPr>
        <w:t>o</w:t>
      </w:r>
      <w:r>
        <w:rPr>
          <w:rFonts w:ascii="Arial" w:eastAsia="Arial" w:hAnsi="Arial" w:cs="Arial"/>
          <w:spacing w:val="2"/>
          <w:w w:val="99"/>
        </w:rPr>
        <w:t>m</w:t>
      </w:r>
      <w:r>
        <w:rPr>
          <w:rFonts w:ascii="Arial" w:eastAsia="Arial" w:hAnsi="Arial" w:cs="Arial"/>
          <w:w w:val="99"/>
        </w:rPr>
        <w:t>pete</w:t>
      </w:r>
      <w:r>
        <w:rPr>
          <w:rFonts w:ascii="Arial" w:eastAsia="Arial" w:hAnsi="Arial" w:cs="Arial"/>
          <w:spacing w:val="-3"/>
          <w:w w:val="99"/>
        </w:rPr>
        <w:t>n</w:t>
      </w:r>
      <w:r>
        <w:rPr>
          <w:rFonts w:ascii="Arial" w:eastAsia="Arial" w:hAnsi="Arial" w:cs="Arial"/>
          <w:spacing w:val="1"/>
          <w:w w:val="99"/>
        </w:rPr>
        <w:t>c</w:t>
      </w:r>
      <w:r>
        <w:rPr>
          <w:rFonts w:ascii="Arial" w:eastAsia="Arial" w:hAnsi="Arial" w:cs="Arial"/>
          <w:spacing w:val="2"/>
          <w:w w:val="99"/>
        </w:rPr>
        <w:t>e</w:t>
      </w:r>
      <w:r>
        <w:rPr>
          <w:rFonts w:ascii="Arial" w:eastAsia="Arial" w:hAnsi="Arial" w:cs="Arial"/>
          <w:w w:val="99"/>
        </w:rPr>
        <w:t>,</w:t>
      </w:r>
      <w:r>
        <w:rPr>
          <w:rFonts w:ascii="Arial" w:eastAsia="Arial" w:hAnsi="Arial" w:cs="Arial"/>
          <w:spacing w:val="-11"/>
          <w:w w:val="99"/>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spacing w:val="-3"/>
        </w:rPr>
        <w:t>g</w:t>
      </w:r>
      <w:r>
        <w:rPr>
          <w:rFonts w:ascii="Arial" w:eastAsia="Arial" w:hAnsi="Arial" w:cs="Arial"/>
        </w:rPr>
        <w:t>) to</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mp</w:t>
      </w:r>
      <w:r>
        <w:rPr>
          <w:rFonts w:ascii="Arial" w:eastAsia="Arial" w:hAnsi="Arial" w:cs="Arial"/>
          <w:spacing w:val="1"/>
        </w:rPr>
        <w:t>l</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3"/>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e</w:t>
      </w:r>
      <w:r>
        <w:rPr>
          <w:rFonts w:ascii="Arial" w:eastAsia="Arial" w:hAnsi="Arial" w:cs="Arial"/>
          <w:spacing w:val="4"/>
        </w:rPr>
        <w:t>x</w:t>
      </w:r>
      <w:r>
        <w:rPr>
          <w:rFonts w:ascii="Arial" w:eastAsia="Arial" w:hAnsi="Arial" w:cs="Arial"/>
          <w:spacing w:val="-1"/>
        </w:rPr>
        <w:t>is</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me</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ms to</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w:t>
      </w:r>
      <w:r>
        <w:rPr>
          <w:rFonts w:ascii="Arial" w:eastAsia="Arial" w:hAnsi="Arial" w:cs="Arial"/>
          <w:spacing w:val="-1"/>
        </w:rPr>
        <w:t>p</w:t>
      </w:r>
      <w:r>
        <w:rPr>
          <w:rFonts w:ascii="Arial" w:eastAsia="Arial" w:hAnsi="Arial" w:cs="Arial"/>
        </w:rPr>
        <w:t>ort</w:t>
      </w:r>
      <w:r>
        <w:rPr>
          <w:rFonts w:ascii="Arial" w:eastAsia="Arial" w:hAnsi="Arial" w:cs="Arial"/>
          <w:spacing w:val="8"/>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4"/>
        </w:rPr>
        <w:t>v</w:t>
      </w:r>
      <w:r>
        <w:rPr>
          <w:rFonts w:ascii="Arial" w:eastAsia="Arial" w:hAnsi="Arial" w:cs="Arial"/>
          <w:spacing w:val="2"/>
        </w:rPr>
        <w:t>o</w:t>
      </w:r>
      <w:r>
        <w:rPr>
          <w:rFonts w:ascii="Arial" w:eastAsia="Arial" w:hAnsi="Arial" w:cs="Arial"/>
          <w:spacing w:val="1"/>
        </w:rPr>
        <w:t>l</w:t>
      </w:r>
      <w:r>
        <w:rPr>
          <w:rFonts w:ascii="Arial" w:eastAsia="Arial" w:hAnsi="Arial" w:cs="Arial"/>
          <w:spacing w:val="-4"/>
        </w:rPr>
        <w:t>v</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HO</w:t>
      </w:r>
      <w:r>
        <w:rPr>
          <w:rFonts w:ascii="Arial" w:eastAsia="Arial" w:hAnsi="Arial" w:cs="Arial"/>
          <w:spacing w:val="13"/>
        </w:rPr>
        <w:t xml:space="preserve"> </w:t>
      </w:r>
      <w:r>
        <w:rPr>
          <w:rFonts w:ascii="Arial" w:eastAsia="Arial" w:hAnsi="Arial" w:cs="Arial"/>
          <w:spacing w:val="2"/>
        </w:rPr>
        <w:t>th</w:t>
      </w:r>
      <w:r>
        <w:rPr>
          <w:rFonts w:ascii="Arial" w:eastAsia="Arial" w:hAnsi="Arial" w:cs="Arial"/>
        </w:rPr>
        <w:t>en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un</w:t>
      </w:r>
      <w:r>
        <w:rPr>
          <w:rFonts w:ascii="Arial" w:eastAsia="Arial" w:hAnsi="Arial" w:cs="Arial"/>
          <w:spacing w:val="1"/>
        </w:rPr>
        <w:t>li</w:t>
      </w:r>
      <w:r>
        <w:rPr>
          <w:rFonts w:ascii="Arial" w:eastAsia="Arial" w:hAnsi="Arial" w:cs="Arial"/>
          <w:spacing w:val="3"/>
        </w:rPr>
        <w:t>k</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at</w:t>
      </w:r>
      <w:r>
        <w:rPr>
          <w:rFonts w:ascii="Arial" w:eastAsia="Arial" w:hAnsi="Arial" w:cs="Arial"/>
          <w:spacing w:val="20"/>
        </w:rPr>
        <w:t xml:space="preserve"> </w:t>
      </w:r>
      <w:r>
        <w:rPr>
          <w:rFonts w:ascii="Arial" w:eastAsia="Arial" w:hAnsi="Arial" w:cs="Arial"/>
          <w:b/>
          <w:spacing w:val="-1"/>
        </w:rPr>
        <w:t>S</w:t>
      </w:r>
      <w:r>
        <w:rPr>
          <w:rFonts w:ascii="Arial" w:eastAsia="Arial" w:hAnsi="Arial" w:cs="Arial"/>
          <w:b/>
        </w:rPr>
        <w:t>D2</w:t>
      </w:r>
      <w:r>
        <w:rPr>
          <w:rFonts w:ascii="Arial" w:eastAsia="Arial" w:hAnsi="Arial" w:cs="Arial"/>
          <w:b/>
          <w:spacing w:val="8"/>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8"/>
        </w:rPr>
        <w:t xml:space="preserve"> </w:t>
      </w:r>
      <w:r>
        <w:rPr>
          <w:rFonts w:ascii="Arial" w:eastAsia="Arial" w:hAnsi="Arial" w:cs="Arial"/>
        </w:rPr>
        <w:t>be 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2"/>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14:paraId="42890735" w14:textId="77777777" w:rsidR="00300479" w:rsidRDefault="00300479" w:rsidP="00300479">
      <w:pPr>
        <w:spacing w:before="8" w:line="100" w:lineRule="exact"/>
        <w:rPr>
          <w:sz w:val="11"/>
          <w:szCs w:val="11"/>
        </w:rPr>
      </w:pPr>
    </w:p>
    <w:p w14:paraId="1DE64DDA" w14:textId="77777777" w:rsidR="00300479" w:rsidRDefault="00300479" w:rsidP="002861FA">
      <w:pPr>
        <w:ind w:right="86" w:firstLine="851"/>
        <w:jc w:val="both"/>
        <w:rPr>
          <w:rFonts w:ascii="Arial" w:eastAsia="Arial" w:hAnsi="Arial" w:cs="Arial"/>
        </w:rPr>
      </w:pPr>
      <w:r>
        <w:rPr>
          <w:rFonts w:ascii="Arial" w:eastAsia="Arial" w:hAnsi="Arial" w:cs="Arial"/>
          <w:spacing w:val="5"/>
        </w:rPr>
        <w:t>T</w:t>
      </w:r>
      <w:r>
        <w:rPr>
          <w:rFonts w:ascii="Arial" w:eastAsia="Arial" w:hAnsi="Arial" w:cs="Arial"/>
        </w:rPr>
        <w:t>o</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gate</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MS</w:t>
      </w:r>
      <w:r>
        <w:rPr>
          <w:rFonts w:ascii="Arial" w:eastAsia="Arial" w:hAnsi="Arial" w:cs="Arial"/>
          <w:spacing w:val="35"/>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 to</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b/>
          <w:spacing w:val="-1"/>
        </w:rPr>
        <w:t>S</w:t>
      </w:r>
      <w:r>
        <w:rPr>
          <w:rFonts w:ascii="Arial" w:eastAsia="Arial" w:hAnsi="Arial" w:cs="Arial"/>
          <w:b/>
        </w:rPr>
        <w:t>D2</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w:t>
      </w:r>
      <w:r>
        <w:rPr>
          <w:rFonts w:ascii="Arial" w:eastAsia="Arial" w:hAnsi="Arial" w:cs="Arial"/>
          <w:spacing w:val="2"/>
        </w:rPr>
        <w:t>H</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r</w:t>
      </w:r>
      <w:r>
        <w:rPr>
          <w:rFonts w:ascii="Arial" w:eastAsia="Arial" w:hAnsi="Arial" w:cs="Arial"/>
          <w:spacing w:val="2"/>
        </w:rPr>
        <w:t>et</w:t>
      </w:r>
      <w:r>
        <w:rPr>
          <w:rFonts w:ascii="Arial" w:eastAsia="Arial" w:hAnsi="Arial" w:cs="Arial"/>
        </w:rPr>
        <w:t>a</w:t>
      </w:r>
      <w:r>
        <w:rPr>
          <w:rFonts w:ascii="Arial" w:eastAsia="Arial" w:hAnsi="Arial" w:cs="Arial"/>
          <w:spacing w:val="6"/>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G</w:t>
      </w:r>
      <w:r>
        <w:rPr>
          <w:rFonts w:ascii="Arial" w:eastAsia="Arial" w:hAnsi="Arial" w:cs="Arial"/>
          <w:spacing w:val="2"/>
        </w:rPr>
        <w:t>e</w:t>
      </w:r>
      <w:r>
        <w:rPr>
          <w:rFonts w:ascii="Arial" w:eastAsia="Arial" w:hAnsi="Arial" w:cs="Arial"/>
        </w:rPr>
        <w:t>n</w:t>
      </w:r>
      <w:r>
        <w:rPr>
          <w:rFonts w:ascii="Arial" w:eastAsia="Arial" w:hAnsi="Arial" w:cs="Arial"/>
          <w:spacing w:val="2"/>
        </w:rPr>
        <w:t>e</w:t>
      </w:r>
      <w:r>
        <w:rPr>
          <w:rFonts w:ascii="Arial" w:eastAsia="Arial" w:hAnsi="Arial" w:cs="Arial"/>
          <w:spacing w:val="3"/>
        </w:rPr>
        <w:t>r</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2"/>
        </w:rPr>
        <w:t>o</w:t>
      </w:r>
      <w:r>
        <w:rPr>
          <w:rFonts w:ascii="Arial" w:eastAsia="Arial" w:hAnsi="Arial" w:cs="Arial"/>
        </w:rPr>
        <w:t>n</w:t>
      </w:r>
      <w:r>
        <w:rPr>
          <w:rFonts w:ascii="Arial" w:eastAsia="Arial" w:hAnsi="Arial" w:cs="Arial"/>
          <w:spacing w:val="1"/>
        </w:rPr>
        <w:t>j</w:t>
      </w:r>
      <w:r>
        <w:rPr>
          <w:rFonts w:ascii="Arial" w:eastAsia="Arial" w:hAnsi="Arial" w:cs="Arial"/>
          <w:spacing w:val="2"/>
        </w:rPr>
        <w:t>u</w:t>
      </w:r>
      <w:r>
        <w:rPr>
          <w:rFonts w:ascii="Arial" w:eastAsia="Arial" w:hAnsi="Arial" w:cs="Arial"/>
        </w:rPr>
        <w:t>n</w:t>
      </w:r>
      <w:r>
        <w:rPr>
          <w:rFonts w:ascii="Arial" w:eastAsia="Arial" w:hAnsi="Arial" w:cs="Arial"/>
          <w:spacing w:val="3"/>
        </w:rPr>
        <w:t>c</w:t>
      </w:r>
      <w:r>
        <w:rPr>
          <w:rFonts w:ascii="Arial" w:eastAsia="Arial" w:hAnsi="Arial" w:cs="Arial"/>
          <w:spacing w:val="4"/>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2"/>
        </w:rPr>
        <w:t>t</w:t>
      </w:r>
      <w:r>
        <w:rPr>
          <w:rFonts w:ascii="Arial" w:eastAsia="Arial" w:hAnsi="Arial" w:cs="Arial"/>
        </w:rPr>
        <w:t>h</w:t>
      </w:r>
    </w:p>
    <w:p w14:paraId="229328A2" w14:textId="6BBB9308" w:rsidR="007844A2" w:rsidRDefault="00300479" w:rsidP="002861FA">
      <w:pPr>
        <w:spacing w:before="3"/>
        <w:ind w:left="851" w:right="4615"/>
        <w:rPr>
          <w:rFonts w:ascii="Arial" w:eastAsia="Arial" w:hAnsi="Arial" w:cs="Arial"/>
        </w:rPr>
      </w:pPr>
      <w:r>
        <w:rPr>
          <w:rFonts w:ascii="Arial" w:eastAsia="Arial" w:hAnsi="Arial" w:cs="Arial"/>
        </w:rPr>
        <w:t>I</w:t>
      </w:r>
      <w:r>
        <w:rPr>
          <w:rFonts w:ascii="Arial" w:eastAsia="Arial" w:hAnsi="Arial" w:cs="Arial"/>
          <w:spacing w:val="2"/>
        </w:rPr>
        <w:t>R</w:t>
      </w:r>
      <w:r>
        <w:rPr>
          <w:rFonts w:ascii="Arial" w:eastAsia="Arial" w:hAnsi="Arial" w:cs="Arial"/>
        </w:rPr>
        <w:t>C</w:t>
      </w:r>
      <w:r>
        <w:rPr>
          <w:rFonts w:ascii="Arial" w:eastAsia="Arial" w:hAnsi="Arial" w:cs="Arial"/>
          <w:spacing w:val="3"/>
        </w:rPr>
        <w:t>C</w:t>
      </w:r>
      <w:r>
        <w:rPr>
          <w:rFonts w:ascii="Arial" w:eastAsia="Arial" w:hAnsi="Arial" w:cs="Arial"/>
        </w:rPr>
        <w:t>,</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BS</w:t>
      </w:r>
      <w:r>
        <w:rPr>
          <w:rFonts w:ascii="Arial" w:eastAsia="Arial" w:hAnsi="Arial" w:cs="Arial"/>
        </w:rPr>
        <w:t>C</w:t>
      </w:r>
      <w:r>
        <w:rPr>
          <w:rFonts w:ascii="Arial" w:eastAsia="Arial" w:hAnsi="Arial" w:cs="Arial"/>
          <w:spacing w:val="-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RH</w:t>
      </w:r>
      <w:r>
        <w:rPr>
          <w:rFonts w:ascii="Arial" w:eastAsia="Arial" w:hAnsi="Arial" w:cs="Arial"/>
        </w:rPr>
        <w:t>C</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6"/>
        </w:rPr>
        <w:t>a</w:t>
      </w:r>
      <w:r>
        <w:rPr>
          <w:rFonts w:ascii="Arial" w:eastAsia="Arial" w:hAnsi="Arial" w:cs="Arial"/>
          <w:spacing w:val="-1"/>
        </w:rPr>
        <w:t>i</w:t>
      </w:r>
      <w:r>
        <w:rPr>
          <w:rFonts w:ascii="Arial" w:eastAsia="Arial" w:hAnsi="Arial" w:cs="Arial"/>
          <w:spacing w:val="1"/>
        </w:rPr>
        <w:t>rs</w:t>
      </w:r>
      <w:r>
        <w:rPr>
          <w:rFonts w:ascii="Arial" w:eastAsia="Arial" w:hAnsi="Arial" w:cs="Arial"/>
        </w:rPr>
        <w:t>)</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2"/>
        </w:rPr>
        <w:t>h</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de</w:t>
      </w:r>
      <w:r>
        <w:rPr>
          <w:rFonts w:ascii="Arial" w:eastAsia="Arial" w:hAnsi="Arial" w:cs="Arial"/>
          <w:spacing w:val="4"/>
        </w:rPr>
        <w:t>n</w:t>
      </w:r>
      <w:r>
        <w:rPr>
          <w:rFonts w:ascii="Arial" w:eastAsia="Arial" w:hAnsi="Arial" w:cs="Arial"/>
        </w:rPr>
        <w:t>t</w:t>
      </w:r>
      <w:r>
        <w:rPr>
          <w:rFonts w:ascii="Arial" w:eastAsia="Arial" w:hAnsi="Arial" w:cs="Arial"/>
          <w:spacing w:val="-1"/>
        </w:rPr>
        <w:t>i</w:t>
      </w:r>
      <w:r>
        <w:rPr>
          <w:rFonts w:ascii="Arial" w:eastAsia="Arial" w:hAnsi="Arial" w:cs="Arial"/>
          <w:spacing w:val="7"/>
        </w:rPr>
        <w:t>f</w:t>
      </w:r>
      <w:r>
        <w:rPr>
          <w:rFonts w:ascii="Arial" w:eastAsia="Arial" w:hAnsi="Arial" w:cs="Arial"/>
          <w:spacing w:val="-4"/>
        </w:rPr>
        <w:t>y</w:t>
      </w:r>
      <w:r w:rsidR="007844A2">
        <w:rPr>
          <w:rFonts w:ascii="Arial" w:eastAsia="Arial" w:hAnsi="Arial" w:cs="Arial"/>
        </w:rPr>
        <w:t>;</w:t>
      </w:r>
    </w:p>
    <w:p w14:paraId="5D50BD14" w14:textId="47379156" w:rsidR="007844A2" w:rsidRPr="007844A2" w:rsidRDefault="00300479" w:rsidP="002861FA">
      <w:pPr>
        <w:pStyle w:val="ListParagraph"/>
        <w:numPr>
          <w:ilvl w:val="0"/>
          <w:numId w:val="7"/>
        </w:numPr>
        <w:spacing w:before="3"/>
        <w:ind w:left="1276" w:right="46" w:hanging="425"/>
        <w:rPr>
          <w:rFonts w:ascii="Arial" w:eastAsia="Arial" w:hAnsi="Arial" w:cs="Arial"/>
        </w:rPr>
      </w:pPr>
      <w:r w:rsidRPr="007844A2">
        <w:rPr>
          <w:rFonts w:ascii="Arial" w:eastAsia="Arial" w:hAnsi="Arial" w:cs="Arial"/>
        </w:rPr>
        <w:t>the</w:t>
      </w:r>
      <w:r w:rsidRPr="007844A2">
        <w:rPr>
          <w:rFonts w:ascii="Arial" w:eastAsia="Arial" w:hAnsi="Arial" w:cs="Arial"/>
          <w:spacing w:val="45"/>
        </w:rPr>
        <w:t xml:space="preserve"> </w:t>
      </w:r>
      <w:r w:rsidRPr="007844A2">
        <w:rPr>
          <w:rFonts w:ascii="Arial" w:eastAsia="Arial" w:hAnsi="Arial" w:cs="Arial"/>
        </w:rPr>
        <w:t>H</w:t>
      </w:r>
      <w:r w:rsidRPr="007844A2">
        <w:rPr>
          <w:rFonts w:ascii="Arial" w:eastAsia="Arial" w:hAnsi="Arial" w:cs="Arial"/>
          <w:spacing w:val="1"/>
        </w:rPr>
        <w:t>O</w:t>
      </w:r>
      <w:r w:rsidRPr="007844A2">
        <w:rPr>
          <w:rFonts w:ascii="Arial" w:eastAsia="Arial" w:hAnsi="Arial" w:cs="Arial"/>
        </w:rPr>
        <w:t xml:space="preserve">s </w:t>
      </w:r>
      <w:r w:rsidRPr="007844A2">
        <w:rPr>
          <w:rFonts w:ascii="Arial" w:eastAsia="Arial" w:hAnsi="Arial" w:cs="Arial"/>
          <w:spacing w:val="7"/>
        </w:rPr>
        <w:t>m</w:t>
      </w:r>
      <w:r w:rsidRPr="007844A2">
        <w:rPr>
          <w:rFonts w:ascii="Arial" w:eastAsia="Arial" w:hAnsi="Arial" w:cs="Arial"/>
          <w:spacing w:val="2"/>
        </w:rPr>
        <w:t>o</w:t>
      </w:r>
      <w:r w:rsidRPr="007844A2">
        <w:rPr>
          <w:rFonts w:ascii="Arial" w:eastAsia="Arial" w:hAnsi="Arial" w:cs="Arial"/>
          <w:spacing w:val="3"/>
        </w:rPr>
        <w:t>s</w:t>
      </w:r>
      <w:r w:rsidRPr="007844A2">
        <w:rPr>
          <w:rFonts w:ascii="Arial" w:eastAsia="Arial" w:hAnsi="Arial" w:cs="Arial"/>
        </w:rPr>
        <w:t xml:space="preserve">t </w:t>
      </w:r>
      <w:r w:rsidRPr="007844A2">
        <w:rPr>
          <w:rFonts w:ascii="Arial" w:eastAsia="Arial" w:hAnsi="Arial" w:cs="Arial"/>
          <w:spacing w:val="2"/>
        </w:rPr>
        <w:t>a</w:t>
      </w:r>
      <w:r w:rsidRPr="007844A2">
        <w:rPr>
          <w:rFonts w:ascii="Arial" w:eastAsia="Arial" w:hAnsi="Arial" w:cs="Arial"/>
          <w:spacing w:val="4"/>
        </w:rPr>
        <w:t>ff</w:t>
      </w:r>
      <w:r w:rsidRPr="007844A2">
        <w:rPr>
          <w:rFonts w:ascii="Arial" w:eastAsia="Arial" w:hAnsi="Arial" w:cs="Arial"/>
          <w:spacing w:val="2"/>
        </w:rPr>
        <w:t>e</w:t>
      </w:r>
      <w:r w:rsidRPr="007844A2">
        <w:rPr>
          <w:rFonts w:ascii="Arial" w:eastAsia="Arial" w:hAnsi="Arial" w:cs="Arial"/>
          <w:spacing w:val="3"/>
        </w:rPr>
        <w:t>c</w:t>
      </w:r>
      <w:r w:rsidRPr="007844A2">
        <w:rPr>
          <w:rFonts w:ascii="Arial" w:eastAsia="Arial" w:hAnsi="Arial" w:cs="Arial"/>
          <w:spacing w:val="4"/>
        </w:rPr>
        <w:t>t</w:t>
      </w:r>
      <w:r w:rsidRPr="007844A2">
        <w:rPr>
          <w:rFonts w:ascii="Arial" w:eastAsia="Arial" w:hAnsi="Arial" w:cs="Arial"/>
          <w:spacing w:val="2"/>
        </w:rPr>
        <w:t>e</w:t>
      </w:r>
      <w:r w:rsidRPr="007844A2">
        <w:rPr>
          <w:rFonts w:ascii="Arial" w:eastAsia="Arial" w:hAnsi="Arial" w:cs="Arial"/>
        </w:rPr>
        <w:t>d</w:t>
      </w:r>
      <w:r w:rsidRPr="007844A2">
        <w:rPr>
          <w:rFonts w:ascii="Arial" w:eastAsia="Arial" w:hAnsi="Arial" w:cs="Arial"/>
          <w:spacing w:val="3"/>
        </w:rPr>
        <w:t xml:space="preserve"> </w:t>
      </w:r>
      <w:r w:rsidRPr="007844A2">
        <w:rPr>
          <w:rFonts w:ascii="Arial" w:eastAsia="Arial" w:hAnsi="Arial" w:cs="Arial"/>
          <w:spacing w:val="-2"/>
        </w:rPr>
        <w:t>(</w:t>
      </w:r>
      <w:r w:rsidRPr="007844A2">
        <w:rPr>
          <w:rFonts w:ascii="Arial" w:eastAsia="Arial" w:hAnsi="Arial" w:cs="Arial"/>
          <w:spacing w:val="1"/>
        </w:rPr>
        <w:t>l</w:t>
      </w:r>
      <w:r w:rsidRPr="007844A2">
        <w:rPr>
          <w:rFonts w:ascii="Arial" w:eastAsia="Arial" w:hAnsi="Arial" w:cs="Arial"/>
          <w:spacing w:val="2"/>
        </w:rPr>
        <w:t>a</w:t>
      </w:r>
      <w:r w:rsidRPr="007844A2">
        <w:rPr>
          <w:rFonts w:ascii="Arial" w:eastAsia="Arial" w:hAnsi="Arial" w:cs="Arial"/>
          <w:spacing w:val="-1"/>
        </w:rPr>
        <w:t>c</w:t>
      </w:r>
      <w:r w:rsidRPr="007844A2">
        <w:rPr>
          <w:rFonts w:ascii="Arial" w:eastAsia="Arial" w:hAnsi="Arial" w:cs="Arial"/>
        </w:rPr>
        <w:t>k</w:t>
      </w:r>
      <w:r w:rsidRPr="007844A2">
        <w:rPr>
          <w:rFonts w:ascii="Arial" w:eastAsia="Arial" w:hAnsi="Arial" w:cs="Arial"/>
          <w:spacing w:val="-1"/>
        </w:rPr>
        <w:t xml:space="preserve"> </w:t>
      </w:r>
      <w:r w:rsidRPr="007844A2">
        <w:rPr>
          <w:rFonts w:ascii="Arial" w:eastAsia="Arial" w:hAnsi="Arial" w:cs="Arial"/>
        </w:rPr>
        <w:t xml:space="preserve">of </w:t>
      </w:r>
      <w:r w:rsidRPr="007844A2">
        <w:rPr>
          <w:rFonts w:ascii="Arial" w:eastAsia="Arial" w:hAnsi="Arial" w:cs="Arial"/>
          <w:spacing w:val="1"/>
        </w:rPr>
        <w:t>c</w:t>
      </w:r>
      <w:r w:rsidRPr="007844A2">
        <w:rPr>
          <w:rFonts w:ascii="Arial" w:eastAsia="Arial" w:hAnsi="Arial" w:cs="Arial"/>
        </w:rPr>
        <w:t>a</w:t>
      </w:r>
      <w:r w:rsidRPr="007844A2">
        <w:rPr>
          <w:rFonts w:ascii="Arial" w:eastAsia="Arial" w:hAnsi="Arial" w:cs="Arial"/>
          <w:spacing w:val="-3"/>
        </w:rPr>
        <w:t>pa</w:t>
      </w:r>
      <w:r w:rsidRPr="007844A2">
        <w:rPr>
          <w:rFonts w:ascii="Arial" w:eastAsia="Arial" w:hAnsi="Arial" w:cs="Arial"/>
          <w:spacing w:val="1"/>
        </w:rPr>
        <w:t>ci</w:t>
      </w:r>
      <w:r w:rsidRPr="007844A2">
        <w:rPr>
          <w:rFonts w:ascii="Arial" w:eastAsia="Arial" w:hAnsi="Arial" w:cs="Arial"/>
          <w:spacing w:val="5"/>
        </w:rPr>
        <w:t>t</w:t>
      </w:r>
      <w:r w:rsidRPr="007844A2">
        <w:rPr>
          <w:rFonts w:ascii="Arial" w:eastAsia="Arial" w:hAnsi="Arial" w:cs="Arial"/>
          <w:spacing w:val="-6"/>
        </w:rPr>
        <w:t>y</w:t>
      </w:r>
      <w:r w:rsidRPr="007844A2">
        <w:rPr>
          <w:rFonts w:ascii="Arial" w:eastAsia="Arial" w:hAnsi="Arial" w:cs="Arial"/>
        </w:rPr>
        <w:t>;</w:t>
      </w:r>
      <w:r w:rsidRPr="007844A2">
        <w:rPr>
          <w:rFonts w:ascii="Arial" w:eastAsia="Arial" w:hAnsi="Arial" w:cs="Arial"/>
          <w:spacing w:val="-8"/>
        </w:rPr>
        <w:t xml:space="preserve"> </w:t>
      </w:r>
      <w:r w:rsidRPr="007844A2">
        <w:rPr>
          <w:rFonts w:ascii="Arial" w:eastAsia="Arial" w:hAnsi="Arial" w:cs="Arial"/>
          <w:spacing w:val="1"/>
        </w:rPr>
        <w:t>c</w:t>
      </w:r>
      <w:r w:rsidRPr="007844A2">
        <w:rPr>
          <w:rFonts w:ascii="Arial" w:eastAsia="Arial" w:hAnsi="Arial" w:cs="Arial"/>
        </w:rPr>
        <w:t>o</w:t>
      </w:r>
      <w:r w:rsidRPr="007844A2">
        <w:rPr>
          <w:rFonts w:ascii="Arial" w:eastAsia="Arial" w:hAnsi="Arial" w:cs="Arial"/>
          <w:spacing w:val="2"/>
        </w:rPr>
        <w:t>m</w:t>
      </w:r>
      <w:r w:rsidRPr="007844A2">
        <w:rPr>
          <w:rFonts w:ascii="Arial" w:eastAsia="Arial" w:hAnsi="Arial" w:cs="Arial"/>
        </w:rPr>
        <w:t>pet</w:t>
      </w:r>
      <w:r w:rsidRPr="007844A2">
        <w:rPr>
          <w:rFonts w:ascii="Arial" w:eastAsia="Arial" w:hAnsi="Arial" w:cs="Arial"/>
          <w:spacing w:val="2"/>
        </w:rPr>
        <w:t>e</w:t>
      </w:r>
      <w:r w:rsidRPr="007844A2">
        <w:rPr>
          <w:rFonts w:ascii="Arial" w:eastAsia="Arial" w:hAnsi="Arial" w:cs="Arial"/>
        </w:rPr>
        <w:t>n</w:t>
      </w:r>
      <w:r w:rsidRPr="007844A2">
        <w:rPr>
          <w:rFonts w:ascii="Arial" w:eastAsia="Arial" w:hAnsi="Arial" w:cs="Arial"/>
          <w:spacing w:val="1"/>
        </w:rPr>
        <w:t>c</w:t>
      </w:r>
      <w:r w:rsidRPr="007844A2">
        <w:rPr>
          <w:rFonts w:ascii="Arial" w:eastAsia="Arial" w:hAnsi="Arial" w:cs="Arial"/>
        </w:rPr>
        <w:t>e</w:t>
      </w:r>
      <w:r w:rsidR="007844A2" w:rsidRPr="007844A2">
        <w:rPr>
          <w:rFonts w:ascii="Arial" w:eastAsia="Arial" w:hAnsi="Arial" w:cs="Arial"/>
        </w:rPr>
        <w:t>)</w:t>
      </w:r>
    </w:p>
    <w:p w14:paraId="4625FB15" w14:textId="64D21D0D" w:rsidR="007844A2" w:rsidRPr="007844A2" w:rsidRDefault="00300479" w:rsidP="002861FA">
      <w:pPr>
        <w:pStyle w:val="ListParagraph"/>
        <w:numPr>
          <w:ilvl w:val="0"/>
          <w:numId w:val="6"/>
        </w:numPr>
        <w:spacing w:before="3"/>
        <w:ind w:left="1276" w:right="46" w:hanging="425"/>
        <w:rPr>
          <w:rFonts w:ascii="Arial" w:eastAsia="Arial" w:hAnsi="Arial" w:cs="Arial"/>
        </w:rPr>
      </w:pPr>
      <w:r w:rsidRPr="007844A2">
        <w:rPr>
          <w:rFonts w:ascii="Arial" w:eastAsia="Arial" w:hAnsi="Arial" w:cs="Arial"/>
        </w:rPr>
        <w:t>a</w:t>
      </w:r>
      <w:r w:rsidRPr="007844A2">
        <w:rPr>
          <w:rFonts w:ascii="Arial" w:eastAsia="Arial" w:hAnsi="Arial" w:cs="Arial"/>
          <w:spacing w:val="1"/>
        </w:rPr>
        <w:t xml:space="preserve"> </w:t>
      </w:r>
      <w:r w:rsidRPr="007844A2">
        <w:rPr>
          <w:rFonts w:ascii="Arial" w:eastAsia="Arial" w:hAnsi="Arial" w:cs="Arial"/>
          <w:spacing w:val="-2"/>
        </w:rPr>
        <w:t>r</w:t>
      </w:r>
      <w:r w:rsidRPr="007844A2">
        <w:rPr>
          <w:rFonts w:ascii="Arial" w:eastAsia="Arial" w:hAnsi="Arial" w:cs="Arial"/>
          <w:spacing w:val="2"/>
        </w:rPr>
        <w:t>e</w:t>
      </w:r>
      <w:r w:rsidRPr="007844A2">
        <w:rPr>
          <w:rFonts w:ascii="Arial" w:eastAsia="Arial" w:hAnsi="Arial" w:cs="Arial"/>
          <w:spacing w:val="-3"/>
        </w:rPr>
        <w:t>a</w:t>
      </w:r>
      <w:r w:rsidRPr="007844A2">
        <w:rPr>
          <w:rFonts w:ascii="Arial" w:eastAsia="Arial" w:hAnsi="Arial" w:cs="Arial"/>
          <w:spacing w:val="1"/>
        </w:rPr>
        <w:t>l</w:t>
      </w:r>
      <w:r w:rsidRPr="007844A2">
        <w:rPr>
          <w:rFonts w:ascii="Arial" w:eastAsia="Arial" w:hAnsi="Arial" w:cs="Arial"/>
          <w:spacing w:val="-1"/>
        </w:rPr>
        <w:t>is</w:t>
      </w:r>
      <w:r w:rsidRPr="007844A2">
        <w:rPr>
          <w:rFonts w:ascii="Arial" w:eastAsia="Arial" w:hAnsi="Arial" w:cs="Arial"/>
          <w:spacing w:val="2"/>
        </w:rPr>
        <w:t>t</w:t>
      </w:r>
      <w:r w:rsidRPr="007844A2">
        <w:rPr>
          <w:rFonts w:ascii="Arial" w:eastAsia="Arial" w:hAnsi="Arial" w:cs="Arial"/>
          <w:spacing w:val="-1"/>
        </w:rPr>
        <w:t>i</w:t>
      </w:r>
      <w:r w:rsidRPr="007844A2">
        <w:rPr>
          <w:rFonts w:ascii="Arial" w:eastAsia="Arial" w:hAnsi="Arial" w:cs="Arial"/>
        </w:rPr>
        <w:t>c</w:t>
      </w:r>
      <w:r w:rsidRPr="007844A2">
        <w:rPr>
          <w:rFonts w:ascii="Arial" w:eastAsia="Arial" w:hAnsi="Arial" w:cs="Arial"/>
          <w:spacing w:val="-1"/>
        </w:rPr>
        <w:t xml:space="preserve"> </w:t>
      </w:r>
      <w:r w:rsidRPr="007844A2">
        <w:rPr>
          <w:rFonts w:ascii="Arial" w:eastAsia="Arial" w:hAnsi="Arial" w:cs="Arial"/>
        </w:rPr>
        <w:t>e</w:t>
      </w:r>
      <w:r w:rsidRPr="007844A2">
        <w:rPr>
          <w:rFonts w:ascii="Arial" w:eastAsia="Arial" w:hAnsi="Arial" w:cs="Arial"/>
          <w:spacing w:val="1"/>
        </w:rPr>
        <w:t>s</w:t>
      </w:r>
      <w:r w:rsidRPr="007844A2">
        <w:rPr>
          <w:rFonts w:ascii="Arial" w:eastAsia="Arial" w:hAnsi="Arial" w:cs="Arial"/>
          <w:spacing w:val="3"/>
        </w:rPr>
        <w:t>t</w:t>
      </w:r>
      <w:r w:rsidRPr="007844A2">
        <w:rPr>
          <w:rFonts w:ascii="Arial" w:eastAsia="Arial" w:hAnsi="Arial" w:cs="Arial"/>
          <w:spacing w:val="-1"/>
        </w:rPr>
        <w:t>i</w:t>
      </w:r>
      <w:r w:rsidRPr="007844A2">
        <w:rPr>
          <w:rFonts w:ascii="Arial" w:eastAsia="Arial" w:hAnsi="Arial" w:cs="Arial"/>
        </w:rPr>
        <w:t>mate</w:t>
      </w:r>
      <w:r w:rsidRPr="007844A2">
        <w:rPr>
          <w:rFonts w:ascii="Arial" w:eastAsia="Arial" w:hAnsi="Arial" w:cs="Arial"/>
          <w:spacing w:val="-4"/>
        </w:rPr>
        <w:t xml:space="preserve"> </w:t>
      </w:r>
      <w:r w:rsidRPr="007844A2">
        <w:rPr>
          <w:rFonts w:ascii="Arial" w:eastAsia="Arial" w:hAnsi="Arial" w:cs="Arial"/>
        </w:rPr>
        <w:t>of t</w:t>
      </w:r>
      <w:r w:rsidRPr="007844A2">
        <w:rPr>
          <w:rFonts w:ascii="Arial" w:eastAsia="Arial" w:hAnsi="Arial" w:cs="Arial"/>
          <w:spacing w:val="2"/>
        </w:rPr>
        <w:t>h</w:t>
      </w:r>
      <w:r w:rsidRPr="007844A2">
        <w:rPr>
          <w:rFonts w:ascii="Arial" w:eastAsia="Arial" w:hAnsi="Arial" w:cs="Arial"/>
        </w:rPr>
        <w:t>e</w:t>
      </w:r>
      <w:r w:rsidRPr="007844A2">
        <w:rPr>
          <w:rFonts w:ascii="Arial" w:eastAsia="Arial" w:hAnsi="Arial" w:cs="Arial"/>
          <w:spacing w:val="-3"/>
        </w:rPr>
        <w:t xml:space="preserve"> </w:t>
      </w:r>
      <w:r w:rsidRPr="007844A2">
        <w:rPr>
          <w:rFonts w:ascii="Arial" w:eastAsia="Arial" w:hAnsi="Arial" w:cs="Arial"/>
          <w:spacing w:val="1"/>
        </w:rPr>
        <w:t>r</w:t>
      </w:r>
      <w:r w:rsidRPr="007844A2">
        <w:rPr>
          <w:rFonts w:ascii="Arial" w:eastAsia="Arial" w:hAnsi="Arial" w:cs="Arial"/>
          <w:spacing w:val="2"/>
        </w:rPr>
        <w:t>e</w:t>
      </w:r>
      <w:r w:rsidRPr="007844A2">
        <w:rPr>
          <w:rFonts w:ascii="Arial" w:eastAsia="Arial" w:hAnsi="Arial" w:cs="Arial"/>
          <w:spacing w:val="4"/>
        </w:rPr>
        <w:t>m</w:t>
      </w:r>
      <w:r w:rsidRPr="007844A2">
        <w:rPr>
          <w:rFonts w:ascii="Arial" w:eastAsia="Arial" w:hAnsi="Arial" w:cs="Arial"/>
        </w:rPr>
        <w:t>e</w:t>
      </w:r>
      <w:r w:rsidRPr="007844A2">
        <w:rPr>
          <w:rFonts w:ascii="Arial" w:eastAsia="Arial" w:hAnsi="Arial" w:cs="Arial"/>
          <w:spacing w:val="-1"/>
        </w:rPr>
        <w:t>di</w:t>
      </w:r>
      <w:r w:rsidRPr="007844A2">
        <w:rPr>
          <w:rFonts w:ascii="Arial" w:eastAsia="Arial" w:hAnsi="Arial" w:cs="Arial"/>
        </w:rPr>
        <w:t>al</w:t>
      </w:r>
      <w:r w:rsidRPr="007844A2">
        <w:rPr>
          <w:rFonts w:ascii="Arial" w:eastAsia="Arial" w:hAnsi="Arial" w:cs="Arial"/>
          <w:spacing w:val="-9"/>
        </w:rPr>
        <w:t xml:space="preserve"> </w:t>
      </w:r>
      <w:r w:rsidRPr="007844A2">
        <w:rPr>
          <w:rFonts w:ascii="Arial" w:eastAsia="Arial" w:hAnsi="Arial" w:cs="Arial"/>
        </w:rPr>
        <w:t>act</w:t>
      </w:r>
      <w:r w:rsidRPr="007844A2">
        <w:rPr>
          <w:rFonts w:ascii="Arial" w:eastAsia="Arial" w:hAnsi="Arial" w:cs="Arial"/>
          <w:spacing w:val="1"/>
        </w:rPr>
        <w:t>i</w:t>
      </w:r>
      <w:r w:rsidRPr="007844A2">
        <w:rPr>
          <w:rFonts w:ascii="Arial" w:eastAsia="Arial" w:hAnsi="Arial" w:cs="Arial"/>
        </w:rPr>
        <w:t>on</w:t>
      </w:r>
      <w:r w:rsidRPr="007844A2">
        <w:rPr>
          <w:rFonts w:ascii="Arial" w:eastAsia="Arial" w:hAnsi="Arial" w:cs="Arial"/>
          <w:spacing w:val="-6"/>
        </w:rPr>
        <w:t xml:space="preserve"> </w:t>
      </w:r>
      <w:r w:rsidRPr="007844A2">
        <w:rPr>
          <w:rFonts w:ascii="Arial" w:eastAsia="Arial" w:hAnsi="Arial" w:cs="Arial"/>
        </w:rPr>
        <w:t>r</w:t>
      </w:r>
      <w:r w:rsidRPr="007844A2">
        <w:rPr>
          <w:rFonts w:ascii="Arial" w:eastAsia="Arial" w:hAnsi="Arial" w:cs="Arial"/>
          <w:spacing w:val="2"/>
        </w:rPr>
        <w:t>e</w:t>
      </w:r>
      <w:r w:rsidRPr="007844A2">
        <w:rPr>
          <w:rFonts w:ascii="Arial" w:eastAsia="Arial" w:hAnsi="Arial" w:cs="Arial"/>
        </w:rPr>
        <w:t>q</w:t>
      </w:r>
      <w:r w:rsidRPr="007844A2">
        <w:rPr>
          <w:rFonts w:ascii="Arial" w:eastAsia="Arial" w:hAnsi="Arial" w:cs="Arial"/>
          <w:spacing w:val="1"/>
        </w:rPr>
        <w:t>u</w:t>
      </w:r>
      <w:r w:rsidRPr="007844A2">
        <w:rPr>
          <w:rFonts w:ascii="Arial" w:eastAsia="Arial" w:hAnsi="Arial" w:cs="Arial"/>
          <w:spacing w:val="-1"/>
        </w:rPr>
        <w:t>i</w:t>
      </w:r>
      <w:r w:rsidRPr="007844A2">
        <w:rPr>
          <w:rFonts w:ascii="Arial" w:eastAsia="Arial" w:hAnsi="Arial" w:cs="Arial"/>
          <w:spacing w:val="1"/>
        </w:rPr>
        <w:t>r</w:t>
      </w:r>
      <w:r w:rsidRPr="007844A2">
        <w:rPr>
          <w:rFonts w:ascii="Arial" w:eastAsia="Arial" w:hAnsi="Arial" w:cs="Arial"/>
        </w:rPr>
        <w:t>ed</w:t>
      </w:r>
      <w:r w:rsidRPr="007844A2">
        <w:rPr>
          <w:rFonts w:ascii="Arial" w:eastAsia="Arial" w:hAnsi="Arial" w:cs="Arial"/>
          <w:spacing w:val="-5"/>
        </w:rPr>
        <w:t xml:space="preserve"> </w:t>
      </w:r>
      <w:r w:rsidRPr="007844A2">
        <w:rPr>
          <w:rFonts w:ascii="Arial" w:eastAsia="Arial" w:hAnsi="Arial" w:cs="Arial"/>
          <w:spacing w:val="3"/>
        </w:rPr>
        <w:t>(</w:t>
      </w:r>
      <w:r w:rsidRPr="007844A2">
        <w:rPr>
          <w:rFonts w:ascii="Arial" w:eastAsia="Arial" w:hAnsi="Arial" w:cs="Arial"/>
          <w:spacing w:val="1"/>
        </w:rPr>
        <w:t>i</w:t>
      </w:r>
      <w:r w:rsidRPr="007844A2">
        <w:rPr>
          <w:rFonts w:ascii="Arial" w:eastAsia="Arial" w:hAnsi="Arial" w:cs="Arial"/>
          <w:spacing w:val="-3"/>
        </w:rPr>
        <w:t>d</w:t>
      </w:r>
      <w:r w:rsidRPr="007844A2">
        <w:rPr>
          <w:rFonts w:ascii="Arial" w:eastAsia="Arial" w:hAnsi="Arial" w:cs="Arial"/>
          <w:spacing w:val="2"/>
        </w:rPr>
        <w:t>e</w:t>
      </w:r>
      <w:r w:rsidRPr="007844A2">
        <w:rPr>
          <w:rFonts w:ascii="Arial" w:eastAsia="Arial" w:hAnsi="Arial" w:cs="Arial"/>
        </w:rPr>
        <w:t>nt</w:t>
      </w:r>
      <w:r w:rsidRPr="007844A2">
        <w:rPr>
          <w:rFonts w:ascii="Arial" w:eastAsia="Arial" w:hAnsi="Arial" w:cs="Arial"/>
          <w:spacing w:val="-1"/>
        </w:rPr>
        <w:t>i</w:t>
      </w:r>
      <w:r w:rsidRPr="007844A2">
        <w:rPr>
          <w:rFonts w:ascii="Arial" w:eastAsia="Arial" w:hAnsi="Arial" w:cs="Arial"/>
          <w:spacing w:val="7"/>
        </w:rPr>
        <w:t>f</w:t>
      </w:r>
      <w:r w:rsidRPr="007844A2">
        <w:rPr>
          <w:rFonts w:ascii="Arial" w:eastAsia="Arial" w:hAnsi="Arial" w:cs="Arial"/>
          <w:spacing w:val="-6"/>
        </w:rPr>
        <w:t>y</w:t>
      </w:r>
      <w:r w:rsidRPr="007844A2">
        <w:rPr>
          <w:rFonts w:ascii="Arial" w:eastAsia="Arial" w:hAnsi="Arial" w:cs="Arial"/>
          <w:spacing w:val="1"/>
        </w:rPr>
        <w:t>i</w:t>
      </w:r>
      <w:r w:rsidRPr="007844A2">
        <w:rPr>
          <w:rFonts w:ascii="Arial" w:eastAsia="Arial" w:hAnsi="Arial" w:cs="Arial"/>
        </w:rPr>
        <w:t>ng</w:t>
      </w:r>
      <w:r w:rsidRPr="007844A2">
        <w:rPr>
          <w:rFonts w:ascii="Arial" w:eastAsia="Arial" w:hAnsi="Arial" w:cs="Arial"/>
          <w:spacing w:val="-9"/>
        </w:rPr>
        <w:t xml:space="preserve"> </w:t>
      </w:r>
      <w:r w:rsidRPr="007844A2">
        <w:rPr>
          <w:rFonts w:ascii="Arial" w:eastAsia="Arial" w:hAnsi="Arial" w:cs="Arial"/>
          <w:spacing w:val="1"/>
        </w:rPr>
        <w:t>s</w:t>
      </w:r>
      <w:r w:rsidRPr="007844A2">
        <w:rPr>
          <w:rFonts w:ascii="Arial" w:eastAsia="Arial" w:hAnsi="Arial" w:cs="Arial"/>
        </w:rPr>
        <w:t>h</w:t>
      </w:r>
      <w:r w:rsidRPr="007844A2">
        <w:rPr>
          <w:rFonts w:ascii="Arial" w:eastAsia="Arial" w:hAnsi="Arial" w:cs="Arial"/>
          <w:spacing w:val="-3"/>
        </w:rPr>
        <w:t>o</w:t>
      </w:r>
      <w:r w:rsidRPr="007844A2">
        <w:rPr>
          <w:rFonts w:ascii="Arial" w:eastAsia="Arial" w:hAnsi="Arial" w:cs="Arial"/>
          <w:spacing w:val="3"/>
        </w:rPr>
        <w:t>r</w:t>
      </w:r>
      <w:r w:rsidRPr="007844A2">
        <w:rPr>
          <w:rFonts w:ascii="Arial" w:eastAsia="Arial" w:hAnsi="Arial" w:cs="Arial"/>
        </w:rPr>
        <w:t>t</w:t>
      </w:r>
      <w:r w:rsidRPr="007844A2">
        <w:rPr>
          <w:rFonts w:ascii="Arial" w:eastAsia="Arial" w:hAnsi="Arial" w:cs="Arial"/>
          <w:spacing w:val="-1"/>
        </w:rPr>
        <w:t>c</w:t>
      </w:r>
      <w:r w:rsidRPr="007844A2">
        <w:rPr>
          <w:rFonts w:ascii="Arial" w:eastAsia="Arial" w:hAnsi="Arial" w:cs="Arial"/>
          <w:spacing w:val="-2"/>
        </w:rPr>
        <w:t>o</w:t>
      </w:r>
      <w:r w:rsidRPr="007844A2">
        <w:rPr>
          <w:rFonts w:ascii="Arial" w:eastAsia="Arial" w:hAnsi="Arial" w:cs="Arial"/>
        </w:rPr>
        <w:t>m</w:t>
      </w:r>
      <w:r w:rsidRPr="007844A2">
        <w:rPr>
          <w:rFonts w:ascii="Arial" w:eastAsia="Arial" w:hAnsi="Arial" w:cs="Arial"/>
          <w:spacing w:val="-1"/>
        </w:rPr>
        <w:t>i</w:t>
      </w:r>
      <w:r w:rsidRPr="007844A2">
        <w:rPr>
          <w:rFonts w:ascii="Arial" w:eastAsia="Arial" w:hAnsi="Arial" w:cs="Arial"/>
          <w:spacing w:val="2"/>
        </w:rPr>
        <w:t>n</w:t>
      </w:r>
      <w:r w:rsidRPr="007844A2">
        <w:rPr>
          <w:rFonts w:ascii="Arial" w:eastAsia="Arial" w:hAnsi="Arial" w:cs="Arial"/>
          <w:spacing w:val="-3"/>
        </w:rPr>
        <w:t>g</w:t>
      </w:r>
      <w:r w:rsidRPr="007844A2">
        <w:rPr>
          <w:rFonts w:ascii="Arial" w:eastAsia="Arial" w:hAnsi="Arial" w:cs="Arial"/>
          <w:spacing w:val="1"/>
        </w:rPr>
        <w:t>s)</w:t>
      </w:r>
      <w:r w:rsidRPr="007844A2">
        <w:rPr>
          <w:rFonts w:ascii="Arial" w:eastAsia="Arial" w:hAnsi="Arial" w:cs="Arial"/>
        </w:rPr>
        <w:t>,</w:t>
      </w:r>
      <w:r w:rsidRPr="007844A2">
        <w:rPr>
          <w:rFonts w:ascii="Arial" w:eastAsia="Arial" w:hAnsi="Arial" w:cs="Arial"/>
          <w:spacing w:val="-11"/>
        </w:rPr>
        <w:t xml:space="preserve"> </w:t>
      </w:r>
      <w:r w:rsidRPr="007844A2">
        <w:rPr>
          <w:rFonts w:ascii="Arial" w:eastAsia="Arial" w:hAnsi="Arial" w:cs="Arial"/>
        </w:rPr>
        <w:t>a</w:t>
      </w:r>
      <w:r w:rsidRPr="007844A2">
        <w:rPr>
          <w:rFonts w:ascii="Arial" w:eastAsia="Arial" w:hAnsi="Arial" w:cs="Arial"/>
          <w:spacing w:val="1"/>
        </w:rPr>
        <w:t>n</w:t>
      </w:r>
      <w:r w:rsidRPr="007844A2">
        <w:rPr>
          <w:rFonts w:ascii="Arial" w:eastAsia="Arial" w:hAnsi="Arial" w:cs="Arial"/>
        </w:rPr>
        <w:t>d</w:t>
      </w:r>
    </w:p>
    <w:p w14:paraId="05AA57D6" w14:textId="6BB15988" w:rsidR="00300479" w:rsidRPr="007844A2" w:rsidRDefault="00300479" w:rsidP="002861FA">
      <w:pPr>
        <w:pStyle w:val="ListParagraph"/>
        <w:numPr>
          <w:ilvl w:val="0"/>
          <w:numId w:val="6"/>
        </w:numPr>
        <w:spacing w:before="3"/>
        <w:ind w:left="1276" w:right="46" w:hanging="425"/>
        <w:rPr>
          <w:rFonts w:ascii="Arial" w:eastAsia="Arial" w:hAnsi="Arial" w:cs="Arial"/>
        </w:rPr>
      </w:pPr>
      <w:proofErr w:type="gramStart"/>
      <w:r w:rsidRPr="007844A2">
        <w:rPr>
          <w:rFonts w:ascii="Arial" w:eastAsia="Arial" w:hAnsi="Arial" w:cs="Arial"/>
          <w:spacing w:val="2"/>
        </w:rPr>
        <w:t>ho</w:t>
      </w:r>
      <w:r w:rsidRPr="007844A2">
        <w:rPr>
          <w:rFonts w:ascii="Arial" w:eastAsia="Arial" w:hAnsi="Arial" w:cs="Arial"/>
        </w:rPr>
        <w:t>w</w:t>
      </w:r>
      <w:proofErr w:type="gramEnd"/>
      <w:r w:rsidRPr="007844A2">
        <w:rPr>
          <w:rFonts w:ascii="Arial" w:eastAsia="Arial" w:hAnsi="Arial" w:cs="Arial"/>
          <w:spacing w:val="-4"/>
        </w:rPr>
        <w:t xml:space="preserve"> </w:t>
      </w:r>
      <w:r w:rsidRPr="007844A2">
        <w:rPr>
          <w:rFonts w:ascii="Arial" w:eastAsia="Arial" w:hAnsi="Arial" w:cs="Arial"/>
        </w:rPr>
        <w:t>a</w:t>
      </w:r>
      <w:r w:rsidRPr="007844A2">
        <w:rPr>
          <w:rFonts w:ascii="Arial" w:eastAsia="Arial" w:hAnsi="Arial" w:cs="Arial"/>
          <w:spacing w:val="1"/>
        </w:rPr>
        <w:t xml:space="preserve"> s</w:t>
      </w:r>
      <w:r w:rsidRPr="007844A2">
        <w:rPr>
          <w:rFonts w:ascii="Arial" w:eastAsia="Arial" w:hAnsi="Arial" w:cs="Arial"/>
          <w:spacing w:val="2"/>
        </w:rPr>
        <w:t>u</w:t>
      </w:r>
      <w:r w:rsidRPr="007844A2">
        <w:rPr>
          <w:rFonts w:ascii="Arial" w:eastAsia="Arial" w:hAnsi="Arial" w:cs="Arial"/>
          <w:spacing w:val="-3"/>
        </w:rPr>
        <w:t>p</w:t>
      </w:r>
      <w:r w:rsidRPr="007844A2">
        <w:rPr>
          <w:rFonts w:ascii="Arial" w:eastAsia="Arial" w:hAnsi="Arial" w:cs="Arial"/>
        </w:rPr>
        <w:t>po</w:t>
      </w:r>
      <w:r w:rsidRPr="007844A2">
        <w:rPr>
          <w:rFonts w:ascii="Arial" w:eastAsia="Arial" w:hAnsi="Arial" w:cs="Arial"/>
          <w:spacing w:val="4"/>
        </w:rPr>
        <w:t>r</w:t>
      </w:r>
      <w:r w:rsidRPr="007844A2">
        <w:rPr>
          <w:rFonts w:ascii="Arial" w:eastAsia="Arial" w:hAnsi="Arial" w:cs="Arial"/>
          <w:spacing w:val="2"/>
        </w:rPr>
        <w:t>t</w:t>
      </w:r>
      <w:r w:rsidRPr="007844A2">
        <w:rPr>
          <w:rFonts w:ascii="Arial" w:eastAsia="Arial" w:hAnsi="Arial" w:cs="Arial"/>
          <w:spacing w:val="-1"/>
        </w:rPr>
        <w:t>i</w:t>
      </w:r>
      <w:r w:rsidRPr="007844A2">
        <w:rPr>
          <w:rFonts w:ascii="Arial" w:eastAsia="Arial" w:hAnsi="Arial" w:cs="Arial"/>
        </w:rPr>
        <w:t>ng</w:t>
      </w:r>
      <w:r w:rsidRPr="007844A2">
        <w:rPr>
          <w:rFonts w:ascii="Arial" w:eastAsia="Arial" w:hAnsi="Arial" w:cs="Arial"/>
          <w:spacing w:val="-7"/>
        </w:rPr>
        <w:t xml:space="preserve"> </w:t>
      </w:r>
      <w:r w:rsidRPr="007844A2">
        <w:rPr>
          <w:rFonts w:ascii="Arial" w:eastAsia="Arial" w:hAnsi="Arial" w:cs="Arial"/>
        </w:rPr>
        <w:t>HO or</w:t>
      </w:r>
      <w:r w:rsidRPr="007844A2">
        <w:rPr>
          <w:rFonts w:ascii="Arial" w:eastAsia="Arial" w:hAnsi="Arial" w:cs="Arial"/>
          <w:spacing w:val="1"/>
        </w:rPr>
        <w:t xml:space="preserve"> </w:t>
      </w:r>
      <w:r w:rsidRPr="007844A2">
        <w:rPr>
          <w:rFonts w:ascii="Arial" w:eastAsia="Arial" w:hAnsi="Arial" w:cs="Arial"/>
          <w:spacing w:val="2"/>
        </w:rPr>
        <w:t>th</w:t>
      </w:r>
      <w:r w:rsidRPr="007844A2">
        <w:rPr>
          <w:rFonts w:ascii="Arial" w:eastAsia="Arial" w:hAnsi="Arial" w:cs="Arial"/>
        </w:rPr>
        <w:t>e</w:t>
      </w:r>
      <w:r w:rsidRPr="007844A2">
        <w:rPr>
          <w:rFonts w:ascii="Arial" w:eastAsia="Arial" w:hAnsi="Arial" w:cs="Arial"/>
          <w:spacing w:val="-1"/>
        </w:rPr>
        <w:t xml:space="preserve"> </w:t>
      </w:r>
      <w:r w:rsidRPr="007844A2">
        <w:rPr>
          <w:rFonts w:ascii="Arial" w:eastAsia="Arial" w:hAnsi="Arial" w:cs="Arial"/>
          <w:spacing w:val="2"/>
        </w:rPr>
        <w:t>C</w:t>
      </w:r>
      <w:r w:rsidRPr="007844A2">
        <w:rPr>
          <w:rFonts w:ascii="Arial" w:eastAsia="Arial" w:hAnsi="Arial" w:cs="Arial"/>
        </w:rPr>
        <w:t xml:space="preserve">B </w:t>
      </w:r>
      <w:proofErr w:type="spellStart"/>
      <w:r w:rsidRPr="007844A2">
        <w:rPr>
          <w:rFonts w:ascii="Arial" w:eastAsia="Arial" w:hAnsi="Arial" w:cs="Arial"/>
          <w:spacing w:val="-1"/>
        </w:rPr>
        <w:t>P</w:t>
      </w:r>
      <w:r w:rsidRPr="007844A2">
        <w:rPr>
          <w:rFonts w:ascii="Arial" w:eastAsia="Arial" w:hAnsi="Arial" w:cs="Arial"/>
          <w:spacing w:val="1"/>
        </w:rPr>
        <w:t>r</w:t>
      </w:r>
      <w:r w:rsidRPr="007844A2">
        <w:rPr>
          <w:rFonts w:ascii="Arial" w:eastAsia="Arial" w:hAnsi="Arial" w:cs="Arial"/>
          <w:spacing w:val="2"/>
        </w:rPr>
        <w:t>o</w:t>
      </w:r>
      <w:r w:rsidRPr="007844A2">
        <w:rPr>
          <w:rFonts w:ascii="Arial" w:eastAsia="Arial" w:hAnsi="Arial" w:cs="Arial"/>
        </w:rPr>
        <w:t>g</w:t>
      </w:r>
      <w:r w:rsidRPr="007844A2">
        <w:rPr>
          <w:rFonts w:ascii="Arial" w:eastAsia="Arial" w:hAnsi="Arial" w:cs="Arial"/>
          <w:spacing w:val="3"/>
        </w:rPr>
        <w:t>r</w:t>
      </w:r>
      <w:r w:rsidRPr="007844A2">
        <w:rPr>
          <w:rFonts w:ascii="Arial" w:eastAsia="Arial" w:hAnsi="Arial" w:cs="Arial"/>
        </w:rPr>
        <w:t>a</w:t>
      </w:r>
      <w:r w:rsidRPr="007844A2">
        <w:rPr>
          <w:rFonts w:ascii="Arial" w:eastAsia="Arial" w:hAnsi="Arial" w:cs="Arial"/>
          <w:spacing w:val="4"/>
        </w:rPr>
        <w:t>mm</w:t>
      </w:r>
      <w:r w:rsidRPr="007844A2">
        <w:rPr>
          <w:rFonts w:ascii="Arial" w:eastAsia="Arial" w:hAnsi="Arial" w:cs="Arial"/>
        </w:rPr>
        <w:t>e</w:t>
      </w:r>
      <w:proofErr w:type="spellEnd"/>
      <w:r w:rsidRPr="007844A2">
        <w:rPr>
          <w:rFonts w:ascii="Arial" w:eastAsia="Arial" w:hAnsi="Arial" w:cs="Arial"/>
          <w:spacing w:val="-10"/>
        </w:rPr>
        <w:t xml:space="preserve"> </w:t>
      </w:r>
      <w:r w:rsidRPr="007844A2">
        <w:rPr>
          <w:rFonts w:ascii="Arial" w:eastAsia="Arial" w:hAnsi="Arial" w:cs="Arial"/>
        </w:rPr>
        <w:t>c</w:t>
      </w:r>
      <w:r w:rsidRPr="007844A2">
        <w:rPr>
          <w:rFonts w:ascii="Arial" w:eastAsia="Arial" w:hAnsi="Arial" w:cs="Arial"/>
          <w:spacing w:val="2"/>
        </w:rPr>
        <w:t>a</w:t>
      </w:r>
      <w:r w:rsidRPr="007844A2">
        <w:rPr>
          <w:rFonts w:ascii="Arial" w:eastAsia="Arial" w:hAnsi="Arial" w:cs="Arial"/>
        </w:rPr>
        <w:t>n</w:t>
      </w:r>
      <w:r w:rsidRPr="007844A2">
        <w:rPr>
          <w:rFonts w:ascii="Arial" w:eastAsia="Arial" w:hAnsi="Arial" w:cs="Arial"/>
          <w:spacing w:val="-1"/>
        </w:rPr>
        <w:t xml:space="preserve"> </w:t>
      </w:r>
      <w:r w:rsidRPr="007844A2">
        <w:rPr>
          <w:rFonts w:ascii="Arial" w:eastAsia="Arial" w:hAnsi="Arial" w:cs="Arial"/>
        </w:rPr>
        <w:t>a</w:t>
      </w:r>
      <w:r w:rsidRPr="007844A2">
        <w:rPr>
          <w:rFonts w:ascii="Arial" w:eastAsia="Arial" w:hAnsi="Arial" w:cs="Arial"/>
          <w:spacing w:val="1"/>
        </w:rPr>
        <w:t>s</w:t>
      </w:r>
      <w:r w:rsidRPr="007844A2">
        <w:rPr>
          <w:rFonts w:ascii="Arial" w:eastAsia="Arial" w:hAnsi="Arial" w:cs="Arial"/>
          <w:spacing w:val="3"/>
        </w:rPr>
        <w:t>s</w:t>
      </w:r>
      <w:r w:rsidRPr="007844A2">
        <w:rPr>
          <w:rFonts w:ascii="Arial" w:eastAsia="Arial" w:hAnsi="Arial" w:cs="Arial"/>
          <w:spacing w:val="1"/>
        </w:rPr>
        <w:t>is</w:t>
      </w:r>
      <w:r w:rsidRPr="007844A2">
        <w:rPr>
          <w:rFonts w:ascii="Arial" w:eastAsia="Arial" w:hAnsi="Arial" w:cs="Arial"/>
          <w:spacing w:val="4"/>
        </w:rPr>
        <w:t>t</w:t>
      </w:r>
      <w:r w:rsidRPr="007844A2">
        <w:rPr>
          <w:rFonts w:ascii="Arial" w:eastAsia="Arial" w:hAnsi="Arial" w:cs="Arial"/>
        </w:rPr>
        <w:t>.</w:t>
      </w:r>
    </w:p>
    <w:p w14:paraId="72F86BC1" w14:textId="77777777" w:rsidR="00300479" w:rsidRPr="005D6A95" w:rsidRDefault="00300479">
      <w:pPr>
        <w:spacing w:before="1" w:line="120" w:lineRule="exact"/>
        <w:rPr>
          <w:rFonts w:ascii="Arial" w:hAnsi="Arial" w:cs="Arial"/>
        </w:rPr>
      </w:pPr>
    </w:p>
    <w:p w14:paraId="3F4AC21A" w14:textId="77777777" w:rsidR="00300479" w:rsidRPr="007844A2" w:rsidRDefault="00300479" w:rsidP="002861FA">
      <w:pPr>
        <w:spacing w:line="200" w:lineRule="exact"/>
        <w:ind w:left="851"/>
        <w:jc w:val="both"/>
        <w:rPr>
          <w:rFonts w:ascii="Arial" w:eastAsia="Arial" w:hAnsi="Arial" w:cs="Arial"/>
          <w:spacing w:val="1"/>
        </w:rPr>
      </w:pPr>
      <w:r w:rsidRPr="007844A2">
        <w:rPr>
          <w:rFonts w:ascii="Arial" w:eastAsia="Arial" w:hAnsi="Arial" w:cs="Arial"/>
          <w:spacing w:val="-1"/>
        </w:rPr>
        <w:t>A</w:t>
      </w:r>
      <w:r w:rsidRPr="007844A2">
        <w:rPr>
          <w:rFonts w:ascii="Arial" w:eastAsia="Arial" w:hAnsi="Arial" w:cs="Arial"/>
        </w:rPr>
        <w:t>n</w:t>
      </w:r>
      <w:r w:rsidRPr="007844A2">
        <w:rPr>
          <w:rFonts w:ascii="Arial" w:eastAsia="Arial" w:hAnsi="Arial" w:cs="Arial"/>
          <w:spacing w:val="8"/>
        </w:rPr>
        <w:t xml:space="preserve"> </w:t>
      </w:r>
      <w:r w:rsidRPr="007844A2">
        <w:rPr>
          <w:rFonts w:ascii="Arial" w:eastAsia="Arial" w:hAnsi="Arial" w:cs="Arial"/>
        </w:rPr>
        <w:t>e</w:t>
      </w:r>
      <w:r w:rsidRPr="007844A2">
        <w:rPr>
          <w:rFonts w:ascii="Arial" w:eastAsia="Arial" w:hAnsi="Arial" w:cs="Arial"/>
          <w:spacing w:val="1"/>
        </w:rPr>
        <w:t>s</w:t>
      </w:r>
      <w:r w:rsidRPr="007844A2">
        <w:rPr>
          <w:rFonts w:ascii="Arial" w:eastAsia="Arial" w:hAnsi="Arial" w:cs="Arial"/>
          <w:spacing w:val="4"/>
        </w:rPr>
        <w:t>c</w:t>
      </w:r>
      <w:r w:rsidRPr="007844A2">
        <w:rPr>
          <w:rFonts w:ascii="Arial" w:eastAsia="Arial" w:hAnsi="Arial" w:cs="Arial"/>
        </w:rPr>
        <w:t>a</w:t>
      </w:r>
      <w:r w:rsidRPr="007844A2">
        <w:rPr>
          <w:rFonts w:ascii="Arial" w:eastAsia="Arial" w:hAnsi="Arial" w:cs="Arial"/>
          <w:spacing w:val="-1"/>
        </w:rPr>
        <w:t>l</w:t>
      </w:r>
      <w:r w:rsidRPr="007844A2">
        <w:rPr>
          <w:rFonts w:ascii="Arial" w:eastAsia="Arial" w:hAnsi="Arial" w:cs="Arial"/>
        </w:rPr>
        <w:t>a</w:t>
      </w:r>
      <w:r w:rsidRPr="007844A2">
        <w:rPr>
          <w:rFonts w:ascii="Arial" w:eastAsia="Arial" w:hAnsi="Arial" w:cs="Arial"/>
          <w:spacing w:val="2"/>
        </w:rPr>
        <w:t>t</w:t>
      </w:r>
      <w:r w:rsidRPr="007844A2">
        <w:rPr>
          <w:rFonts w:ascii="Arial" w:eastAsia="Arial" w:hAnsi="Arial" w:cs="Arial"/>
          <w:spacing w:val="-1"/>
        </w:rPr>
        <w:t>i</w:t>
      </w:r>
      <w:r w:rsidRPr="007844A2">
        <w:rPr>
          <w:rFonts w:ascii="Arial" w:eastAsia="Arial" w:hAnsi="Arial" w:cs="Arial"/>
        </w:rPr>
        <w:t>on</w:t>
      </w:r>
      <w:r w:rsidRPr="007844A2">
        <w:rPr>
          <w:rFonts w:ascii="Arial" w:eastAsia="Arial" w:hAnsi="Arial" w:cs="Arial"/>
          <w:spacing w:val="2"/>
        </w:rPr>
        <w:t xml:space="preserve"> </w:t>
      </w:r>
      <w:r w:rsidRPr="007844A2">
        <w:rPr>
          <w:rFonts w:ascii="Arial" w:eastAsia="Arial" w:hAnsi="Arial" w:cs="Arial"/>
        </w:rPr>
        <w:t>me</w:t>
      </w:r>
      <w:r w:rsidRPr="007844A2">
        <w:rPr>
          <w:rFonts w:ascii="Arial" w:eastAsia="Arial" w:hAnsi="Arial" w:cs="Arial"/>
          <w:spacing w:val="1"/>
        </w:rPr>
        <w:t>c</w:t>
      </w:r>
      <w:r w:rsidRPr="007844A2">
        <w:rPr>
          <w:rFonts w:ascii="Arial" w:eastAsia="Arial" w:hAnsi="Arial" w:cs="Arial"/>
        </w:rPr>
        <w:t>han</w:t>
      </w:r>
      <w:r w:rsidRPr="007844A2">
        <w:rPr>
          <w:rFonts w:ascii="Arial" w:eastAsia="Arial" w:hAnsi="Arial" w:cs="Arial"/>
          <w:spacing w:val="-1"/>
        </w:rPr>
        <w:t>i</w:t>
      </w:r>
      <w:r w:rsidRPr="007844A2">
        <w:rPr>
          <w:rFonts w:ascii="Arial" w:eastAsia="Arial" w:hAnsi="Arial" w:cs="Arial"/>
          <w:spacing w:val="1"/>
        </w:rPr>
        <w:t>s</w:t>
      </w:r>
      <w:r w:rsidRPr="007844A2">
        <w:rPr>
          <w:rFonts w:ascii="Arial" w:eastAsia="Arial" w:hAnsi="Arial" w:cs="Arial"/>
        </w:rPr>
        <w:t>m</w:t>
      </w:r>
      <w:r w:rsidRPr="007844A2">
        <w:rPr>
          <w:rFonts w:ascii="Arial" w:eastAsia="Arial" w:hAnsi="Arial" w:cs="Arial"/>
          <w:spacing w:val="1"/>
        </w:rPr>
        <w:t xml:space="preserve"> s</w:t>
      </w:r>
      <w:r w:rsidRPr="007844A2">
        <w:rPr>
          <w:rFonts w:ascii="Arial" w:eastAsia="Arial" w:hAnsi="Arial" w:cs="Arial"/>
        </w:rPr>
        <w:t>ho</w:t>
      </w:r>
      <w:r w:rsidRPr="007844A2">
        <w:rPr>
          <w:rFonts w:ascii="Arial" w:eastAsia="Arial" w:hAnsi="Arial" w:cs="Arial"/>
          <w:spacing w:val="2"/>
        </w:rPr>
        <w:t>u</w:t>
      </w:r>
      <w:r w:rsidRPr="007844A2">
        <w:rPr>
          <w:rFonts w:ascii="Arial" w:eastAsia="Arial" w:hAnsi="Arial" w:cs="Arial"/>
          <w:spacing w:val="-1"/>
        </w:rPr>
        <w:t>l</w:t>
      </w:r>
      <w:r w:rsidRPr="007844A2">
        <w:rPr>
          <w:rFonts w:ascii="Arial" w:eastAsia="Arial" w:hAnsi="Arial" w:cs="Arial"/>
        </w:rPr>
        <w:t>d</w:t>
      </w:r>
      <w:r w:rsidRPr="007844A2">
        <w:rPr>
          <w:rFonts w:ascii="Arial" w:eastAsia="Arial" w:hAnsi="Arial" w:cs="Arial"/>
          <w:spacing w:val="5"/>
        </w:rPr>
        <w:t xml:space="preserve"> </w:t>
      </w:r>
      <w:r w:rsidRPr="007844A2">
        <w:rPr>
          <w:rFonts w:ascii="Arial" w:eastAsia="Arial" w:hAnsi="Arial" w:cs="Arial"/>
          <w:spacing w:val="2"/>
        </w:rPr>
        <w:t>b</w:t>
      </w:r>
      <w:r w:rsidRPr="007844A2">
        <w:rPr>
          <w:rFonts w:ascii="Arial" w:eastAsia="Arial" w:hAnsi="Arial" w:cs="Arial"/>
        </w:rPr>
        <w:t>e</w:t>
      </w:r>
      <w:r w:rsidRPr="007844A2">
        <w:rPr>
          <w:rFonts w:ascii="Arial" w:eastAsia="Arial" w:hAnsi="Arial" w:cs="Arial"/>
          <w:spacing w:val="6"/>
        </w:rPr>
        <w:t xml:space="preserve"> </w:t>
      </w:r>
      <w:r w:rsidRPr="007844A2">
        <w:rPr>
          <w:rFonts w:ascii="Arial" w:eastAsia="Arial" w:hAnsi="Arial" w:cs="Arial"/>
          <w:spacing w:val="1"/>
        </w:rPr>
        <w:t>c</w:t>
      </w:r>
      <w:r w:rsidRPr="007844A2">
        <w:rPr>
          <w:rFonts w:ascii="Arial" w:eastAsia="Arial" w:hAnsi="Arial" w:cs="Arial"/>
        </w:rPr>
        <w:t>on</w:t>
      </w:r>
      <w:r w:rsidRPr="007844A2">
        <w:rPr>
          <w:rFonts w:ascii="Arial" w:eastAsia="Arial" w:hAnsi="Arial" w:cs="Arial"/>
          <w:spacing w:val="1"/>
        </w:rPr>
        <w:t>s</w:t>
      </w:r>
      <w:r w:rsidRPr="007844A2">
        <w:rPr>
          <w:rFonts w:ascii="Arial" w:eastAsia="Arial" w:hAnsi="Arial" w:cs="Arial"/>
          <w:spacing w:val="-1"/>
        </w:rPr>
        <w:t>i</w:t>
      </w:r>
      <w:r w:rsidRPr="007844A2">
        <w:rPr>
          <w:rFonts w:ascii="Arial" w:eastAsia="Arial" w:hAnsi="Arial" w:cs="Arial"/>
          <w:spacing w:val="2"/>
        </w:rPr>
        <w:t>d</w:t>
      </w:r>
      <w:r w:rsidRPr="007844A2">
        <w:rPr>
          <w:rFonts w:ascii="Arial" w:eastAsia="Arial" w:hAnsi="Arial" w:cs="Arial"/>
          <w:spacing w:val="-3"/>
        </w:rPr>
        <w:t>e</w:t>
      </w:r>
      <w:r w:rsidRPr="007844A2">
        <w:rPr>
          <w:rFonts w:ascii="Arial" w:eastAsia="Arial" w:hAnsi="Arial" w:cs="Arial"/>
          <w:spacing w:val="1"/>
        </w:rPr>
        <w:t>r</w:t>
      </w:r>
      <w:r w:rsidRPr="007844A2">
        <w:rPr>
          <w:rFonts w:ascii="Arial" w:eastAsia="Arial" w:hAnsi="Arial" w:cs="Arial"/>
          <w:spacing w:val="2"/>
        </w:rPr>
        <w:t>e</w:t>
      </w:r>
      <w:r w:rsidRPr="007844A2">
        <w:rPr>
          <w:rFonts w:ascii="Arial" w:eastAsia="Arial" w:hAnsi="Arial" w:cs="Arial"/>
        </w:rPr>
        <w:t>d,</w:t>
      </w:r>
      <w:r w:rsidRPr="007844A2">
        <w:rPr>
          <w:rFonts w:ascii="Arial" w:eastAsia="Arial" w:hAnsi="Arial" w:cs="Arial"/>
          <w:spacing w:val="2"/>
        </w:rPr>
        <w:t xml:space="preserve"> </w:t>
      </w:r>
      <w:r w:rsidRPr="007844A2">
        <w:rPr>
          <w:rFonts w:ascii="Arial" w:eastAsia="Arial" w:hAnsi="Arial" w:cs="Arial"/>
        </w:rPr>
        <w:t>w</w:t>
      </w:r>
      <w:r w:rsidRPr="007844A2">
        <w:rPr>
          <w:rFonts w:ascii="Arial" w:eastAsia="Arial" w:hAnsi="Arial" w:cs="Arial"/>
          <w:spacing w:val="2"/>
        </w:rPr>
        <w:t>he</w:t>
      </w:r>
      <w:r w:rsidRPr="007844A2">
        <w:rPr>
          <w:rFonts w:ascii="Arial" w:eastAsia="Arial" w:hAnsi="Arial" w:cs="Arial"/>
        </w:rPr>
        <w:t>n</w:t>
      </w:r>
      <w:r w:rsidRPr="007844A2">
        <w:rPr>
          <w:rFonts w:ascii="Arial" w:eastAsia="Arial" w:hAnsi="Arial" w:cs="Arial"/>
          <w:spacing w:val="6"/>
        </w:rPr>
        <w:t xml:space="preserve"> </w:t>
      </w:r>
      <w:r w:rsidRPr="007844A2">
        <w:rPr>
          <w:rFonts w:ascii="Arial" w:eastAsia="Arial" w:hAnsi="Arial" w:cs="Arial"/>
          <w:spacing w:val="2"/>
        </w:rPr>
        <w:t>a</w:t>
      </w:r>
      <w:r w:rsidRPr="007844A2">
        <w:rPr>
          <w:rFonts w:ascii="Arial" w:eastAsia="Arial" w:hAnsi="Arial" w:cs="Arial"/>
        </w:rPr>
        <w:t>p</w:t>
      </w:r>
      <w:r w:rsidRPr="007844A2">
        <w:rPr>
          <w:rFonts w:ascii="Arial" w:eastAsia="Arial" w:hAnsi="Arial" w:cs="Arial"/>
          <w:spacing w:val="-1"/>
        </w:rPr>
        <w:t>p</w:t>
      </w:r>
      <w:r w:rsidRPr="007844A2">
        <w:rPr>
          <w:rFonts w:ascii="Arial" w:eastAsia="Arial" w:hAnsi="Arial" w:cs="Arial"/>
          <w:spacing w:val="3"/>
        </w:rPr>
        <w:t>r</w:t>
      </w:r>
      <w:r w:rsidRPr="007844A2">
        <w:rPr>
          <w:rFonts w:ascii="Arial" w:eastAsia="Arial" w:hAnsi="Arial" w:cs="Arial"/>
          <w:spacing w:val="2"/>
        </w:rPr>
        <w:t>o</w:t>
      </w:r>
      <w:r w:rsidRPr="007844A2">
        <w:rPr>
          <w:rFonts w:ascii="Arial" w:eastAsia="Arial" w:hAnsi="Arial" w:cs="Arial"/>
        </w:rPr>
        <w:t>p</w:t>
      </w:r>
      <w:r w:rsidRPr="007844A2">
        <w:rPr>
          <w:rFonts w:ascii="Arial" w:eastAsia="Arial" w:hAnsi="Arial" w:cs="Arial"/>
          <w:spacing w:val="3"/>
        </w:rPr>
        <w:t>r</w:t>
      </w:r>
      <w:r w:rsidRPr="007844A2">
        <w:rPr>
          <w:rFonts w:ascii="Arial" w:eastAsia="Arial" w:hAnsi="Arial" w:cs="Arial"/>
          <w:spacing w:val="1"/>
        </w:rPr>
        <w:t>i</w:t>
      </w:r>
      <w:r w:rsidRPr="007844A2">
        <w:rPr>
          <w:rFonts w:ascii="Arial" w:eastAsia="Arial" w:hAnsi="Arial" w:cs="Arial"/>
        </w:rPr>
        <w:t>a</w:t>
      </w:r>
      <w:r w:rsidRPr="007844A2">
        <w:rPr>
          <w:rFonts w:ascii="Arial" w:eastAsia="Arial" w:hAnsi="Arial" w:cs="Arial"/>
          <w:spacing w:val="2"/>
        </w:rPr>
        <w:t>t</w:t>
      </w:r>
      <w:r w:rsidRPr="007844A2">
        <w:rPr>
          <w:rFonts w:ascii="Arial" w:eastAsia="Arial" w:hAnsi="Arial" w:cs="Arial"/>
          <w:spacing w:val="3"/>
        </w:rPr>
        <w:t>e</w:t>
      </w:r>
      <w:r w:rsidRPr="007844A2">
        <w:rPr>
          <w:rFonts w:ascii="Arial" w:eastAsia="Arial" w:hAnsi="Arial" w:cs="Arial"/>
        </w:rPr>
        <w:t xml:space="preserve">; </w:t>
      </w:r>
      <w:r w:rsidRPr="007844A2">
        <w:rPr>
          <w:rFonts w:ascii="Arial" w:eastAsia="Arial" w:hAnsi="Arial" w:cs="Arial"/>
          <w:spacing w:val="3"/>
        </w:rPr>
        <w:t>s</w:t>
      </w:r>
      <w:r w:rsidRPr="007844A2">
        <w:rPr>
          <w:rFonts w:ascii="Arial" w:eastAsia="Arial" w:hAnsi="Arial" w:cs="Arial"/>
        </w:rPr>
        <w:t>u</w:t>
      </w:r>
      <w:r w:rsidRPr="007844A2">
        <w:rPr>
          <w:rFonts w:ascii="Arial" w:eastAsia="Arial" w:hAnsi="Arial" w:cs="Arial"/>
          <w:spacing w:val="3"/>
        </w:rPr>
        <w:t>c</w:t>
      </w:r>
      <w:r w:rsidRPr="007844A2">
        <w:rPr>
          <w:rFonts w:ascii="Arial" w:eastAsia="Arial" w:hAnsi="Arial" w:cs="Arial"/>
        </w:rPr>
        <w:t>h</w:t>
      </w:r>
      <w:r w:rsidRPr="007844A2">
        <w:rPr>
          <w:rFonts w:ascii="Arial" w:eastAsia="Arial" w:hAnsi="Arial" w:cs="Arial"/>
          <w:spacing w:val="6"/>
        </w:rPr>
        <w:t xml:space="preserve"> </w:t>
      </w:r>
      <w:r w:rsidRPr="007844A2">
        <w:rPr>
          <w:rFonts w:ascii="Arial" w:eastAsia="Arial" w:hAnsi="Arial" w:cs="Arial"/>
        </w:rPr>
        <w:t>as</w:t>
      </w:r>
      <w:r w:rsidRPr="007844A2">
        <w:rPr>
          <w:rFonts w:ascii="Arial" w:eastAsia="Arial" w:hAnsi="Arial" w:cs="Arial"/>
          <w:spacing w:val="10"/>
        </w:rPr>
        <w:t xml:space="preserve"> </w:t>
      </w:r>
      <w:r w:rsidRPr="007844A2">
        <w:rPr>
          <w:rFonts w:ascii="Arial" w:eastAsia="Arial" w:hAnsi="Arial" w:cs="Arial"/>
          <w:spacing w:val="2"/>
        </w:rPr>
        <w:t>a</w:t>
      </w:r>
      <w:r w:rsidRPr="007844A2">
        <w:rPr>
          <w:rFonts w:ascii="Arial" w:eastAsia="Arial" w:hAnsi="Arial" w:cs="Arial"/>
        </w:rPr>
        <w:t>n</w:t>
      </w:r>
      <w:r w:rsidRPr="007844A2">
        <w:rPr>
          <w:rFonts w:ascii="Arial" w:eastAsia="Arial" w:hAnsi="Arial" w:cs="Arial"/>
          <w:spacing w:val="8"/>
        </w:rPr>
        <w:t xml:space="preserve"> </w:t>
      </w:r>
      <w:r w:rsidRPr="007844A2">
        <w:rPr>
          <w:rFonts w:ascii="Arial" w:eastAsia="Arial" w:hAnsi="Arial" w:cs="Arial"/>
        </w:rPr>
        <w:t>a</w:t>
      </w:r>
      <w:r w:rsidRPr="007844A2">
        <w:rPr>
          <w:rFonts w:ascii="Arial" w:eastAsia="Arial" w:hAnsi="Arial" w:cs="Arial"/>
          <w:spacing w:val="2"/>
        </w:rPr>
        <w:t>ff</w:t>
      </w:r>
      <w:r w:rsidRPr="007844A2">
        <w:rPr>
          <w:rFonts w:ascii="Arial" w:eastAsia="Arial" w:hAnsi="Arial" w:cs="Arial"/>
        </w:rPr>
        <w:t>e</w:t>
      </w:r>
      <w:r w:rsidRPr="007844A2">
        <w:rPr>
          <w:rFonts w:ascii="Arial" w:eastAsia="Arial" w:hAnsi="Arial" w:cs="Arial"/>
          <w:spacing w:val="3"/>
        </w:rPr>
        <w:t>c</w:t>
      </w:r>
      <w:r w:rsidRPr="007844A2">
        <w:rPr>
          <w:rFonts w:ascii="Arial" w:eastAsia="Arial" w:hAnsi="Arial" w:cs="Arial"/>
        </w:rPr>
        <w:t>t</w:t>
      </w:r>
      <w:r w:rsidRPr="007844A2">
        <w:rPr>
          <w:rFonts w:ascii="Arial" w:eastAsia="Arial" w:hAnsi="Arial" w:cs="Arial"/>
          <w:spacing w:val="2"/>
        </w:rPr>
        <w:t>e</w:t>
      </w:r>
      <w:r w:rsidRPr="007844A2">
        <w:rPr>
          <w:rFonts w:ascii="Arial" w:eastAsia="Arial" w:hAnsi="Arial" w:cs="Arial"/>
        </w:rPr>
        <w:t>d</w:t>
      </w:r>
      <w:r w:rsidRPr="007844A2">
        <w:rPr>
          <w:rFonts w:ascii="Arial" w:eastAsia="Arial" w:hAnsi="Arial" w:cs="Arial"/>
          <w:spacing w:val="9"/>
        </w:rPr>
        <w:t xml:space="preserve"> </w:t>
      </w:r>
      <w:r w:rsidRPr="007844A2">
        <w:rPr>
          <w:rFonts w:ascii="Arial" w:eastAsia="Arial" w:hAnsi="Arial" w:cs="Arial"/>
          <w:spacing w:val="2"/>
        </w:rPr>
        <w:t>M</w:t>
      </w:r>
      <w:r w:rsidRPr="007844A2">
        <w:rPr>
          <w:rFonts w:ascii="Arial" w:eastAsia="Arial" w:hAnsi="Arial" w:cs="Arial"/>
        </w:rPr>
        <w:t>S</w:t>
      </w:r>
      <w:r w:rsidRPr="007844A2">
        <w:rPr>
          <w:rFonts w:ascii="Arial" w:eastAsia="Arial" w:hAnsi="Arial" w:cs="Arial"/>
          <w:spacing w:val="5"/>
        </w:rPr>
        <w:t xml:space="preserve"> </w:t>
      </w:r>
      <w:r w:rsidRPr="007844A2">
        <w:rPr>
          <w:rFonts w:ascii="Arial" w:eastAsia="Arial" w:hAnsi="Arial" w:cs="Arial"/>
          <w:spacing w:val="2"/>
        </w:rPr>
        <w:t>be</w:t>
      </w:r>
      <w:r w:rsidRPr="007844A2">
        <w:rPr>
          <w:rFonts w:ascii="Arial" w:eastAsia="Arial" w:hAnsi="Arial" w:cs="Arial"/>
          <w:spacing w:val="1"/>
        </w:rPr>
        <w:t>i</w:t>
      </w:r>
      <w:r w:rsidRPr="007844A2">
        <w:rPr>
          <w:rFonts w:ascii="Arial" w:eastAsia="Arial" w:hAnsi="Arial" w:cs="Arial"/>
          <w:spacing w:val="2"/>
        </w:rPr>
        <w:t>n</w:t>
      </w:r>
      <w:r w:rsidRPr="007844A2">
        <w:rPr>
          <w:rFonts w:ascii="Arial" w:eastAsia="Arial" w:hAnsi="Arial" w:cs="Arial"/>
        </w:rPr>
        <w:t>g ap</w:t>
      </w:r>
      <w:r w:rsidRPr="007844A2">
        <w:rPr>
          <w:rFonts w:ascii="Arial" w:eastAsia="Arial" w:hAnsi="Arial" w:cs="Arial"/>
          <w:spacing w:val="-3"/>
        </w:rPr>
        <w:t>p</w:t>
      </w:r>
      <w:r w:rsidRPr="007844A2">
        <w:rPr>
          <w:rFonts w:ascii="Arial" w:eastAsia="Arial" w:hAnsi="Arial" w:cs="Arial"/>
          <w:spacing w:val="3"/>
        </w:rPr>
        <w:t>r</w:t>
      </w:r>
      <w:r w:rsidRPr="007844A2">
        <w:rPr>
          <w:rFonts w:ascii="Arial" w:eastAsia="Arial" w:hAnsi="Arial" w:cs="Arial"/>
        </w:rPr>
        <w:t>oa</w:t>
      </w:r>
      <w:r w:rsidRPr="007844A2">
        <w:rPr>
          <w:rFonts w:ascii="Arial" w:eastAsia="Arial" w:hAnsi="Arial" w:cs="Arial"/>
          <w:spacing w:val="1"/>
        </w:rPr>
        <w:t>c</w:t>
      </w:r>
      <w:r w:rsidRPr="007844A2">
        <w:rPr>
          <w:rFonts w:ascii="Arial" w:eastAsia="Arial" w:hAnsi="Arial" w:cs="Arial"/>
        </w:rPr>
        <w:t>hed</w:t>
      </w:r>
      <w:r w:rsidRPr="007844A2">
        <w:rPr>
          <w:rFonts w:ascii="Arial" w:eastAsia="Arial" w:hAnsi="Arial" w:cs="Arial"/>
          <w:spacing w:val="-16"/>
        </w:rPr>
        <w:t xml:space="preserve"> </w:t>
      </w:r>
      <w:r w:rsidRPr="007844A2">
        <w:rPr>
          <w:rFonts w:ascii="Arial" w:eastAsia="Arial" w:hAnsi="Arial" w:cs="Arial"/>
          <w:spacing w:val="-1"/>
        </w:rPr>
        <w:t>v</w:t>
      </w:r>
      <w:r w:rsidRPr="007844A2">
        <w:rPr>
          <w:rFonts w:ascii="Arial" w:eastAsia="Arial" w:hAnsi="Arial" w:cs="Arial"/>
          <w:spacing w:val="1"/>
        </w:rPr>
        <w:t>i</w:t>
      </w:r>
      <w:r w:rsidRPr="007844A2">
        <w:rPr>
          <w:rFonts w:ascii="Arial" w:eastAsia="Arial" w:hAnsi="Arial" w:cs="Arial"/>
        </w:rPr>
        <w:t>a</w:t>
      </w:r>
      <w:r w:rsidRPr="007844A2">
        <w:rPr>
          <w:rFonts w:ascii="Arial" w:eastAsia="Arial" w:hAnsi="Arial" w:cs="Arial"/>
          <w:spacing w:val="-8"/>
        </w:rPr>
        <w:t xml:space="preserve"> </w:t>
      </w:r>
      <w:r w:rsidRPr="007844A2">
        <w:rPr>
          <w:rFonts w:ascii="Arial" w:eastAsia="Arial" w:hAnsi="Arial" w:cs="Arial"/>
          <w:spacing w:val="2"/>
        </w:rPr>
        <w:t>t</w:t>
      </w:r>
      <w:r w:rsidRPr="007844A2">
        <w:rPr>
          <w:rFonts w:ascii="Arial" w:eastAsia="Arial" w:hAnsi="Arial" w:cs="Arial"/>
          <w:spacing w:val="4"/>
        </w:rPr>
        <w:t>h</w:t>
      </w:r>
      <w:r w:rsidRPr="007844A2">
        <w:rPr>
          <w:rFonts w:ascii="Arial" w:eastAsia="Arial" w:hAnsi="Arial" w:cs="Arial"/>
        </w:rPr>
        <w:t>e</w:t>
      </w:r>
      <w:r w:rsidRPr="007844A2">
        <w:rPr>
          <w:rFonts w:ascii="Arial" w:eastAsia="Arial" w:hAnsi="Arial" w:cs="Arial"/>
          <w:spacing w:val="-5"/>
        </w:rPr>
        <w:t xml:space="preserve"> I</w:t>
      </w:r>
      <w:r w:rsidRPr="007844A2">
        <w:rPr>
          <w:rFonts w:ascii="Arial" w:eastAsia="Arial" w:hAnsi="Arial" w:cs="Arial"/>
        </w:rPr>
        <w:t>MO</w:t>
      </w:r>
      <w:r w:rsidRPr="007844A2">
        <w:rPr>
          <w:rFonts w:ascii="Arial" w:eastAsia="Arial" w:hAnsi="Arial" w:cs="Arial"/>
          <w:spacing w:val="-8"/>
        </w:rPr>
        <w:t xml:space="preserve"> </w:t>
      </w:r>
      <w:r w:rsidRPr="007844A2">
        <w:rPr>
          <w:rFonts w:ascii="Arial" w:eastAsia="Arial" w:hAnsi="Arial" w:cs="Arial"/>
        </w:rPr>
        <w:t>or</w:t>
      </w:r>
      <w:r w:rsidRPr="007844A2">
        <w:rPr>
          <w:rFonts w:ascii="Arial" w:eastAsia="Arial" w:hAnsi="Arial" w:cs="Arial"/>
          <w:spacing w:val="-9"/>
        </w:rPr>
        <w:t xml:space="preserve"> </w:t>
      </w:r>
      <w:r w:rsidRPr="007844A2">
        <w:rPr>
          <w:rFonts w:ascii="Arial" w:eastAsia="Arial" w:hAnsi="Arial" w:cs="Arial"/>
        </w:rPr>
        <w:t>d</w:t>
      </w:r>
      <w:r w:rsidRPr="007844A2">
        <w:rPr>
          <w:rFonts w:ascii="Arial" w:eastAsia="Arial" w:hAnsi="Arial" w:cs="Arial"/>
          <w:spacing w:val="-1"/>
        </w:rPr>
        <w:t>i</w:t>
      </w:r>
      <w:r w:rsidRPr="007844A2">
        <w:rPr>
          <w:rFonts w:ascii="Arial" w:eastAsia="Arial" w:hAnsi="Arial" w:cs="Arial"/>
          <w:spacing w:val="3"/>
        </w:rPr>
        <w:t>r</w:t>
      </w:r>
      <w:r w:rsidRPr="007844A2">
        <w:rPr>
          <w:rFonts w:ascii="Arial" w:eastAsia="Arial" w:hAnsi="Arial" w:cs="Arial"/>
          <w:spacing w:val="-3"/>
        </w:rPr>
        <w:t>e</w:t>
      </w:r>
      <w:r w:rsidRPr="007844A2">
        <w:rPr>
          <w:rFonts w:ascii="Arial" w:eastAsia="Arial" w:hAnsi="Arial" w:cs="Arial"/>
          <w:spacing w:val="1"/>
        </w:rPr>
        <w:t>c</w:t>
      </w:r>
      <w:r w:rsidRPr="007844A2">
        <w:rPr>
          <w:rFonts w:ascii="Arial" w:eastAsia="Arial" w:hAnsi="Arial" w:cs="Arial"/>
          <w:spacing w:val="2"/>
        </w:rPr>
        <w:t>t</w:t>
      </w:r>
      <w:r w:rsidRPr="007844A2">
        <w:rPr>
          <w:rFonts w:ascii="Arial" w:eastAsia="Arial" w:hAnsi="Arial" w:cs="Arial"/>
          <w:spacing w:val="1"/>
        </w:rPr>
        <w:t>l</w:t>
      </w:r>
      <w:r w:rsidRPr="007844A2">
        <w:rPr>
          <w:rFonts w:ascii="Arial" w:eastAsia="Arial" w:hAnsi="Arial" w:cs="Arial"/>
        </w:rPr>
        <w:t>y</w:t>
      </w:r>
      <w:r w:rsidRPr="007844A2">
        <w:rPr>
          <w:rFonts w:ascii="Arial" w:eastAsia="Arial" w:hAnsi="Arial" w:cs="Arial"/>
          <w:spacing w:val="-17"/>
        </w:rPr>
        <w:t xml:space="preserve"> </w:t>
      </w:r>
      <w:r w:rsidRPr="007844A2">
        <w:rPr>
          <w:rFonts w:ascii="Arial" w:eastAsia="Arial" w:hAnsi="Arial" w:cs="Arial"/>
        </w:rPr>
        <w:t>th</w:t>
      </w:r>
      <w:r w:rsidRPr="007844A2">
        <w:rPr>
          <w:rFonts w:ascii="Arial" w:eastAsia="Arial" w:hAnsi="Arial" w:cs="Arial"/>
          <w:spacing w:val="3"/>
        </w:rPr>
        <w:t>r</w:t>
      </w:r>
      <w:r w:rsidRPr="007844A2">
        <w:rPr>
          <w:rFonts w:ascii="Arial" w:eastAsia="Arial" w:hAnsi="Arial" w:cs="Arial"/>
          <w:spacing w:val="-3"/>
        </w:rPr>
        <w:t>o</w:t>
      </w:r>
      <w:r w:rsidRPr="007844A2">
        <w:rPr>
          <w:rFonts w:ascii="Arial" w:eastAsia="Arial" w:hAnsi="Arial" w:cs="Arial"/>
          <w:spacing w:val="2"/>
        </w:rPr>
        <w:t>u</w:t>
      </w:r>
      <w:r w:rsidRPr="007844A2">
        <w:rPr>
          <w:rFonts w:ascii="Arial" w:eastAsia="Arial" w:hAnsi="Arial" w:cs="Arial"/>
          <w:spacing w:val="-3"/>
        </w:rPr>
        <w:t>g</w:t>
      </w:r>
      <w:r w:rsidRPr="007844A2">
        <w:rPr>
          <w:rFonts w:ascii="Arial" w:eastAsia="Arial" w:hAnsi="Arial" w:cs="Arial"/>
        </w:rPr>
        <w:t>h</w:t>
      </w:r>
      <w:r w:rsidRPr="007844A2">
        <w:rPr>
          <w:rFonts w:ascii="Arial" w:eastAsia="Arial" w:hAnsi="Arial" w:cs="Arial"/>
          <w:spacing w:val="-15"/>
        </w:rPr>
        <w:t xml:space="preserve"> </w:t>
      </w:r>
      <w:r w:rsidRPr="007844A2">
        <w:rPr>
          <w:rFonts w:ascii="Arial" w:eastAsia="Arial" w:hAnsi="Arial" w:cs="Arial"/>
          <w:spacing w:val="2"/>
        </w:rPr>
        <w:t>d</w:t>
      </w:r>
      <w:r w:rsidRPr="007844A2">
        <w:rPr>
          <w:rFonts w:ascii="Arial" w:eastAsia="Arial" w:hAnsi="Arial" w:cs="Arial"/>
          <w:spacing w:val="-1"/>
        </w:rPr>
        <w:t>i</w:t>
      </w:r>
      <w:r w:rsidRPr="007844A2">
        <w:rPr>
          <w:rFonts w:ascii="Arial" w:eastAsia="Arial" w:hAnsi="Arial" w:cs="Arial"/>
          <w:spacing w:val="2"/>
        </w:rPr>
        <w:t>p</w:t>
      </w:r>
      <w:r w:rsidRPr="007844A2">
        <w:rPr>
          <w:rFonts w:ascii="Arial" w:eastAsia="Arial" w:hAnsi="Arial" w:cs="Arial"/>
          <w:spacing w:val="-1"/>
        </w:rPr>
        <w:t>l</w:t>
      </w:r>
      <w:r w:rsidRPr="007844A2">
        <w:rPr>
          <w:rFonts w:ascii="Arial" w:eastAsia="Arial" w:hAnsi="Arial" w:cs="Arial"/>
        </w:rPr>
        <w:t>oma</w:t>
      </w:r>
      <w:r w:rsidRPr="007844A2">
        <w:rPr>
          <w:rFonts w:ascii="Arial" w:eastAsia="Arial" w:hAnsi="Arial" w:cs="Arial"/>
          <w:spacing w:val="2"/>
        </w:rPr>
        <w:t>t</w:t>
      </w:r>
      <w:r w:rsidRPr="007844A2">
        <w:rPr>
          <w:rFonts w:ascii="Arial" w:eastAsia="Arial" w:hAnsi="Arial" w:cs="Arial"/>
          <w:spacing w:val="-1"/>
        </w:rPr>
        <w:t>i</w:t>
      </w:r>
      <w:r w:rsidRPr="007844A2">
        <w:rPr>
          <w:rFonts w:ascii="Arial" w:eastAsia="Arial" w:hAnsi="Arial" w:cs="Arial"/>
        </w:rPr>
        <w:t>c</w:t>
      </w:r>
      <w:r w:rsidRPr="007844A2">
        <w:rPr>
          <w:rFonts w:ascii="Arial" w:eastAsia="Arial" w:hAnsi="Arial" w:cs="Arial"/>
          <w:spacing w:val="-18"/>
        </w:rPr>
        <w:t xml:space="preserve"> </w:t>
      </w:r>
      <w:r w:rsidRPr="007844A2">
        <w:rPr>
          <w:rFonts w:ascii="Arial" w:eastAsia="Arial" w:hAnsi="Arial" w:cs="Arial"/>
          <w:spacing w:val="1"/>
        </w:rPr>
        <w:t>c</w:t>
      </w:r>
      <w:r w:rsidRPr="007844A2">
        <w:rPr>
          <w:rFonts w:ascii="Arial" w:eastAsia="Arial" w:hAnsi="Arial" w:cs="Arial"/>
        </w:rPr>
        <w:t>h</w:t>
      </w:r>
      <w:r w:rsidRPr="007844A2">
        <w:rPr>
          <w:rFonts w:ascii="Arial" w:eastAsia="Arial" w:hAnsi="Arial" w:cs="Arial"/>
          <w:spacing w:val="-1"/>
        </w:rPr>
        <w:t>a</w:t>
      </w:r>
      <w:r w:rsidRPr="007844A2">
        <w:rPr>
          <w:rFonts w:ascii="Arial" w:eastAsia="Arial" w:hAnsi="Arial" w:cs="Arial"/>
          <w:spacing w:val="3"/>
        </w:rPr>
        <w:t>n</w:t>
      </w:r>
      <w:r w:rsidRPr="007844A2">
        <w:rPr>
          <w:rFonts w:ascii="Arial" w:eastAsia="Arial" w:hAnsi="Arial" w:cs="Arial"/>
          <w:spacing w:val="-3"/>
        </w:rPr>
        <w:t>n</w:t>
      </w:r>
      <w:r w:rsidRPr="007844A2">
        <w:rPr>
          <w:rFonts w:ascii="Arial" w:eastAsia="Arial" w:hAnsi="Arial" w:cs="Arial"/>
          <w:spacing w:val="2"/>
        </w:rPr>
        <w:t>e</w:t>
      </w:r>
      <w:r w:rsidRPr="007844A2">
        <w:rPr>
          <w:rFonts w:ascii="Arial" w:eastAsia="Arial" w:hAnsi="Arial" w:cs="Arial"/>
          <w:spacing w:val="-1"/>
        </w:rPr>
        <w:t>l</w:t>
      </w:r>
      <w:r w:rsidRPr="007844A2">
        <w:rPr>
          <w:rFonts w:ascii="Arial" w:eastAsia="Arial" w:hAnsi="Arial" w:cs="Arial"/>
        </w:rPr>
        <w:t>s</w:t>
      </w:r>
      <w:r w:rsidRPr="007844A2">
        <w:rPr>
          <w:rFonts w:ascii="Arial" w:eastAsia="Arial" w:hAnsi="Arial" w:cs="Arial"/>
          <w:spacing w:val="-17"/>
        </w:rPr>
        <w:t xml:space="preserve"> </w:t>
      </w:r>
      <w:r w:rsidRPr="007844A2">
        <w:rPr>
          <w:rFonts w:ascii="Arial" w:eastAsia="Arial" w:hAnsi="Arial" w:cs="Arial"/>
        </w:rPr>
        <w:t>to</w:t>
      </w:r>
      <w:r w:rsidRPr="007844A2">
        <w:rPr>
          <w:rFonts w:ascii="Arial" w:eastAsia="Arial" w:hAnsi="Arial" w:cs="Arial"/>
          <w:spacing w:val="-10"/>
        </w:rPr>
        <w:t xml:space="preserve"> </w:t>
      </w:r>
      <w:r w:rsidRPr="007844A2">
        <w:rPr>
          <w:rFonts w:ascii="Arial" w:eastAsia="Arial" w:hAnsi="Arial" w:cs="Arial"/>
          <w:spacing w:val="-3"/>
        </w:rPr>
        <w:t>i</w:t>
      </w:r>
      <w:r w:rsidRPr="007844A2">
        <w:rPr>
          <w:rFonts w:ascii="Arial" w:eastAsia="Arial" w:hAnsi="Arial" w:cs="Arial"/>
        </w:rPr>
        <w:t>d</w:t>
      </w:r>
      <w:r w:rsidRPr="007844A2">
        <w:rPr>
          <w:rFonts w:ascii="Arial" w:eastAsia="Arial" w:hAnsi="Arial" w:cs="Arial"/>
          <w:spacing w:val="-3"/>
        </w:rPr>
        <w:t>e</w:t>
      </w:r>
      <w:r w:rsidRPr="007844A2">
        <w:rPr>
          <w:rFonts w:ascii="Arial" w:eastAsia="Arial" w:hAnsi="Arial" w:cs="Arial"/>
        </w:rPr>
        <w:t>n</w:t>
      </w:r>
      <w:r w:rsidRPr="007844A2">
        <w:rPr>
          <w:rFonts w:ascii="Arial" w:eastAsia="Arial" w:hAnsi="Arial" w:cs="Arial"/>
          <w:spacing w:val="-3"/>
        </w:rPr>
        <w:t>ti</w:t>
      </w:r>
      <w:r w:rsidRPr="007844A2">
        <w:rPr>
          <w:rFonts w:ascii="Arial" w:eastAsia="Arial" w:hAnsi="Arial" w:cs="Arial"/>
          <w:spacing w:val="2"/>
        </w:rPr>
        <w:t>f</w:t>
      </w:r>
      <w:r w:rsidRPr="007844A2">
        <w:rPr>
          <w:rFonts w:ascii="Arial" w:eastAsia="Arial" w:hAnsi="Arial" w:cs="Arial"/>
        </w:rPr>
        <w:t>y</w:t>
      </w:r>
      <w:r w:rsidRPr="007844A2">
        <w:rPr>
          <w:rFonts w:ascii="Arial" w:eastAsia="Arial" w:hAnsi="Arial" w:cs="Arial"/>
          <w:spacing w:val="-19"/>
        </w:rPr>
        <w:t xml:space="preserve"> </w:t>
      </w:r>
      <w:r w:rsidRPr="007844A2">
        <w:rPr>
          <w:rFonts w:ascii="Arial" w:eastAsia="Arial" w:hAnsi="Arial" w:cs="Arial"/>
          <w:spacing w:val="-3"/>
        </w:rPr>
        <w:t>it</w:t>
      </w:r>
      <w:r w:rsidRPr="007844A2">
        <w:rPr>
          <w:rFonts w:ascii="Arial" w:eastAsia="Arial" w:hAnsi="Arial" w:cs="Arial"/>
        </w:rPr>
        <w:t>s</w:t>
      </w:r>
      <w:r w:rsidRPr="007844A2">
        <w:rPr>
          <w:rFonts w:ascii="Arial" w:eastAsia="Arial" w:hAnsi="Arial" w:cs="Arial"/>
          <w:spacing w:val="-13"/>
        </w:rPr>
        <w:t xml:space="preserve"> </w:t>
      </w:r>
      <w:r w:rsidRPr="007844A2">
        <w:rPr>
          <w:rFonts w:ascii="Arial" w:eastAsia="Arial" w:hAnsi="Arial" w:cs="Arial"/>
          <w:spacing w:val="-1"/>
          <w:w w:val="98"/>
        </w:rPr>
        <w:t>s</w:t>
      </w:r>
      <w:r w:rsidRPr="007844A2">
        <w:rPr>
          <w:rFonts w:ascii="Arial" w:eastAsia="Arial" w:hAnsi="Arial" w:cs="Arial"/>
          <w:w w:val="98"/>
        </w:rPr>
        <w:t>h</w:t>
      </w:r>
      <w:r w:rsidRPr="007844A2">
        <w:rPr>
          <w:rFonts w:ascii="Arial" w:eastAsia="Arial" w:hAnsi="Arial" w:cs="Arial"/>
          <w:spacing w:val="-3"/>
          <w:w w:val="98"/>
        </w:rPr>
        <w:t>o</w:t>
      </w:r>
      <w:r w:rsidRPr="007844A2">
        <w:rPr>
          <w:rFonts w:ascii="Arial" w:eastAsia="Arial" w:hAnsi="Arial" w:cs="Arial"/>
          <w:spacing w:val="-2"/>
          <w:w w:val="98"/>
        </w:rPr>
        <w:t>r</w:t>
      </w:r>
      <w:r w:rsidRPr="007844A2">
        <w:rPr>
          <w:rFonts w:ascii="Arial" w:eastAsia="Arial" w:hAnsi="Arial" w:cs="Arial"/>
          <w:spacing w:val="-3"/>
          <w:w w:val="98"/>
        </w:rPr>
        <w:t>t</w:t>
      </w:r>
      <w:r w:rsidRPr="007844A2">
        <w:rPr>
          <w:rFonts w:ascii="Arial" w:eastAsia="Arial" w:hAnsi="Arial" w:cs="Arial"/>
          <w:spacing w:val="1"/>
          <w:w w:val="98"/>
        </w:rPr>
        <w:t>c</w:t>
      </w:r>
      <w:r w:rsidRPr="007844A2">
        <w:rPr>
          <w:rFonts w:ascii="Arial" w:eastAsia="Arial" w:hAnsi="Arial" w:cs="Arial"/>
          <w:spacing w:val="-3"/>
          <w:w w:val="98"/>
        </w:rPr>
        <w:t>o</w:t>
      </w:r>
      <w:r w:rsidRPr="007844A2">
        <w:rPr>
          <w:rFonts w:ascii="Arial" w:eastAsia="Arial" w:hAnsi="Arial" w:cs="Arial"/>
          <w:spacing w:val="2"/>
          <w:w w:val="98"/>
        </w:rPr>
        <w:t>m</w:t>
      </w:r>
      <w:r w:rsidRPr="007844A2">
        <w:rPr>
          <w:rFonts w:ascii="Arial" w:eastAsia="Arial" w:hAnsi="Arial" w:cs="Arial"/>
          <w:spacing w:val="-3"/>
          <w:w w:val="98"/>
        </w:rPr>
        <w:t>ing</w:t>
      </w:r>
      <w:r w:rsidRPr="007844A2">
        <w:rPr>
          <w:rFonts w:ascii="Arial" w:eastAsia="Arial" w:hAnsi="Arial" w:cs="Arial"/>
          <w:w w:val="98"/>
        </w:rPr>
        <w:t>s</w:t>
      </w:r>
      <w:r w:rsidRPr="007844A2">
        <w:rPr>
          <w:rFonts w:ascii="Arial" w:eastAsia="Arial" w:hAnsi="Arial" w:cs="Arial"/>
          <w:spacing w:val="2"/>
          <w:w w:val="98"/>
        </w:rPr>
        <w:t xml:space="preserve"> </w:t>
      </w:r>
      <w:r w:rsidRPr="007844A2">
        <w:rPr>
          <w:rFonts w:ascii="Arial" w:eastAsia="Arial" w:hAnsi="Arial" w:cs="Arial"/>
        </w:rPr>
        <w:t>a</w:t>
      </w:r>
      <w:r w:rsidRPr="007844A2">
        <w:rPr>
          <w:rFonts w:ascii="Arial" w:eastAsia="Arial" w:hAnsi="Arial" w:cs="Arial"/>
          <w:spacing w:val="-3"/>
        </w:rPr>
        <w:t>n</w:t>
      </w:r>
      <w:r w:rsidRPr="007844A2">
        <w:rPr>
          <w:rFonts w:ascii="Arial" w:eastAsia="Arial" w:hAnsi="Arial" w:cs="Arial"/>
        </w:rPr>
        <w:t>d</w:t>
      </w:r>
      <w:r w:rsidRPr="007844A2">
        <w:rPr>
          <w:rFonts w:ascii="Arial" w:eastAsia="Arial" w:hAnsi="Arial" w:cs="Arial"/>
          <w:spacing w:val="-14"/>
        </w:rPr>
        <w:t xml:space="preserve"> </w:t>
      </w:r>
      <w:r w:rsidRPr="007844A2">
        <w:rPr>
          <w:rFonts w:ascii="Arial" w:eastAsia="Arial" w:hAnsi="Arial" w:cs="Arial"/>
          <w:spacing w:val="2"/>
        </w:rPr>
        <w:t>h</w:t>
      </w:r>
      <w:r w:rsidRPr="007844A2">
        <w:rPr>
          <w:rFonts w:ascii="Arial" w:eastAsia="Arial" w:hAnsi="Arial" w:cs="Arial"/>
          <w:spacing w:val="-1"/>
        </w:rPr>
        <w:t>i</w:t>
      </w:r>
      <w:r w:rsidRPr="007844A2">
        <w:rPr>
          <w:rFonts w:ascii="Arial" w:eastAsia="Arial" w:hAnsi="Arial" w:cs="Arial"/>
        </w:rPr>
        <w:t>g</w:t>
      </w:r>
      <w:r w:rsidRPr="007844A2">
        <w:rPr>
          <w:rFonts w:ascii="Arial" w:eastAsia="Arial" w:hAnsi="Arial" w:cs="Arial"/>
          <w:spacing w:val="1"/>
        </w:rPr>
        <w:t>h</w:t>
      </w:r>
      <w:r w:rsidRPr="007844A2">
        <w:rPr>
          <w:rFonts w:ascii="Arial" w:eastAsia="Arial" w:hAnsi="Arial" w:cs="Arial"/>
          <w:spacing w:val="-1"/>
        </w:rPr>
        <w:t>l</w:t>
      </w:r>
      <w:r w:rsidRPr="007844A2">
        <w:rPr>
          <w:rFonts w:ascii="Arial" w:eastAsia="Arial" w:hAnsi="Arial" w:cs="Arial"/>
          <w:spacing w:val="1"/>
        </w:rPr>
        <w:t>i</w:t>
      </w:r>
      <w:r w:rsidRPr="007844A2">
        <w:rPr>
          <w:rFonts w:ascii="Arial" w:eastAsia="Arial" w:hAnsi="Arial" w:cs="Arial"/>
        </w:rPr>
        <w:t>g</w:t>
      </w:r>
      <w:r w:rsidRPr="007844A2">
        <w:rPr>
          <w:rFonts w:ascii="Arial" w:eastAsia="Arial" w:hAnsi="Arial" w:cs="Arial"/>
          <w:spacing w:val="-1"/>
        </w:rPr>
        <w:t>h</w:t>
      </w:r>
      <w:r w:rsidRPr="007844A2">
        <w:rPr>
          <w:rFonts w:ascii="Arial" w:eastAsia="Arial" w:hAnsi="Arial" w:cs="Arial"/>
        </w:rPr>
        <w:t xml:space="preserve">t </w:t>
      </w:r>
      <w:r w:rsidRPr="007844A2">
        <w:rPr>
          <w:rFonts w:ascii="Arial" w:eastAsia="Arial" w:hAnsi="Arial" w:cs="Arial"/>
          <w:spacing w:val="-1"/>
        </w:rPr>
        <w:t>i</w:t>
      </w:r>
      <w:r w:rsidRPr="007844A2">
        <w:rPr>
          <w:rFonts w:ascii="Arial" w:eastAsia="Arial" w:hAnsi="Arial" w:cs="Arial"/>
        </w:rPr>
        <w:t>ts</w:t>
      </w:r>
      <w:r w:rsidRPr="007844A2">
        <w:rPr>
          <w:rFonts w:ascii="Arial" w:eastAsia="Arial" w:hAnsi="Arial" w:cs="Arial"/>
          <w:spacing w:val="-3"/>
        </w:rPr>
        <w:t xml:space="preserve"> </w:t>
      </w:r>
      <w:r w:rsidRPr="007844A2">
        <w:rPr>
          <w:rFonts w:ascii="Arial" w:eastAsia="Arial" w:hAnsi="Arial" w:cs="Arial"/>
          <w:spacing w:val="3"/>
        </w:rPr>
        <w:t>r</w:t>
      </w:r>
      <w:r w:rsidRPr="007844A2">
        <w:rPr>
          <w:rFonts w:ascii="Arial" w:eastAsia="Arial" w:hAnsi="Arial" w:cs="Arial"/>
        </w:rPr>
        <w:t>e</w:t>
      </w:r>
      <w:r w:rsidRPr="007844A2">
        <w:rPr>
          <w:rFonts w:ascii="Arial" w:eastAsia="Arial" w:hAnsi="Arial" w:cs="Arial"/>
          <w:spacing w:val="1"/>
        </w:rPr>
        <w:t>s</w:t>
      </w:r>
      <w:r w:rsidRPr="007844A2">
        <w:rPr>
          <w:rFonts w:ascii="Arial" w:eastAsia="Arial" w:hAnsi="Arial" w:cs="Arial"/>
          <w:spacing w:val="2"/>
        </w:rPr>
        <w:t>p</w:t>
      </w:r>
      <w:r w:rsidRPr="007844A2">
        <w:rPr>
          <w:rFonts w:ascii="Arial" w:eastAsia="Arial" w:hAnsi="Arial" w:cs="Arial"/>
          <w:spacing w:val="-3"/>
        </w:rPr>
        <w:t>o</w:t>
      </w:r>
      <w:r w:rsidRPr="007844A2">
        <w:rPr>
          <w:rFonts w:ascii="Arial" w:eastAsia="Arial" w:hAnsi="Arial" w:cs="Arial"/>
        </w:rPr>
        <w:t>n</w:t>
      </w:r>
      <w:r w:rsidRPr="007844A2">
        <w:rPr>
          <w:rFonts w:ascii="Arial" w:eastAsia="Arial" w:hAnsi="Arial" w:cs="Arial"/>
          <w:spacing w:val="4"/>
        </w:rPr>
        <w:t>s</w:t>
      </w:r>
      <w:r w:rsidRPr="007844A2">
        <w:rPr>
          <w:rFonts w:ascii="Arial" w:eastAsia="Arial" w:hAnsi="Arial" w:cs="Arial"/>
          <w:spacing w:val="-1"/>
        </w:rPr>
        <w:t>i</w:t>
      </w:r>
      <w:r w:rsidRPr="007844A2">
        <w:rPr>
          <w:rFonts w:ascii="Arial" w:eastAsia="Arial" w:hAnsi="Arial" w:cs="Arial"/>
        </w:rPr>
        <w:t>b</w:t>
      </w:r>
      <w:r w:rsidRPr="007844A2">
        <w:rPr>
          <w:rFonts w:ascii="Arial" w:eastAsia="Arial" w:hAnsi="Arial" w:cs="Arial"/>
          <w:spacing w:val="-1"/>
        </w:rPr>
        <w:t>i</w:t>
      </w:r>
      <w:r w:rsidRPr="007844A2">
        <w:rPr>
          <w:rFonts w:ascii="Arial" w:eastAsia="Arial" w:hAnsi="Arial" w:cs="Arial"/>
          <w:spacing w:val="1"/>
        </w:rPr>
        <w:t>li</w:t>
      </w:r>
      <w:r w:rsidRPr="007844A2">
        <w:rPr>
          <w:rFonts w:ascii="Arial" w:eastAsia="Arial" w:hAnsi="Arial" w:cs="Arial"/>
          <w:spacing w:val="2"/>
        </w:rPr>
        <w:t>t</w:t>
      </w:r>
      <w:r w:rsidRPr="007844A2">
        <w:rPr>
          <w:rFonts w:ascii="Arial" w:eastAsia="Arial" w:hAnsi="Arial" w:cs="Arial"/>
          <w:spacing w:val="-3"/>
        </w:rPr>
        <w:t>ie</w:t>
      </w:r>
      <w:r w:rsidRPr="007844A2">
        <w:rPr>
          <w:rFonts w:ascii="Arial" w:eastAsia="Arial" w:hAnsi="Arial" w:cs="Arial"/>
        </w:rPr>
        <w:t>s</w:t>
      </w:r>
      <w:r w:rsidRPr="007844A2">
        <w:rPr>
          <w:rFonts w:ascii="Arial" w:eastAsia="Arial" w:hAnsi="Arial" w:cs="Arial"/>
          <w:spacing w:val="-14"/>
        </w:rPr>
        <w:t xml:space="preserve"> </w:t>
      </w:r>
      <w:r w:rsidRPr="007844A2">
        <w:rPr>
          <w:rFonts w:ascii="Arial" w:eastAsia="Arial" w:hAnsi="Arial" w:cs="Arial"/>
          <w:spacing w:val="-3"/>
        </w:rPr>
        <w:t>a</w:t>
      </w:r>
      <w:r w:rsidRPr="007844A2">
        <w:rPr>
          <w:rFonts w:ascii="Arial" w:eastAsia="Arial" w:hAnsi="Arial" w:cs="Arial"/>
        </w:rPr>
        <w:t>nd</w:t>
      </w:r>
      <w:r w:rsidRPr="007844A2">
        <w:rPr>
          <w:rFonts w:ascii="Arial" w:eastAsia="Arial" w:hAnsi="Arial" w:cs="Arial"/>
          <w:spacing w:val="-6"/>
        </w:rPr>
        <w:t xml:space="preserve"> </w:t>
      </w:r>
      <w:r w:rsidRPr="007844A2">
        <w:rPr>
          <w:rFonts w:ascii="Arial" w:eastAsia="Arial" w:hAnsi="Arial" w:cs="Arial"/>
          <w:spacing w:val="-3"/>
        </w:rPr>
        <w:t>t</w:t>
      </w:r>
      <w:r w:rsidRPr="007844A2">
        <w:rPr>
          <w:rFonts w:ascii="Arial" w:eastAsia="Arial" w:hAnsi="Arial" w:cs="Arial"/>
        </w:rPr>
        <w:t>he</w:t>
      </w:r>
      <w:r w:rsidRPr="007844A2">
        <w:rPr>
          <w:rFonts w:ascii="Arial" w:eastAsia="Arial" w:hAnsi="Arial" w:cs="Arial"/>
          <w:spacing w:val="-9"/>
        </w:rPr>
        <w:t xml:space="preserve"> </w:t>
      </w:r>
      <w:r w:rsidRPr="007844A2">
        <w:rPr>
          <w:rFonts w:ascii="Arial" w:eastAsia="Arial" w:hAnsi="Arial" w:cs="Arial"/>
        </w:rPr>
        <w:t>n</w:t>
      </w:r>
      <w:r w:rsidRPr="007844A2">
        <w:rPr>
          <w:rFonts w:ascii="Arial" w:eastAsia="Arial" w:hAnsi="Arial" w:cs="Arial"/>
          <w:spacing w:val="-3"/>
        </w:rPr>
        <w:t>a</w:t>
      </w:r>
      <w:r w:rsidRPr="007844A2">
        <w:rPr>
          <w:rFonts w:ascii="Arial" w:eastAsia="Arial" w:hAnsi="Arial" w:cs="Arial"/>
        </w:rPr>
        <w:t>t</w:t>
      </w:r>
      <w:r w:rsidRPr="007844A2">
        <w:rPr>
          <w:rFonts w:ascii="Arial" w:eastAsia="Arial" w:hAnsi="Arial" w:cs="Arial"/>
          <w:spacing w:val="-4"/>
        </w:rPr>
        <w:t>i</w:t>
      </w:r>
      <w:r w:rsidRPr="007844A2">
        <w:rPr>
          <w:rFonts w:ascii="Arial" w:eastAsia="Arial" w:hAnsi="Arial" w:cs="Arial"/>
        </w:rPr>
        <w:t>o</w:t>
      </w:r>
      <w:r w:rsidRPr="007844A2">
        <w:rPr>
          <w:rFonts w:ascii="Arial" w:eastAsia="Arial" w:hAnsi="Arial" w:cs="Arial"/>
          <w:spacing w:val="-3"/>
        </w:rPr>
        <w:t>n</w:t>
      </w:r>
      <w:r w:rsidRPr="007844A2">
        <w:rPr>
          <w:rFonts w:ascii="Arial" w:eastAsia="Arial" w:hAnsi="Arial" w:cs="Arial"/>
        </w:rPr>
        <w:t>al</w:t>
      </w:r>
      <w:r w:rsidRPr="007844A2">
        <w:rPr>
          <w:rFonts w:ascii="Arial" w:eastAsia="Arial" w:hAnsi="Arial" w:cs="Arial"/>
          <w:spacing w:val="-11"/>
        </w:rPr>
        <w:t xml:space="preserve"> </w:t>
      </w:r>
      <w:r w:rsidRPr="007844A2">
        <w:rPr>
          <w:rFonts w:ascii="Arial" w:eastAsia="Arial" w:hAnsi="Arial" w:cs="Arial"/>
          <w:spacing w:val="-3"/>
        </w:rPr>
        <w:t>b</w:t>
      </w:r>
      <w:r w:rsidRPr="007844A2">
        <w:rPr>
          <w:rFonts w:ascii="Arial" w:eastAsia="Arial" w:hAnsi="Arial" w:cs="Arial"/>
        </w:rPr>
        <w:t>e</w:t>
      </w:r>
      <w:r w:rsidRPr="007844A2">
        <w:rPr>
          <w:rFonts w:ascii="Arial" w:eastAsia="Arial" w:hAnsi="Arial" w:cs="Arial"/>
          <w:spacing w:val="-3"/>
        </w:rPr>
        <w:t>ne</w:t>
      </w:r>
      <w:r w:rsidRPr="007844A2">
        <w:rPr>
          <w:rFonts w:ascii="Arial" w:eastAsia="Arial" w:hAnsi="Arial" w:cs="Arial"/>
        </w:rPr>
        <w:t>f</w:t>
      </w:r>
      <w:r w:rsidRPr="007844A2">
        <w:rPr>
          <w:rFonts w:ascii="Arial" w:eastAsia="Arial" w:hAnsi="Arial" w:cs="Arial"/>
          <w:spacing w:val="-4"/>
        </w:rPr>
        <w:t>i</w:t>
      </w:r>
      <w:r w:rsidRPr="007844A2">
        <w:rPr>
          <w:rFonts w:ascii="Arial" w:eastAsia="Arial" w:hAnsi="Arial" w:cs="Arial"/>
          <w:spacing w:val="-3"/>
        </w:rPr>
        <w:t>t</w:t>
      </w:r>
      <w:r w:rsidRPr="007844A2">
        <w:rPr>
          <w:rFonts w:ascii="Arial" w:eastAsia="Arial" w:hAnsi="Arial" w:cs="Arial"/>
        </w:rPr>
        <w:t>s</w:t>
      </w:r>
      <w:r w:rsidRPr="007844A2">
        <w:rPr>
          <w:rFonts w:ascii="Arial" w:eastAsia="Arial" w:hAnsi="Arial" w:cs="Arial"/>
          <w:spacing w:val="-9"/>
        </w:rPr>
        <w:t xml:space="preserve"> </w:t>
      </w:r>
      <w:r w:rsidRPr="007844A2">
        <w:rPr>
          <w:rFonts w:ascii="Arial" w:eastAsia="Arial" w:hAnsi="Arial" w:cs="Arial"/>
        </w:rPr>
        <w:t>a</w:t>
      </w:r>
      <w:r w:rsidRPr="007844A2">
        <w:rPr>
          <w:rFonts w:ascii="Arial" w:eastAsia="Arial" w:hAnsi="Arial" w:cs="Arial"/>
          <w:spacing w:val="-3"/>
        </w:rPr>
        <w:t>n</w:t>
      </w:r>
      <w:r w:rsidRPr="007844A2">
        <w:rPr>
          <w:rFonts w:ascii="Arial" w:eastAsia="Arial" w:hAnsi="Arial" w:cs="Arial"/>
        </w:rPr>
        <w:t>d</w:t>
      </w:r>
      <w:r w:rsidRPr="007844A2">
        <w:rPr>
          <w:rFonts w:ascii="Arial" w:eastAsia="Arial" w:hAnsi="Arial" w:cs="Arial"/>
          <w:spacing w:val="-6"/>
        </w:rPr>
        <w:t xml:space="preserve"> </w:t>
      </w:r>
      <w:r w:rsidRPr="007844A2">
        <w:rPr>
          <w:rFonts w:ascii="Arial" w:eastAsia="Arial" w:hAnsi="Arial" w:cs="Arial"/>
          <w:spacing w:val="-1"/>
        </w:rPr>
        <w:t>v</w:t>
      </w:r>
      <w:r w:rsidRPr="007844A2">
        <w:rPr>
          <w:rFonts w:ascii="Arial" w:eastAsia="Arial" w:hAnsi="Arial" w:cs="Arial"/>
        </w:rPr>
        <w:t>a</w:t>
      </w:r>
      <w:r w:rsidRPr="007844A2">
        <w:rPr>
          <w:rFonts w:ascii="Arial" w:eastAsia="Arial" w:hAnsi="Arial" w:cs="Arial"/>
          <w:spacing w:val="-4"/>
        </w:rPr>
        <w:t>l</w:t>
      </w:r>
      <w:r w:rsidRPr="007844A2">
        <w:rPr>
          <w:rFonts w:ascii="Arial" w:eastAsia="Arial" w:hAnsi="Arial" w:cs="Arial"/>
        </w:rPr>
        <w:t>ue</w:t>
      </w:r>
      <w:r w:rsidRPr="007844A2">
        <w:rPr>
          <w:rFonts w:ascii="Arial" w:eastAsia="Arial" w:hAnsi="Arial" w:cs="Arial"/>
          <w:spacing w:val="-11"/>
        </w:rPr>
        <w:t xml:space="preserve"> </w:t>
      </w:r>
      <w:r w:rsidRPr="007844A2">
        <w:rPr>
          <w:rFonts w:ascii="Arial" w:eastAsia="Arial" w:hAnsi="Arial" w:cs="Arial"/>
          <w:spacing w:val="-3"/>
        </w:rPr>
        <w:t>o</w:t>
      </w:r>
      <w:r w:rsidRPr="007844A2">
        <w:rPr>
          <w:rFonts w:ascii="Arial" w:eastAsia="Arial" w:hAnsi="Arial" w:cs="Arial"/>
        </w:rPr>
        <w:t>f</w:t>
      </w:r>
      <w:r w:rsidRPr="007844A2">
        <w:rPr>
          <w:rFonts w:ascii="Arial" w:eastAsia="Arial" w:hAnsi="Arial" w:cs="Arial"/>
          <w:spacing w:val="-3"/>
        </w:rPr>
        <w:t xml:space="preserve"> </w:t>
      </w:r>
      <w:r w:rsidRPr="007844A2">
        <w:rPr>
          <w:rFonts w:ascii="Arial" w:eastAsia="Arial" w:hAnsi="Arial" w:cs="Arial"/>
          <w:spacing w:val="-1"/>
        </w:rPr>
        <w:t>s</w:t>
      </w:r>
      <w:r w:rsidRPr="007844A2">
        <w:rPr>
          <w:rFonts w:ascii="Arial" w:eastAsia="Arial" w:hAnsi="Arial" w:cs="Arial"/>
          <w:spacing w:val="-3"/>
        </w:rPr>
        <w:t>ee</w:t>
      </w:r>
      <w:r w:rsidRPr="007844A2">
        <w:rPr>
          <w:rFonts w:ascii="Arial" w:eastAsia="Arial" w:hAnsi="Arial" w:cs="Arial"/>
          <w:spacing w:val="1"/>
        </w:rPr>
        <w:t>k</w:t>
      </w:r>
      <w:r w:rsidRPr="007844A2">
        <w:rPr>
          <w:rFonts w:ascii="Arial" w:eastAsia="Arial" w:hAnsi="Arial" w:cs="Arial"/>
          <w:spacing w:val="-3"/>
        </w:rPr>
        <w:t>i</w:t>
      </w:r>
      <w:r w:rsidRPr="007844A2">
        <w:rPr>
          <w:rFonts w:ascii="Arial" w:eastAsia="Arial" w:hAnsi="Arial" w:cs="Arial"/>
        </w:rPr>
        <w:t>ng</w:t>
      </w:r>
      <w:r w:rsidRPr="007844A2">
        <w:rPr>
          <w:rFonts w:ascii="Arial" w:eastAsia="Arial" w:hAnsi="Arial" w:cs="Arial"/>
          <w:spacing w:val="-10"/>
        </w:rPr>
        <w:t xml:space="preserve"> </w:t>
      </w:r>
      <w:r w:rsidRPr="007844A2">
        <w:rPr>
          <w:rFonts w:ascii="Arial" w:eastAsia="Arial" w:hAnsi="Arial" w:cs="Arial"/>
          <w:spacing w:val="-4"/>
        </w:rPr>
        <w:t>i</w:t>
      </w:r>
      <w:r w:rsidRPr="007844A2">
        <w:rPr>
          <w:rFonts w:ascii="Arial" w:eastAsia="Arial" w:hAnsi="Arial" w:cs="Arial"/>
          <w:spacing w:val="2"/>
        </w:rPr>
        <w:t>m</w:t>
      </w:r>
      <w:r w:rsidRPr="007844A2">
        <w:rPr>
          <w:rFonts w:ascii="Arial" w:eastAsia="Arial" w:hAnsi="Arial" w:cs="Arial"/>
          <w:spacing w:val="-3"/>
        </w:rPr>
        <w:t>p</w:t>
      </w:r>
      <w:r w:rsidRPr="007844A2">
        <w:rPr>
          <w:rFonts w:ascii="Arial" w:eastAsia="Arial" w:hAnsi="Arial" w:cs="Arial"/>
          <w:spacing w:val="-2"/>
        </w:rPr>
        <w:t>r</w:t>
      </w:r>
      <w:r w:rsidRPr="007844A2">
        <w:rPr>
          <w:rFonts w:ascii="Arial" w:eastAsia="Arial" w:hAnsi="Arial" w:cs="Arial"/>
          <w:spacing w:val="-3"/>
        </w:rPr>
        <w:t>o</w:t>
      </w:r>
      <w:r w:rsidRPr="007844A2">
        <w:rPr>
          <w:rFonts w:ascii="Arial" w:eastAsia="Arial" w:hAnsi="Arial" w:cs="Arial"/>
          <w:spacing w:val="-1"/>
        </w:rPr>
        <w:t>v</w:t>
      </w:r>
      <w:r w:rsidRPr="007844A2">
        <w:rPr>
          <w:rFonts w:ascii="Arial" w:eastAsia="Arial" w:hAnsi="Arial" w:cs="Arial"/>
          <w:spacing w:val="-3"/>
        </w:rPr>
        <w:t>e</w:t>
      </w:r>
      <w:r w:rsidRPr="007844A2">
        <w:rPr>
          <w:rFonts w:ascii="Arial" w:eastAsia="Arial" w:hAnsi="Arial" w:cs="Arial"/>
          <w:spacing w:val="2"/>
        </w:rPr>
        <w:t>m</w:t>
      </w:r>
      <w:r w:rsidRPr="007844A2">
        <w:rPr>
          <w:rFonts w:ascii="Arial" w:eastAsia="Arial" w:hAnsi="Arial" w:cs="Arial"/>
          <w:spacing w:val="-3"/>
        </w:rPr>
        <w:t>ent</w:t>
      </w:r>
      <w:r w:rsidRPr="007844A2">
        <w:rPr>
          <w:rFonts w:ascii="Arial" w:eastAsia="Arial" w:hAnsi="Arial" w:cs="Arial"/>
        </w:rPr>
        <w:t>s</w:t>
      </w:r>
      <w:r w:rsidRPr="007844A2">
        <w:rPr>
          <w:rFonts w:ascii="Arial" w:eastAsia="Arial" w:hAnsi="Arial" w:cs="Arial"/>
          <w:spacing w:val="-17"/>
        </w:rPr>
        <w:t xml:space="preserve"> </w:t>
      </w:r>
      <w:r w:rsidRPr="007844A2">
        <w:rPr>
          <w:rFonts w:ascii="Arial" w:eastAsia="Arial" w:hAnsi="Arial" w:cs="Arial"/>
        </w:rPr>
        <w:t>to</w:t>
      </w:r>
      <w:r w:rsidRPr="007844A2">
        <w:rPr>
          <w:rFonts w:ascii="Arial" w:eastAsia="Arial" w:hAnsi="Arial" w:cs="Arial"/>
          <w:spacing w:val="-8"/>
        </w:rPr>
        <w:t xml:space="preserve"> </w:t>
      </w:r>
      <w:r w:rsidRPr="007844A2">
        <w:rPr>
          <w:rFonts w:ascii="Arial" w:eastAsia="Arial" w:hAnsi="Arial" w:cs="Arial"/>
        </w:rPr>
        <w:t>the</w:t>
      </w:r>
      <w:r w:rsidRPr="007844A2">
        <w:rPr>
          <w:rFonts w:ascii="Arial" w:eastAsia="Arial" w:hAnsi="Arial" w:cs="Arial"/>
          <w:spacing w:val="-9"/>
        </w:rPr>
        <w:t xml:space="preserve"> </w:t>
      </w:r>
      <w:r w:rsidRPr="007844A2">
        <w:rPr>
          <w:rFonts w:ascii="Arial" w:eastAsia="Arial" w:hAnsi="Arial" w:cs="Arial"/>
          <w:spacing w:val="-1"/>
        </w:rPr>
        <w:t>si</w:t>
      </w:r>
      <w:r w:rsidRPr="007844A2">
        <w:rPr>
          <w:rFonts w:ascii="Arial" w:eastAsia="Arial" w:hAnsi="Arial" w:cs="Arial"/>
          <w:spacing w:val="-3"/>
        </w:rPr>
        <w:t>t</w:t>
      </w:r>
      <w:r w:rsidRPr="007844A2">
        <w:rPr>
          <w:rFonts w:ascii="Arial" w:eastAsia="Arial" w:hAnsi="Arial" w:cs="Arial"/>
        </w:rPr>
        <w:t>u</w:t>
      </w:r>
      <w:r w:rsidRPr="007844A2">
        <w:rPr>
          <w:rFonts w:ascii="Arial" w:eastAsia="Arial" w:hAnsi="Arial" w:cs="Arial"/>
          <w:spacing w:val="-3"/>
        </w:rPr>
        <w:t>a</w:t>
      </w:r>
      <w:r w:rsidRPr="007844A2">
        <w:rPr>
          <w:rFonts w:ascii="Arial" w:eastAsia="Arial" w:hAnsi="Arial" w:cs="Arial"/>
        </w:rPr>
        <w:t>t</w:t>
      </w:r>
      <w:r w:rsidRPr="007844A2">
        <w:rPr>
          <w:rFonts w:ascii="Arial" w:eastAsia="Arial" w:hAnsi="Arial" w:cs="Arial"/>
          <w:spacing w:val="-4"/>
        </w:rPr>
        <w:t>i</w:t>
      </w:r>
      <w:r w:rsidRPr="007844A2">
        <w:rPr>
          <w:rFonts w:ascii="Arial" w:eastAsia="Arial" w:hAnsi="Arial" w:cs="Arial"/>
        </w:rPr>
        <w:t>o</w:t>
      </w:r>
      <w:r w:rsidRPr="007844A2">
        <w:rPr>
          <w:rFonts w:ascii="Arial" w:eastAsia="Arial" w:hAnsi="Arial" w:cs="Arial"/>
          <w:spacing w:val="1"/>
        </w:rPr>
        <w:t>n</w:t>
      </w:r>
    </w:p>
    <w:p w14:paraId="2EC702D7" w14:textId="4233CD7F" w:rsidR="00D65EE6" w:rsidRDefault="00D65EE6">
      <w:pPr>
        <w:spacing w:before="34"/>
        <w:ind w:left="6093" w:right="6955"/>
        <w:jc w:val="center"/>
        <w:rPr>
          <w:rFonts w:ascii="Arial" w:eastAsia="Arial" w:hAnsi="Arial" w:cs="Arial"/>
        </w:rPr>
      </w:pPr>
    </w:p>
    <w:sectPr w:rsidR="00D65EE6" w:rsidSect="00697839">
      <w:pgSz w:w="11920" w:h="16840"/>
      <w:pgMar w:top="2180" w:right="1420" w:bottom="1320" w:left="28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8C235" w16cid:durableId="20D998DE"/>
  <w16cid:commentId w16cid:paraId="73BD2FEC" w16cid:durableId="20D998DF"/>
  <w16cid:commentId w16cid:paraId="6D00D7E2" w16cid:durableId="20D998E0"/>
  <w16cid:commentId w16cid:paraId="1397A02F" w16cid:durableId="20D998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18DE" w14:textId="77777777" w:rsidR="00F6045C" w:rsidRDefault="00F6045C" w:rsidP="00525751">
      <w:r>
        <w:separator/>
      </w:r>
    </w:p>
  </w:endnote>
  <w:endnote w:type="continuationSeparator" w:id="0">
    <w:p w14:paraId="5CBAC279" w14:textId="77777777" w:rsidR="00F6045C" w:rsidRDefault="00F6045C" w:rsidP="005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2287" w14:textId="77777777" w:rsidR="00F6045C" w:rsidRDefault="00F6045C" w:rsidP="00525751">
      <w:r>
        <w:separator/>
      </w:r>
    </w:p>
  </w:footnote>
  <w:footnote w:type="continuationSeparator" w:id="0">
    <w:p w14:paraId="476AF9BF" w14:textId="77777777" w:rsidR="00F6045C" w:rsidRDefault="00F6045C" w:rsidP="0052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4462" w14:textId="0E42CD72" w:rsidR="00B63298" w:rsidRDefault="00B63298" w:rsidP="00525751">
    <w:pPr>
      <w:spacing w:before="120" w:after="120"/>
      <w:jc w:val="right"/>
    </w:pPr>
    <w:r>
      <w:rPr>
        <w:rFonts w:ascii="Arial Narrow" w:hAnsi="Arial Narrow"/>
        <w:b/>
        <w:szCs w:val="22"/>
        <w:bdr w:val="single" w:sz="4" w:space="0" w:color="auto"/>
      </w:rPr>
      <w:t xml:space="preserve">Annex A to </w:t>
    </w:r>
    <w:r w:rsidRPr="00FD6972">
      <w:rPr>
        <w:rFonts w:ascii="Arial Narrow" w:hAnsi="Arial Narrow"/>
        <w:b/>
        <w:szCs w:val="22"/>
        <w:bdr w:val="single" w:sz="4" w:space="0" w:color="auto"/>
      </w:rPr>
      <w:t>C3-</w:t>
    </w:r>
    <w:r>
      <w:rPr>
        <w:rFonts w:ascii="Arial Narrow" w:hAnsi="Arial Narrow"/>
        <w:b/>
        <w:szCs w:val="22"/>
        <w:bdr w:val="single" w:sz="4" w:space="0" w:color="auto"/>
      </w:rPr>
      <w:t>05.4A</w:t>
    </w:r>
  </w:p>
  <w:p w14:paraId="2823D516" w14:textId="77777777" w:rsidR="00B63298" w:rsidRDefault="00B63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C57"/>
    <w:multiLevelType w:val="multilevel"/>
    <w:tmpl w:val="93F480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2082E9E"/>
    <w:multiLevelType w:val="hybridMultilevel"/>
    <w:tmpl w:val="3EF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74DD8"/>
    <w:multiLevelType w:val="hybridMultilevel"/>
    <w:tmpl w:val="160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D2577"/>
    <w:multiLevelType w:val="hybridMultilevel"/>
    <w:tmpl w:val="FD3EC9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58760AD"/>
    <w:multiLevelType w:val="hybridMultilevel"/>
    <w:tmpl w:val="16D8CF8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nsid w:val="564A2245"/>
    <w:multiLevelType w:val="hybridMultilevel"/>
    <w:tmpl w:val="C88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25B48"/>
    <w:multiLevelType w:val="multilevel"/>
    <w:tmpl w:val="2B689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E6"/>
    <w:rsid w:val="000221C8"/>
    <w:rsid w:val="000309BE"/>
    <w:rsid w:val="0003650C"/>
    <w:rsid w:val="000439BF"/>
    <w:rsid w:val="00044240"/>
    <w:rsid w:val="00057B10"/>
    <w:rsid w:val="0006170D"/>
    <w:rsid w:val="000658FD"/>
    <w:rsid w:val="00070230"/>
    <w:rsid w:val="0007158A"/>
    <w:rsid w:val="00073E7A"/>
    <w:rsid w:val="000964D7"/>
    <w:rsid w:val="000A251C"/>
    <w:rsid w:val="000B0ABA"/>
    <w:rsid w:val="000D7267"/>
    <w:rsid w:val="00155146"/>
    <w:rsid w:val="00186A13"/>
    <w:rsid w:val="001A611A"/>
    <w:rsid w:val="001B610E"/>
    <w:rsid w:val="00215EC3"/>
    <w:rsid w:val="0022173E"/>
    <w:rsid w:val="00262046"/>
    <w:rsid w:val="0027541D"/>
    <w:rsid w:val="002861FA"/>
    <w:rsid w:val="0028749F"/>
    <w:rsid w:val="002B4F38"/>
    <w:rsid w:val="002E3CAB"/>
    <w:rsid w:val="002F0BD1"/>
    <w:rsid w:val="00300479"/>
    <w:rsid w:val="00325169"/>
    <w:rsid w:val="00335821"/>
    <w:rsid w:val="00365742"/>
    <w:rsid w:val="003A0161"/>
    <w:rsid w:val="003B7363"/>
    <w:rsid w:val="003C743F"/>
    <w:rsid w:val="003C7BD4"/>
    <w:rsid w:val="003E51A6"/>
    <w:rsid w:val="003F2CC6"/>
    <w:rsid w:val="00400224"/>
    <w:rsid w:val="00407587"/>
    <w:rsid w:val="004606C5"/>
    <w:rsid w:val="004A44D8"/>
    <w:rsid w:val="004B1937"/>
    <w:rsid w:val="00525751"/>
    <w:rsid w:val="00557E8F"/>
    <w:rsid w:val="005769B8"/>
    <w:rsid w:val="0058512B"/>
    <w:rsid w:val="005D6A95"/>
    <w:rsid w:val="00644302"/>
    <w:rsid w:val="00645676"/>
    <w:rsid w:val="00690DDB"/>
    <w:rsid w:val="00692108"/>
    <w:rsid w:val="00697839"/>
    <w:rsid w:val="006A4FB2"/>
    <w:rsid w:val="006A6793"/>
    <w:rsid w:val="006D62DE"/>
    <w:rsid w:val="00714ABF"/>
    <w:rsid w:val="00716824"/>
    <w:rsid w:val="00742241"/>
    <w:rsid w:val="007431EE"/>
    <w:rsid w:val="00753410"/>
    <w:rsid w:val="007844A2"/>
    <w:rsid w:val="00787391"/>
    <w:rsid w:val="00796EAF"/>
    <w:rsid w:val="007F494D"/>
    <w:rsid w:val="00801530"/>
    <w:rsid w:val="00843815"/>
    <w:rsid w:val="00855B61"/>
    <w:rsid w:val="00860A63"/>
    <w:rsid w:val="008A6FB8"/>
    <w:rsid w:val="008E710E"/>
    <w:rsid w:val="00915733"/>
    <w:rsid w:val="00947E03"/>
    <w:rsid w:val="0099035A"/>
    <w:rsid w:val="00990516"/>
    <w:rsid w:val="0099201A"/>
    <w:rsid w:val="0099418D"/>
    <w:rsid w:val="009D3CEC"/>
    <w:rsid w:val="009E4D26"/>
    <w:rsid w:val="00A168A8"/>
    <w:rsid w:val="00A53003"/>
    <w:rsid w:val="00AD1473"/>
    <w:rsid w:val="00AD305B"/>
    <w:rsid w:val="00AD7BB5"/>
    <w:rsid w:val="00AE0680"/>
    <w:rsid w:val="00AE0A2B"/>
    <w:rsid w:val="00B03EF3"/>
    <w:rsid w:val="00B51BFC"/>
    <w:rsid w:val="00B63298"/>
    <w:rsid w:val="00BC71C3"/>
    <w:rsid w:val="00BE5919"/>
    <w:rsid w:val="00C12DDF"/>
    <w:rsid w:val="00C31EF8"/>
    <w:rsid w:val="00C32E52"/>
    <w:rsid w:val="00C35AD7"/>
    <w:rsid w:val="00C47D04"/>
    <w:rsid w:val="00C528BD"/>
    <w:rsid w:val="00C9212D"/>
    <w:rsid w:val="00CD3139"/>
    <w:rsid w:val="00D33B0F"/>
    <w:rsid w:val="00D379EE"/>
    <w:rsid w:val="00D65EE6"/>
    <w:rsid w:val="00D672DA"/>
    <w:rsid w:val="00D844C8"/>
    <w:rsid w:val="00D97F9C"/>
    <w:rsid w:val="00DA1052"/>
    <w:rsid w:val="00DC1489"/>
    <w:rsid w:val="00DD1188"/>
    <w:rsid w:val="00DD1403"/>
    <w:rsid w:val="00DD319A"/>
    <w:rsid w:val="00DF1A5C"/>
    <w:rsid w:val="00E36978"/>
    <w:rsid w:val="00E3723D"/>
    <w:rsid w:val="00E8024A"/>
    <w:rsid w:val="00E9509D"/>
    <w:rsid w:val="00EB05F3"/>
    <w:rsid w:val="00EB17C5"/>
    <w:rsid w:val="00EC659F"/>
    <w:rsid w:val="00EF6073"/>
    <w:rsid w:val="00F04215"/>
    <w:rsid w:val="00F4358B"/>
    <w:rsid w:val="00F56188"/>
    <w:rsid w:val="00F6045C"/>
    <w:rsid w:val="00F71BE7"/>
    <w:rsid w:val="00FA136D"/>
    <w:rsid w:val="00FC06F3"/>
    <w:rsid w:val="00FD1F8D"/>
    <w:rsid w:val="00FD5E1D"/>
    <w:rsid w:val="00FE03A7"/>
    <w:rsid w:val="00FF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294D"/>
  <w15:docId w15:val="{5AA24018-C5BF-4629-AA71-B4613D29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D5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1D"/>
    <w:rPr>
      <w:rFonts w:ascii="Segoe UI" w:hAnsi="Segoe UI" w:cs="Segoe UI"/>
      <w:sz w:val="18"/>
      <w:szCs w:val="18"/>
    </w:rPr>
  </w:style>
  <w:style w:type="character" w:styleId="CommentReference">
    <w:name w:val="annotation reference"/>
    <w:basedOn w:val="DefaultParagraphFont"/>
    <w:uiPriority w:val="99"/>
    <w:semiHidden/>
    <w:unhideWhenUsed/>
    <w:rsid w:val="00FD5E1D"/>
    <w:rPr>
      <w:sz w:val="16"/>
      <w:szCs w:val="16"/>
    </w:rPr>
  </w:style>
  <w:style w:type="paragraph" w:styleId="CommentText">
    <w:name w:val="annotation text"/>
    <w:basedOn w:val="Normal"/>
    <w:link w:val="CommentTextChar"/>
    <w:uiPriority w:val="99"/>
    <w:semiHidden/>
    <w:unhideWhenUsed/>
    <w:rsid w:val="00FD5E1D"/>
  </w:style>
  <w:style w:type="character" w:customStyle="1" w:styleId="CommentTextChar">
    <w:name w:val="Comment Text Char"/>
    <w:basedOn w:val="DefaultParagraphFont"/>
    <w:link w:val="CommentText"/>
    <w:uiPriority w:val="99"/>
    <w:semiHidden/>
    <w:rsid w:val="00FD5E1D"/>
  </w:style>
  <w:style w:type="paragraph" w:styleId="CommentSubject">
    <w:name w:val="annotation subject"/>
    <w:basedOn w:val="CommentText"/>
    <w:next w:val="CommentText"/>
    <w:link w:val="CommentSubjectChar"/>
    <w:uiPriority w:val="99"/>
    <w:semiHidden/>
    <w:unhideWhenUsed/>
    <w:rsid w:val="00FD5E1D"/>
    <w:rPr>
      <w:b/>
      <w:bCs/>
    </w:rPr>
  </w:style>
  <w:style w:type="character" w:customStyle="1" w:styleId="CommentSubjectChar">
    <w:name w:val="Comment Subject Char"/>
    <w:basedOn w:val="CommentTextChar"/>
    <w:link w:val="CommentSubject"/>
    <w:uiPriority w:val="99"/>
    <w:semiHidden/>
    <w:rsid w:val="00FD5E1D"/>
    <w:rPr>
      <w:b/>
      <w:bCs/>
    </w:rPr>
  </w:style>
  <w:style w:type="paragraph" w:styleId="ListParagraph">
    <w:name w:val="List Paragraph"/>
    <w:basedOn w:val="Normal"/>
    <w:uiPriority w:val="34"/>
    <w:qFormat/>
    <w:rsid w:val="00DD319A"/>
    <w:pPr>
      <w:ind w:left="720"/>
      <w:contextualSpacing/>
    </w:pPr>
  </w:style>
  <w:style w:type="table" w:styleId="TableGrid">
    <w:name w:val="Table Grid"/>
    <w:basedOn w:val="TableNormal"/>
    <w:uiPriority w:val="59"/>
    <w:rsid w:val="002F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751"/>
    <w:pPr>
      <w:tabs>
        <w:tab w:val="center" w:pos="4680"/>
        <w:tab w:val="right" w:pos="9360"/>
      </w:tabs>
    </w:pPr>
  </w:style>
  <w:style w:type="character" w:customStyle="1" w:styleId="HeaderChar">
    <w:name w:val="Header Char"/>
    <w:basedOn w:val="DefaultParagraphFont"/>
    <w:link w:val="Header"/>
    <w:uiPriority w:val="99"/>
    <w:rsid w:val="00525751"/>
  </w:style>
  <w:style w:type="paragraph" w:styleId="Footer">
    <w:name w:val="footer"/>
    <w:basedOn w:val="Normal"/>
    <w:link w:val="FooterChar"/>
    <w:uiPriority w:val="99"/>
    <w:unhideWhenUsed/>
    <w:rsid w:val="00525751"/>
    <w:pPr>
      <w:tabs>
        <w:tab w:val="center" w:pos="4680"/>
        <w:tab w:val="right" w:pos="9360"/>
      </w:tabs>
    </w:pPr>
  </w:style>
  <w:style w:type="character" w:customStyle="1" w:styleId="FooterChar">
    <w:name w:val="Footer Char"/>
    <w:basedOn w:val="DefaultParagraphFont"/>
    <w:link w:val="Footer"/>
    <w:uiPriority w:val="99"/>
    <w:rsid w:val="0052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4335-FF4A-40CC-B299-354B38E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9947</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66518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dc:creator>
  <cp:lastModifiedBy>DTech</cp:lastModifiedBy>
  <cp:revision>2</cp:revision>
  <dcterms:created xsi:type="dcterms:W3CDTF">2019-08-13T10:28:00Z</dcterms:created>
  <dcterms:modified xsi:type="dcterms:W3CDTF">2019-08-13T10:28:00Z</dcterms:modified>
</cp:coreProperties>
</file>