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1CA46" w14:textId="77777777" w:rsidR="00612945" w:rsidRPr="00C458A3" w:rsidRDefault="00612945" w:rsidP="00612945">
      <w:pPr>
        <w:jc w:val="center"/>
        <w:rPr>
          <w:b/>
        </w:rPr>
      </w:pPr>
      <w:r w:rsidRPr="00C458A3">
        <w:rPr>
          <w:b/>
        </w:rPr>
        <w:t>14</w:t>
      </w:r>
      <w:r w:rsidRPr="00C458A3">
        <w:rPr>
          <w:b/>
          <w:vertAlign w:val="superscript"/>
        </w:rPr>
        <w:t>th</w:t>
      </w:r>
      <w:r w:rsidRPr="00C458A3">
        <w:rPr>
          <w:b/>
        </w:rPr>
        <w:t xml:space="preserve"> Conference of the IHO Hydrographic Commission on Antarctica (HCA)</w:t>
      </w:r>
    </w:p>
    <w:p w14:paraId="7ED9D237" w14:textId="77777777" w:rsidR="00612945" w:rsidRPr="00C458A3" w:rsidRDefault="00612945" w:rsidP="00612945">
      <w:pPr>
        <w:jc w:val="center"/>
        <w:rPr>
          <w:b/>
        </w:rPr>
      </w:pPr>
      <w:proofErr w:type="spellStart"/>
      <w:r>
        <w:rPr>
          <w:b/>
        </w:rPr>
        <w:t>Tromsø</w:t>
      </w:r>
      <w:proofErr w:type="spellEnd"/>
      <w:r w:rsidRPr="00C458A3">
        <w:rPr>
          <w:b/>
        </w:rPr>
        <w:t>, Norway, 28 – 30 June 2016</w:t>
      </w:r>
    </w:p>
    <w:p w14:paraId="056292AD" w14:textId="77777777" w:rsidR="00612945" w:rsidRPr="00C458A3" w:rsidRDefault="00612945" w:rsidP="00612945">
      <w:pPr>
        <w:autoSpaceDE w:val="0"/>
        <w:autoSpaceDN w:val="0"/>
        <w:adjustRightInd w:val="0"/>
        <w:jc w:val="center"/>
        <w:rPr>
          <w:b/>
          <w:bCs/>
          <w:lang w:val="en-US"/>
        </w:rPr>
      </w:pPr>
    </w:p>
    <w:p w14:paraId="31402652" w14:textId="189A0AB8" w:rsidR="000E5F73" w:rsidRPr="00114A7E" w:rsidRDefault="00C159C0" w:rsidP="000E5F73">
      <w:pPr>
        <w:spacing w:before="120" w:after="120"/>
        <w:jc w:val="center"/>
        <w:rPr>
          <w:rFonts w:ascii="Arial Narrow" w:hAnsi="Arial Narrow" w:cs="Arial"/>
          <w:b/>
          <w:sz w:val="22"/>
          <w:szCs w:val="22"/>
        </w:rPr>
      </w:pPr>
      <w:r>
        <w:rPr>
          <w:rFonts w:ascii="Arial Narrow" w:hAnsi="Arial Narrow" w:cs="Arial"/>
          <w:b/>
          <w:sz w:val="22"/>
          <w:szCs w:val="22"/>
        </w:rPr>
        <w:t xml:space="preserve">Proposal </w:t>
      </w:r>
      <w:r w:rsidR="00F14396">
        <w:rPr>
          <w:rFonts w:ascii="Arial Narrow" w:hAnsi="Arial Narrow" w:cs="Arial"/>
          <w:b/>
          <w:sz w:val="22"/>
          <w:szCs w:val="22"/>
        </w:rPr>
        <w:t xml:space="preserve">to Amend </w:t>
      </w:r>
      <w:r w:rsidR="00612945">
        <w:rPr>
          <w:rFonts w:ascii="Arial Narrow" w:hAnsi="Arial Narrow" w:cs="Arial"/>
          <w:b/>
          <w:sz w:val="22"/>
          <w:szCs w:val="22"/>
        </w:rPr>
        <w:t xml:space="preserve">the Statutes of the </w:t>
      </w:r>
      <w:r>
        <w:rPr>
          <w:rFonts w:ascii="Arial Narrow" w:hAnsi="Arial Narrow" w:cs="Arial"/>
          <w:b/>
          <w:sz w:val="22"/>
          <w:szCs w:val="22"/>
        </w:rPr>
        <w:t xml:space="preserve">IHO </w:t>
      </w:r>
      <w:r w:rsidR="00612945">
        <w:rPr>
          <w:rFonts w:ascii="Arial Narrow" w:hAnsi="Arial Narrow" w:cs="Arial"/>
          <w:b/>
          <w:sz w:val="22"/>
          <w:szCs w:val="22"/>
        </w:rPr>
        <w:t>HCA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80"/>
        <w:gridCol w:w="6725"/>
      </w:tblGrid>
      <w:tr w:rsidR="00322619" w:rsidRPr="00114A7E" w14:paraId="6FDEC1ED" w14:textId="77777777" w:rsidTr="00CC51D8">
        <w:trPr>
          <w:jc w:val="center"/>
        </w:trPr>
        <w:tc>
          <w:tcPr>
            <w:tcW w:w="2180" w:type="dxa"/>
            <w:tcBorders>
              <w:top w:val="single" w:sz="4" w:space="0" w:color="auto"/>
            </w:tcBorders>
          </w:tcPr>
          <w:p w14:paraId="050ADE00" w14:textId="77777777" w:rsidR="00322619" w:rsidRPr="00114A7E" w:rsidRDefault="00322619" w:rsidP="004A450F">
            <w:pPr>
              <w:spacing w:before="120" w:after="120"/>
              <w:rPr>
                <w:rFonts w:ascii="Arial Narrow" w:hAnsi="Arial Narrow"/>
                <w:b/>
                <w:i/>
                <w:sz w:val="22"/>
                <w:szCs w:val="22"/>
              </w:rPr>
            </w:pPr>
            <w:r w:rsidRPr="00114A7E">
              <w:rPr>
                <w:rFonts w:ascii="Arial Narrow" w:hAnsi="Arial Narrow"/>
                <w:sz w:val="22"/>
                <w:szCs w:val="22"/>
              </w:rPr>
              <w:br w:type="page"/>
            </w:r>
            <w:r w:rsidRPr="00114A7E">
              <w:rPr>
                <w:rFonts w:ascii="Arial Narrow" w:hAnsi="Arial Narrow"/>
                <w:b/>
                <w:i/>
                <w:sz w:val="22"/>
                <w:szCs w:val="22"/>
              </w:rPr>
              <w:t>Submitted by:</w:t>
            </w:r>
          </w:p>
        </w:tc>
        <w:tc>
          <w:tcPr>
            <w:tcW w:w="6725" w:type="dxa"/>
            <w:tcBorders>
              <w:top w:val="single" w:sz="4" w:space="0" w:color="auto"/>
            </w:tcBorders>
          </w:tcPr>
          <w:p w14:paraId="0CF3610C" w14:textId="04B6A5B9" w:rsidR="00322619" w:rsidRPr="00114A7E" w:rsidRDefault="00612945" w:rsidP="00366066">
            <w:pPr>
              <w:spacing w:before="120" w:after="120"/>
              <w:rPr>
                <w:rFonts w:ascii="Arial Narrow" w:hAnsi="Arial Narrow"/>
                <w:sz w:val="22"/>
                <w:szCs w:val="22"/>
              </w:rPr>
            </w:pPr>
            <w:r>
              <w:rPr>
                <w:rFonts w:ascii="Arial Narrow" w:hAnsi="Arial Narrow"/>
                <w:sz w:val="22"/>
                <w:szCs w:val="22"/>
              </w:rPr>
              <w:t>France</w:t>
            </w:r>
          </w:p>
        </w:tc>
      </w:tr>
      <w:tr w:rsidR="00322619" w:rsidRPr="00114A7E" w14:paraId="15BB2950" w14:textId="77777777" w:rsidTr="004A450F">
        <w:trPr>
          <w:jc w:val="center"/>
        </w:trPr>
        <w:tc>
          <w:tcPr>
            <w:tcW w:w="2180" w:type="dxa"/>
          </w:tcPr>
          <w:p w14:paraId="4FC2A69F" w14:textId="77777777" w:rsidR="00322619" w:rsidRPr="00114A7E" w:rsidRDefault="00322619" w:rsidP="00933155">
            <w:pPr>
              <w:spacing w:before="120" w:after="120"/>
              <w:rPr>
                <w:rFonts w:ascii="Arial Narrow" w:hAnsi="Arial Narrow"/>
                <w:b/>
                <w:i/>
                <w:sz w:val="22"/>
                <w:szCs w:val="22"/>
              </w:rPr>
            </w:pPr>
            <w:r w:rsidRPr="00114A7E">
              <w:rPr>
                <w:rFonts w:ascii="Arial Narrow" w:hAnsi="Arial Narrow"/>
                <w:b/>
                <w:i/>
                <w:sz w:val="22"/>
                <w:szCs w:val="22"/>
              </w:rPr>
              <w:t>Executive Summary:</w:t>
            </w:r>
          </w:p>
        </w:tc>
        <w:tc>
          <w:tcPr>
            <w:tcW w:w="6725" w:type="dxa"/>
          </w:tcPr>
          <w:p w14:paraId="797EEF9C" w14:textId="38C4CFD7" w:rsidR="00322619" w:rsidRPr="00114A7E" w:rsidRDefault="00322619">
            <w:pPr>
              <w:spacing w:before="120"/>
              <w:ind w:right="136"/>
              <w:jc w:val="both"/>
              <w:rPr>
                <w:rFonts w:ascii="Arial Narrow" w:hAnsi="Arial Narrow"/>
                <w:sz w:val="22"/>
                <w:szCs w:val="22"/>
              </w:rPr>
            </w:pPr>
            <w:r w:rsidRPr="00114A7E">
              <w:rPr>
                <w:rFonts w:ascii="Arial Narrow" w:hAnsi="Arial Narrow"/>
                <w:sz w:val="22"/>
                <w:szCs w:val="22"/>
              </w:rPr>
              <w:t xml:space="preserve">This </w:t>
            </w:r>
            <w:r w:rsidR="00366066" w:rsidRPr="00114A7E">
              <w:rPr>
                <w:rFonts w:ascii="Arial Narrow" w:hAnsi="Arial Narrow"/>
                <w:sz w:val="22"/>
                <w:szCs w:val="22"/>
              </w:rPr>
              <w:t xml:space="preserve">paper </w:t>
            </w:r>
            <w:r w:rsidR="00612945">
              <w:rPr>
                <w:rFonts w:ascii="Arial Narrow" w:hAnsi="Arial Narrow"/>
                <w:sz w:val="22"/>
                <w:szCs w:val="22"/>
              </w:rPr>
              <w:t>proposes some amendments to the Statutes</w:t>
            </w:r>
            <w:r w:rsidR="005F4B67">
              <w:rPr>
                <w:rFonts w:ascii="Arial Narrow" w:hAnsi="Arial Narrow"/>
                <w:sz w:val="22"/>
                <w:szCs w:val="22"/>
              </w:rPr>
              <w:t xml:space="preserve">, the most of important of </w:t>
            </w:r>
            <w:r w:rsidR="00F14396">
              <w:rPr>
                <w:rFonts w:ascii="Arial Narrow" w:hAnsi="Arial Narrow"/>
                <w:sz w:val="22"/>
                <w:szCs w:val="22"/>
              </w:rPr>
              <w:t xml:space="preserve">them </w:t>
            </w:r>
            <w:r w:rsidR="005F4B67">
              <w:rPr>
                <w:rFonts w:ascii="Arial Narrow" w:hAnsi="Arial Narrow"/>
                <w:sz w:val="22"/>
                <w:szCs w:val="22"/>
              </w:rPr>
              <w:t xml:space="preserve">being </w:t>
            </w:r>
            <w:r w:rsidR="00F14396">
              <w:rPr>
                <w:rFonts w:ascii="Arial Narrow" w:hAnsi="Arial Narrow"/>
                <w:sz w:val="22"/>
                <w:szCs w:val="22"/>
              </w:rPr>
              <w:t xml:space="preserve">to </w:t>
            </w:r>
            <w:r w:rsidR="005F4B67">
              <w:rPr>
                <w:rFonts w:ascii="Arial Narrow" w:hAnsi="Arial Narrow"/>
                <w:sz w:val="22"/>
                <w:szCs w:val="22"/>
              </w:rPr>
              <w:t xml:space="preserve">adjust the periodicity of the HCA Conferences, in alignment with the </w:t>
            </w:r>
            <w:r w:rsidR="00F14396">
              <w:rPr>
                <w:rFonts w:ascii="Arial Narrow" w:hAnsi="Arial Narrow"/>
                <w:sz w:val="22"/>
                <w:szCs w:val="22"/>
              </w:rPr>
              <w:t xml:space="preserve">cycle of the </w:t>
            </w:r>
            <w:r w:rsidR="005F4B67">
              <w:rPr>
                <w:rFonts w:ascii="Arial Narrow" w:hAnsi="Arial Narrow"/>
                <w:sz w:val="22"/>
                <w:szCs w:val="22"/>
              </w:rPr>
              <w:t>IHO Assembl</w:t>
            </w:r>
            <w:r w:rsidR="00F14396">
              <w:rPr>
                <w:rFonts w:ascii="Arial Narrow" w:hAnsi="Arial Narrow"/>
                <w:sz w:val="22"/>
                <w:szCs w:val="22"/>
              </w:rPr>
              <w:t>y</w:t>
            </w:r>
            <w:r w:rsidR="005F4B67">
              <w:rPr>
                <w:rFonts w:ascii="Arial Narrow" w:hAnsi="Arial Narrow"/>
                <w:sz w:val="22"/>
                <w:szCs w:val="22"/>
              </w:rPr>
              <w:t xml:space="preserve"> when the </w:t>
            </w:r>
            <w:r w:rsidR="00F14396">
              <w:rPr>
                <w:rFonts w:ascii="Arial Narrow" w:hAnsi="Arial Narrow"/>
                <w:sz w:val="22"/>
                <w:szCs w:val="22"/>
              </w:rPr>
              <w:t xml:space="preserve">revised </w:t>
            </w:r>
            <w:r w:rsidR="005F4B67">
              <w:rPr>
                <w:rFonts w:ascii="Arial Narrow" w:hAnsi="Arial Narrow"/>
                <w:sz w:val="22"/>
                <w:szCs w:val="22"/>
              </w:rPr>
              <w:t>Convention enters into force.</w:t>
            </w:r>
          </w:p>
        </w:tc>
      </w:tr>
      <w:tr w:rsidR="00E836FA" w:rsidRPr="00114A7E" w14:paraId="44F5302E" w14:textId="77777777" w:rsidTr="004A450F">
        <w:trPr>
          <w:jc w:val="center"/>
        </w:trPr>
        <w:tc>
          <w:tcPr>
            <w:tcW w:w="2180" w:type="dxa"/>
          </w:tcPr>
          <w:p w14:paraId="482C9C6E" w14:textId="4F192ED4" w:rsidR="00E836FA" w:rsidRPr="00114A7E" w:rsidRDefault="00E836FA" w:rsidP="00933155">
            <w:pPr>
              <w:spacing w:before="120" w:after="120"/>
              <w:rPr>
                <w:rFonts w:ascii="Arial Narrow" w:hAnsi="Arial Narrow"/>
                <w:b/>
                <w:i/>
                <w:sz w:val="22"/>
                <w:szCs w:val="22"/>
              </w:rPr>
            </w:pPr>
            <w:r w:rsidRPr="00114A7E">
              <w:rPr>
                <w:rFonts w:ascii="Arial Narrow" w:hAnsi="Arial Narrow"/>
                <w:b/>
                <w:i/>
                <w:sz w:val="22"/>
                <w:szCs w:val="22"/>
              </w:rPr>
              <w:t>Related documents:</w:t>
            </w:r>
          </w:p>
        </w:tc>
        <w:tc>
          <w:tcPr>
            <w:tcW w:w="6725" w:type="dxa"/>
          </w:tcPr>
          <w:p w14:paraId="7C0ACA06" w14:textId="3C7EDB26" w:rsidR="00E836FA" w:rsidRPr="005F4B67" w:rsidRDefault="005F4B67" w:rsidP="005F4B67">
            <w:pPr>
              <w:spacing w:before="120" w:after="120"/>
              <w:rPr>
                <w:rFonts w:ascii="Arial Narrow" w:hAnsi="Arial Narrow"/>
                <w:sz w:val="22"/>
                <w:szCs w:val="22"/>
              </w:rPr>
            </w:pPr>
            <w:r w:rsidRPr="005F4B67">
              <w:rPr>
                <w:rFonts w:ascii="Arial Narrow" w:hAnsi="Arial Narrow"/>
                <w:sz w:val="22"/>
                <w:szCs w:val="22"/>
              </w:rPr>
              <w:t>Nil</w:t>
            </w:r>
          </w:p>
        </w:tc>
      </w:tr>
    </w:tbl>
    <w:p w14:paraId="0D46330D" w14:textId="0AAC224D" w:rsidR="000E5F73" w:rsidRPr="00114A7E" w:rsidRDefault="005F4B67" w:rsidP="000D665B">
      <w:pPr>
        <w:pStyle w:val="Heading2"/>
        <w:spacing w:before="360" w:after="120"/>
        <w:rPr>
          <w:szCs w:val="22"/>
          <w:lang w:val="en-GB"/>
        </w:rPr>
      </w:pPr>
      <w:r>
        <w:rPr>
          <w:szCs w:val="22"/>
          <w:lang w:val="en-GB"/>
        </w:rPr>
        <w:t>Background</w:t>
      </w:r>
    </w:p>
    <w:p w14:paraId="4D9E8D81" w14:textId="45668AA9" w:rsidR="005F4B67" w:rsidRDefault="005F4B67" w:rsidP="0049773E">
      <w:pPr>
        <w:pStyle w:val="ListParagraph"/>
        <w:widowControl w:val="0"/>
        <w:numPr>
          <w:ilvl w:val="0"/>
          <w:numId w:val="35"/>
        </w:numPr>
        <w:suppressAutoHyphens/>
        <w:spacing w:after="120"/>
        <w:ind w:left="0" w:firstLine="0"/>
        <w:jc w:val="both"/>
        <w:rPr>
          <w:rFonts w:ascii="Arial Narrow" w:hAnsi="Arial Narrow"/>
          <w:sz w:val="22"/>
          <w:szCs w:val="22"/>
        </w:rPr>
      </w:pPr>
      <w:r>
        <w:rPr>
          <w:rFonts w:ascii="Arial Narrow" w:hAnsi="Arial Narrow"/>
          <w:sz w:val="22"/>
          <w:szCs w:val="22"/>
        </w:rPr>
        <w:t xml:space="preserve">The Statutes of the IHO HCA </w:t>
      </w:r>
      <w:r w:rsidR="0049773E" w:rsidRPr="00114A7E">
        <w:rPr>
          <w:rFonts w:ascii="Arial Narrow" w:hAnsi="Arial Narrow"/>
          <w:sz w:val="22"/>
          <w:szCs w:val="22"/>
        </w:rPr>
        <w:t xml:space="preserve">Work </w:t>
      </w:r>
      <w:r w:rsidRPr="005F4B67">
        <w:rPr>
          <w:rFonts w:ascii="Arial Narrow" w:hAnsi="Arial Narrow"/>
          <w:sz w:val="22"/>
          <w:szCs w:val="22"/>
        </w:rPr>
        <w:t>HCA Statutes were adopted at the 3</w:t>
      </w:r>
      <w:r w:rsidRPr="00FB4F5D">
        <w:rPr>
          <w:rFonts w:ascii="Arial Narrow" w:hAnsi="Arial Narrow"/>
          <w:sz w:val="22"/>
          <w:szCs w:val="22"/>
          <w:vertAlign w:val="superscript"/>
        </w:rPr>
        <w:t>rd</w:t>
      </w:r>
      <w:r w:rsidRPr="005F4B67">
        <w:rPr>
          <w:rFonts w:ascii="Arial Narrow" w:hAnsi="Arial Narrow"/>
          <w:sz w:val="22"/>
          <w:szCs w:val="22"/>
        </w:rPr>
        <w:t xml:space="preserve"> HCA Conference, IHB, Monaco, 8-10 September 2003.  They were revised at the 7</w:t>
      </w:r>
      <w:r w:rsidRPr="00FB4F5D">
        <w:rPr>
          <w:rFonts w:ascii="Arial Narrow" w:hAnsi="Arial Narrow"/>
          <w:sz w:val="22"/>
          <w:szCs w:val="22"/>
          <w:vertAlign w:val="superscript"/>
        </w:rPr>
        <w:t>th</w:t>
      </w:r>
      <w:r w:rsidRPr="005F4B67">
        <w:rPr>
          <w:rFonts w:ascii="Arial Narrow" w:hAnsi="Arial Narrow"/>
          <w:sz w:val="22"/>
          <w:szCs w:val="22"/>
        </w:rPr>
        <w:t xml:space="preserve"> </w:t>
      </w:r>
      <w:smartTag w:uri="urn:schemas-microsoft-com:office:smarttags" w:element="stockticker">
        <w:r w:rsidRPr="005F4B67">
          <w:rPr>
            <w:rFonts w:ascii="Arial Narrow" w:hAnsi="Arial Narrow"/>
            <w:sz w:val="22"/>
            <w:szCs w:val="22"/>
          </w:rPr>
          <w:t>HCA</w:t>
        </w:r>
      </w:smartTag>
      <w:r w:rsidRPr="005F4B67">
        <w:rPr>
          <w:rFonts w:ascii="Arial Narrow" w:hAnsi="Arial Narrow"/>
          <w:sz w:val="22"/>
          <w:szCs w:val="22"/>
        </w:rPr>
        <w:t xml:space="preserve"> Conference, Buenos Aires, Argentina, </w:t>
      </w:r>
      <w:proofErr w:type="gramStart"/>
      <w:r w:rsidRPr="005F4B67">
        <w:rPr>
          <w:rFonts w:ascii="Arial Narrow" w:hAnsi="Arial Narrow"/>
          <w:sz w:val="22"/>
          <w:szCs w:val="22"/>
        </w:rPr>
        <w:t>3</w:t>
      </w:r>
      <w:proofErr w:type="gramEnd"/>
      <w:r w:rsidRPr="005F4B67">
        <w:rPr>
          <w:rFonts w:ascii="Arial Narrow" w:hAnsi="Arial Narrow"/>
          <w:sz w:val="22"/>
          <w:szCs w:val="22"/>
        </w:rPr>
        <w:t xml:space="preserve">-5 October 2007. A further revision of Article 3 (adding a mission statement) and </w:t>
      </w:r>
      <w:r w:rsidR="00F14396">
        <w:rPr>
          <w:rFonts w:ascii="Arial Narrow" w:hAnsi="Arial Narrow"/>
          <w:sz w:val="22"/>
          <w:szCs w:val="22"/>
        </w:rPr>
        <w:t xml:space="preserve">Article </w:t>
      </w:r>
      <w:r w:rsidRPr="005F4B67">
        <w:rPr>
          <w:rFonts w:ascii="Arial Narrow" w:hAnsi="Arial Narrow"/>
          <w:sz w:val="22"/>
          <w:szCs w:val="22"/>
        </w:rPr>
        <w:t>6.1 was agreed at the 12</w:t>
      </w:r>
      <w:r w:rsidRPr="00FB4F5D">
        <w:rPr>
          <w:rFonts w:ascii="Arial Narrow" w:hAnsi="Arial Narrow"/>
          <w:sz w:val="22"/>
          <w:szCs w:val="22"/>
          <w:vertAlign w:val="superscript"/>
        </w:rPr>
        <w:t>th</w:t>
      </w:r>
      <w:r w:rsidRPr="005F4B67">
        <w:rPr>
          <w:rFonts w:ascii="Arial Narrow" w:hAnsi="Arial Narrow"/>
          <w:sz w:val="22"/>
          <w:szCs w:val="22"/>
        </w:rPr>
        <w:t xml:space="preserve"> </w:t>
      </w:r>
      <w:smartTag w:uri="urn:schemas-microsoft-com:office:smarttags" w:element="stockticker">
        <w:r w:rsidRPr="005F4B67">
          <w:rPr>
            <w:rFonts w:ascii="Arial Narrow" w:hAnsi="Arial Narrow"/>
            <w:sz w:val="22"/>
            <w:szCs w:val="22"/>
          </w:rPr>
          <w:t>HCA</w:t>
        </w:r>
      </w:smartTag>
      <w:r w:rsidRPr="005F4B67">
        <w:rPr>
          <w:rFonts w:ascii="Arial Narrow" w:hAnsi="Arial Narrow"/>
          <w:sz w:val="22"/>
          <w:szCs w:val="22"/>
        </w:rPr>
        <w:t xml:space="preserve"> Conference, Montevideo, Uruguay, 10-12 October 2012.</w:t>
      </w:r>
      <w:r>
        <w:rPr>
          <w:rFonts w:ascii="Arial Narrow" w:hAnsi="Arial Narrow"/>
          <w:sz w:val="22"/>
          <w:szCs w:val="22"/>
        </w:rPr>
        <w:t xml:space="preserve"> </w:t>
      </w:r>
      <w:ins w:id="0" w:author="Robert Ward" w:date="2016-05-26T13:30:00Z">
        <w:r w:rsidR="00F14396">
          <w:rPr>
            <w:rFonts w:ascii="Arial Narrow" w:hAnsi="Arial Narrow"/>
            <w:sz w:val="22"/>
            <w:szCs w:val="22"/>
          </w:rPr>
          <w:t xml:space="preserve"> </w:t>
        </w:r>
      </w:ins>
      <w:r>
        <w:rPr>
          <w:rFonts w:ascii="Arial Narrow" w:hAnsi="Arial Narrow"/>
          <w:sz w:val="22"/>
          <w:szCs w:val="22"/>
        </w:rPr>
        <w:t>Article</w:t>
      </w:r>
      <w:r w:rsidR="00C159C0">
        <w:rPr>
          <w:rFonts w:ascii="Arial Narrow" w:hAnsi="Arial Narrow"/>
          <w:sz w:val="22"/>
          <w:szCs w:val="22"/>
        </w:rPr>
        <w:t xml:space="preserve">s </w:t>
      </w:r>
      <w:r>
        <w:rPr>
          <w:rFonts w:ascii="Arial Narrow" w:hAnsi="Arial Narrow"/>
          <w:sz w:val="22"/>
          <w:szCs w:val="22"/>
        </w:rPr>
        <w:t>1.2 and 3.6 were also reviewed at the 13</w:t>
      </w:r>
      <w:r w:rsidRPr="005F4B67">
        <w:rPr>
          <w:rFonts w:ascii="Arial Narrow" w:hAnsi="Arial Narrow"/>
          <w:sz w:val="22"/>
          <w:szCs w:val="22"/>
          <w:vertAlign w:val="superscript"/>
        </w:rPr>
        <w:t>th</w:t>
      </w:r>
      <w:r>
        <w:rPr>
          <w:rFonts w:ascii="Arial Narrow" w:hAnsi="Arial Narrow"/>
          <w:sz w:val="22"/>
          <w:szCs w:val="22"/>
        </w:rPr>
        <w:t xml:space="preserve"> HCA Conference, Cadiz, Spain, </w:t>
      </w:r>
      <w:proofErr w:type="gramStart"/>
      <w:r>
        <w:rPr>
          <w:rFonts w:ascii="Arial Narrow" w:hAnsi="Arial Narrow"/>
          <w:sz w:val="22"/>
          <w:szCs w:val="22"/>
        </w:rPr>
        <w:t>3</w:t>
      </w:r>
      <w:proofErr w:type="gramEnd"/>
      <w:r>
        <w:rPr>
          <w:rFonts w:ascii="Arial Narrow" w:hAnsi="Arial Narrow"/>
          <w:sz w:val="22"/>
          <w:szCs w:val="22"/>
        </w:rPr>
        <w:t>-5 December 2013.</w:t>
      </w:r>
      <w:del w:id="1" w:author="Robert Ward" w:date="2016-05-26T13:30:00Z">
        <w:r w:rsidDel="00F14396">
          <w:rPr>
            <w:rFonts w:ascii="Arial Narrow" w:hAnsi="Arial Narrow"/>
            <w:sz w:val="22"/>
            <w:szCs w:val="22"/>
          </w:rPr>
          <w:delText xml:space="preserve"> </w:delText>
        </w:r>
      </w:del>
    </w:p>
    <w:p w14:paraId="5248361B" w14:textId="2A833EB0" w:rsidR="006D7B66" w:rsidRPr="006D7B66" w:rsidRDefault="006D7B66" w:rsidP="006D7B66">
      <w:pPr>
        <w:pStyle w:val="Heading2"/>
        <w:spacing w:before="360" w:after="120"/>
        <w:rPr>
          <w:szCs w:val="22"/>
          <w:lang w:val="en-GB"/>
        </w:rPr>
      </w:pPr>
      <w:r w:rsidRPr="006D7B66">
        <w:rPr>
          <w:szCs w:val="22"/>
          <w:lang w:val="en-GB"/>
        </w:rPr>
        <w:t>Analysis</w:t>
      </w:r>
    </w:p>
    <w:p w14:paraId="7D22DB0F" w14:textId="436E9073" w:rsidR="00107DA8" w:rsidRDefault="00107DA8" w:rsidP="0063036E">
      <w:pPr>
        <w:pStyle w:val="ListParagraph"/>
        <w:widowControl w:val="0"/>
        <w:numPr>
          <w:ilvl w:val="0"/>
          <w:numId w:val="35"/>
        </w:numPr>
        <w:suppressAutoHyphens/>
        <w:spacing w:after="120"/>
        <w:ind w:left="0" w:firstLine="0"/>
        <w:jc w:val="both"/>
        <w:rPr>
          <w:rFonts w:ascii="Arial Narrow" w:hAnsi="Arial Narrow"/>
          <w:sz w:val="22"/>
          <w:szCs w:val="22"/>
        </w:rPr>
      </w:pPr>
      <w:r>
        <w:rPr>
          <w:rFonts w:ascii="Arial Narrow" w:hAnsi="Arial Narrow"/>
          <w:sz w:val="22"/>
          <w:szCs w:val="22"/>
        </w:rPr>
        <w:t xml:space="preserve">France takes note that the </w:t>
      </w:r>
      <w:r w:rsidR="0064477E">
        <w:rPr>
          <w:rFonts w:ascii="Arial Narrow" w:hAnsi="Arial Narrow"/>
          <w:sz w:val="22"/>
          <w:szCs w:val="22"/>
        </w:rPr>
        <w:t>Protocol of Amendments to the Convention on the IHO is likely to be approved by the required majority of IHO Member States in the near future.  W</w:t>
      </w:r>
      <w:r w:rsidR="00337646">
        <w:rPr>
          <w:rFonts w:ascii="Arial Narrow" w:hAnsi="Arial Narrow"/>
          <w:sz w:val="22"/>
          <w:szCs w:val="22"/>
        </w:rPr>
        <w:t>hen the amended C</w:t>
      </w:r>
      <w:r w:rsidR="0064477E">
        <w:rPr>
          <w:rFonts w:ascii="Arial Narrow" w:hAnsi="Arial Narrow"/>
          <w:sz w:val="22"/>
          <w:szCs w:val="22"/>
        </w:rPr>
        <w:t>onvention comes in to force, several changes to the names of bodies of the Organization, such as the</w:t>
      </w:r>
      <w:r w:rsidR="00337646">
        <w:rPr>
          <w:rFonts w:ascii="Arial Narrow" w:hAnsi="Arial Narrow"/>
          <w:sz w:val="22"/>
          <w:szCs w:val="22"/>
        </w:rPr>
        <w:t xml:space="preserve"> title</w:t>
      </w:r>
      <w:r w:rsidR="0064477E">
        <w:rPr>
          <w:rFonts w:ascii="Arial Narrow" w:hAnsi="Arial Narrow"/>
          <w:sz w:val="22"/>
          <w:szCs w:val="22"/>
        </w:rPr>
        <w:t xml:space="preserve"> </w:t>
      </w:r>
      <w:r w:rsidR="0064477E" w:rsidRPr="00FB4F5D">
        <w:rPr>
          <w:rFonts w:ascii="Arial Narrow" w:hAnsi="Arial Narrow"/>
          <w:i/>
          <w:sz w:val="22"/>
          <w:szCs w:val="22"/>
        </w:rPr>
        <w:t>Conference</w:t>
      </w:r>
      <w:r w:rsidR="0064477E">
        <w:rPr>
          <w:rFonts w:ascii="Arial Narrow" w:hAnsi="Arial Narrow"/>
          <w:sz w:val="22"/>
          <w:szCs w:val="22"/>
        </w:rPr>
        <w:t xml:space="preserve"> becoming </w:t>
      </w:r>
      <w:r w:rsidR="0064477E" w:rsidRPr="00FB4F5D">
        <w:rPr>
          <w:rFonts w:ascii="Arial Narrow" w:hAnsi="Arial Narrow"/>
          <w:i/>
          <w:sz w:val="22"/>
          <w:szCs w:val="22"/>
        </w:rPr>
        <w:t>Assembly</w:t>
      </w:r>
      <w:r w:rsidR="0064477E">
        <w:rPr>
          <w:rFonts w:ascii="Arial Narrow" w:hAnsi="Arial Narrow"/>
          <w:sz w:val="22"/>
          <w:szCs w:val="22"/>
        </w:rPr>
        <w:t xml:space="preserve">, together with a </w:t>
      </w:r>
      <w:r w:rsidR="00337646">
        <w:rPr>
          <w:rFonts w:ascii="Arial Narrow" w:hAnsi="Arial Narrow"/>
          <w:sz w:val="22"/>
          <w:szCs w:val="22"/>
        </w:rPr>
        <w:t>reduction</w:t>
      </w:r>
      <w:r w:rsidR="0064477E">
        <w:rPr>
          <w:rFonts w:ascii="Arial Narrow" w:hAnsi="Arial Narrow"/>
          <w:sz w:val="22"/>
          <w:szCs w:val="22"/>
        </w:rPr>
        <w:t xml:space="preserve"> in the programme cycle from </w:t>
      </w:r>
      <w:r w:rsidR="00337646">
        <w:rPr>
          <w:rFonts w:ascii="Arial Narrow" w:hAnsi="Arial Narrow"/>
          <w:sz w:val="22"/>
          <w:szCs w:val="22"/>
        </w:rPr>
        <w:t>five</w:t>
      </w:r>
      <w:r w:rsidR="0064477E">
        <w:rPr>
          <w:rFonts w:ascii="Arial Narrow" w:hAnsi="Arial Narrow"/>
          <w:sz w:val="22"/>
          <w:szCs w:val="22"/>
        </w:rPr>
        <w:t xml:space="preserve"> years to three years.</w:t>
      </w:r>
    </w:p>
    <w:p w14:paraId="46239AB7" w14:textId="69795E36" w:rsidR="0063036E" w:rsidRDefault="0064477E" w:rsidP="0063036E">
      <w:pPr>
        <w:pStyle w:val="ListParagraph"/>
        <w:widowControl w:val="0"/>
        <w:numPr>
          <w:ilvl w:val="0"/>
          <w:numId w:val="35"/>
        </w:numPr>
        <w:suppressAutoHyphens/>
        <w:spacing w:after="120"/>
        <w:ind w:left="0" w:firstLine="0"/>
        <w:jc w:val="both"/>
        <w:rPr>
          <w:rFonts w:ascii="Arial Narrow" w:hAnsi="Arial Narrow"/>
          <w:sz w:val="22"/>
          <w:szCs w:val="22"/>
        </w:rPr>
      </w:pPr>
      <w:r>
        <w:rPr>
          <w:rFonts w:ascii="Arial Narrow" w:hAnsi="Arial Narrow"/>
          <w:sz w:val="22"/>
          <w:szCs w:val="22"/>
        </w:rPr>
        <w:t>These changes will require several adjustments to be made to the Statutes of the HCA, in order to provide consistency with the amended Convention.  These are shown as proposed changes in the Annex to this proposal.</w:t>
      </w:r>
    </w:p>
    <w:p w14:paraId="6FD94C1D" w14:textId="1337815C" w:rsidR="0064477E" w:rsidRDefault="00337646" w:rsidP="0063036E">
      <w:pPr>
        <w:pStyle w:val="ListParagraph"/>
        <w:widowControl w:val="0"/>
        <w:numPr>
          <w:ilvl w:val="0"/>
          <w:numId w:val="35"/>
        </w:numPr>
        <w:suppressAutoHyphens/>
        <w:spacing w:after="120"/>
        <w:ind w:left="0" w:firstLine="0"/>
        <w:jc w:val="both"/>
        <w:rPr>
          <w:rFonts w:ascii="Arial Narrow" w:hAnsi="Arial Narrow"/>
          <w:sz w:val="22"/>
          <w:szCs w:val="22"/>
        </w:rPr>
      </w:pPr>
      <w:r>
        <w:rPr>
          <w:rFonts w:ascii="Arial Narrow" w:hAnsi="Arial Narrow"/>
          <w:sz w:val="22"/>
          <w:szCs w:val="22"/>
        </w:rPr>
        <w:t>The coordination role of the HCA now includes ENC as well as paper chart coverage.  This is therefore reflected in the proposed changes to clauses 2.1 and 2.2.</w:t>
      </w:r>
    </w:p>
    <w:p w14:paraId="536A6A4E" w14:textId="488B6D69" w:rsidR="00337646" w:rsidRDefault="00337646" w:rsidP="0063036E">
      <w:pPr>
        <w:pStyle w:val="ListParagraph"/>
        <w:widowControl w:val="0"/>
        <w:numPr>
          <w:ilvl w:val="0"/>
          <w:numId w:val="35"/>
        </w:numPr>
        <w:suppressAutoHyphens/>
        <w:spacing w:after="120"/>
        <w:ind w:left="0" w:firstLine="0"/>
        <w:jc w:val="both"/>
        <w:rPr>
          <w:rFonts w:ascii="Arial Narrow" w:hAnsi="Arial Narrow"/>
          <w:sz w:val="22"/>
          <w:szCs w:val="22"/>
        </w:rPr>
      </w:pPr>
      <w:r>
        <w:rPr>
          <w:rFonts w:ascii="Arial Narrow" w:hAnsi="Arial Narrow"/>
          <w:sz w:val="22"/>
          <w:szCs w:val="22"/>
        </w:rPr>
        <w:t>Taking in to account the shorter period between sessions of the assembly, it is proposed that the periodicity of Conferences of the HCA be amended in clause 4.1.</w:t>
      </w:r>
    </w:p>
    <w:p w14:paraId="5B487838" w14:textId="50159CDF" w:rsidR="00337646" w:rsidRDefault="00337646" w:rsidP="0063036E">
      <w:pPr>
        <w:pStyle w:val="ListParagraph"/>
        <w:widowControl w:val="0"/>
        <w:numPr>
          <w:ilvl w:val="0"/>
          <w:numId w:val="35"/>
        </w:numPr>
        <w:suppressAutoHyphens/>
        <w:spacing w:after="120"/>
        <w:ind w:left="0" w:firstLine="0"/>
        <w:jc w:val="both"/>
        <w:rPr>
          <w:rFonts w:ascii="Arial Narrow" w:hAnsi="Arial Narrow"/>
          <w:sz w:val="22"/>
          <w:szCs w:val="22"/>
        </w:rPr>
      </w:pPr>
      <w:r>
        <w:rPr>
          <w:rFonts w:ascii="Arial Narrow" w:hAnsi="Arial Narrow"/>
          <w:sz w:val="22"/>
          <w:szCs w:val="22"/>
        </w:rPr>
        <w:t>The opportunity has also been taken to include reference to the more recent revisions to the Statutes.</w:t>
      </w:r>
    </w:p>
    <w:p w14:paraId="1768B02F" w14:textId="1027C535" w:rsidR="00337646" w:rsidRPr="0063036E" w:rsidRDefault="00337646" w:rsidP="0063036E">
      <w:pPr>
        <w:pStyle w:val="ListParagraph"/>
        <w:widowControl w:val="0"/>
        <w:numPr>
          <w:ilvl w:val="0"/>
          <w:numId w:val="35"/>
        </w:numPr>
        <w:suppressAutoHyphens/>
        <w:spacing w:after="120"/>
        <w:ind w:left="0" w:firstLine="0"/>
        <w:jc w:val="both"/>
        <w:rPr>
          <w:rFonts w:ascii="Arial Narrow" w:hAnsi="Arial Narrow"/>
          <w:sz w:val="22"/>
          <w:szCs w:val="22"/>
        </w:rPr>
      </w:pPr>
      <w:r>
        <w:rPr>
          <w:rFonts w:ascii="Arial Narrow" w:hAnsi="Arial Narrow"/>
          <w:sz w:val="22"/>
          <w:szCs w:val="22"/>
        </w:rPr>
        <w:t>No changes are being proposed to the Annexes to the Statutes.</w:t>
      </w:r>
    </w:p>
    <w:p w14:paraId="27E8944D" w14:textId="77777777" w:rsidR="000E5F73" w:rsidRPr="00114A7E" w:rsidRDefault="000E5F73" w:rsidP="000D665B">
      <w:pPr>
        <w:pStyle w:val="Heading2"/>
        <w:spacing w:after="120"/>
        <w:rPr>
          <w:szCs w:val="22"/>
          <w:lang w:val="en-GB"/>
        </w:rPr>
      </w:pPr>
      <w:r w:rsidRPr="00114A7E">
        <w:rPr>
          <w:szCs w:val="22"/>
          <w:lang w:val="en-GB"/>
        </w:rPr>
        <w:t>Proposals</w:t>
      </w:r>
    </w:p>
    <w:p w14:paraId="208E292A" w14:textId="542BEFC1" w:rsidR="00F426ED" w:rsidRPr="00114A7E" w:rsidRDefault="006D7B66" w:rsidP="00B53728">
      <w:pPr>
        <w:pStyle w:val="ListParagraph"/>
        <w:widowControl w:val="0"/>
        <w:numPr>
          <w:ilvl w:val="0"/>
          <w:numId w:val="35"/>
        </w:numPr>
        <w:suppressAutoHyphens/>
        <w:spacing w:after="120"/>
        <w:ind w:left="0" w:firstLine="0"/>
        <w:jc w:val="both"/>
        <w:rPr>
          <w:rFonts w:ascii="Arial Narrow" w:hAnsi="Arial Narrow"/>
          <w:sz w:val="22"/>
          <w:szCs w:val="22"/>
        </w:rPr>
      </w:pPr>
      <w:r>
        <w:rPr>
          <w:rFonts w:ascii="Arial Narrow" w:hAnsi="Arial Narrow"/>
          <w:sz w:val="22"/>
          <w:szCs w:val="22"/>
        </w:rPr>
        <w:t>HCA</w:t>
      </w:r>
      <w:r w:rsidR="006F212B" w:rsidRPr="00114A7E">
        <w:rPr>
          <w:rFonts w:ascii="Arial Narrow" w:hAnsi="Arial Narrow"/>
          <w:sz w:val="22"/>
          <w:szCs w:val="22"/>
        </w:rPr>
        <w:t xml:space="preserve"> is invited to:</w:t>
      </w:r>
    </w:p>
    <w:p w14:paraId="08CDE5E9" w14:textId="32282F0F" w:rsidR="00F426ED" w:rsidRPr="00114A7E" w:rsidRDefault="0063036E" w:rsidP="00B53728">
      <w:pPr>
        <w:pStyle w:val="ListParagraph"/>
        <w:widowControl w:val="0"/>
        <w:numPr>
          <w:ilvl w:val="1"/>
          <w:numId w:val="44"/>
        </w:numPr>
        <w:suppressAutoHyphens/>
        <w:spacing w:after="120"/>
        <w:ind w:left="1134" w:hanging="567"/>
        <w:jc w:val="both"/>
        <w:rPr>
          <w:rFonts w:ascii="Arial Narrow" w:hAnsi="Arial Narrow"/>
          <w:sz w:val="22"/>
          <w:szCs w:val="22"/>
        </w:rPr>
      </w:pPr>
      <w:r>
        <w:rPr>
          <w:rFonts w:ascii="Arial Narrow" w:hAnsi="Arial Narrow"/>
          <w:b/>
          <w:sz w:val="22"/>
          <w:szCs w:val="22"/>
        </w:rPr>
        <w:t xml:space="preserve">Discuss and </w:t>
      </w:r>
      <w:proofErr w:type="gramStart"/>
      <w:r w:rsidR="006D7B66">
        <w:rPr>
          <w:rFonts w:ascii="Arial Narrow" w:hAnsi="Arial Narrow"/>
          <w:b/>
          <w:sz w:val="22"/>
          <w:szCs w:val="22"/>
        </w:rPr>
        <w:t>Approve</w:t>
      </w:r>
      <w:proofErr w:type="gramEnd"/>
      <w:r w:rsidR="006D7B66">
        <w:rPr>
          <w:rFonts w:ascii="Arial Narrow" w:hAnsi="Arial Narrow"/>
          <w:b/>
          <w:sz w:val="22"/>
          <w:szCs w:val="22"/>
        </w:rPr>
        <w:t xml:space="preserve"> </w:t>
      </w:r>
      <w:r w:rsidR="00BB6F55" w:rsidRPr="00114A7E">
        <w:rPr>
          <w:rFonts w:ascii="Arial Narrow" w:hAnsi="Arial Narrow"/>
          <w:sz w:val="22"/>
          <w:szCs w:val="22"/>
        </w:rPr>
        <w:t>th</w:t>
      </w:r>
      <w:r>
        <w:rPr>
          <w:rFonts w:ascii="Arial Narrow" w:hAnsi="Arial Narrow"/>
          <w:sz w:val="22"/>
          <w:szCs w:val="22"/>
        </w:rPr>
        <w:t xml:space="preserve">e changes </w:t>
      </w:r>
      <w:r w:rsidR="00F14396">
        <w:rPr>
          <w:rFonts w:ascii="Arial Narrow" w:hAnsi="Arial Narrow"/>
          <w:sz w:val="22"/>
          <w:szCs w:val="22"/>
        </w:rPr>
        <w:t xml:space="preserve">proposed </w:t>
      </w:r>
      <w:r>
        <w:rPr>
          <w:rFonts w:ascii="Arial Narrow" w:hAnsi="Arial Narrow"/>
          <w:sz w:val="22"/>
          <w:szCs w:val="22"/>
        </w:rPr>
        <w:t xml:space="preserve">in </w:t>
      </w:r>
      <w:r w:rsidR="00F14396">
        <w:rPr>
          <w:rFonts w:ascii="Arial Narrow" w:hAnsi="Arial Narrow"/>
          <w:sz w:val="22"/>
          <w:szCs w:val="22"/>
        </w:rPr>
        <w:t xml:space="preserve">the </w:t>
      </w:r>
      <w:r>
        <w:rPr>
          <w:rFonts w:ascii="Arial Narrow" w:hAnsi="Arial Narrow"/>
          <w:sz w:val="22"/>
          <w:szCs w:val="22"/>
        </w:rPr>
        <w:t xml:space="preserve">Annex (red-line version </w:t>
      </w:r>
      <w:r w:rsidR="008E68E4">
        <w:rPr>
          <w:rFonts w:ascii="Arial Narrow" w:hAnsi="Arial Narrow"/>
          <w:sz w:val="22"/>
          <w:szCs w:val="22"/>
        </w:rPr>
        <w:t xml:space="preserve">of the Statutes - without appendices - </w:t>
      </w:r>
      <w:r>
        <w:rPr>
          <w:rFonts w:ascii="Arial Narrow" w:hAnsi="Arial Narrow"/>
          <w:sz w:val="22"/>
          <w:szCs w:val="22"/>
        </w:rPr>
        <w:t>only).</w:t>
      </w:r>
    </w:p>
    <w:p w14:paraId="3FB6A427" w14:textId="77777777" w:rsidR="00F426ED" w:rsidRPr="00114A7E" w:rsidRDefault="00904CAB" w:rsidP="006F212B">
      <w:pPr>
        <w:pStyle w:val="ListParagraph"/>
        <w:widowControl w:val="0"/>
        <w:numPr>
          <w:ilvl w:val="1"/>
          <w:numId w:val="44"/>
        </w:numPr>
        <w:suppressAutoHyphens/>
        <w:spacing w:after="120"/>
        <w:ind w:left="1134" w:hanging="567"/>
        <w:jc w:val="both"/>
        <w:rPr>
          <w:rFonts w:ascii="Arial Narrow" w:hAnsi="Arial Narrow"/>
          <w:sz w:val="22"/>
          <w:szCs w:val="22"/>
        </w:rPr>
      </w:pPr>
      <w:r w:rsidRPr="00114A7E">
        <w:rPr>
          <w:rFonts w:ascii="Arial Narrow" w:hAnsi="Arial Narrow"/>
          <w:b/>
          <w:sz w:val="22"/>
          <w:szCs w:val="22"/>
        </w:rPr>
        <w:t xml:space="preserve">Take </w:t>
      </w:r>
      <w:r w:rsidR="00F426ED" w:rsidRPr="00114A7E">
        <w:rPr>
          <w:rFonts w:ascii="Arial Narrow" w:hAnsi="Arial Narrow"/>
          <w:sz w:val="22"/>
          <w:szCs w:val="22"/>
        </w:rPr>
        <w:t xml:space="preserve">any </w:t>
      </w:r>
      <w:r w:rsidR="006F212B" w:rsidRPr="00114A7E">
        <w:rPr>
          <w:rFonts w:ascii="Arial Narrow" w:hAnsi="Arial Narrow"/>
          <w:sz w:val="22"/>
          <w:szCs w:val="22"/>
        </w:rPr>
        <w:t xml:space="preserve">other </w:t>
      </w:r>
      <w:r w:rsidR="00F426ED" w:rsidRPr="00114A7E">
        <w:rPr>
          <w:rFonts w:ascii="Arial Narrow" w:hAnsi="Arial Narrow"/>
          <w:sz w:val="22"/>
          <w:szCs w:val="22"/>
        </w:rPr>
        <w:t>actions as it considers appropriate.</w:t>
      </w:r>
    </w:p>
    <w:p w14:paraId="5CC444E2" w14:textId="77777777" w:rsidR="00E1590B" w:rsidRDefault="00E1590B" w:rsidP="006F212B">
      <w:pPr>
        <w:pStyle w:val="ListParagraph"/>
        <w:widowControl w:val="0"/>
        <w:suppressAutoHyphens/>
        <w:spacing w:after="120"/>
        <w:ind w:left="0"/>
        <w:jc w:val="both"/>
        <w:rPr>
          <w:rFonts w:ascii="Arial Narrow" w:hAnsi="Arial Narrow"/>
          <w:sz w:val="22"/>
          <w:szCs w:val="22"/>
        </w:rPr>
      </w:pPr>
    </w:p>
    <w:p w14:paraId="20C83AA4" w14:textId="3C7E6BF0" w:rsidR="006D7B66" w:rsidRDefault="006D7B66">
      <w:pPr>
        <w:rPr>
          <w:rFonts w:ascii="Arial Narrow" w:hAnsi="Arial Narrow"/>
          <w:sz w:val="22"/>
          <w:szCs w:val="22"/>
        </w:rPr>
      </w:pPr>
      <w:r>
        <w:rPr>
          <w:rFonts w:ascii="Arial Narrow" w:hAnsi="Arial Narrow"/>
          <w:sz w:val="22"/>
          <w:szCs w:val="22"/>
        </w:rPr>
        <w:br w:type="page"/>
      </w:r>
    </w:p>
    <w:p w14:paraId="51384189" w14:textId="77777777" w:rsidR="006D7B66" w:rsidRDefault="006D7B66" w:rsidP="006D7B66">
      <w:pPr>
        <w:jc w:val="center"/>
        <w:rPr>
          <w:ins w:id="2" w:author="ADCS" w:date="2016-05-26T13:02:00Z"/>
          <w:rFonts w:ascii="Calibri" w:hAnsi="Calibri" w:cs="Calibri"/>
          <w:b/>
          <w:sz w:val="22"/>
          <w:szCs w:val="22"/>
        </w:rPr>
      </w:pPr>
      <w:r w:rsidRPr="006D7B66">
        <w:rPr>
          <w:rFonts w:ascii="Calibri" w:hAnsi="Calibri" w:cs="Calibri"/>
          <w:b/>
          <w:sz w:val="22"/>
          <w:szCs w:val="22"/>
        </w:rPr>
        <w:lastRenderedPageBreak/>
        <w:t>STATUTES OF THE IHO HYDROGRAPHIC COMMISSION ON ANTARCTICA (HCA)</w:t>
      </w:r>
    </w:p>
    <w:p w14:paraId="06F8E8D0" w14:textId="78E4E3BE" w:rsidR="007F270B" w:rsidRPr="00FB4F5D" w:rsidRDefault="007F270B" w:rsidP="006D7B66">
      <w:pPr>
        <w:jc w:val="center"/>
        <w:rPr>
          <w:rFonts w:ascii="Calibri" w:hAnsi="Calibri" w:cs="Calibri"/>
          <w:sz w:val="22"/>
          <w:szCs w:val="22"/>
        </w:rPr>
      </w:pPr>
      <w:ins w:id="3" w:author="ADCS" w:date="2016-05-26T13:02:00Z">
        <w:r w:rsidRPr="00FB4F5D">
          <w:rPr>
            <w:rFonts w:ascii="Calibri" w:hAnsi="Calibri" w:cs="Calibri"/>
            <w:sz w:val="22"/>
            <w:szCs w:val="22"/>
          </w:rPr>
          <w:t>(</w:t>
        </w:r>
      </w:ins>
      <w:ins w:id="4" w:author="ADCS" w:date="2016-05-26T13:03:00Z">
        <w:r>
          <w:rPr>
            <w:rFonts w:ascii="Calibri" w:hAnsi="Calibri" w:cs="Calibri"/>
            <w:sz w:val="22"/>
            <w:szCs w:val="22"/>
          </w:rPr>
          <w:t xml:space="preserve">As approved at HCA-14, </w:t>
        </w:r>
      </w:ins>
      <w:proofErr w:type="spellStart"/>
      <w:ins w:id="5" w:author="ADCS" w:date="2016-05-26T13:04:00Z">
        <w:r w:rsidRPr="007F270B">
          <w:rPr>
            <w:rFonts w:ascii="Calibri" w:hAnsi="Calibri" w:cs="Calibri"/>
            <w:sz w:val="22"/>
            <w:szCs w:val="22"/>
          </w:rPr>
          <w:t>Tromsø</w:t>
        </w:r>
        <w:proofErr w:type="spellEnd"/>
        <w:r>
          <w:rPr>
            <w:rFonts w:ascii="Calibri" w:hAnsi="Calibri" w:cs="Calibri"/>
            <w:sz w:val="22"/>
            <w:szCs w:val="22"/>
          </w:rPr>
          <w:t>, Norway – 28-30 June 2016)</w:t>
        </w:r>
      </w:ins>
    </w:p>
    <w:p w14:paraId="7637062D" w14:textId="77777777" w:rsidR="006D7B66" w:rsidRPr="006D7B66" w:rsidRDefault="006D7B66" w:rsidP="006D7B66">
      <w:pPr>
        <w:rPr>
          <w:rFonts w:ascii="Calibri" w:hAnsi="Calibri" w:cs="Calibri"/>
          <w:sz w:val="22"/>
          <w:szCs w:val="22"/>
        </w:rPr>
      </w:pPr>
    </w:p>
    <w:p w14:paraId="37F4E249" w14:textId="28AEFC67" w:rsidR="006D7B66" w:rsidRPr="006D7B66" w:rsidRDefault="006D7B66" w:rsidP="006D7B66">
      <w:pPr>
        <w:ind w:left="1440" w:hanging="720"/>
        <w:rPr>
          <w:rFonts w:ascii="Calibri" w:hAnsi="Calibri" w:cs="Calibri"/>
          <w:spacing w:val="-3"/>
          <w:sz w:val="22"/>
          <w:szCs w:val="22"/>
        </w:rPr>
      </w:pPr>
      <w:r w:rsidRPr="006D7B66">
        <w:rPr>
          <w:rFonts w:ascii="Calibri" w:hAnsi="Calibri" w:cs="Calibri"/>
          <w:sz w:val="22"/>
          <w:szCs w:val="22"/>
        </w:rPr>
        <w:t>Notes:</w:t>
      </w:r>
      <w:r w:rsidRPr="006D7B66">
        <w:rPr>
          <w:rFonts w:ascii="Calibri" w:hAnsi="Calibri" w:cs="Calibri"/>
          <w:sz w:val="22"/>
          <w:szCs w:val="22"/>
        </w:rPr>
        <w:tab/>
        <w:t>1)</w:t>
      </w:r>
      <w:r w:rsidRPr="006D7B66">
        <w:rPr>
          <w:rFonts w:ascii="Calibri" w:hAnsi="Calibri" w:cs="Calibri"/>
          <w:sz w:val="22"/>
          <w:szCs w:val="22"/>
        </w:rPr>
        <w:tab/>
        <w:t xml:space="preserve">HCA Statutes were adopted </w:t>
      </w:r>
      <w:r w:rsidRPr="006D7B66">
        <w:rPr>
          <w:rFonts w:ascii="Calibri" w:hAnsi="Calibri" w:cs="Calibri"/>
          <w:spacing w:val="-3"/>
          <w:sz w:val="22"/>
          <w:szCs w:val="22"/>
        </w:rPr>
        <w:t>at the 3rd HCA Conference, IHB, Monaco, 8-10 September 2003.  They were revised at the 7</w:t>
      </w:r>
      <w:r w:rsidRPr="006D7B66">
        <w:rPr>
          <w:rFonts w:ascii="Calibri" w:hAnsi="Calibri" w:cs="Calibri"/>
          <w:spacing w:val="-3"/>
          <w:sz w:val="22"/>
          <w:szCs w:val="22"/>
          <w:vertAlign w:val="superscript"/>
        </w:rPr>
        <w:t>th</w:t>
      </w:r>
      <w:r w:rsidRPr="006D7B66">
        <w:rPr>
          <w:rFonts w:ascii="Calibri" w:hAnsi="Calibri" w:cs="Calibri"/>
          <w:spacing w:val="-3"/>
          <w:sz w:val="22"/>
          <w:szCs w:val="22"/>
        </w:rPr>
        <w:t xml:space="preserve"> </w:t>
      </w:r>
      <w:smartTag w:uri="urn:schemas-microsoft-com:office:smarttags" w:element="stockticker">
        <w:r w:rsidRPr="006D7B66">
          <w:rPr>
            <w:rFonts w:ascii="Calibri" w:hAnsi="Calibri" w:cs="Calibri"/>
            <w:spacing w:val="-3"/>
            <w:sz w:val="22"/>
            <w:szCs w:val="22"/>
          </w:rPr>
          <w:t>HCA</w:t>
        </w:r>
      </w:smartTag>
      <w:r w:rsidRPr="006D7B66">
        <w:rPr>
          <w:rFonts w:ascii="Calibri" w:hAnsi="Calibri" w:cs="Calibri"/>
          <w:spacing w:val="-3"/>
          <w:sz w:val="22"/>
          <w:szCs w:val="22"/>
        </w:rPr>
        <w:t xml:space="preserve"> Conference, Buenos Aires, Argentina, 3-5 October 2007. A further revision of Article 3 (adding a mission statement) and 6.1 was agreed at the 12</w:t>
      </w:r>
      <w:r w:rsidRPr="006D7B66">
        <w:rPr>
          <w:rFonts w:ascii="Calibri" w:hAnsi="Calibri" w:cs="Calibri"/>
          <w:spacing w:val="-3"/>
          <w:sz w:val="22"/>
          <w:szCs w:val="22"/>
          <w:vertAlign w:val="superscript"/>
        </w:rPr>
        <w:t>th</w:t>
      </w:r>
      <w:r w:rsidRPr="006D7B66">
        <w:rPr>
          <w:rFonts w:ascii="Calibri" w:hAnsi="Calibri" w:cs="Calibri"/>
          <w:spacing w:val="-3"/>
          <w:sz w:val="22"/>
          <w:szCs w:val="22"/>
        </w:rPr>
        <w:t xml:space="preserve"> </w:t>
      </w:r>
      <w:smartTag w:uri="urn:schemas-microsoft-com:office:smarttags" w:element="stockticker">
        <w:r w:rsidRPr="006D7B66">
          <w:rPr>
            <w:rFonts w:ascii="Calibri" w:hAnsi="Calibri" w:cs="Calibri"/>
            <w:spacing w:val="-3"/>
            <w:sz w:val="22"/>
            <w:szCs w:val="22"/>
          </w:rPr>
          <w:t>HCA</w:t>
        </w:r>
      </w:smartTag>
      <w:r w:rsidRPr="006D7B66">
        <w:rPr>
          <w:rFonts w:ascii="Calibri" w:hAnsi="Calibri" w:cs="Calibri"/>
          <w:spacing w:val="-3"/>
          <w:sz w:val="22"/>
          <w:szCs w:val="22"/>
        </w:rPr>
        <w:t xml:space="preserve"> Conference, Montevideo, Uruguay, 10-12 October 2012.</w:t>
      </w:r>
      <w:ins w:id="6" w:author="ADCS" w:date="2016-05-26T13:02:00Z">
        <w:r w:rsidR="007F270B">
          <w:rPr>
            <w:rFonts w:ascii="Calibri" w:hAnsi="Calibri" w:cs="Calibri"/>
            <w:spacing w:val="-3"/>
            <w:sz w:val="22"/>
            <w:szCs w:val="22"/>
          </w:rPr>
          <w:t xml:space="preserve"> </w:t>
        </w:r>
      </w:ins>
      <w:ins w:id="7" w:author="ADCS" w:date="2016-05-26T13:03:00Z">
        <w:r w:rsidR="007F270B" w:rsidRPr="007F270B">
          <w:rPr>
            <w:rFonts w:ascii="Calibri" w:hAnsi="Calibri" w:cs="Calibri"/>
            <w:spacing w:val="-3"/>
            <w:sz w:val="22"/>
            <w:szCs w:val="22"/>
          </w:rPr>
          <w:t>Articles 1.2 and 3.6 were reviewed at the 13</w:t>
        </w:r>
        <w:r w:rsidR="007F270B" w:rsidRPr="00FB4F5D">
          <w:rPr>
            <w:rFonts w:ascii="Calibri" w:hAnsi="Calibri" w:cs="Calibri"/>
            <w:spacing w:val="-3"/>
            <w:sz w:val="22"/>
            <w:szCs w:val="22"/>
            <w:vertAlign w:val="superscript"/>
          </w:rPr>
          <w:t>th</w:t>
        </w:r>
        <w:r w:rsidR="007F270B" w:rsidRPr="007F270B">
          <w:rPr>
            <w:rFonts w:ascii="Calibri" w:hAnsi="Calibri" w:cs="Calibri"/>
            <w:spacing w:val="-3"/>
            <w:sz w:val="22"/>
            <w:szCs w:val="22"/>
          </w:rPr>
          <w:t xml:space="preserve"> HCA Conference, Cadiz, Spain, </w:t>
        </w:r>
        <w:proofErr w:type="gramStart"/>
        <w:r w:rsidR="007F270B" w:rsidRPr="007F270B">
          <w:rPr>
            <w:rFonts w:ascii="Calibri" w:hAnsi="Calibri" w:cs="Calibri"/>
            <w:spacing w:val="-3"/>
            <w:sz w:val="22"/>
            <w:szCs w:val="22"/>
          </w:rPr>
          <w:t>3</w:t>
        </w:r>
        <w:proofErr w:type="gramEnd"/>
        <w:r w:rsidR="007F270B" w:rsidRPr="007F270B">
          <w:rPr>
            <w:rFonts w:ascii="Calibri" w:hAnsi="Calibri" w:cs="Calibri"/>
            <w:spacing w:val="-3"/>
            <w:sz w:val="22"/>
            <w:szCs w:val="22"/>
          </w:rPr>
          <w:t>-5 December 2013.</w:t>
        </w:r>
        <w:r w:rsidR="007F270B">
          <w:rPr>
            <w:rFonts w:ascii="Calibri" w:hAnsi="Calibri" w:cs="Calibri"/>
            <w:spacing w:val="-3"/>
            <w:sz w:val="22"/>
            <w:szCs w:val="22"/>
          </w:rPr>
          <w:t xml:space="preserve"> </w:t>
        </w:r>
      </w:ins>
    </w:p>
    <w:p w14:paraId="4899E0C3" w14:textId="77777777" w:rsidR="006D7B66" w:rsidRPr="006D7B66" w:rsidRDefault="006D7B66" w:rsidP="006D7B66">
      <w:pPr>
        <w:ind w:left="1440"/>
        <w:rPr>
          <w:rFonts w:ascii="Calibri" w:hAnsi="Calibri" w:cs="Calibri"/>
          <w:iCs/>
          <w:spacing w:val="-3"/>
          <w:sz w:val="22"/>
          <w:szCs w:val="22"/>
        </w:rPr>
      </w:pPr>
      <w:r w:rsidRPr="006D7B66">
        <w:rPr>
          <w:rFonts w:ascii="Calibri" w:hAnsi="Calibri" w:cs="Calibri"/>
          <w:sz w:val="22"/>
          <w:szCs w:val="22"/>
        </w:rPr>
        <w:t>2)</w:t>
      </w:r>
      <w:r w:rsidRPr="006D7B66">
        <w:rPr>
          <w:rFonts w:ascii="Calibri" w:hAnsi="Calibri" w:cs="Calibri"/>
          <w:sz w:val="22"/>
          <w:szCs w:val="22"/>
        </w:rPr>
        <w:tab/>
      </w:r>
      <w:r w:rsidRPr="006D7B66">
        <w:rPr>
          <w:rFonts w:ascii="Calibri" w:hAnsi="Calibri" w:cs="Calibri"/>
          <w:iCs/>
          <w:spacing w:val="-3"/>
          <w:sz w:val="22"/>
          <w:szCs w:val="22"/>
          <w:highlight w:val="yellow"/>
        </w:rPr>
        <w:t>Signature Pages are on pp. 6-8, updated to 6 February 2009</w:t>
      </w:r>
      <w:r w:rsidRPr="006D7B66">
        <w:rPr>
          <w:rFonts w:ascii="Calibri" w:hAnsi="Calibri" w:cs="Calibri"/>
          <w:iCs/>
          <w:spacing w:val="-3"/>
          <w:sz w:val="22"/>
          <w:szCs w:val="22"/>
        </w:rPr>
        <w:t>.</w:t>
      </w:r>
    </w:p>
    <w:p w14:paraId="5250754D" w14:textId="77777777" w:rsidR="006D7B66" w:rsidRPr="006D7B66" w:rsidRDefault="006D7B66" w:rsidP="006D7B66">
      <w:pPr>
        <w:ind w:left="1440"/>
        <w:rPr>
          <w:rFonts w:ascii="Calibri" w:hAnsi="Calibri" w:cs="Calibri"/>
          <w:sz w:val="22"/>
          <w:szCs w:val="22"/>
        </w:rPr>
      </w:pPr>
      <w:r w:rsidRPr="006D7B66">
        <w:rPr>
          <w:rFonts w:ascii="Calibri" w:hAnsi="Calibri" w:cs="Calibri"/>
          <w:iCs/>
          <w:spacing w:val="-3"/>
          <w:sz w:val="22"/>
          <w:szCs w:val="22"/>
        </w:rPr>
        <w:t>3)</w:t>
      </w:r>
      <w:r w:rsidRPr="006D7B66">
        <w:rPr>
          <w:rFonts w:ascii="Calibri" w:hAnsi="Calibri" w:cs="Calibri"/>
          <w:iCs/>
          <w:spacing w:val="-3"/>
          <w:sz w:val="22"/>
          <w:szCs w:val="22"/>
        </w:rPr>
        <w:tab/>
        <w:t>Annex C (</w:t>
      </w:r>
      <w:smartTag w:uri="urn:schemas-microsoft-com:office:smarttags" w:element="stockticker">
        <w:r w:rsidRPr="006D7B66">
          <w:rPr>
            <w:rFonts w:ascii="Calibri" w:hAnsi="Calibri" w:cs="Calibri"/>
            <w:iCs/>
            <w:spacing w:val="-3"/>
            <w:sz w:val="22"/>
            <w:szCs w:val="22"/>
          </w:rPr>
          <w:t>ATCM</w:t>
        </w:r>
      </w:smartTag>
      <w:r w:rsidRPr="006D7B66">
        <w:rPr>
          <w:rFonts w:ascii="Calibri" w:hAnsi="Calibri" w:cs="Calibri"/>
          <w:iCs/>
          <w:spacing w:val="-3"/>
          <w:sz w:val="22"/>
          <w:szCs w:val="22"/>
        </w:rPr>
        <w:t xml:space="preserve"> Resolution) and section 3.2 updated 25 November 2009.</w:t>
      </w:r>
    </w:p>
    <w:p w14:paraId="73B0EA5B" w14:textId="77777777" w:rsidR="006D7B66" w:rsidRPr="006D7B66" w:rsidRDefault="006D7B66" w:rsidP="006D7B66">
      <w:pPr>
        <w:rPr>
          <w:rFonts w:ascii="Calibri" w:hAnsi="Calibri" w:cs="Calibri"/>
          <w:sz w:val="22"/>
          <w:szCs w:val="22"/>
        </w:rPr>
      </w:pPr>
    </w:p>
    <w:p w14:paraId="651B87AA" w14:textId="77777777" w:rsidR="006D7B66" w:rsidRPr="006D7B66" w:rsidRDefault="006D7B66" w:rsidP="006D7B66">
      <w:pPr>
        <w:rPr>
          <w:rFonts w:ascii="Calibri" w:hAnsi="Calibri" w:cs="Calibri"/>
          <w:sz w:val="22"/>
          <w:szCs w:val="22"/>
        </w:rPr>
      </w:pPr>
    </w:p>
    <w:p w14:paraId="6C306018" w14:textId="77777777" w:rsidR="006D7B66" w:rsidRPr="006D7B66" w:rsidRDefault="006D7B66" w:rsidP="006D7B66">
      <w:pPr>
        <w:rPr>
          <w:rFonts w:ascii="Calibri" w:hAnsi="Calibri" w:cs="Calibri"/>
          <w:sz w:val="22"/>
          <w:szCs w:val="22"/>
          <w:u w:val="single"/>
        </w:rPr>
      </w:pPr>
      <w:r w:rsidRPr="006D7B66">
        <w:rPr>
          <w:rFonts w:ascii="Calibri" w:hAnsi="Calibri" w:cs="Calibri"/>
          <w:sz w:val="22"/>
          <w:szCs w:val="22"/>
          <w:u w:val="single"/>
        </w:rPr>
        <w:t>Article 1</w:t>
      </w:r>
    </w:p>
    <w:p w14:paraId="16E362AC" w14:textId="77777777" w:rsidR="006D7B66" w:rsidRPr="006D7B66" w:rsidRDefault="006D7B66" w:rsidP="006D7B66">
      <w:pPr>
        <w:rPr>
          <w:rFonts w:ascii="Calibri" w:hAnsi="Calibri" w:cs="Calibri"/>
          <w:sz w:val="22"/>
          <w:szCs w:val="22"/>
          <w:u w:val="single"/>
        </w:rPr>
      </w:pPr>
    </w:p>
    <w:p w14:paraId="2C4D0DF8" w14:textId="77777777" w:rsidR="006D7B66" w:rsidRPr="006D7B66" w:rsidRDefault="006D7B66" w:rsidP="006D7B66">
      <w:pPr>
        <w:rPr>
          <w:rFonts w:ascii="Calibri" w:hAnsi="Calibri" w:cs="Calibri"/>
          <w:b/>
          <w:sz w:val="22"/>
          <w:szCs w:val="22"/>
        </w:rPr>
      </w:pPr>
      <w:r w:rsidRPr="006D7B66">
        <w:rPr>
          <w:rFonts w:ascii="Calibri" w:hAnsi="Calibri" w:cs="Calibri"/>
          <w:b/>
          <w:sz w:val="22"/>
          <w:szCs w:val="22"/>
        </w:rPr>
        <w:t>GENERAL</w:t>
      </w:r>
    </w:p>
    <w:p w14:paraId="231DA063" w14:textId="77777777" w:rsidR="006D7B66" w:rsidRPr="006D7B66" w:rsidRDefault="006D7B66" w:rsidP="006D7B66">
      <w:pPr>
        <w:rPr>
          <w:rFonts w:ascii="Calibri" w:hAnsi="Calibri" w:cs="Calibri"/>
          <w:sz w:val="22"/>
          <w:szCs w:val="22"/>
        </w:rPr>
      </w:pPr>
    </w:p>
    <w:p w14:paraId="429EBFC5" w14:textId="77777777"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1.1</w:t>
      </w:r>
      <w:r w:rsidRPr="006D7B66">
        <w:rPr>
          <w:rFonts w:ascii="Calibri" w:hAnsi="Calibri" w:cs="Calibri"/>
          <w:sz w:val="22"/>
          <w:szCs w:val="22"/>
        </w:rPr>
        <w:tab/>
        <w:t xml:space="preserve">The IHO Hydrographic Commission on Antarctica (hereinafter referred to as “HCA”) is a special Hydrographic Commission of the International Hydrographic Organisation (IHO).  The HCA is established in conformity with IHO Resolution 2/1997, as amended </w:t>
      </w:r>
      <w:r w:rsidRPr="006D7B66">
        <w:rPr>
          <w:rFonts w:ascii="Calibri" w:hAnsi="Calibri" w:cs="Calibri"/>
          <w:i/>
          <w:sz w:val="22"/>
          <w:szCs w:val="22"/>
        </w:rPr>
        <w:t>“Establishment of Regional Hydrographic Commissions (RHC)”</w:t>
      </w:r>
      <w:r w:rsidRPr="006D7B66">
        <w:rPr>
          <w:rFonts w:ascii="Calibri" w:hAnsi="Calibri" w:cs="Calibri"/>
          <w:sz w:val="22"/>
          <w:szCs w:val="22"/>
        </w:rPr>
        <w:t xml:space="preserve"> (Appendix A) and shall be governed according to these statutes.</w:t>
      </w:r>
    </w:p>
    <w:p w14:paraId="5F2FBF2F" w14:textId="77777777" w:rsidR="006D7B66" w:rsidRPr="006D7B66" w:rsidRDefault="006D7B66" w:rsidP="006D7B66">
      <w:pPr>
        <w:rPr>
          <w:rFonts w:ascii="Calibri" w:hAnsi="Calibri" w:cs="Calibri"/>
          <w:sz w:val="22"/>
          <w:szCs w:val="22"/>
        </w:rPr>
      </w:pPr>
    </w:p>
    <w:p w14:paraId="45C64704" w14:textId="77777777" w:rsidR="006D7B66" w:rsidRPr="006D7B66" w:rsidRDefault="006D7B66" w:rsidP="006D7B66">
      <w:pPr>
        <w:numPr>
          <w:ilvl w:val="1"/>
          <w:numId w:val="46"/>
        </w:numPr>
        <w:tabs>
          <w:tab w:val="num" w:pos="900"/>
        </w:tabs>
        <w:ind w:left="900" w:hanging="540"/>
        <w:rPr>
          <w:rFonts w:ascii="Calibri" w:hAnsi="Calibri" w:cs="Calibri"/>
          <w:sz w:val="22"/>
          <w:szCs w:val="22"/>
        </w:rPr>
      </w:pPr>
      <w:r w:rsidRPr="006D7B66">
        <w:rPr>
          <w:rFonts w:ascii="Calibri" w:hAnsi="Calibri" w:cs="Calibri"/>
          <w:sz w:val="22"/>
          <w:szCs w:val="22"/>
        </w:rPr>
        <w:t>The HCA is the coordinating body for hydrographic surveying and nautical charting matters in International Region M.  The geographic limits of this region are illustrated at Appendix B.</w:t>
      </w:r>
    </w:p>
    <w:p w14:paraId="629F2F3B" w14:textId="77777777" w:rsidR="006D7B66" w:rsidRPr="006D7B66" w:rsidRDefault="006D7B66" w:rsidP="006D7B66">
      <w:pPr>
        <w:ind w:left="360"/>
        <w:rPr>
          <w:rFonts w:ascii="Calibri" w:hAnsi="Calibri" w:cs="Calibri"/>
          <w:sz w:val="22"/>
          <w:szCs w:val="22"/>
        </w:rPr>
      </w:pPr>
    </w:p>
    <w:p w14:paraId="0FE3CEEA" w14:textId="77777777" w:rsidR="006D7B66" w:rsidRPr="006D7B66" w:rsidRDefault="006D7B66" w:rsidP="006D7B66">
      <w:pPr>
        <w:ind w:left="900" w:hanging="540"/>
        <w:rPr>
          <w:rFonts w:ascii="Calibri" w:hAnsi="Calibri" w:cs="Calibri"/>
          <w:sz w:val="22"/>
          <w:szCs w:val="22"/>
        </w:rPr>
      </w:pPr>
    </w:p>
    <w:p w14:paraId="3185B0BD" w14:textId="77777777" w:rsidR="006D7B66" w:rsidRPr="006D7B66" w:rsidRDefault="006D7B66" w:rsidP="006D7B66">
      <w:pPr>
        <w:rPr>
          <w:rFonts w:ascii="Calibri" w:hAnsi="Calibri" w:cs="Calibri"/>
          <w:sz w:val="22"/>
          <w:szCs w:val="22"/>
          <w:u w:val="single"/>
        </w:rPr>
      </w:pPr>
      <w:r w:rsidRPr="006D7B66">
        <w:rPr>
          <w:rFonts w:ascii="Calibri" w:hAnsi="Calibri" w:cs="Calibri"/>
          <w:sz w:val="22"/>
          <w:szCs w:val="22"/>
          <w:u w:val="single"/>
        </w:rPr>
        <w:t>Article 2</w:t>
      </w:r>
    </w:p>
    <w:p w14:paraId="70DA124E" w14:textId="77777777" w:rsidR="006D7B66" w:rsidRPr="006D7B66" w:rsidRDefault="006D7B66" w:rsidP="006D7B66">
      <w:pPr>
        <w:rPr>
          <w:rFonts w:ascii="Calibri" w:hAnsi="Calibri" w:cs="Calibri"/>
          <w:sz w:val="22"/>
          <w:szCs w:val="22"/>
          <w:u w:val="single"/>
        </w:rPr>
      </w:pPr>
    </w:p>
    <w:p w14:paraId="78FD3DC2" w14:textId="77777777" w:rsidR="006D7B66" w:rsidRPr="006D7B66" w:rsidRDefault="006D7B66" w:rsidP="006D7B66">
      <w:pPr>
        <w:rPr>
          <w:rFonts w:ascii="Calibri" w:hAnsi="Calibri" w:cs="Calibri"/>
          <w:b/>
          <w:sz w:val="22"/>
          <w:szCs w:val="22"/>
        </w:rPr>
      </w:pPr>
      <w:r w:rsidRPr="006D7B66">
        <w:rPr>
          <w:rFonts w:ascii="Calibri" w:hAnsi="Calibri" w:cs="Calibri"/>
          <w:b/>
          <w:sz w:val="22"/>
          <w:szCs w:val="22"/>
        </w:rPr>
        <w:t>MEMBERSHIP</w:t>
      </w:r>
    </w:p>
    <w:p w14:paraId="26372C65" w14:textId="77777777" w:rsidR="006D7B66" w:rsidRPr="006D7B66" w:rsidRDefault="006D7B66" w:rsidP="006D7B66">
      <w:pPr>
        <w:autoSpaceDE w:val="0"/>
        <w:autoSpaceDN w:val="0"/>
        <w:adjustRightInd w:val="0"/>
        <w:ind w:left="900" w:hanging="540"/>
        <w:rPr>
          <w:rFonts w:ascii="Calibri" w:hAnsi="Calibri" w:cs="Calibri"/>
          <w:sz w:val="22"/>
          <w:szCs w:val="22"/>
        </w:rPr>
      </w:pPr>
    </w:p>
    <w:p w14:paraId="2DAEEE57" w14:textId="616F67D3"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2.1</w:t>
      </w:r>
      <w:r w:rsidRPr="006D7B66">
        <w:rPr>
          <w:rFonts w:ascii="Calibri" w:hAnsi="Calibri" w:cs="Calibri"/>
          <w:sz w:val="22"/>
          <w:szCs w:val="22"/>
        </w:rPr>
        <w:tab/>
        <w:t xml:space="preserve">Membership of the HCA is open to any IHO Member State whose government has acceded to the Antarctic Treaty and which contributes resources and/or data to IHO INT Chart </w:t>
      </w:r>
      <w:ins w:id="8" w:author="ADCS" w:date="2016-05-26T13:05:00Z">
        <w:r w:rsidR="00616D8F">
          <w:rPr>
            <w:rFonts w:ascii="Calibri" w:hAnsi="Calibri" w:cs="Calibri"/>
            <w:sz w:val="22"/>
            <w:szCs w:val="22"/>
          </w:rPr>
          <w:t xml:space="preserve">and ENC </w:t>
        </w:r>
      </w:ins>
      <w:r w:rsidRPr="006D7B66">
        <w:rPr>
          <w:rFonts w:ascii="Calibri" w:hAnsi="Calibri" w:cs="Calibri"/>
          <w:sz w:val="22"/>
          <w:szCs w:val="22"/>
        </w:rPr>
        <w:t>coverage of Region M (see Appendix B) and which becomes a signatory to the Statutes of the HCA.</w:t>
      </w:r>
    </w:p>
    <w:p w14:paraId="2AFA5CAB" w14:textId="77777777" w:rsidR="006D7B66" w:rsidRPr="006D7B66" w:rsidRDefault="006D7B66" w:rsidP="006D7B66">
      <w:pPr>
        <w:ind w:left="900" w:hanging="540"/>
        <w:rPr>
          <w:rFonts w:ascii="Calibri" w:hAnsi="Calibri" w:cs="Calibri"/>
          <w:sz w:val="22"/>
          <w:szCs w:val="22"/>
        </w:rPr>
      </w:pPr>
    </w:p>
    <w:p w14:paraId="61C1D686" w14:textId="09EEF9AC"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2.2</w:t>
      </w:r>
      <w:r w:rsidRPr="006D7B66">
        <w:rPr>
          <w:rFonts w:ascii="Calibri" w:hAnsi="Calibri" w:cs="Calibri"/>
          <w:sz w:val="22"/>
          <w:szCs w:val="22"/>
        </w:rPr>
        <w:tab/>
        <w:t xml:space="preserve">Associate Membership is open to any non-IHO Member State whose government has acceded to the Antarctic Treaty and which contributes resources and/or data to IHO INT Chart </w:t>
      </w:r>
      <w:ins w:id="9" w:author="ADCS" w:date="2016-05-26T13:05:00Z">
        <w:r w:rsidR="00616D8F">
          <w:rPr>
            <w:rFonts w:ascii="Calibri" w:hAnsi="Calibri" w:cs="Calibri"/>
            <w:sz w:val="22"/>
            <w:szCs w:val="22"/>
          </w:rPr>
          <w:t xml:space="preserve">and ENC </w:t>
        </w:r>
      </w:ins>
      <w:r w:rsidRPr="006D7B66">
        <w:rPr>
          <w:rFonts w:ascii="Calibri" w:hAnsi="Calibri" w:cs="Calibri"/>
          <w:sz w:val="22"/>
          <w:szCs w:val="22"/>
        </w:rPr>
        <w:t>coverage of Region M, and which becomes a signatory to the Statutes of the HCA.  Associate Members may take part in the discussions but shall not have voting rights, except as contained in Articles 4.2 and 4.3.</w:t>
      </w:r>
    </w:p>
    <w:p w14:paraId="644FBAAE" w14:textId="77777777" w:rsidR="006D7B66" w:rsidRPr="006D7B66" w:rsidRDefault="006D7B66" w:rsidP="006D7B66">
      <w:pPr>
        <w:ind w:left="900" w:hanging="540"/>
        <w:rPr>
          <w:rFonts w:ascii="Calibri" w:hAnsi="Calibri" w:cs="Calibri"/>
          <w:sz w:val="22"/>
          <w:szCs w:val="22"/>
        </w:rPr>
      </w:pPr>
    </w:p>
    <w:p w14:paraId="61B9838B" w14:textId="181250F9"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2.3</w:t>
      </w:r>
      <w:r w:rsidRPr="006D7B66">
        <w:rPr>
          <w:rFonts w:ascii="Calibri" w:hAnsi="Calibri" w:cs="Calibri"/>
          <w:sz w:val="22"/>
          <w:szCs w:val="22"/>
        </w:rPr>
        <w:tab/>
        <w:t xml:space="preserve">Observer status in the HCA is open to any other IHO Member State, to the representatives of any national or international organisation, and to individual experts, having professional involvement in hydrographic surveying or nautical charting in Region M either by contributing to those activities, or by providing support to those activities, or as users of derived products.  The participation of Observers in any activity of the HCA will be subject to the prior approval of the </w:t>
      </w:r>
      <w:del w:id="10" w:author="ADCS" w:date="2016-05-26T13:09:00Z">
        <w:r w:rsidRPr="006D7B66" w:rsidDel="00616D8F">
          <w:rPr>
            <w:rFonts w:ascii="Calibri" w:hAnsi="Calibri" w:cs="Calibri"/>
            <w:sz w:val="22"/>
            <w:szCs w:val="22"/>
          </w:rPr>
          <w:delText>Chairman</w:delText>
        </w:r>
      </w:del>
      <w:ins w:id="11" w:author="ADCS" w:date="2016-05-26T13:09:00Z">
        <w:r w:rsidR="00616D8F">
          <w:rPr>
            <w:rFonts w:ascii="Calibri" w:hAnsi="Calibri" w:cs="Calibri"/>
            <w:sz w:val="22"/>
            <w:szCs w:val="22"/>
          </w:rPr>
          <w:t>Chair</w:t>
        </w:r>
      </w:ins>
      <w:r w:rsidRPr="006D7B66">
        <w:rPr>
          <w:rFonts w:ascii="Calibri" w:hAnsi="Calibri" w:cs="Calibri"/>
          <w:sz w:val="22"/>
          <w:szCs w:val="22"/>
        </w:rPr>
        <w:t xml:space="preserve"> of the HCA.  The Observers may take part in the discussions but shall not have voting rights. </w:t>
      </w:r>
    </w:p>
    <w:p w14:paraId="24F85FA3" w14:textId="77777777" w:rsidR="006D7B66" w:rsidRPr="006D7B66" w:rsidRDefault="006D7B66" w:rsidP="006D7B66">
      <w:pPr>
        <w:ind w:left="900" w:hanging="540"/>
        <w:rPr>
          <w:rFonts w:ascii="Calibri" w:hAnsi="Calibri" w:cs="Calibri"/>
          <w:sz w:val="22"/>
          <w:szCs w:val="22"/>
        </w:rPr>
      </w:pPr>
    </w:p>
    <w:p w14:paraId="6779B885" w14:textId="77777777" w:rsidR="006D7B66" w:rsidRPr="006D7B66" w:rsidRDefault="006D7B66" w:rsidP="006D7B66">
      <w:pPr>
        <w:ind w:left="900" w:hanging="540"/>
        <w:rPr>
          <w:rFonts w:ascii="Calibri" w:hAnsi="Calibri" w:cs="Calibri"/>
          <w:sz w:val="22"/>
          <w:szCs w:val="22"/>
        </w:rPr>
      </w:pPr>
    </w:p>
    <w:p w14:paraId="43A8AB05" w14:textId="77777777" w:rsidR="006D7B66" w:rsidRPr="006D7B66" w:rsidRDefault="006D7B66" w:rsidP="006D7B66">
      <w:pPr>
        <w:rPr>
          <w:rFonts w:ascii="Calibri" w:hAnsi="Calibri" w:cs="Calibri"/>
          <w:sz w:val="22"/>
          <w:szCs w:val="22"/>
          <w:u w:val="single"/>
        </w:rPr>
      </w:pPr>
      <w:r w:rsidRPr="006D7B66">
        <w:rPr>
          <w:rFonts w:ascii="Calibri" w:hAnsi="Calibri" w:cs="Calibri"/>
          <w:sz w:val="22"/>
          <w:szCs w:val="22"/>
          <w:u w:val="single"/>
        </w:rPr>
        <w:t>Article 3</w:t>
      </w:r>
    </w:p>
    <w:p w14:paraId="38B5BD74" w14:textId="77777777" w:rsidR="006D7B66" w:rsidRPr="006D7B66" w:rsidRDefault="006D7B66" w:rsidP="006D7B66">
      <w:pPr>
        <w:rPr>
          <w:rFonts w:ascii="Calibri" w:hAnsi="Calibri" w:cs="Calibri"/>
          <w:sz w:val="22"/>
          <w:szCs w:val="22"/>
          <w:u w:val="single"/>
        </w:rPr>
      </w:pPr>
    </w:p>
    <w:p w14:paraId="2F31CE6D" w14:textId="77777777" w:rsidR="006D7B66" w:rsidRPr="006D7B66" w:rsidRDefault="006D7B66" w:rsidP="006D7B66">
      <w:pPr>
        <w:rPr>
          <w:rFonts w:ascii="Calibri" w:hAnsi="Calibri" w:cs="Calibri"/>
          <w:b/>
          <w:sz w:val="22"/>
          <w:szCs w:val="22"/>
        </w:rPr>
      </w:pPr>
      <w:r w:rsidRPr="006D7B66">
        <w:rPr>
          <w:rFonts w:ascii="Calibri" w:hAnsi="Calibri" w:cs="Calibri"/>
          <w:b/>
          <w:sz w:val="22"/>
          <w:szCs w:val="22"/>
        </w:rPr>
        <w:lastRenderedPageBreak/>
        <w:t>AIMS</w:t>
      </w:r>
    </w:p>
    <w:p w14:paraId="24C909C9" w14:textId="77777777" w:rsidR="006D7B66" w:rsidRPr="006D7B66" w:rsidRDefault="006D7B66" w:rsidP="006D7B66">
      <w:pPr>
        <w:rPr>
          <w:rFonts w:ascii="Calibri" w:hAnsi="Calibri" w:cs="Calibri"/>
          <w:sz w:val="22"/>
          <w:szCs w:val="22"/>
        </w:rPr>
      </w:pPr>
    </w:p>
    <w:p w14:paraId="4F8923DC" w14:textId="77777777" w:rsidR="006D7B66" w:rsidRPr="006D7B66" w:rsidRDefault="006D7B66" w:rsidP="006D7B66">
      <w:pPr>
        <w:autoSpaceDE w:val="0"/>
        <w:autoSpaceDN w:val="0"/>
        <w:adjustRightInd w:val="0"/>
        <w:rPr>
          <w:rFonts w:ascii="Calibri" w:hAnsi="Calibri" w:cs="Calibri"/>
          <w:sz w:val="22"/>
          <w:szCs w:val="22"/>
          <w:lang w:val="en-US"/>
        </w:rPr>
      </w:pPr>
      <w:r w:rsidRPr="006D7B66">
        <w:rPr>
          <w:rFonts w:ascii="Calibri" w:hAnsi="Calibri" w:cs="Calibri"/>
          <w:sz w:val="22"/>
          <w:szCs w:val="22"/>
          <w:lang w:val="en-US"/>
        </w:rPr>
        <w:t xml:space="preserve">The mission of the </w:t>
      </w:r>
      <w:smartTag w:uri="urn:schemas-microsoft-com:office:smarttags" w:element="stockticker">
        <w:r w:rsidRPr="006D7B66">
          <w:rPr>
            <w:rFonts w:ascii="Calibri" w:hAnsi="Calibri" w:cs="Calibri"/>
            <w:sz w:val="22"/>
            <w:szCs w:val="22"/>
            <w:lang w:val="en-US"/>
          </w:rPr>
          <w:t>HCA</w:t>
        </w:r>
      </w:smartTag>
      <w:r w:rsidRPr="006D7B66">
        <w:rPr>
          <w:rFonts w:ascii="Calibri" w:hAnsi="Calibri" w:cs="Calibri"/>
          <w:sz w:val="22"/>
          <w:szCs w:val="22"/>
          <w:lang w:val="en-US"/>
        </w:rPr>
        <w:t xml:space="preserve"> is:  </w:t>
      </w:r>
    </w:p>
    <w:p w14:paraId="5B317F78" w14:textId="77777777" w:rsidR="006D7B66" w:rsidRPr="006D7B66" w:rsidRDefault="006D7B66" w:rsidP="006D7B66">
      <w:pPr>
        <w:autoSpaceDE w:val="0"/>
        <w:autoSpaceDN w:val="0"/>
        <w:adjustRightInd w:val="0"/>
        <w:rPr>
          <w:rFonts w:ascii="Calibri" w:hAnsi="Calibri" w:cs="Calibri"/>
          <w:sz w:val="22"/>
          <w:szCs w:val="22"/>
          <w:lang w:val="en-US"/>
        </w:rPr>
      </w:pPr>
    </w:p>
    <w:p w14:paraId="14F4028D" w14:textId="77777777" w:rsidR="006D7B66" w:rsidRPr="006D7B66" w:rsidRDefault="006D7B66" w:rsidP="006D7B66">
      <w:pPr>
        <w:autoSpaceDE w:val="0"/>
        <w:autoSpaceDN w:val="0"/>
        <w:adjustRightInd w:val="0"/>
        <w:ind w:left="720"/>
        <w:rPr>
          <w:rFonts w:ascii="Calibri" w:hAnsi="Calibri" w:cs="Calibri"/>
          <w:sz w:val="22"/>
          <w:szCs w:val="22"/>
          <w:lang w:val="en-US"/>
        </w:rPr>
      </w:pPr>
      <w:r w:rsidRPr="006D7B66">
        <w:rPr>
          <w:rFonts w:ascii="Calibri" w:hAnsi="Calibri" w:cs="Calibri"/>
          <w:sz w:val="22"/>
          <w:szCs w:val="22"/>
          <w:lang w:val="en-US"/>
        </w:rPr>
        <w:t xml:space="preserve">“To achieve the improvement of the quality, coverage and availability of nautical charting and other hydrographic information and services covering the region”.  </w:t>
      </w:r>
    </w:p>
    <w:p w14:paraId="70129A89" w14:textId="77777777" w:rsidR="006D7B66" w:rsidRPr="006D7B66" w:rsidRDefault="006D7B66" w:rsidP="006D7B66">
      <w:pPr>
        <w:autoSpaceDE w:val="0"/>
        <w:autoSpaceDN w:val="0"/>
        <w:adjustRightInd w:val="0"/>
        <w:rPr>
          <w:rFonts w:ascii="Calibri" w:hAnsi="Calibri" w:cs="Calibri"/>
          <w:sz w:val="22"/>
          <w:szCs w:val="22"/>
          <w:lang w:val="en-US"/>
        </w:rPr>
      </w:pPr>
    </w:p>
    <w:p w14:paraId="14BF6645" w14:textId="77777777" w:rsidR="006D7B66" w:rsidRPr="006D7B66" w:rsidRDefault="006D7B66" w:rsidP="006D7B66">
      <w:pPr>
        <w:autoSpaceDE w:val="0"/>
        <w:autoSpaceDN w:val="0"/>
        <w:adjustRightInd w:val="0"/>
        <w:rPr>
          <w:rFonts w:ascii="Calibri" w:hAnsi="Calibri" w:cs="Calibri"/>
          <w:sz w:val="22"/>
          <w:szCs w:val="22"/>
          <w:lang w:val="en-US"/>
        </w:rPr>
      </w:pPr>
      <w:r w:rsidRPr="006D7B66">
        <w:rPr>
          <w:rFonts w:ascii="Calibri" w:hAnsi="Calibri" w:cs="Calibri"/>
          <w:sz w:val="22"/>
          <w:szCs w:val="22"/>
          <w:lang w:val="en-US"/>
        </w:rPr>
        <w:t>This mission will be achieved by the following aims:</w:t>
      </w:r>
    </w:p>
    <w:p w14:paraId="0DC31925" w14:textId="77777777" w:rsidR="006D7B66" w:rsidRPr="006D7B66" w:rsidRDefault="006D7B66" w:rsidP="006D7B66">
      <w:pPr>
        <w:rPr>
          <w:rFonts w:ascii="Calibri" w:hAnsi="Calibri" w:cs="Calibri"/>
          <w:sz w:val="22"/>
          <w:szCs w:val="22"/>
        </w:rPr>
      </w:pPr>
    </w:p>
    <w:p w14:paraId="10A85D23" w14:textId="77777777"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3.1</w:t>
      </w:r>
      <w:r w:rsidRPr="006D7B66">
        <w:rPr>
          <w:rFonts w:ascii="Calibri" w:hAnsi="Calibri" w:cs="Calibri"/>
          <w:sz w:val="22"/>
          <w:szCs w:val="22"/>
        </w:rPr>
        <w:tab/>
        <w:t>To promote technical co-operation in the domain of hydrographic surveying, marine cartography, and nautical information within the region.</w:t>
      </w:r>
    </w:p>
    <w:p w14:paraId="2609C023" w14:textId="77777777" w:rsidR="006D7B66" w:rsidRPr="006D7B66" w:rsidRDefault="006D7B66" w:rsidP="006D7B66">
      <w:pPr>
        <w:ind w:left="900" w:hanging="540"/>
        <w:rPr>
          <w:rFonts w:ascii="Calibri" w:hAnsi="Calibri" w:cs="Calibri"/>
          <w:sz w:val="22"/>
          <w:szCs w:val="22"/>
        </w:rPr>
      </w:pPr>
    </w:p>
    <w:p w14:paraId="5F1CCFEF" w14:textId="0655A25C"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3.2</w:t>
      </w:r>
      <w:r w:rsidRPr="006D7B66">
        <w:rPr>
          <w:rFonts w:ascii="Calibri" w:hAnsi="Calibri" w:cs="Calibri"/>
          <w:sz w:val="22"/>
          <w:szCs w:val="22"/>
        </w:rPr>
        <w:tab/>
        <w:t xml:space="preserve">To stimulate the Members, Associate Members and Observers forming the </w:t>
      </w:r>
      <w:smartTag w:uri="urn:schemas-microsoft-com:office:smarttags" w:element="stockticker">
        <w:r w:rsidRPr="006D7B66">
          <w:rPr>
            <w:rFonts w:ascii="Calibri" w:hAnsi="Calibri" w:cs="Calibri"/>
            <w:sz w:val="22"/>
            <w:szCs w:val="22"/>
          </w:rPr>
          <w:t>HCA</w:t>
        </w:r>
      </w:smartTag>
      <w:r w:rsidRPr="006D7B66">
        <w:rPr>
          <w:rFonts w:ascii="Calibri" w:hAnsi="Calibri" w:cs="Calibri"/>
          <w:sz w:val="22"/>
          <w:szCs w:val="22"/>
        </w:rPr>
        <w:t xml:space="preserve"> to widen hydrographic activity in the region in accordance with Antarctic Treaty Consultative Meeting (</w:t>
      </w:r>
      <w:smartTag w:uri="urn:schemas-microsoft-com:office:smarttags" w:element="stockticker">
        <w:r w:rsidRPr="006D7B66">
          <w:rPr>
            <w:rFonts w:ascii="Calibri" w:hAnsi="Calibri" w:cs="Calibri"/>
            <w:sz w:val="22"/>
            <w:szCs w:val="22"/>
          </w:rPr>
          <w:t>ATCM</w:t>
        </w:r>
      </w:smartTag>
      <w:r w:rsidRPr="006D7B66">
        <w:rPr>
          <w:rFonts w:ascii="Calibri" w:hAnsi="Calibri" w:cs="Calibri"/>
          <w:sz w:val="22"/>
          <w:szCs w:val="22"/>
        </w:rPr>
        <w:t>) Resolution 5 of 2008 (Appendix C), and to encourage them to seek technical advice and assistance from the International Hydrographic Bureau (IHB)</w:t>
      </w:r>
      <w:ins w:id="12" w:author="ADCS" w:date="2016-05-26T13:06:00Z">
        <w:r w:rsidR="00616D8F">
          <w:rPr>
            <w:rFonts w:ascii="Calibri" w:hAnsi="Calibri" w:cs="Calibri"/>
            <w:sz w:val="22"/>
            <w:szCs w:val="22"/>
          </w:rPr>
          <w:t xml:space="preserve"> / Secretariat of the IHO</w:t>
        </w:r>
      </w:ins>
      <w:r w:rsidRPr="006D7B66">
        <w:rPr>
          <w:rFonts w:ascii="Calibri" w:hAnsi="Calibri" w:cs="Calibri"/>
          <w:sz w:val="22"/>
          <w:szCs w:val="22"/>
        </w:rPr>
        <w:t xml:space="preserve"> in establishing and strengthening their hydrographic capabilities in order to promote safe navigation in the region.</w:t>
      </w:r>
    </w:p>
    <w:p w14:paraId="6F620021" w14:textId="77777777" w:rsidR="006D7B66" w:rsidRPr="006D7B66" w:rsidRDefault="006D7B66" w:rsidP="006D7B66">
      <w:pPr>
        <w:ind w:left="900" w:hanging="540"/>
        <w:rPr>
          <w:rFonts w:ascii="Calibri" w:hAnsi="Calibri" w:cs="Calibri"/>
          <w:sz w:val="22"/>
          <w:szCs w:val="22"/>
        </w:rPr>
      </w:pPr>
    </w:p>
    <w:p w14:paraId="1DABD8F1" w14:textId="77777777"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3.3</w:t>
      </w:r>
      <w:r w:rsidRPr="006D7B66">
        <w:rPr>
          <w:rFonts w:ascii="Calibri" w:hAnsi="Calibri" w:cs="Calibri"/>
          <w:sz w:val="22"/>
          <w:szCs w:val="22"/>
        </w:rPr>
        <w:tab/>
        <w:t>To facilitate the exchange of information between Hydrographic Authorities and with other organisations concerning surveys, research or scientific, technical and operational developments, to aid in the planning and organization of hydrographic activities in the widest sense of the term.</w:t>
      </w:r>
    </w:p>
    <w:p w14:paraId="64AE5F34" w14:textId="77777777" w:rsidR="006D7B66" w:rsidRPr="006D7B66" w:rsidRDefault="006D7B66" w:rsidP="006D7B66">
      <w:pPr>
        <w:ind w:left="900" w:hanging="540"/>
        <w:rPr>
          <w:rFonts w:ascii="Calibri" w:hAnsi="Calibri" w:cs="Calibri"/>
          <w:sz w:val="22"/>
          <w:szCs w:val="22"/>
        </w:rPr>
      </w:pPr>
    </w:p>
    <w:p w14:paraId="10873CF0" w14:textId="77777777"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3.4</w:t>
      </w:r>
      <w:r w:rsidRPr="006D7B66">
        <w:rPr>
          <w:rFonts w:ascii="Calibri" w:hAnsi="Calibri" w:cs="Calibri"/>
          <w:sz w:val="22"/>
          <w:szCs w:val="22"/>
        </w:rPr>
        <w:tab/>
        <w:t>To encourage Members, Associate Members and Observers forming the HCA to participate actively, of their own free will, on all possible occasions – whether in the form of advice or of assistance – in those hydrographic programmes requiring concerted action, but without prejudice to or interference with their national activities.</w:t>
      </w:r>
    </w:p>
    <w:p w14:paraId="2F397E02" w14:textId="77777777" w:rsidR="006D7B66" w:rsidRPr="006D7B66" w:rsidRDefault="006D7B66" w:rsidP="006D7B66">
      <w:pPr>
        <w:ind w:left="900" w:hanging="540"/>
        <w:rPr>
          <w:rFonts w:ascii="Calibri" w:hAnsi="Calibri" w:cs="Calibri"/>
          <w:sz w:val="22"/>
          <w:szCs w:val="22"/>
        </w:rPr>
      </w:pPr>
    </w:p>
    <w:p w14:paraId="4BA3DCC1" w14:textId="77777777"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3.5</w:t>
      </w:r>
      <w:r w:rsidRPr="006D7B66">
        <w:rPr>
          <w:rFonts w:ascii="Calibri" w:hAnsi="Calibri" w:cs="Calibri"/>
          <w:sz w:val="22"/>
          <w:szCs w:val="22"/>
        </w:rPr>
        <w:tab/>
        <w:t>To examine the implications, in its area of interest, of matters of general interest with which the IHO is concerned, avoiding any interference with the prerogatives of the IHB and of any other Regional Commissions set up by the IHO.</w:t>
      </w:r>
    </w:p>
    <w:p w14:paraId="6858C3A2" w14:textId="77777777" w:rsidR="006D7B66" w:rsidRPr="006D7B66" w:rsidRDefault="006D7B66" w:rsidP="006D7B66">
      <w:pPr>
        <w:ind w:left="900" w:hanging="540"/>
        <w:rPr>
          <w:rFonts w:ascii="Calibri" w:hAnsi="Calibri" w:cs="Calibri"/>
          <w:sz w:val="22"/>
          <w:szCs w:val="22"/>
        </w:rPr>
      </w:pPr>
    </w:p>
    <w:p w14:paraId="305610CB" w14:textId="77777777"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3.6</w:t>
      </w:r>
      <w:r w:rsidRPr="006D7B66">
        <w:rPr>
          <w:rFonts w:ascii="Calibri" w:hAnsi="Calibri" w:cs="Calibri"/>
          <w:sz w:val="22"/>
          <w:szCs w:val="22"/>
        </w:rPr>
        <w:tab/>
        <w:t>To coordinate INT chart and ENC schemes for the region and to monitor their suitability.</w:t>
      </w:r>
    </w:p>
    <w:p w14:paraId="70CF07A5" w14:textId="77777777" w:rsidR="006D7B66" w:rsidRPr="006D7B66" w:rsidRDefault="006D7B66" w:rsidP="006D7B66">
      <w:pPr>
        <w:ind w:left="900" w:hanging="540"/>
        <w:rPr>
          <w:rFonts w:ascii="Calibri" w:hAnsi="Calibri" w:cs="Calibri"/>
          <w:sz w:val="22"/>
          <w:szCs w:val="22"/>
        </w:rPr>
      </w:pPr>
    </w:p>
    <w:p w14:paraId="51654538" w14:textId="77777777"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3.7</w:t>
      </w:r>
      <w:r w:rsidRPr="006D7B66">
        <w:rPr>
          <w:rFonts w:ascii="Calibri" w:hAnsi="Calibri" w:cs="Calibri"/>
          <w:sz w:val="22"/>
          <w:szCs w:val="22"/>
        </w:rPr>
        <w:tab/>
        <w:t>To define the needs for new surveys and if necessary to develop co-operative approaches to meet those needs.</w:t>
      </w:r>
    </w:p>
    <w:p w14:paraId="351D4DFC" w14:textId="77777777" w:rsidR="006D7B66" w:rsidRPr="006D7B66" w:rsidRDefault="006D7B66" w:rsidP="006D7B66">
      <w:pPr>
        <w:ind w:left="900" w:hanging="540"/>
        <w:rPr>
          <w:rFonts w:ascii="Calibri" w:hAnsi="Calibri" w:cs="Calibri"/>
          <w:sz w:val="22"/>
          <w:szCs w:val="22"/>
        </w:rPr>
      </w:pPr>
    </w:p>
    <w:p w14:paraId="404591D1" w14:textId="77777777"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3.8</w:t>
      </w:r>
      <w:r w:rsidRPr="006D7B66">
        <w:rPr>
          <w:rFonts w:ascii="Calibri" w:hAnsi="Calibri" w:cs="Calibri"/>
          <w:sz w:val="22"/>
          <w:szCs w:val="22"/>
        </w:rPr>
        <w:tab/>
        <w:t>To facilitate the provision and wide dissemination of information for scientific purposes (for example through the GEBCO programme).</w:t>
      </w:r>
    </w:p>
    <w:p w14:paraId="47F7CD87" w14:textId="77777777" w:rsidR="006D7B66" w:rsidRPr="006D7B66" w:rsidRDefault="006D7B66" w:rsidP="006D7B66">
      <w:pPr>
        <w:ind w:left="900" w:hanging="540"/>
        <w:rPr>
          <w:rFonts w:ascii="Calibri" w:hAnsi="Calibri" w:cs="Calibri"/>
          <w:sz w:val="22"/>
          <w:szCs w:val="22"/>
        </w:rPr>
      </w:pPr>
    </w:p>
    <w:p w14:paraId="08947C47" w14:textId="77777777"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3.9</w:t>
      </w:r>
      <w:r w:rsidRPr="006D7B66">
        <w:rPr>
          <w:rFonts w:ascii="Calibri" w:hAnsi="Calibri" w:cs="Calibri"/>
          <w:sz w:val="22"/>
          <w:szCs w:val="22"/>
        </w:rPr>
        <w:tab/>
        <w:t>To establish working groups to carry out studies, when considered appropriate.</w:t>
      </w:r>
    </w:p>
    <w:p w14:paraId="4370672A" w14:textId="77777777" w:rsidR="006D7B66" w:rsidRPr="006D7B66" w:rsidRDefault="006D7B66" w:rsidP="006D7B66">
      <w:pPr>
        <w:ind w:left="900" w:hanging="540"/>
        <w:rPr>
          <w:rFonts w:ascii="Calibri" w:hAnsi="Calibri" w:cs="Calibri"/>
          <w:sz w:val="22"/>
          <w:szCs w:val="22"/>
        </w:rPr>
      </w:pPr>
    </w:p>
    <w:p w14:paraId="4A329903" w14:textId="77777777"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3.10</w:t>
      </w:r>
      <w:r w:rsidRPr="006D7B66">
        <w:rPr>
          <w:rFonts w:ascii="Calibri" w:hAnsi="Calibri" w:cs="Calibri"/>
          <w:sz w:val="22"/>
          <w:szCs w:val="22"/>
        </w:rPr>
        <w:tab/>
        <w:t>To develop an annual report of the status and plans for hydrographic surveys in the region, including updating and amplifying relevant IHO Publications.</w:t>
      </w:r>
    </w:p>
    <w:p w14:paraId="1224F15E" w14:textId="77777777" w:rsidR="006D7B66" w:rsidRPr="006D7B66" w:rsidRDefault="006D7B66" w:rsidP="006D7B66">
      <w:pPr>
        <w:ind w:left="900" w:hanging="540"/>
        <w:rPr>
          <w:rFonts w:ascii="Calibri" w:hAnsi="Calibri" w:cs="Calibri"/>
          <w:sz w:val="22"/>
          <w:szCs w:val="22"/>
        </w:rPr>
      </w:pPr>
    </w:p>
    <w:p w14:paraId="2E4C5E7E" w14:textId="77777777"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3.11</w:t>
      </w:r>
      <w:r w:rsidRPr="006D7B66">
        <w:rPr>
          <w:rFonts w:ascii="Calibri" w:hAnsi="Calibri" w:cs="Calibri"/>
          <w:sz w:val="22"/>
          <w:szCs w:val="22"/>
        </w:rPr>
        <w:tab/>
        <w:t>The HCA may appoint working groups of Members and Associate Members interested in particular projects with the object of examining and executing such projects.</w:t>
      </w:r>
    </w:p>
    <w:p w14:paraId="42D1DC38" w14:textId="77777777" w:rsidR="006D7B66" w:rsidRPr="006D7B66" w:rsidRDefault="006D7B66" w:rsidP="006D7B66">
      <w:pPr>
        <w:ind w:left="900" w:hanging="540"/>
        <w:rPr>
          <w:rFonts w:ascii="Calibri" w:hAnsi="Calibri" w:cs="Calibri"/>
          <w:sz w:val="22"/>
          <w:szCs w:val="22"/>
        </w:rPr>
      </w:pPr>
    </w:p>
    <w:p w14:paraId="07FA1F06" w14:textId="77777777" w:rsidR="006D7B66" w:rsidRPr="006D7B66" w:rsidRDefault="006D7B66" w:rsidP="006D7B66">
      <w:pPr>
        <w:ind w:left="900" w:hanging="540"/>
        <w:rPr>
          <w:rFonts w:ascii="Calibri" w:hAnsi="Calibri" w:cs="Calibri"/>
          <w:sz w:val="22"/>
          <w:szCs w:val="22"/>
        </w:rPr>
      </w:pPr>
    </w:p>
    <w:p w14:paraId="2184D205" w14:textId="77777777" w:rsidR="006D7B66" w:rsidRPr="006D7B66" w:rsidRDefault="006D7B66" w:rsidP="006D7B66">
      <w:pPr>
        <w:rPr>
          <w:rFonts w:ascii="Calibri" w:hAnsi="Calibri" w:cs="Calibri"/>
          <w:sz w:val="22"/>
          <w:szCs w:val="22"/>
          <w:u w:val="single"/>
        </w:rPr>
      </w:pPr>
      <w:r w:rsidRPr="006D7B66">
        <w:rPr>
          <w:rFonts w:ascii="Calibri" w:hAnsi="Calibri" w:cs="Calibri"/>
          <w:sz w:val="22"/>
          <w:szCs w:val="22"/>
          <w:u w:val="single"/>
        </w:rPr>
        <w:t>Article 4</w:t>
      </w:r>
    </w:p>
    <w:p w14:paraId="7F79BD10" w14:textId="77777777" w:rsidR="006D7B66" w:rsidRPr="006D7B66" w:rsidRDefault="006D7B66" w:rsidP="006D7B66">
      <w:pPr>
        <w:rPr>
          <w:rFonts w:ascii="Calibri" w:hAnsi="Calibri" w:cs="Calibri"/>
          <w:sz w:val="22"/>
          <w:szCs w:val="22"/>
          <w:u w:val="single"/>
        </w:rPr>
      </w:pPr>
    </w:p>
    <w:p w14:paraId="7C57184D" w14:textId="77777777" w:rsidR="006D7B66" w:rsidRPr="006D7B66" w:rsidRDefault="006D7B66" w:rsidP="006D7B66">
      <w:pPr>
        <w:rPr>
          <w:rFonts w:ascii="Calibri" w:hAnsi="Calibri" w:cs="Calibri"/>
          <w:b/>
          <w:sz w:val="22"/>
          <w:szCs w:val="22"/>
        </w:rPr>
      </w:pPr>
      <w:r w:rsidRPr="006D7B66">
        <w:rPr>
          <w:rFonts w:ascii="Calibri" w:hAnsi="Calibri" w:cs="Calibri"/>
          <w:b/>
          <w:sz w:val="22"/>
          <w:szCs w:val="22"/>
        </w:rPr>
        <w:t>CONFERENCES</w:t>
      </w:r>
    </w:p>
    <w:p w14:paraId="344C4E2A" w14:textId="77777777" w:rsidR="006D7B66" w:rsidRPr="006D7B66" w:rsidRDefault="006D7B66" w:rsidP="006D7B66">
      <w:pPr>
        <w:rPr>
          <w:rFonts w:ascii="Calibri" w:hAnsi="Calibri" w:cs="Calibri"/>
          <w:sz w:val="22"/>
          <w:szCs w:val="22"/>
        </w:rPr>
      </w:pPr>
    </w:p>
    <w:p w14:paraId="6E5F7566" w14:textId="5C943EC0"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4.1</w:t>
      </w:r>
      <w:r w:rsidRPr="006D7B66">
        <w:rPr>
          <w:rFonts w:ascii="Calibri" w:hAnsi="Calibri" w:cs="Calibri"/>
          <w:sz w:val="22"/>
          <w:szCs w:val="22"/>
        </w:rPr>
        <w:tab/>
        <w:t>The HCA shall meet in plenary conference in the country of one of its Members or Associate Members, or such other venue as may be selected, at least twice between two successive ordinary sessions of the International Hydrographic Conference (IHC)</w:t>
      </w:r>
      <w:ins w:id="13" w:author="ADCS" w:date="2016-06-03T12:20:00Z">
        <w:r w:rsidR="004E0045" w:rsidRPr="004E0045">
          <w:rPr>
            <w:rFonts w:ascii="Calibri" w:hAnsi="Calibri" w:cs="Calibri"/>
            <w:sz w:val="22"/>
            <w:szCs w:val="22"/>
          </w:rPr>
          <w:t xml:space="preserve"> </w:t>
        </w:r>
        <w:bookmarkStart w:id="14" w:name="_GoBack"/>
        <w:bookmarkEnd w:id="14"/>
        <w:r w:rsidR="004E0045">
          <w:rPr>
            <w:rFonts w:ascii="Calibri" w:hAnsi="Calibri" w:cs="Calibri"/>
            <w:sz w:val="22"/>
            <w:szCs w:val="22"/>
          </w:rPr>
          <w:t xml:space="preserve"> or once between successive ordinary sessions of the</w:t>
        </w:r>
      </w:ins>
      <w:ins w:id="15" w:author="ADCS" w:date="2016-05-26T13:07:00Z">
        <w:r w:rsidR="00616D8F">
          <w:rPr>
            <w:rFonts w:ascii="Calibri" w:hAnsi="Calibri" w:cs="Calibri"/>
            <w:sz w:val="22"/>
            <w:szCs w:val="22"/>
          </w:rPr>
          <w:t xml:space="preserve"> IHO Assembly</w:t>
        </w:r>
      </w:ins>
      <w:r w:rsidRPr="006D7B66">
        <w:rPr>
          <w:rFonts w:ascii="Calibri" w:hAnsi="Calibri" w:cs="Calibri"/>
          <w:sz w:val="22"/>
          <w:szCs w:val="22"/>
        </w:rPr>
        <w:t>.</w:t>
      </w:r>
    </w:p>
    <w:p w14:paraId="5F27C995" w14:textId="77777777" w:rsidR="006D7B66" w:rsidRPr="006D7B66" w:rsidRDefault="006D7B66" w:rsidP="006D7B66">
      <w:pPr>
        <w:ind w:left="900" w:hanging="540"/>
        <w:rPr>
          <w:rFonts w:ascii="Calibri" w:hAnsi="Calibri" w:cs="Calibri"/>
          <w:sz w:val="22"/>
          <w:szCs w:val="22"/>
        </w:rPr>
      </w:pPr>
    </w:p>
    <w:p w14:paraId="146D38F7" w14:textId="77777777"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4.2</w:t>
      </w:r>
      <w:r w:rsidRPr="006D7B66">
        <w:rPr>
          <w:rFonts w:ascii="Calibri" w:hAnsi="Calibri" w:cs="Calibri"/>
          <w:sz w:val="22"/>
          <w:szCs w:val="22"/>
        </w:rPr>
        <w:tab/>
        <w:t xml:space="preserve">At the end of each conference the Members and Associate Members desirous of hosting the following conference shall put forward their candidatures.  Priority shall be given to a country that has not yet hosted a conference, or to the one that did so the longest time ago.  In cases of equal priority a vote shall be held, the decision being taken by a simple majority of Members and Associate Members present. </w:t>
      </w:r>
    </w:p>
    <w:p w14:paraId="3D2F1B6C" w14:textId="77777777" w:rsidR="006D7B66" w:rsidRPr="006D7B66" w:rsidRDefault="006D7B66" w:rsidP="006D7B66">
      <w:pPr>
        <w:ind w:left="900" w:hanging="540"/>
        <w:rPr>
          <w:rFonts w:ascii="Calibri" w:hAnsi="Calibri" w:cs="Calibri"/>
          <w:sz w:val="22"/>
          <w:szCs w:val="22"/>
        </w:rPr>
      </w:pPr>
    </w:p>
    <w:p w14:paraId="533BC0D8" w14:textId="77777777"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4.3</w:t>
      </w:r>
      <w:r w:rsidRPr="006D7B66">
        <w:rPr>
          <w:rFonts w:ascii="Calibri" w:hAnsi="Calibri" w:cs="Calibri"/>
          <w:sz w:val="22"/>
          <w:szCs w:val="22"/>
        </w:rPr>
        <w:tab/>
        <w:t>If it is in the interest of the HCA, and agreed upon by a simple majority of Members and Associate Members, an alternative venue may be selected.</w:t>
      </w:r>
    </w:p>
    <w:p w14:paraId="36620AAB" w14:textId="77777777" w:rsidR="006D7B66" w:rsidRPr="006D7B66" w:rsidRDefault="006D7B66" w:rsidP="006D7B66">
      <w:pPr>
        <w:ind w:left="900" w:hanging="540"/>
        <w:rPr>
          <w:rFonts w:ascii="Calibri" w:hAnsi="Calibri" w:cs="Calibri"/>
          <w:sz w:val="22"/>
          <w:szCs w:val="22"/>
        </w:rPr>
      </w:pPr>
    </w:p>
    <w:p w14:paraId="6A4000AF" w14:textId="77777777"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4.4</w:t>
      </w:r>
      <w:r w:rsidRPr="006D7B66">
        <w:rPr>
          <w:rFonts w:ascii="Calibri" w:hAnsi="Calibri" w:cs="Calibri"/>
          <w:sz w:val="22"/>
          <w:szCs w:val="22"/>
        </w:rPr>
        <w:tab/>
        <w:t>Members and Associate Members shall be represented at conferences by heads of Hydrographic Services or their nominees or, where such services do not exist, by heads of national authorities responsible for hydrography and navigation.  They may be accompanied by advisors, but it is most desirable that their number be kept to a minimum.</w:t>
      </w:r>
    </w:p>
    <w:p w14:paraId="34672D1D" w14:textId="77777777" w:rsidR="006D7B66" w:rsidRPr="006D7B66" w:rsidRDefault="006D7B66" w:rsidP="006D7B66">
      <w:pPr>
        <w:ind w:left="900" w:hanging="540"/>
        <w:rPr>
          <w:rFonts w:ascii="Calibri" w:hAnsi="Calibri" w:cs="Calibri"/>
          <w:sz w:val="22"/>
          <w:szCs w:val="22"/>
        </w:rPr>
      </w:pPr>
    </w:p>
    <w:p w14:paraId="753A8ED1" w14:textId="77777777"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4.5</w:t>
      </w:r>
      <w:r w:rsidRPr="006D7B66">
        <w:rPr>
          <w:rFonts w:ascii="Calibri" w:hAnsi="Calibri" w:cs="Calibri"/>
          <w:sz w:val="22"/>
          <w:szCs w:val="22"/>
        </w:rPr>
        <w:tab/>
        <w:t>The presence of a third (1/3) of the Members of the HCA shall constitute a quorum at all conferences.</w:t>
      </w:r>
    </w:p>
    <w:p w14:paraId="6285ED99" w14:textId="77777777" w:rsidR="006D7B66" w:rsidRPr="006D7B66" w:rsidRDefault="006D7B66" w:rsidP="006D7B66">
      <w:pPr>
        <w:ind w:left="900" w:hanging="540"/>
        <w:rPr>
          <w:rFonts w:ascii="Calibri" w:hAnsi="Calibri" w:cs="Calibri"/>
          <w:sz w:val="22"/>
          <w:szCs w:val="22"/>
        </w:rPr>
      </w:pPr>
    </w:p>
    <w:p w14:paraId="46F8E238" w14:textId="77777777" w:rsidR="006D7B66" w:rsidRPr="006D7B66" w:rsidRDefault="006D7B66" w:rsidP="006D7B66">
      <w:pPr>
        <w:ind w:left="900" w:hanging="540"/>
        <w:rPr>
          <w:rFonts w:ascii="Calibri" w:hAnsi="Calibri" w:cs="Calibri"/>
          <w:sz w:val="22"/>
          <w:szCs w:val="22"/>
        </w:rPr>
      </w:pPr>
    </w:p>
    <w:p w14:paraId="550B5DCD" w14:textId="77777777" w:rsidR="006D7B66" w:rsidRPr="006D7B66" w:rsidRDefault="006D7B66" w:rsidP="006D7B66">
      <w:pPr>
        <w:rPr>
          <w:rFonts w:ascii="Calibri" w:hAnsi="Calibri" w:cs="Calibri"/>
          <w:sz w:val="22"/>
          <w:szCs w:val="22"/>
          <w:u w:val="single"/>
        </w:rPr>
      </w:pPr>
      <w:r w:rsidRPr="006D7B66">
        <w:rPr>
          <w:rFonts w:ascii="Calibri" w:hAnsi="Calibri" w:cs="Calibri"/>
          <w:sz w:val="22"/>
          <w:szCs w:val="22"/>
          <w:u w:val="single"/>
        </w:rPr>
        <w:t>Article 5</w:t>
      </w:r>
    </w:p>
    <w:p w14:paraId="301A6B0C" w14:textId="77777777" w:rsidR="006D7B66" w:rsidRPr="006D7B66" w:rsidRDefault="006D7B66" w:rsidP="006D7B66">
      <w:pPr>
        <w:rPr>
          <w:rFonts w:ascii="Calibri" w:hAnsi="Calibri" w:cs="Calibri"/>
          <w:sz w:val="22"/>
          <w:szCs w:val="22"/>
          <w:u w:val="single"/>
        </w:rPr>
      </w:pPr>
    </w:p>
    <w:p w14:paraId="00898295" w14:textId="05441DBB" w:rsidR="006D7B66" w:rsidRPr="006D7B66" w:rsidRDefault="006D7B66" w:rsidP="006D7B66">
      <w:pPr>
        <w:rPr>
          <w:rFonts w:ascii="Calibri" w:hAnsi="Calibri" w:cs="Calibri"/>
          <w:b/>
          <w:sz w:val="22"/>
          <w:szCs w:val="22"/>
        </w:rPr>
      </w:pPr>
      <w:del w:id="16" w:author="ADCS" w:date="2016-05-26T13:09:00Z">
        <w:r w:rsidRPr="006D7B66" w:rsidDel="00616D8F">
          <w:rPr>
            <w:rFonts w:ascii="Calibri" w:hAnsi="Calibri" w:cs="Calibri"/>
            <w:b/>
            <w:sz w:val="22"/>
            <w:szCs w:val="22"/>
          </w:rPr>
          <w:delText>CHAIR</w:delText>
        </w:r>
      </w:del>
      <w:del w:id="17" w:author="ADCS" w:date="2016-05-26T13:08:00Z">
        <w:r w:rsidRPr="006D7B66" w:rsidDel="00616D8F">
          <w:rPr>
            <w:rFonts w:ascii="Calibri" w:hAnsi="Calibri" w:cs="Calibri"/>
            <w:b/>
            <w:sz w:val="22"/>
            <w:szCs w:val="22"/>
          </w:rPr>
          <w:delText>MAN</w:delText>
        </w:r>
      </w:del>
      <w:ins w:id="18" w:author="ADCS" w:date="2016-05-26T13:09:00Z">
        <w:r w:rsidR="00616D8F">
          <w:rPr>
            <w:rFonts w:ascii="Calibri" w:hAnsi="Calibri" w:cs="Calibri"/>
            <w:b/>
            <w:sz w:val="22"/>
            <w:szCs w:val="22"/>
          </w:rPr>
          <w:t>CHAIR</w:t>
        </w:r>
      </w:ins>
      <w:r w:rsidRPr="006D7B66">
        <w:rPr>
          <w:rFonts w:ascii="Calibri" w:hAnsi="Calibri" w:cs="Calibri"/>
          <w:b/>
          <w:sz w:val="22"/>
          <w:szCs w:val="22"/>
        </w:rPr>
        <w:t>, VICE-</w:t>
      </w:r>
      <w:del w:id="19" w:author="ADCS" w:date="2016-05-26T13:09:00Z">
        <w:r w:rsidRPr="006D7B66" w:rsidDel="00616D8F">
          <w:rPr>
            <w:rFonts w:ascii="Calibri" w:hAnsi="Calibri" w:cs="Calibri"/>
            <w:b/>
            <w:sz w:val="22"/>
            <w:szCs w:val="22"/>
          </w:rPr>
          <w:delText>CHAIR</w:delText>
        </w:r>
      </w:del>
      <w:del w:id="20" w:author="ADCS" w:date="2016-05-26T13:08:00Z">
        <w:r w:rsidRPr="006D7B66" w:rsidDel="00616D8F">
          <w:rPr>
            <w:rFonts w:ascii="Calibri" w:hAnsi="Calibri" w:cs="Calibri"/>
            <w:b/>
            <w:sz w:val="22"/>
            <w:szCs w:val="22"/>
          </w:rPr>
          <w:delText>MAN</w:delText>
        </w:r>
      </w:del>
      <w:ins w:id="21" w:author="ADCS" w:date="2016-05-26T13:09:00Z">
        <w:r w:rsidR="00616D8F">
          <w:rPr>
            <w:rFonts w:ascii="Calibri" w:hAnsi="Calibri" w:cs="Calibri"/>
            <w:b/>
            <w:sz w:val="22"/>
            <w:szCs w:val="22"/>
          </w:rPr>
          <w:t>CHAIR</w:t>
        </w:r>
      </w:ins>
      <w:r w:rsidRPr="006D7B66">
        <w:rPr>
          <w:rFonts w:ascii="Calibri" w:hAnsi="Calibri" w:cs="Calibri"/>
          <w:b/>
          <w:sz w:val="22"/>
          <w:szCs w:val="22"/>
        </w:rPr>
        <w:t xml:space="preserve"> AND SECRETARIAT</w:t>
      </w:r>
    </w:p>
    <w:p w14:paraId="36632BBA" w14:textId="77777777" w:rsidR="006D7B66" w:rsidRPr="006D7B66" w:rsidRDefault="006D7B66" w:rsidP="006D7B66">
      <w:pPr>
        <w:rPr>
          <w:rFonts w:ascii="Calibri" w:hAnsi="Calibri" w:cs="Calibri"/>
          <w:sz w:val="22"/>
          <w:szCs w:val="22"/>
        </w:rPr>
      </w:pPr>
    </w:p>
    <w:p w14:paraId="15914EBF" w14:textId="147AD9B9" w:rsidR="006D7B66" w:rsidRPr="006D7B66" w:rsidRDefault="006D7B66" w:rsidP="006D7B66">
      <w:pPr>
        <w:autoSpaceDE w:val="0"/>
        <w:autoSpaceDN w:val="0"/>
        <w:adjustRightInd w:val="0"/>
        <w:ind w:left="900" w:hanging="540"/>
        <w:rPr>
          <w:rFonts w:ascii="Calibri" w:hAnsi="Calibri" w:cs="Calibri"/>
          <w:sz w:val="22"/>
          <w:szCs w:val="22"/>
        </w:rPr>
      </w:pPr>
      <w:r w:rsidRPr="006D7B66">
        <w:rPr>
          <w:rFonts w:ascii="Calibri" w:hAnsi="Calibri" w:cs="Calibri"/>
          <w:sz w:val="22"/>
          <w:szCs w:val="22"/>
        </w:rPr>
        <w:t>5.1</w:t>
      </w:r>
      <w:r w:rsidRPr="006D7B66">
        <w:rPr>
          <w:rFonts w:ascii="Calibri" w:hAnsi="Calibri" w:cs="Calibri"/>
          <w:sz w:val="22"/>
          <w:szCs w:val="22"/>
        </w:rPr>
        <w:tab/>
        <w:t xml:space="preserve">The activities of the Committee shall be conducted by the </w:t>
      </w:r>
      <w:del w:id="22" w:author="ADCS" w:date="2016-05-26T13:09:00Z">
        <w:r w:rsidRPr="006D7B66" w:rsidDel="00616D8F">
          <w:rPr>
            <w:rFonts w:ascii="Calibri" w:hAnsi="Calibri" w:cs="Calibri"/>
            <w:sz w:val="22"/>
            <w:szCs w:val="22"/>
          </w:rPr>
          <w:delText>Chair</w:delText>
        </w:r>
      </w:del>
      <w:del w:id="23" w:author="ADCS" w:date="2016-05-26T13:08:00Z">
        <w:r w:rsidRPr="006D7B66" w:rsidDel="00616D8F">
          <w:rPr>
            <w:rFonts w:ascii="Calibri" w:hAnsi="Calibri" w:cs="Calibri"/>
            <w:sz w:val="22"/>
            <w:szCs w:val="22"/>
          </w:rPr>
          <w:delText>man</w:delText>
        </w:r>
      </w:del>
      <w:ins w:id="24" w:author="ADCS" w:date="2016-05-26T13:09:00Z">
        <w:r w:rsidR="00616D8F">
          <w:rPr>
            <w:rFonts w:ascii="Calibri" w:hAnsi="Calibri" w:cs="Calibri"/>
            <w:sz w:val="22"/>
            <w:szCs w:val="22"/>
          </w:rPr>
          <w:t>Chair</w:t>
        </w:r>
      </w:ins>
      <w:r w:rsidRPr="006D7B66">
        <w:rPr>
          <w:rFonts w:ascii="Calibri" w:hAnsi="Calibri" w:cs="Calibri"/>
          <w:sz w:val="22"/>
          <w:szCs w:val="22"/>
        </w:rPr>
        <w:t>, who shall be a Director of the IHB appointed by the President of the Directing Committee of the IHB</w:t>
      </w:r>
      <w:ins w:id="25" w:author="ADCS" w:date="2016-05-26T13:08:00Z">
        <w:r w:rsidR="00616D8F">
          <w:rPr>
            <w:rFonts w:ascii="Calibri" w:hAnsi="Calibri" w:cs="Calibri"/>
            <w:sz w:val="22"/>
            <w:szCs w:val="22"/>
          </w:rPr>
          <w:t xml:space="preserve"> / by the Secretary General of the IHO</w:t>
        </w:r>
      </w:ins>
      <w:r w:rsidRPr="006D7B66">
        <w:rPr>
          <w:rFonts w:ascii="Calibri" w:hAnsi="Calibri" w:cs="Calibri"/>
          <w:sz w:val="22"/>
          <w:szCs w:val="22"/>
        </w:rPr>
        <w:t xml:space="preserve">. The </w:t>
      </w:r>
      <w:del w:id="26" w:author="ADCS" w:date="2016-05-26T13:09:00Z">
        <w:r w:rsidRPr="006D7B66" w:rsidDel="00616D8F">
          <w:rPr>
            <w:rFonts w:ascii="Calibri" w:hAnsi="Calibri" w:cs="Calibri"/>
            <w:sz w:val="22"/>
            <w:szCs w:val="22"/>
          </w:rPr>
          <w:delText>Chair</w:delText>
        </w:r>
      </w:del>
      <w:del w:id="27" w:author="ADCS" w:date="2016-05-26T13:08:00Z">
        <w:r w:rsidRPr="006D7B66" w:rsidDel="00616D8F">
          <w:rPr>
            <w:rFonts w:ascii="Calibri" w:hAnsi="Calibri" w:cs="Calibri"/>
            <w:sz w:val="22"/>
            <w:szCs w:val="22"/>
          </w:rPr>
          <w:delText>man</w:delText>
        </w:r>
      </w:del>
      <w:ins w:id="28" w:author="ADCS" w:date="2016-05-26T13:09:00Z">
        <w:r w:rsidR="00616D8F">
          <w:rPr>
            <w:rFonts w:ascii="Calibri" w:hAnsi="Calibri" w:cs="Calibri"/>
            <w:sz w:val="22"/>
            <w:szCs w:val="22"/>
          </w:rPr>
          <w:t>Chair</w:t>
        </w:r>
      </w:ins>
      <w:r w:rsidRPr="006D7B66">
        <w:rPr>
          <w:rFonts w:ascii="Calibri" w:hAnsi="Calibri" w:cs="Calibri"/>
          <w:sz w:val="22"/>
          <w:szCs w:val="22"/>
        </w:rPr>
        <w:t xml:space="preserve"> shall also preside over the conference.</w:t>
      </w:r>
    </w:p>
    <w:p w14:paraId="0286C1F8" w14:textId="77777777" w:rsidR="006D7B66" w:rsidRPr="006D7B66" w:rsidRDefault="006D7B66" w:rsidP="006D7B66">
      <w:pPr>
        <w:rPr>
          <w:rFonts w:ascii="Calibri" w:hAnsi="Calibri" w:cs="Calibri"/>
          <w:sz w:val="22"/>
          <w:szCs w:val="22"/>
        </w:rPr>
      </w:pPr>
    </w:p>
    <w:p w14:paraId="06CBECA3" w14:textId="2822B5C1"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5.2</w:t>
      </w:r>
      <w:r w:rsidRPr="006D7B66">
        <w:rPr>
          <w:rFonts w:ascii="Calibri" w:hAnsi="Calibri" w:cs="Calibri"/>
          <w:sz w:val="22"/>
          <w:szCs w:val="22"/>
        </w:rPr>
        <w:tab/>
        <w:t xml:space="preserve">The </w:t>
      </w:r>
      <w:del w:id="29" w:author="ADCS" w:date="2016-05-26T13:09:00Z">
        <w:r w:rsidRPr="006D7B66" w:rsidDel="00616D8F">
          <w:rPr>
            <w:rFonts w:ascii="Calibri" w:hAnsi="Calibri" w:cs="Calibri"/>
            <w:sz w:val="22"/>
            <w:szCs w:val="22"/>
          </w:rPr>
          <w:delText>Chairman</w:delText>
        </w:r>
      </w:del>
      <w:ins w:id="30" w:author="ADCS" w:date="2016-05-26T13:09:00Z">
        <w:r w:rsidR="00616D8F">
          <w:rPr>
            <w:rFonts w:ascii="Calibri" w:hAnsi="Calibri" w:cs="Calibri"/>
            <w:sz w:val="22"/>
            <w:szCs w:val="22"/>
          </w:rPr>
          <w:t>Chair</w:t>
        </w:r>
      </w:ins>
      <w:r w:rsidRPr="006D7B66">
        <w:rPr>
          <w:rFonts w:ascii="Calibri" w:hAnsi="Calibri" w:cs="Calibri"/>
          <w:sz w:val="22"/>
          <w:szCs w:val="22"/>
        </w:rPr>
        <w:t xml:space="preserve"> shall be assisted by a Vice-</w:t>
      </w:r>
      <w:del w:id="31" w:author="ADCS" w:date="2016-05-26T13:09:00Z">
        <w:r w:rsidRPr="006D7B66" w:rsidDel="00616D8F">
          <w:rPr>
            <w:rFonts w:ascii="Calibri" w:hAnsi="Calibri" w:cs="Calibri"/>
            <w:sz w:val="22"/>
            <w:szCs w:val="22"/>
          </w:rPr>
          <w:delText>Chairman</w:delText>
        </w:r>
      </w:del>
      <w:ins w:id="32" w:author="ADCS" w:date="2016-05-26T13:09:00Z">
        <w:r w:rsidR="00616D8F">
          <w:rPr>
            <w:rFonts w:ascii="Calibri" w:hAnsi="Calibri" w:cs="Calibri"/>
            <w:sz w:val="22"/>
            <w:szCs w:val="22"/>
          </w:rPr>
          <w:t>Chair</w:t>
        </w:r>
      </w:ins>
      <w:r w:rsidRPr="006D7B66">
        <w:rPr>
          <w:rFonts w:ascii="Calibri" w:hAnsi="Calibri" w:cs="Calibri"/>
          <w:sz w:val="22"/>
          <w:szCs w:val="22"/>
        </w:rPr>
        <w:t xml:space="preserve"> from a Member State of the HCA.  The Vice-</w:t>
      </w:r>
      <w:del w:id="33" w:author="ADCS" w:date="2016-05-26T13:09:00Z">
        <w:r w:rsidRPr="006D7B66" w:rsidDel="00616D8F">
          <w:rPr>
            <w:rFonts w:ascii="Calibri" w:hAnsi="Calibri" w:cs="Calibri"/>
            <w:sz w:val="22"/>
            <w:szCs w:val="22"/>
          </w:rPr>
          <w:delText>Chairman</w:delText>
        </w:r>
      </w:del>
      <w:ins w:id="34" w:author="ADCS" w:date="2016-05-26T13:09:00Z">
        <w:r w:rsidR="00616D8F">
          <w:rPr>
            <w:rFonts w:ascii="Calibri" w:hAnsi="Calibri" w:cs="Calibri"/>
            <w:sz w:val="22"/>
            <w:szCs w:val="22"/>
          </w:rPr>
          <w:t>Chair</w:t>
        </w:r>
      </w:ins>
      <w:r w:rsidRPr="006D7B66">
        <w:rPr>
          <w:rFonts w:ascii="Calibri" w:hAnsi="Calibri" w:cs="Calibri"/>
          <w:sz w:val="22"/>
          <w:szCs w:val="22"/>
        </w:rPr>
        <w:t xml:space="preserve"> shall be elected at the beginning of each conference by a simple majority of those Members present.</w:t>
      </w:r>
    </w:p>
    <w:p w14:paraId="5841DCC4" w14:textId="77777777" w:rsidR="006D7B66" w:rsidRPr="006D7B66" w:rsidRDefault="006D7B66" w:rsidP="006D7B66">
      <w:pPr>
        <w:rPr>
          <w:rFonts w:ascii="Calibri" w:hAnsi="Calibri" w:cs="Calibri"/>
          <w:sz w:val="22"/>
          <w:szCs w:val="22"/>
        </w:rPr>
      </w:pPr>
    </w:p>
    <w:p w14:paraId="71BF3AD6" w14:textId="445EA556"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5.3</w:t>
      </w:r>
      <w:r w:rsidRPr="006D7B66">
        <w:rPr>
          <w:rFonts w:ascii="Calibri" w:hAnsi="Calibri" w:cs="Calibri"/>
          <w:sz w:val="22"/>
          <w:szCs w:val="22"/>
        </w:rPr>
        <w:tab/>
      </w:r>
      <w:r w:rsidRPr="006D7B66">
        <w:rPr>
          <w:rFonts w:ascii="Calibri" w:hAnsi="Calibri" w:cs="Calibri"/>
          <w:bCs/>
          <w:iCs/>
          <w:spacing w:val="-3"/>
          <w:sz w:val="22"/>
          <w:szCs w:val="22"/>
        </w:rPr>
        <w:t>The IHB</w:t>
      </w:r>
      <w:ins w:id="35" w:author="ADCS" w:date="2016-05-26T13:09:00Z">
        <w:r w:rsidR="00616D8F">
          <w:rPr>
            <w:rFonts w:ascii="Calibri" w:hAnsi="Calibri" w:cs="Calibri"/>
            <w:bCs/>
            <w:iCs/>
            <w:spacing w:val="-3"/>
            <w:sz w:val="22"/>
            <w:szCs w:val="22"/>
          </w:rPr>
          <w:t>/Secretariat of the IHO</w:t>
        </w:r>
      </w:ins>
      <w:r w:rsidRPr="006D7B66">
        <w:rPr>
          <w:rFonts w:ascii="Calibri" w:hAnsi="Calibri" w:cs="Calibri"/>
          <w:bCs/>
          <w:iCs/>
          <w:spacing w:val="-3"/>
          <w:sz w:val="22"/>
          <w:szCs w:val="22"/>
        </w:rPr>
        <w:t xml:space="preserve"> shall provide the Secretariat for the Commission regarding all questions to be dealt with by correspondence. The </w:t>
      </w:r>
      <w:del w:id="36" w:author="ADCS" w:date="2016-05-26T13:09:00Z">
        <w:r w:rsidRPr="006D7B66" w:rsidDel="00616D8F">
          <w:rPr>
            <w:rFonts w:ascii="Calibri" w:hAnsi="Calibri" w:cs="Calibri"/>
            <w:bCs/>
            <w:iCs/>
            <w:spacing w:val="-3"/>
            <w:sz w:val="22"/>
            <w:szCs w:val="22"/>
          </w:rPr>
          <w:delText>Chairman</w:delText>
        </w:r>
      </w:del>
      <w:ins w:id="37" w:author="ADCS" w:date="2016-05-26T13:09:00Z">
        <w:r w:rsidR="00616D8F">
          <w:rPr>
            <w:rFonts w:ascii="Calibri" w:hAnsi="Calibri" w:cs="Calibri"/>
            <w:bCs/>
            <w:iCs/>
            <w:spacing w:val="-3"/>
            <w:sz w:val="22"/>
            <w:szCs w:val="22"/>
          </w:rPr>
          <w:t>Chair</w:t>
        </w:r>
      </w:ins>
      <w:r w:rsidRPr="006D7B66">
        <w:rPr>
          <w:rFonts w:ascii="Calibri" w:hAnsi="Calibri" w:cs="Calibri"/>
          <w:bCs/>
          <w:iCs/>
          <w:spacing w:val="-3"/>
          <w:sz w:val="22"/>
          <w:szCs w:val="22"/>
        </w:rPr>
        <w:t xml:space="preserve"> will prepare a Provisional Agenda for the next conference and will present, as the first item, his report on the activities of the Commission since the last conference.</w:t>
      </w:r>
    </w:p>
    <w:p w14:paraId="50410706" w14:textId="77777777" w:rsidR="006D7B66" w:rsidRPr="006D7B66" w:rsidRDefault="006D7B66" w:rsidP="006D7B66">
      <w:pPr>
        <w:ind w:left="900" w:hanging="540"/>
        <w:rPr>
          <w:rFonts w:ascii="Calibri" w:hAnsi="Calibri" w:cs="Calibri"/>
          <w:sz w:val="22"/>
          <w:szCs w:val="22"/>
        </w:rPr>
      </w:pPr>
    </w:p>
    <w:p w14:paraId="69B73E94" w14:textId="536729C4"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5.4</w:t>
      </w:r>
      <w:r w:rsidRPr="006D7B66">
        <w:rPr>
          <w:rFonts w:ascii="Calibri" w:hAnsi="Calibri" w:cs="Calibri"/>
          <w:sz w:val="22"/>
          <w:szCs w:val="22"/>
        </w:rPr>
        <w:tab/>
      </w:r>
      <w:r w:rsidRPr="006D7B66">
        <w:rPr>
          <w:rFonts w:ascii="Calibri" w:hAnsi="Calibri" w:cs="Calibri"/>
          <w:bCs/>
          <w:iCs/>
          <w:spacing w:val="-3"/>
          <w:sz w:val="22"/>
          <w:szCs w:val="22"/>
        </w:rPr>
        <w:t xml:space="preserve">The </w:t>
      </w:r>
      <w:del w:id="38" w:author="ADCS" w:date="2016-05-26T13:09:00Z">
        <w:r w:rsidRPr="006D7B66" w:rsidDel="00616D8F">
          <w:rPr>
            <w:rFonts w:ascii="Calibri" w:hAnsi="Calibri" w:cs="Calibri"/>
            <w:bCs/>
            <w:iCs/>
            <w:spacing w:val="-3"/>
            <w:sz w:val="22"/>
            <w:szCs w:val="22"/>
          </w:rPr>
          <w:delText>Chairman</w:delText>
        </w:r>
      </w:del>
      <w:ins w:id="39" w:author="ADCS" w:date="2016-05-26T13:09:00Z">
        <w:r w:rsidR="00616D8F">
          <w:rPr>
            <w:rFonts w:ascii="Calibri" w:hAnsi="Calibri" w:cs="Calibri"/>
            <w:bCs/>
            <w:iCs/>
            <w:spacing w:val="-3"/>
            <w:sz w:val="22"/>
            <w:szCs w:val="22"/>
          </w:rPr>
          <w:t>Chair</w:t>
        </w:r>
      </w:ins>
      <w:r w:rsidRPr="006D7B66">
        <w:rPr>
          <w:rFonts w:ascii="Calibri" w:hAnsi="Calibri" w:cs="Calibri"/>
          <w:bCs/>
          <w:iCs/>
          <w:spacing w:val="-3"/>
          <w:sz w:val="22"/>
          <w:szCs w:val="22"/>
        </w:rPr>
        <w:t xml:space="preserve"> will report the activities and future plans of the HCA to the relevant </w:t>
      </w:r>
      <w:del w:id="40" w:author="ADCS" w:date="2016-05-26T13:10:00Z">
        <w:r w:rsidRPr="006D7B66" w:rsidDel="00616D8F">
          <w:rPr>
            <w:rFonts w:ascii="Calibri" w:hAnsi="Calibri" w:cs="Calibri"/>
            <w:bCs/>
            <w:iCs/>
            <w:spacing w:val="-3"/>
            <w:sz w:val="22"/>
            <w:szCs w:val="22"/>
          </w:rPr>
          <w:delText>sessions of the IHC</w:delText>
        </w:r>
      </w:del>
      <w:ins w:id="41" w:author="ADCS" w:date="2016-05-26T13:10:00Z">
        <w:r w:rsidR="00616D8F">
          <w:rPr>
            <w:rFonts w:ascii="Calibri" w:hAnsi="Calibri" w:cs="Calibri"/>
            <w:bCs/>
            <w:iCs/>
            <w:spacing w:val="-3"/>
            <w:sz w:val="22"/>
            <w:szCs w:val="22"/>
          </w:rPr>
          <w:t>bodies of the IHO</w:t>
        </w:r>
      </w:ins>
      <w:r w:rsidRPr="006D7B66">
        <w:rPr>
          <w:rFonts w:ascii="Calibri" w:hAnsi="Calibri" w:cs="Calibri"/>
          <w:bCs/>
          <w:iCs/>
          <w:spacing w:val="-3"/>
          <w:sz w:val="22"/>
          <w:szCs w:val="22"/>
        </w:rPr>
        <w:t>.</w:t>
      </w:r>
      <w:r w:rsidRPr="006D7B66">
        <w:rPr>
          <w:rFonts w:ascii="Calibri" w:hAnsi="Calibri" w:cs="Calibri"/>
          <w:sz w:val="22"/>
          <w:szCs w:val="22"/>
        </w:rPr>
        <w:t xml:space="preserve"> Between sessions, reports of studies or other activities, which may be considered of general interest to all Member States, should be reported through the </w:t>
      </w:r>
      <w:del w:id="42" w:author="ADCS" w:date="2016-05-26T13:09:00Z">
        <w:r w:rsidRPr="006D7B66" w:rsidDel="00616D8F">
          <w:rPr>
            <w:rFonts w:ascii="Calibri" w:hAnsi="Calibri" w:cs="Calibri"/>
            <w:sz w:val="22"/>
            <w:szCs w:val="22"/>
          </w:rPr>
          <w:delText>Chairman</w:delText>
        </w:r>
      </w:del>
      <w:ins w:id="43" w:author="ADCS" w:date="2016-05-26T13:09:00Z">
        <w:r w:rsidR="00616D8F">
          <w:rPr>
            <w:rFonts w:ascii="Calibri" w:hAnsi="Calibri" w:cs="Calibri"/>
            <w:sz w:val="22"/>
            <w:szCs w:val="22"/>
          </w:rPr>
          <w:t>Chair</w:t>
        </w:r>
      </w:ins>
      <w:r w:rsidRPr="006D7B66">
        <w:rPr>
          <w:rFonts w:ascii="Calibri" w:hAnsi="Calibri" w:cs="Calibri"/>
          <w:sz w:val="22"/>
          <w:szCs w:val="22"/>
        </w:rPr>
        <w:t xml:space="preserve"> to the IHB</w:t>
      </w:r>
      <w:ins w:id="44" w:author="ADCS" w:date="2016-05-26T13:10:00Z">
        <w:r w:rsidR="00616D8F">
          <w:rPr>
            <w:rFonts w:ascii="Calibri" w:hAnsi="Calibri" w:cs="Calibri"/>
            <w:sz w:val="22"/>
            <w:szCs w:val="22"/>
          </w:rPr>
          <w:t>/Secretariat of the IHO</w:t>
        </w:r>
      </w:ins>
      <w:r w:rsidRPr="006D7B66">
        <w:rPr>
          <w:rFonts w:ascii="Calibri" w:hAnsi="Calibri" w:cs="Calibri"/>
          <w:sz w:val="22"/>
          <w:szCs w:val="22"/>
        </w:rPr>
        <w:t xml:space="preserve"> for general dissemination.</w:t>
      </w:r>
    </w:p>
    <w:p w14:paraId="35E8A5F5" w14:textId="77777777" w:rsidR="006D7B66" w:rsidRPr="006D7B66" w:rsidRDefault="006D7B66" w:rsidP="006D7B66">
      <w:pPr>
        <w:ind w:left="900" w:hanging="540"/>
        <w:rPr>
          <w:rFonts w:ascii="Calibri" w:hAnsi="Calibri" w:cs="Calibri"/>
          <w:sz w:val="22"/>
          <w:szCs w:val="22"/>
        </w:rPr>
      </w:pPr>
    </w:p>
    <w:p w14:paraId="39337AF3" w14:textId="77777777" w:rsidR="006D7B66" w:rsidRPr="006D7B66" w:rsidRDefault="006D7B66" w:rsidP="006D7B66">
      <w:pPr>
        <w:ind w:left="900" w:hanging="540"/>
        <w:rPr>
          <w:rFonts w:ascii="Calibri" w:hAnsi="Calibri" w:cs="Calibri"/>
          <w:sz w:val="22"/>
          <w:szCs w:val="22"/>
        </w:rPr>
      </w:pPr>
    </w:p>
    <w:p w14:paraId="0700990B" w14:textId="77777777" w:rsidR="006D7B66" w:rsidRPr="006D7B66" w:rsidRDefault="006D7B66" w:rsidP="006D7B66">
      <w:pPr>
        <w:rPr>
          <w:rFonts w:ascii="Calibri" w:hAnsi="Calibri" w:cs="Calibri"/>
          <w:sz w:val="22"/>
          <w:szCs w:val="22"/>
          <w:u w:val="single"/>
        </w:rPr>
      </w:pPr>
      <w:r w:rsidRPr="006D7B66">
        <w:rPr>
          <w:rFonts w:ascii="Calibri" w:hAnsi="Calibri" w:cs="Calibri"/>
          <w:sz w:val="22"/>
          <w:szCs w:val="22"/>
          <w:u w:val="single"/>
        </w:rPr>
        <w:t>Article 6</w:t>
      </w:r>
    </w:p>
    <w:p w14:paraId="3CFBE987" w14:textId="77777777" w:rsidR="006D7B66" w:rsidRPr="006D7B66" w:rsidRDefault="006D7B66" w:rsidP="006D7B66">
      <w:pPr>
        <w:rPr>
          <w:rFonts w:ascii="Calibri" w:hAnsi="Calibri" w:cs="Calibri"/>
          <w:sz w:val="22"/>
          <w:szCs w:val="22"/>
          <w:u w:val="single"/>
        </w:rPr>
      </w:pPr>
    </w:p>
    <w:p w14:paraId="273AB22B" w14:textId="77777777" w:rsidR="006D7B66" w:rsidRPr="006D7B66" w:rsidRDefault="006D7B66" w:rsidP="006D7B66">
      <w:pPr>
        <w:rPr>
          <w:rFonts w:ascii="Calibri" w:hAnsi="Calibri" w:cs="Calibri"/>
          <w:b/>
          <w:sz w:val="22"/>
          <w:szCs w:val="22"/>
        </w:rPr>
      </w:pPr>
      <w:r w:rsidRPr="006D7B66">
        <w:rPr>
          <w:rFonts w:ascii="Calibri" w:hAnsi="Calibri" w:cs="Calibri"/>
          <w:b/>
          <w:sz w:val="22"/>
          <w:szCs w:val="22"/>
        </w:rPr>
        <w:t>ORGANISATIONS OF CONFERENCES</w:t>
      </w:r>
    </w:p>
    <w:p w14:paraId="11D1D219" w14:textId="77777777" w:rsidR="006D7B66" w:rsidRPr="006D7B66" w:rsidRDefault="006D7B66" w:rsidP="006D7B66">
      <w:pPr>
        <w:rPr>
          <w:rFonts w:ascii="Calibri" w:hAnsi="Calibri" w:cs="Calibri"/>
          <w:sz w:val="22"/>
          <w:szCs w:val="22"/>
        </w:rPr>
      </w:pPr>
    </w:p>
    <w:p w14:paraId="3975BE95" w14:textId="013D5E5F"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6.1</w:t>
      </w:r>
      <w:r w:rsidRPr="006D7B66">
        <w:rPr>
          <w:rFonts w:ascii="Calibri" w:hAnsi="Calibri" w:cs="Calibri"/>
          <w:sz w:val="22"/>
          <w:szCs w:val="22"/>
        </w:rPr>
        <w:tab/>
        <w:t xml:space="preserve">The </w:t>
      </w:r>
      <w:del w:id="45" w:author="ADCS" w:date="2016-05-26T13:09:00Z">
        <w:r w:rsidRPr="006D7B66" w:rsidDel="00616D8F">
          <w:rPr>
            <w:rFonts w:ascii="Calibri" w:hAnsi="Calibri" w:cs="Calibri"/>
            <w:sz w:val="22"/>
            <w:szCs w:val="22"/>
          </w:rPr>
          <w:delText>Chairman</w:delText>
        </w:r>
      </w:del>
      <w:ins w:id="46" w:author="ADCS" w:date="2016-05-26T13:09:00Z">
        <w:r w:rsidR="00616D8F">
          <w:rPr>
            <w:rFonts w:ascii="Calibri" w:hAnsi="Calibri" w:cs="Calibri"/>
            <w:sz w:val="22"/>
            <w:szCs w:val="22"/>
          </w:rPr>
          <w:t>Chair</w:t>
        </w:r>
      </w:ins>
      <w:r w:rsidRPr="006D7B66">
        <w:rPr>
          <w:rFonts w:ascii="Calibri" w:hAnsi="Calibri" w:cs="Calibri"/>
          <w:sz w:val="22"/>
          <w:szCs w:val="22"/>
        </w:rPr>
        <w:t xml:space="preserve"> shall issue invitations at least six months before the conference.</w:t>
      </w:r>
    </w:p>
    <w:p w14:paraId="751D2820" w14:textId="77777777" w:rsidR="006D7B66" w:rsidRPr="006D7B66" w:rsidRDefault="006D7B66" w:rsidP="006D7B66">
      <w:pPr>
        <w:ind w:left="900" w:hanging="540"/>
        <w:rPr>
          <w:rFonts w:ascii="Calibri" w:hAnsi="Calibri" w:cs="Calibri"/>
          <w:sz w:val="22"/>
          <w:szCs w:val="22"/>
        </w:rPr>
      </w:pPr>
    </w:p>
    <w:p w14:paraId="7A995732" w14:textId="2A5A1D8F"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lastRenderedPageBreak/>
        <w:t>6.2</w:t>
      </w:r>
      <w:r w:rsidRPr="006D7B66">
        <w:rPr>
          <w:rFonts w:ascii="Calibri" w:hAnsi="Calibri" w:cs="Calibri"/>
          <w:sz w:val="22"/>
          <w:szCs w:val="22"/>
        </w:rPr>
        <w:tab/>
        <w:t xml:space="preserve">Proposals to be included in the agenda of a conference shall be sent to the </w:t>
      </w:r>
      <w:del w:id="47" w:author="ADCS" w:date="2016-05-26T13:09:00Z">
        <w:r w:rsidRPr="006D7B66" w:rsidDel="00616D8F">
          <w:rPr>
            <w:rFonts w:ascii="Calibri" w:hAnsi="Calibri" w:cs="Calibri"/>
            <w:sz w:val="22"/>
            <w:szCs w:val="22"/>
          </w:rPr>
          <w:delText>Chairman</w:delText>
        </w:r>
      </w:del>
      <w:ins w:id="48" w:author="ADCS" w:date="2016-05-26T13:09:00Z">
        <w:r w:rsidR="00616D8F">
          <w:rPr>
            <w:rFonts w:ascii="Calibri" w:hAnsi="Calibri" w:cs="Calibri"/>
            <w:sz w:val="22"/>
            <w:szCs w:val="22"/>
          </w:rPr>
          <w:t>Chair</w:t>
        </w:r>
      </w:ins>
      <w:r w:rsidRPr="006D7B66">
        <w:rPr>
          <w:rFonts w:ascii="Calibri" w:hAnsi="Calibri" w:cs="Calibri"/>
          <w:sz w:val="22"/>
          <w:szCs w:val="22"/>
        </w:rPr>
        <w:t xml:space="preserve"> and Secretary at least four months before the date fixed for the opening of the conference.</w:t>
      </w:r>
    </w:p>
    <w:p w14:paraId="67B317DE" w14:textId="77777777" w:rsidR="006D7B66" w:rsidRPr="006D7B66" w:rsidRDefault="006D7B66" w:rsidP="006D7B66">
      <w:pPr>
        <w:ind w:left="900" w:hanging="540"/>
        <w:rPr>
          <w:rFonts w:ascii="Calibri" w:hAnsi="Calibri" w:cs="Calibri"/>
          <w:sz w:val="22"/>
          <w:szCs w:val="22"/>
        </w:rPr>
      </w:pPr>
    </w:p>
    <w:p w14:paraId="5CA77F7B" w14:textId="73566BF9"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6.3</w:t>
      </w:r>
      <w:r w:rsidRPr="006D7B66">
        <w:rPr>
          <w:rFonts w:ascii="Calibri" w:hAnsi="Calibri" w:cs="Calibri"/>
          <w:sz w:val="22"/>
          <w:szCs w:val="22"/>
        </w:rPr>
        <w:tab/>
      </w:r>
      <w:r w:rsidRPr="006D7B66">
        <w:rPr>
          <w:rFonts w:ascii="Calibri" w:hAnsi="Calibri" w:cs="Calibri"/>
          <w:bCs/>
          <w:iCs/>
          <w:spacing w:val="-3"/>
          <w:sz w:val="22"/>
          <w:szCs w:val="22"/>
        </w:rPr>
        <w:t xml:space="preserve">The </w:t>
      </w:r>
      <w:del w:id="49" w:author="ADCS" w:date="2016-05-26T13:09:00Z">
        <w:r w:rsidRPr="006D7B66" w:rsidDel="00616D8F">
          <w:rPr>
            <w:rFonts w:ascii="Calibri" w:hAnsi="Calibri" w:cs="Calibri"/>
            <w:bCs/>
            <w:iCs/>
            <w:spacing w:val="-3"/>
            <w:sz w:val="22"/>
            <w:szCs w:val="22"/>
          </w:rPr>
          <w:delText>Chairman</w:delText>
        </w:r>
      </w:del>
      <w:ins w:id="50" w:author="ADCS" w:date="2016-05-26T13:09:00Z">
        <w:r w:rsidR="00616D8F">
          <w:rPr>
            <w:rFonts w:ascii="Calibri" w:hAnsi="Calibri" w:cs="Calibri"/>
            <w:bCs/>
            <w:iCs/>
            <w:spacing w:val="-3"/>
            <w:sz w:val="22"/>
            <w:szCs w:val="22"/>
          </w:rPr>
          <w:t>Chair</w:t>
        </w:r>
      </w:ins>
      <w:r w:rsidRPr="006D7B66">
        <w:rPr>
          <w:rFonts w:ascii="Calibri" w:hAnsi="Calibri" w:cs="Calibri"/>
          <w:bCs/>
          <w:iCs/>
          <w:spacing w:val="-3"/>
          <w:sz w:val="22"/>
          <w:szCs w:val="22"/>
        </w:rPr>
        <w:t xml:space="preserve"> shall prepare the Provisional Agenda in consultation with the Vice-</w:t>
      </w:r>
      <w:del w:id="51" w:author="ADCS" w:date="2016-05-26T13:09:00Z">
        <w:r w:rsidRPr="006D7B66" w:rsidDel="00616D8F">
          <w:rPr>
            <w:rFonts w:ascii="Calibri" w:hAnsi="Calibri" w:cs="Calibri"/>
            <w:bCs/>
            <w:iCs/>
            <w:spacing w:val="-3"/>
            <w:sz w:val="22"/>
            <w:szCs w:val="22"/>
          </w:rPr>
          <w:delText>Chairman</w:delText>
        </w:r>
      </w:del>
      <w:ins w:id="52" w:author="ADCS" w:date="2016-05-26T13:09:00Z">
        <w:r w:rsidR="00616D8F">
          <w:rPr>
            <w:rFonts w:ascii="Calibri" w:hAnsi="Calibri" w:cs="Calibri"/>
            <w:bCs/>
            <w:iCs/>
            <w:spacing w:val="-3"/>
            <w:sz w:val="22"/>
            <w:szCs w:val="22"/>
          </w:rPr>
          <w:t>Chair</w:t>
        </w:r>
      </w:ins>
      <w:r w:rsidRPr="006D7B66">
        <w:rPr>
          <w:rFonts w:ascii="Calibri" w:hAnsi="Calibri" w:cs="Calibri"/>
          <w:bCs/>
          <w:iCs/>
          <w:spacing w:val="-3"/>
          <w:sz w:val="22"/>
          <w:szCs w:val="22"/>
        </w:rPr>
        <w:t xml:space="preserve"> and host nation, and forward it to the participants at least eight weeks before the opening of the conference.</w:t>
      </w:r>
    </w:p>
    <w:p w14:paraId="20D277BD" w14:textId="77777777" w:rsidR="006D7B66" w:rsidRPr="006D7B66" w:rsidRDefault="006D7B66" w:rsidP="006D7B66">
      <w:pPr>
        <w:ind w:left="900" w:hanging="540"/>
        <w:rPr>
          <w:rFonts w:ascii="Calibri" w:hAnsi="Calibri" w:cs="Calibri"/>
          <w:sz w:val="22"/>
          <w:szCs w:val="22"/>
        </w:rPr>
      </w:pPr>
    </w:p>
    <w:p w14:paraId="45485045" w14:textId="258513CD"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6.4</w:t>
      </w:r>
      <w:r w:rsidRPr="006D7B66">
        <w:rPr>
          <w:rFonts w:ascii="Calibri" w:hAnsi="Calibri" w:cs="Calibri"/>
          <w:sz w:val="22"/>
          <w:szCs w:val="22"/>
        </w:rPr>
        <w:tab/>
      </w:r>
      <w:r w:rsidRPr="006D7B66">
        <w:rPr>
          <w:rFonts w:ascii="Calibri" w:hAnsi="Calibri" w:cs="Calibri"/>
          <w:bCs/>
          <w:iCs/>
          <w:spacing w:val="-3"/>
          <w:sz w:val="22"/>
          <w:szCs w:val="22"/>
        </w:rPr>
        <w:t xml:space="preserve">The </w:t>
      </w:r>
      <w:del w:id="53" w:author="ADCS" w:date="2016-05-26T13:09:00Z">
        <w:r w:rsidRPr="006D7B66" w:rsidDel="00616D8F">
          <w:rPr>
            <w:rFonts w:ascii="Calibri" w:hAnsi="Calibri" w:cs="Calibri"/>
            <w:bCs/>
            <w:iCs/>
            <w:spacing w:val="-3"/>
            <w:sz w:val="22"/>
            <w:szCs w:val="22"/>
          </w:rPr>
          <w:delText>Chairman</w:delText>
        </w:r>
      </w:del>
      <w:ins w:id="54" w:author="ADCS" w:date="2016-05-26T13:09:00Z">
        <w:r w:rsidR="00616D8F">
          <w:rPr>
            <w:rFonts w:ascii="Calibri" w:hAnsi="Calibri" w:cs="Calibri"/>
            <w:bCs/>
            <w:iCs/>
            <w:spacing w:val="-3"/>
            <w:sz w:val="22"/>
            <w:szCs w:val="22"/>
          </w:rPr>
          <w:t>Chair</w:t>
        </w:r>
      </w:ins>
      <w:r w:rsidRPr="006D7B66">
        <w:rPr>
          <w:rFonts w:ascii="Calibri" w:hAnsi="Calibri" w:cs="Calibri"/>
          <w:bCs/>
          <w:iCs/>
          <w:spacing w:val="-3"/>
          <w:sz w:val="22"/>
          <w:szCs w:val="22"/>
        </w:rPr>
        <w:t xml:space="preserve"> shall be responsible for the organisation of the conference, in conjunction with the Vice-</w:t>
      </w:r>
      <w:del w:id="55" w:author="ADCS" w:date="2016-05-26T13:09:00Z">
        <w:r w:rsidRPr="006D7B66" w:rsidDel="00616D8F">
          <w:rPr>
            <w:rFonts w:ascii="Calibri" w:hAnsi="Calibri" w:cs="Calibri"/>
            <w:bCs/>
            <w:iCs/>
            <w:spacing w:val="-3"/>
            <w:sz w:val="22"/>
            <w:szCs w:val="22"/>
          </w:rPr>
          <w:delText>Chairman</w:delText>
        </w:r>
      </w:del>
      <w:ins w:id="56" w:author="ADCS" w:date="2016-05-26T13:09:00Z">
        <w:r w:rsidR="00616D8F">
          <w:rPr>
            <w:rFonts w:ascii="Calibri" w:hAnsi="Calibri" w:cs="Calibri"/>
            <w:bCs/>
            <w:iCs/>
            <w:spacing w:val="-3"/>
            <w:sz w:val="22"/>
            <w:szCs w:val="22"/>
          </w:rPr>
          <w:t>Chair</w:t>
        </w:r>
      </w:ins>
      <w:r w:rsidRPr="006D7B66">
        <w:rPr>
          <w:rFonts w:ascii="Calibri" w:hAnsi="Calibri" w:cs="Calibri"/>
          <w:bCs/>
          <w:iCs/>
          <w:spacing w:val="-3"/>
          <w:sz w:val="22"/>
          <w:szCs w:val="22"/>
        </w:rPr>
        <w:t xml:space="preserve"> and host nation.</w:t>
      </w:r>
    </w:p>
    <w:p w14:paraId="023C5344" w14:textId="77777777" w:rsidR="006D7B66" w:rsidRPr="006D7B66" w:rsidRDefault="006D7B66" w:rsidP="006D7B66">
      <w:pPr>
        <w:ind w:left="900" w:hanging="540"/>
        <w:rPr>
          <w:rFonts w:ascii="Calibri" w:hAnsi="Calibri" w:cs="Calibri"/>
          <w:sz w:val="22"/>
          <w:szCs w:val="22"/>
        </w:rPr>
      </w:pPr>
    </w:p>
    <w:p w14:paraId="5F531644" w14:textId="77777777"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6.5</w:t>
      </w:r>
      <w:r w:rsidRPr="006D7B66">
        <w:rPr>
          <w:rFonts w:ascii="Calibri" w:hAnsi="Calibri" w:cs="Calibri"/>
          <w:sz w:val="22"/>
          <w:szCs w:val="22"/>
        </w:rPr>
        <w:tab/>
        <w:t xml:space="preserve">The host nation shall provide the Rapporteur and the secretarial facilities for the </w:t>
      </w:r>
      <w:r w:rsidRPr="006D7B66">
        <w:rPr>
          <w:rFonts w:ascii="Calibri" w:hAnsi="Calibri" w:cs="Calibri"/>
          <w:spacing w:val="-3"/>
          <w:sz w:val="22"/>
          <w:szCs w:val="22"/>
        </w:rPr>
        <w:t>conference</w:t>
      </w:r>
      <w:r w:rsidRPr="006D7B66">
        <w:rPr>
          <w:rFonts w:ascii="Calibri" w:hAnsi="Calibri" w:cs="Calibri"/>
          <w:sz w:val="22"/>
          <w:szCs w:val="22"/>
        </w:rPr>
        <w:t>.</w:t>
      </w:r>
    </w:p>
    <w:p w14:paraId="118A2240" w14:textId="77777777" w:rsidR="006D7B66" w:rsidRPr="006D7B66" w:rsidRDefault="006D7B66" w:rsidP="006D7B66">
      <w:pPr>
        <w:ind w:left="900" w:hanging="540"/>
        <w:rPr>
          <w:rFonts w:ascii="Calibri" w:hAnsi="Calibri" w:cs="Calibri"/>
          <w:sz w:val="22"/>
          <w:szCs w:val="22"/>
        </w:rPr>
      </w:pPr>
    </w:p>
    <w:p w14:paraId="7B5098CF" w14:textId="77777777"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6.6</w:t>
      </w:r>
      <w:r w:rsidRPr="006D7B66">
        <w:rPr>
          <w:rFonts w:ascii="Calibri" w:hAnsi="Calibri" w:cs="Calibri"/>
          <w:sz w:val="22"/>
          <w:szCs w:val="22"/>
        </w:rPr>
        <w:tab/>
        <w:t>The host nation shall be responsible for the expenses of the conference except those expenses described in Article 6.8 below.</w:t>
      </w:r>
    </w:p>
    <w:p w14:paraId="5E0339CE" w14:textId="77777777" w:rsidR="006D7B66" w:rsidRPr="006D7B66" w:rsidRDefault="006D7B66" w:rsidP="006D7B66">
      <w:pPr>
        <w:ind w:left="900" w:hanging="540"/>
        <w:rPr>
          <w:rFonts w:ascii="Calibri" w:hAnsi="Calibri" w:cs="Calibri"/>
          <w:sz w:val="22"/>
          <w:szCs w:val="22"/>
        </w:rPr>
      </w:pPr>
    </w:p>
    <w:p w14:paraId="3CCD705F" w14:textId="77777777"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6.7</w:t>
      </w:r>
      <w:r w:rsidRPr="006D7B66">
        <w:rPr>
          <w:rFonts w:ascii="Calibri" w:hAnsi="Calibri" w:cs="Calibri"/>
          <w:sz w:val="22"/>
          <w:szCs w:val="22"/>
        </w:rPr>
        <w:tab/>
        <w:t>The host nation will assist with the arrangement of authorisations and visas, so as to facilitate attendance at the conference.</w:t>
      </w:r>
    </w:p>
    <w:p w14:paraId="305CD2DD" w14:textId="77777777" w:rsidR="006D7B66" w:rsidRPr="006D7B66" w:rsidRDefault="006D7B66" w:rsidP="006D7B66">
      <w:pPr>
        <w:ind w:left="900" w:hanging="540"/>
        <w:rPr>
          <w:rFonts w:ascii="Calibri" w:hAnsi="Calibri" w:cs="Calibri"/>
          <w:sz w:val="22"/>
          <w:szCs w:val="22"/>
        </w:rPr>
      </w:pPr>
    </w:p>
    <w:p w14:paraId="741246C4" w14:textId="7D5563F4"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6.8</w:t>
      </w:r>
      <w:r w:rsidRPr="006D7B66">
        <w:rPr>
          <w:rFonts w:ascii="Calibri" w:hAnsi="Calibri" w:cs="Calibri"/>
          <w:sz w:val="22"/>
          <w:szCs w:val="22"/>
        </w:rPr>
        <w:tab/>
        <w:t xml:space="preserve">All expenses connected with the participation of the </w:t>
      </w:r>
      <w:del w:id="57" w:author="ADCS" w:date="2016-05-26T13:09:00Z">
        <w:r w:rsidRPr="006D7B66" w:rsidDel="00616D8F">
          <w:rPr>
            <w:rFonts w:ascii="Calibri" w:hAnsi="Calibri" w:cs="Calibri"/>
            <w:sz w:val="22"/>
            <w:szCs w:val="22"/>
          </w:rPr>
          <w:delText>Chairman</w:delText>
        </w:r>
      </w:del>
      <w:ins w:id="58" w:author="ADCS" w:date="2016-05-26T13:09:00Z">
        <w:r w:rsidR="00616D8F">
          <w:rPr>
            <w:rFonts w:ascii="Calibri" w:hAnsi="Calibri" w:cs="Calibri"/>
            <w:sz w:val="22"/>
            <w:szCs w:val="22"/>
          </w:rPr>
          <w:t>Chair</w:t>
        </w:r>
      </w:ins>
      <w:r w:rsidRPr="006D7B66">
        <w:rPr>
          <w:rFonts w:ascii="Calibri" w:hAnsi="Calibri" w:cs="Calibri"/>
          <w:sz w:val="22"/>
          <w:szCs w:val="22"/>
        </w:rPr>
        <w:t xml:space="preserve"> and the delegates in the conference shall be defrayed by their respective organizations.</w:t>
      </w:r>
    </w:p>
    <w:p w14:paraId="7C31CF46" w14:textId="77777777" w:rsidR="006D7B66" w:rsidRPr="006D7B66" w:rsidRDefault="006D7B66" w:rsidP="006D7B66">
      <w:pPr>
        <w:ind w:left="900" w:hanging="540"/>
        <w:rPr>
          <w:rFonts w:ascii="Calibri" w:hAnsi="Calibri" w:cs="Calibri"/>
          <w:sz w:val="22"/>
          <w:szCs w:val="22"/>
        </w:rPr>
      </w:pPr>
    </w:p>
    <w:p w14:paraId="1DE9BD39" w14:textId="77777777" w:rsidR="006D7B66" w:rsidRPr="006D7B66" w:rsidRDefault="006D7B66" w:rsidP="006D7B66">
      <w:pPr>
        <w:ind w:left="900" w:hanging="540"/>
        <w:rPr>
          <w:rFonts w:ascii="Calibri" w:hAnsi="Calibri" w:cs="Calibri"/>
          <w:sz w:val="22"/>
          <w:szCs w:val="22"/>
        </w:rPr>
      </w:pPr>
    </w:p>
    <w:p w14:paraId="2B0CF2E0" w14:textId="77777777" w:rsidR="006D7B66" w:rsidRPr="006D7B66" w:rsidRDefault="006D7B66" w:rsidP="006D7B66">
      <w:pPr>
        <w:rPr>
          <w:rFonts w:ascii="Calibri" w:hAnsi="Calibri" w:cs="Calibri"/>
          <w:sz w:val="22"/>
          <w:szCs w:val="22"/>
          <w:u w:val="single"/>
        </w:rPr>
      </w:pPr>
      <w:r w:rsidRPr="006D7B66">
        <w:rPr>
          <w:rFonts w:ascii="Calibri" w:hAnsi="Calibri" w:cs="Calibri"/>
          <w:sz w:val="22"/>
          <w:szCs w:val="22"/>
          <w:u w:val="single"/>
        </w:rPr>
        <w:t>Article 7</w:t>
      </w:r>
    </w:p>
    <w:p w14:paraId="2ACE3393" w14:textId="77777777" w:rsidR="006D7B66" w:rsidRPr="006D7B66" w:rsidRDefault="006D7B66" w:rsidP="006D7B66">
      <w:pPr>
        <w:rPr>
          <w:rFonts w:ascii="Calibri" w:hAnsi="Calibri" w:cs="Calibri"/>
          <w:sz w:val="22"/>
          <w:szCs w:val="22"/>
          <w:u w:val="single"/>
        </w:rPr>
      </w:pPr>
    </w:p>
    <w:p w14:paraId="439D4AB8" w14:textId="77777777" w:rsidR="006D7B66" w:rsidRPr="006D7B66" w:rsidRDefault="006D7B66" w:rsidP="006D7B66">
      <w:pPr>
        <w:rPr>
          <w:rFonts w:ascii="Calibri" w:hAnsi="Calibri" w:cs="Calibri"/>
          <w:b/>
          <w:sz w:val="22"/>
          <w:szCs w:val="22"/>
        </w:rPr>
      </w:pPr>
      <w:r w:rsidRPr="006D7B66">
        <w:rPr>
          <w:rFonts w:ascii="Calibri" w:hAnsi="Calibri" w:cs="Calibri"/>
          <w:b/>
          <w:sz w:val="22"/>
          <w:szCs w:val="22"/>
        </w:rPr>
        <w:t>CONFERENCE AGENDA</w:t>
      </w:r>
    </w:p>
    <w:p w14:paraId="04485727" w14:textId="77777777" w:rsidR="006D7B66" w:rsidRPr="006D7B66" w:rsidRDefault="006D7B66" w:rsidP="006D7B66">
      <w:pPr>
        <w:rPr>
          <w:rFonts w:ascii="Calibri" w:hAnsi="Calibri" w:cs="Calibri"/>
          <w:sz w:val="22"/>
          <w:szCs w:val="22"/>
        </w:rPr>
      </w:pPr>
    </w:p>
    <w:p w14:paraId="664432A1" w14:textId="77777777"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7.1</w:t>
      </w:r>
      <w:r w:rsidRPr="006D7B66">
        <w:rPr>
          <w:rFonts w:ascii="Calibri" w:hAnsi="Calibri" w:cs="Calibri"/>
          <w:sz w:val="22"/>
          <w:szCs w:val="22"/>
        </w:rPr>
        <w:tab/>
        <w:t>The Agenda shall be adopted by the HCA at the beginning of each conference.</w:t>
      </w:r>
    </w:p>
    <w:p w14:paraId="615744EB" w14:textId="77777777" w:rsidR="006D7B66" w:rsidRPr="006D7B66" w:rsidRDefault="006D7B66" w:rsidP="006D7B66">
      <w:pPr>
        <w:ind w:left="900" w:hanging="540"/>
        <w:rPr>
          <w:rFonts w:ascii="Calibri" w:hAnsi="Calibri" w:cs="Calibri"/>
          <w:sz w:val="22"/>
          <w:szCs w:val="22"/>
        </w:rPr>
      </w:pPr>
    </w:p>
    <w:p w14:paraId="6BFBE3EE" w14:textId="77777777"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7.2</w:t>
      </w:r>
      <w:r w:rsidRPr="006D7B66">
        <w:rPr>
          <w:rFonts w:ascii="Calibri" w:hAnsi="Calibri" w:cs="Calibri"/>
          <w:sz w:val="22"/>
          <w:szCs w:val="22"/>
        </w:rPr>
        <w:tab/>
        <w:t>The HCA may modify in the course of the conference the order in which Agenda items are to be discussed.</w:t>
      </w:r>
    </w:p>
    <w:p w14:paraId="39640544" w14:textId="77777777" w:rsidR="006D7B66" w:rsidRPr="006D7B66" w:rsidRDefault="006D7B66" w:rsidP="006D7B66">
      <w:pPr>
        <w:ind w:left="900" w:hanging="540"/>
        <w:rPr>
          <w:rFonts w:ascii="Calibri" w:hAnsi="Calibri" w:cs="Calibri"/>
          <w:sz w:val="22"/>
          <w:szCs w:val="22"/>
        </w:rPr>
      </w:pPr>
    </w:p>
    <w:p w14:paraId="4D2AD972" w14:textId="77777777" w:rsidR="006D7B66" w:rsidRPr="006D7B66" w:rsidRDefault="006D7B66" w:rsidP="006D7B66">
      <w:pPr>
        <w:ind w:left="900" w:hanging="540"/>
        <w:rPr>
          <w:rFonts w:ascii="Calibri" w:hAnsi="Calibri" w:cs="Calibri"/>
          <w:sz w:val="22"/>
          <w:szCs w:val="22"/>
        </w:rPr>
      </w:pPr>
    </w:p>
    <w:p w14:paraId="7FE4B8C9" w14:textId="77777777" w:rsidR="006D7B66" w:rsidRPr="006D7B66" w:rsidRDefault="006D7B66" w:rsidP="006D7B66">
      <w:pPr>
        <w:rPr>
          <w:rFonts w:ascii="Calibri" w:hAnsi="Calibri" w:cs="Calibri"/>
          <w:sz w:val="22"/>
          <w:szCs w:val="22"/>
          <w:u w:val="single"/>
        </w:rPr>
      </w:pPr>
      <w:r w:rsidRPr="006D7B66">
        <w:rPr>
          <w:rFonts w:ascii="Calibri" w:hAnsi="Calibri" w:cs="Calibri"/>
          <w:sz w:val="22"/>
          <w:szCs w:val="22"/>
          <w:u w:val="single"/>
        </w:rPr>
        <w:t>Article 8</w:t>
      </w:r>
    </w:p>
    <w:p w14:paraId="0491F713" w14:textId="77777777" w:rsidR="006D7B66" w:rsidRPr="006D7B66" w:rsidRDefault="006D7B66" w:rsidP="006D7B66">
      <w:pPr>
        <w:rPr>
          <w:rFonts w:ascii="Calibri" w:hAnsi="Calibri" w:cs="Calibri"/>
          <w:sz w:val="22"/>
          <w:szCs w:val="22"/>
          <w:u w:val="single"/>
        </w:rPr>
      </w:pPr>
    </w:p>
    <w:p w14:paraId="6EC057B6" w14:textId="77777777" w:rsidR="006D7B66" w:rsidRPr="006D7B66" w:rsidRDefault="006D7B66" w:rsidP="006D7B66">
      <w:pPr>
        <w:rPr>
          <w:rFonts w:ascii="Calibri" w:hAnsi="Calibri" w:cs="Calibri"/>
          <w:b/>
          <w:sz w:val="22"/>
          <w:szCs w:val="22"/>
        </w:rPr>
      </w:pPr>
      <w:r w:rsidRPr="006D7B66">
        <w:rPr>
          <w:rFonts w:ascii="Calibri" w:hAnsi="Calibri" w:cs="Calibri"/>
          <w:b/>
          <w:sz w:val="22"/>
          <w:szCs w:val="22"/>
        </w:rPr>
        <w:t>DECISIONS AND RESOLUTIONS</w:t>
      </w:r>
    </w:p>
    <w:p w14:paraId="63F1C9B7" w14:textId="77777777" w:rsidR="006D7B66" w:rsidRPr="006D7B66" w:rsidRDefault="006D7B66" w:rsidP="006D7B66">
      <w:pPr>
        <w:rPr>
          <w:rFonts w:ascii="Calibri" w:hAnsi="Calibri" w:cs="Calibri"/>
          <w:sz w:val="22"/>
          <w:szCs w:val="22"/>
        </w:rPr>
      </w:pPr>
    </w:p>
    <w:p w14:paraId="4DD46133" w14:textId="4FE88897"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8.1</w:t>
      </w:r>
      <w:r w:rsidRPr="006D7B66">
        <w:rPr>
          <w:rFonts w:ascii="Calibri" w:hAnsi="Calibri" w:cs="Calibri"/>
          <w:sz w:val="22"/>
          <w:szCs w:val="22"/>
        </w:rPr>
        <w:tab/>
        <w:t xml:space="preserve">Decisions taken during each conference should be prepared in written form by the </w:t>
      </w:r>
      <w:del w:id="59" w:author="ADCS" w:date="2016-05-26T13:09:00Z">
        <w:r w:rsidRPr="006D7B66" w:rsidDel="00616D8F">
          <w:rPr>
            <w:rFonts w:ascii="Calibri" w:hAnsi="Calibri" w:cs="Calibri"/>
            <w:sz w:val="22"/>
            <w:szCs w:val="22"/>
          </w:rPr>
          <w:delText>Chairman</w:delText>
        </w:r>
      </w:del>
      <w:ins w:id="60" w:author="ADCS" w:date="2016-05-26T13:09:00Z">
        <w:r w:rsidR="00616D8F">
          <w:rPr>
            <w:rFonts w:ascii="Calibri" w:hAnsi="Calibri" w:cs="Calibri"/>
            <w:sz w:val="22"/>
            <w:szCs w:val="22"/>
          </w:rPr>
          <w:t>Chair</w:t>
        </w:r>
      </w:ins>
      <w:r w:rsidRPr="006D7B66">
        <w:rPr>
          <w:rFonts w:ascii="Calibri" w:hAnsi="Calibri" w:cs="Calibri"/>
          <w:sz w:val="22"/>
          <w:szCs w:val="22"/>
        </w:rPr>
        <w:t xml:space="preserve"> and presented the next day to the participants present.</w:t>
      </w:r>
    </w:p>
    <w:p w14:paraId="67A1B4B2" w14:textId="77777777" w:rsidR="006D7B66" w:rsidRPr="006D7B66" w:rsidRDefault="006D7B66" w:rsidP="006D7B66">
      <w:pPr>
        <w:ind w:left="900" w:hanging="540"/>
        <w:rPr>
          <w:rFonts w:ascii="Calibri" w:hAnsi="Calibri" w:cs="Calibri"/>
          <w:sz w:val="22"/>
          <w:szCs w:val="22"/>
        </w:rPr>
      </w:pPr>
    </w:p>
    <w:p w14:paraId="419E0255" w14:textId="209CB03F"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8.2</w:t>
      </w:r>
      <w:r w:rsidRPr="006D7B66">
        <w:rPr>
          <w:rFonts w:ascii="Calibri" w:hAnsi="Calibri" w:cs="Calibri"/>
          <w:sz w:val="22"/>
          <w:szCs w:val="22"/>
        </w:rPr>
        <w:tab/>
        <w:t xml:space="preserve">At the end of the conference, the </w:t>
      </w:r>
      <w:del w:id="61" w:author="ADCS" w:date="2016-05-26T13:09:00Z">
        <w:r w:rsidRPr="006D7B66" w:rsidDel="00616D8F">
          <w:rPr>
            <w:rFonts w:ascii="Calibri" w:hAnsi="Calibri" w:cs="Calibri"/>
            <w:sz w:val="22"/>
            <w:szCs w:val="22"/>
          </w:rPr>
          <w:delText>Chairman</w:delText>
        </w:r>
      </w:del>
      <w:ins w:id="62" w:author="ADCS" w:date="2016-05-26T13:09:00Z">
        <w:r w:rsidR="00616D8F">
          <w:rPr>
            <w:rFonts w:ascii="Calibri" w:hAnsi="Calibri" w:cs="Calibri"/>
            <w:sz w:val="22"/>
            <w:szCs w:val="22"/>
          </w:rPr>
          <w:t>Chair</w:t>
        </w:r>
      </w:ins>
      <w:r w:rsidRPr="006D7B66">
        <w:rPr>
          <w:rFonts w:ascii="Calibri" w:hAnsi="Calibri" w:cs="Calibri"/>
          <w:sz w:val="22"/>
          <w:szCs w:val="22"/>
        </w:rPr>
        <w:t xml:space="preserve"> shall circulate the decisions taken during the conference.  These decisions shall be adopted by means of a simple majority of the members present.  Votes in favour shall be indicated by a show of hands unless a secret ballot is requested by any Member present.  However, when the </w:t>
      </w:r>
      <w:del w:id="63" w:author="ADCS" w:date="2016-05-26T13:09:00Z">
        <w:r w:rsidRPr="006D7B66" w:rsidDel="00616D8F">
          <w:rPr>
            <w:rFonts w:ascii="Calibri" w:hAnsi="Calibri" w:cs="Calibri"/>
            <w:sz w:val="22"/>
            <w:szCs w:val="22"/>
          </w:rPr>
          <w:delText>Chairman</w:delText>
        </w:r>
      </w:del>
      <w:ins w:id="64" w:author="ADCS" w:date="2016-05-26T13:09:00Z">
        <w:r w:rsidR="00616D8F">
          <w:rPr>
            <w:rFonts w:ascii="Calibri" w:hAnsi="Calibri" w:cs="Calibri"/>
            <w:sz w:val="22"/>
            <w:szCs w:val="22"/>
          </w:rPr>
          <w:t>Chair</w:t>
        </w:r>
      </w:ins>
      <w:r w:rsidRPr="006D7B66">
        <w:rPr>
          <w:rFonts w:ascii="Calibri" w:hAnsi="Calibri" w:cs="Calibri"/>
          <w:sz w:val="22"/>
          <w:szCs w:val="22"/>
        </w:rPr>
        <w:t>, or a majority of Members present, decide that the decision so requires, the decision shall be made by correspondence.  Such decision will be approved by a simple majority of the Members who have responded by the due date, provided that the number of votes received is at least equal to the quorum indicated in Article 4.5.</w:t>
      </w:r>
    </w:p>
    <w:p w14:paraId="65CC3F68" w14:textId="77777777" w:rsidR="006D7B66" w:rsidRPr="006D7B66" w:rsidRDefault="006D7B66" w:rsidP="006D7B66">
      <w:pPr>
        <w:ind w:left="900" w:hanging="540"/>
        <w:rPr>
          <w:rFonts w:ascii="Calibri" w:hAnsi="Calibri" w:cs="Calibri"/>
          <w:sz w:val="22"/>
          <w:szCs w:val="22"/>
        </w:rPr>
      </w:pPr>
    </w:p>
    <w:p w14:paraId="67A97263" w14:textId="77777777"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8.3</w:t>
      </w:r>
      <w:r w:rsidRPr="006D7B66">
        <w:rPr>
          <w:rFonts w:ascii="Calibri" w:hAnsi="Calibri" w:cs="Calibri"/>
          <w:sz w:val="22"/>
          <w:szCs w:val="22"/>
        </w:rPr>
        <w:tab/>
        <w:t>Only Members are entitled to vote, each having the right to one vote.  The exception to this rule is found at Articles 4.2 and 4.3.</w:t>
      </w:r>
    </w:p>
    <w:p w14:paraId="6A963899" w14:textId="77777777" w:rsidR="006D7B66" w:rsidRPr="006D7B66" w:rsidRDefault="006D7B66" w:rsidP="006D7B66">
      <w:pPr>
        <w:ind w:left="900" w:hanging="540"/>
        <w:rPr>
          <w:rFonts w:ascii="Calibri" w:hAnsi="Calibri" w:cs="Calibri"/>
          <w:color w:val="0000FF"/>
          <w:sz w:val="22"/>
          <w:szCs w:val="22"/>
        </w:rPr>
      </w:pPr>
    </w:p>
    <w:p w14:paraId="2006305B" w14:textId="77777777"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lastRenderedPageBreak/>
        <w:t>8.4</w:t>
      </w:r>
      <w:r w:rsidRPr="006D7B66">
        <w:rPr>
          <w:rFonts w:ascii="Calibri" w:hAnsi="Calibri" w:cs="Calibri"/>
          <w:sz w:val="22"/>
          <w:szCs w:val="22"/>
        </w:rPr>
        <w:tab/>
        <w:t>All decisions become operative immediately, except in the case where a Member objects and asks that the matter be referred to the IHO.  However, such a procedure shall not be applicable to the provisions of articles 4.2 and 4.3, concerning the hosting of conferences.</w:t>
      </w:r>
    </w:p>
    <w:p w14:paraId="2879E6AE" w14:textId="77777777" w:rsidR="006D7B66" w:rsidRPr="006D7B66" w:rsidRDefault="006D7B66" w:rsidP="006D7B66">
      <w:pPr>
        <w:ind w:left="900" w:hanging="540"/>
        <w:rPr>
          <w:rFonts w:ascii="Calibri" w:hAnsi="Calibri" w:cs="Calibri"/>
          <w:sz w:val="22"/>
          <w:szCs w:val="22"/>
        </w:rPr>
      </w:pPr>
    </w:p>
    <w:p w14:paraId="67936FF5" w14:textId="5867D7EF"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8.5</w:t>
      </w:r>
      <w:r w:rsidRPr="006D7B66">
        <w:rPr>
          <w:rFonts w:ascii="Calibri" w:hAnsi="Calibri" w:cs="Calibri"/>
          <w:sz w:val="22"/>
          <w:szCs w:val="22"/>
        </w:rPr>
        <w:tab/>
      </w:r>
      <w:r w:rsidRPr="006D7B66">
        <w:rPr>
          <w:rFonts w:ascii="Calibri" w:hAnsi="Calibri" w:cs="Calibri"/>
          <w:bCs/>
          <w:iCs/>
          <w:spacing w:val="-3"/>
          <w:sz w:val="22"/>
          <w:szCs w:val="22"/>
        </w:rPr>
        <w:t xml:space="preserve">The </w:t>
      </w:r>
      <w:del w:id="65" w:author="ADCS" w:date="2016-05-26T13:09:00Z">
        <w:r w:rsidRPr="006D7B66" w:rsidDel="00616D8F">
          <w:rPr>
            <w:rFonts w:ascii="Calibri" w:hAnsi="Calibri" w:cs="Calibri"/>
            <w:bCs/>
            <w:iCs/>
            <w:spacing w:val="-3"/>
            <w:sz w:val="22"/>
            <w:szCs w:val="22"/>
          </w:rPr>
          <w:delText>Chairman</w:delText>
        </w:r>
      </w:del>
      <w:ins w:id="66" w:author="ADCS" w:date="2016-05-26T13:09:00Z">
        <w:r w:rsidR="00616D8F">
          <w:rPr>
            <w:rFonts w:ascii="Calibri" w:hAnsi="Calibri" w:cs="Calibri"/>
            <w:bCs/>
            <w:iCs/>
            <w:spacing w:val="-3"/>
            <w:sz w:val="22"/>
            <w:szCs w:val="22"/>
          </w:rPr>
          <w:t>Chair</w:t>
        </w:r>
      </w:ins>
      <w:r w:rsidRPr="006D7B66">
        <w:rPr>
          <w:rFonts w:ascii="Calibri" w:hAnsi="Calibri" w:cs="Calibri"/>
          <w:bCs/>
          <w:iCs/>
          <w:spacing w:val="-3"/>
          <w:sz w:val="22"/>
          <w:szCs w:val="22"/>
        </w:rPr>
        <w:t xml:space="preserve"> shall dispatch within one month of the close of the conference a copy of the Summary Report containing the discussions, decisions and recommendations of the conference for verification or comment, to each Member, Associate Member and Observer. Comments are to reach the </w:t>
      </w:r>
      <w:del w:id="67" w:author="ADCS" w:date="2016-05-26T13:09:00Z">
        <w:r w:rsidRPr="006D7B66" w:rsidDel="00616D8F">
          <w:rPr>
            <w:rFonts w:ascii="Calibri" w:hAnsi="Calibri" w:cs="Calibri"/>
            <w:bCs/>
            <w:iCs/>
            <w:spacing w:val="-3"/>
            <w:sz w:val="22"/>
            <w:szCs w:val="22"/>
          </w:rPr>
          <w:delText>Chairman</w:delText>
        </w:r>
      </w:del>
      <w:ins w:id="68" w:author="ADCS" w:date="2016-05-26T13:09:00Z">
        <w:r w:rsidR="00616D8F">
          <w:rPr>
            <w:rFonts w:ascii="Calibri" w:hAnsi="Calibri" w:cs="Calibri"/>
            <w:bCs/>
            <w:iCs/>
            <w:spacing w:val="-3"/>
            <w:sz w:val="22"/>
            <w:szCs w:val="22"/>
          </w:rPr>
          <w:t>Chair</w:t>
        </w:r>
      </w:ins>
      <w:r w:rsidRPr="006D7B66">
        <w:rPr>
          <w:rFonts w:ascii="Calibri" w:hAnsi="Calibri" w:cs="Calibri"/>
          <w:bCs/>
          <w:iCs/>
          <w:spacing w:val="-3"/>
          <w:sz w:val="22"/>
          <w:szCs w:val="22"/>
        </w:rPr>
        <w:t xml:space="preserve"> within one month of the receipt of the Summary Report.  The final version of the Minutes shall be forwarded within four months of the close of the Conference.</w:t>
      </w:r>
    </w:p>
    <w:p w14:paraId="1E3B068A" w14:textId="77777777" w:rsidR="006D7B66" w:rsidRPr="006D7B66" w:rsidRDefault="006D7B66" w:rsidP="006D7B66">
      <w:pPr>
        <w:ind w:left="900" w:hanging="540"/>
        <w:rPr>
          <w:rFonts w:ascii="Calibri" w:hAnsi="Calibri" w:cs="Calibri"/>
          <w:sz w:val="22"/>
          <w:szCs w:val="22"/>
        </w:rPr>
      </w:pPr>
    </w:p>
    <w:p w14:paraId="59768B43" w14:textId="73038FFA"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8.6</w:t>
      </w:r>
      <w:r w:rsidRPr="006D7B66">
        <w:rPr>
          <w:rFonts w:ascii="Calibri" w:hAnsi="Calibri" w:cs="Calibri"/>
          <w:sz w:val="22"/>
          <w:szCs w:val="22"/>
        </w:rPr>
        <w:tab/>
        <w:t>Any decision, which may be of interest to the Member States of the IHO as a whole, shall be brought to the attention of the IHB</w:t>
      </w:r>
      <w:ins w:id="69" w:author="ADCS" w:date="2016-05-26T13:12:00Z">
        <w:r w:rsidR="00616D8F">
          <w:rPr>
            <w:rFonts w:ascii="Calibri" w:hAnsi="Calibri" w:cs="Calibri"/>
            <w:sz w:val="22"/>
            <w:szCs w:val="22"/>
          </w:rPr>
          <w:t xml:space="preserve"> / Secretariat of the IHO</w:t>
        </w:r>
      </w:ins>
      <w:r w:rsidRPr="006D7B66">
        <w:rPr>
          <w:rFonts w:ascii="Calibri" w:hAnsi="Calibri" w:cs="Calibri"/>
          <w:sz w:val="22"/>
          <w:szCs w:val="22"/>
        </w:rPr>
        <w:t>.  This fact shall be mentioned as part of the text of the decisions reached.</w:t>
      </w:r>
    </w:p>
    <w:p w14:paraId="33C96CD8" w14:textId="77777777" w:rsidR="006D7B66" w:rsidRPr="006D7B66" w:rsidRDefault="006D7B66" w:rsidP="006D7B66">
      <w:pPr>
        <w:ind w:left="900" w:hanging="540"/>
        <w:rPr>
          <w:rFonts w:ascii="Calibri" w:hAnsi="Calibri" w:cs="Calibri"/>
          <w:sz w:val="22"/>
          <w:szCs w:val="22"/>
        </w:rPr>
      </w:pPr>
    </w:p>
    <w:p w14:paraId="51617CB3" w14:textId="77777777" w:rsidR="006D7B66" w:rsidRPr="006D7B66" w:rsidRDefault="006D7B66" w:rsidP="006D7B66">
      <w:pPr>
        <w:rPr>
          <w:rFonts w:ascii="Calibri" w:hAnsi="Calibri" w:cs="Calibri"/>
          <w:sz w:val="22"/>
          <w:szCs w:val="22"/>
          <w:u w:val="single"/>
        </w:rPr>
      </w:pPr>
    </w:p>
    <w:p w14:paraId="23F9BDE3" w14:textId="77777777" w:rsidR="006D7B66" w:rsidRPr="006D7B66" w:rsidRDefault="006D7B66" w:rsidP="006D7B66">
      <w:pPr>
        <w:rPr>
          <w:rFonts w:ascii="Calibri" w:hAnsi="Calibri" w:cs="Calibri"/>
          <w:sz w:val="22"/>
          <w:szCs w:val="22"/>
          <w:u w:val="single"/>
        </w:rPr>
      </w:pPr>
      <w:r w:rsidRPr="006D7B66">
        <w:rPr>
          <w:rFonts w:ascii="Calibri" w:hAnsi="Calibri" w:cs="Calibri"/>
          <w:sz w:val="22"/>
          <w:szCs w:val="22"/>
          <w:u w:val="single"/>
        </w:rPr>
        <w:t>Article 9</w:t>
      </w:r>
    </w:p>
    <w:p w14:paraId="3EF685A8" w14:textId="77777777" w:rsidR="006D7B66" w:rsidRPr="006D7B66" w:rsidRDefault="006D7B66" w:rsidP="006D7B66">
      <w:pPr>
        <w:rPr>
          <w:rFonts w:ascii="Calibri" w:hAnsi="Calibri" w:cs="Calibri"/>
          <w:sz w:val="22"/>
          <w:szCs w:val="22"/>
          <w:u w:val="single"/>
        </w:rPr>
      </w:pPr>
    </w:p>
    <w:p w14:paraId="12724FDB" w14:textId="77777777" w:rsidR="006D7B66" w:rsidRPr="006D7B66" w:rsidRDefault="006D7B66" w:rsidP="006D7B66">
      <w:pPr>
        <w:rPr>
          <w:rFonts w:ascii="Calibri" w:hAnsi="Calibri" w:cs="Calibri"/>
          <w:b/>
          <w:sz w:val="22"/>
          <w:szCs w:val="22"/>
        </w:rPr>
      </w:pPr>
      <w:r w:rsidRPr="006D7B66">
        <w:rPr>
          <w:rFonts w:ascii="Calibri" w:hAnsi="Calibri" w:cs="Calibri"/>
          <w:b/>
          <w:sz w:val="22"/>
          <w:szCs w:val="22"/>
        </w:rPr>
        <w:t>EXTRAORDINARY MEETINGS</w:t>
      </w:r>
    </w:p>
    <w:p w14:paraId="466E4585" w14:textId="77777777" w:rsidR="006D7B66" w:rsidRPr="006D7B66" w:rsidRDefault="006D7B66" w:rsidP="006D7B66">
      <w:pPr>
        <w:rPr>
          <w:rFonts w:ascii="Calibri" w:hAnsi="Calibri" w:cs="Calibri"/>
          <w:sz w:val="22"/>
          <w:szCs w:val="22"/>
        </w:rPr>
      </w:pPr>
    </w:p>
    <w:p w14:paraId="0F6DEBAA" w14:textId="6AB771D0"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9.1</w:t>
      </w:r>
      <w:r w:rsidRPr="006D7B66">
        <w:rPr>
          <w:rFonts w:ascii="Calibri" w:hAnsi="Calibri" w:cs="Calibri"/>
          <w:sz w:val="22"/>
          <w:szCs w:val="22"/>
        </w:rPr>
        <w:tab/>
        <w:t xml:space="preserve">The </w:t>
      </w:r>
      <w:del w:id="70" w:author="ADCS" w:date="2016-05-26T13:09:00Z">
        <w:r w:rsidRPr="006D7B66" w:rsidDel="00616D8F">
          <w:rPr>
            <w:rFonts w:ascii="Calibri" w:hAnsi="Calibri" w:cs="Calibri"/>
            <w:sz w:val="22"/>
            <w:szCs w:val="22"/>
          </w:rPr>
          <w:delText>Chairman</w:delText>
        </w:r>
      </w:del>
      <w:ins w:id="71" w:author="ADCS" w:date="2016-05-26T13:09:00Z">
        <w:r w:rsidR="00616D8F">
          <w:rPr>
            <w:rFonts w:ascii="Calibri" w:hAnsi="Calibri" w:cs="Calibri"/>
            <w:sz w:val="22"/>
            <w:szCs w:val="22"/>
          </w:rPr>
          <w:t>Chair</w:t>
        </w:r>
      </w:ins>
      <w:r w:rsidRPr="006D7B66">
        <w:rPr>
          <w:rFonts w:ascii="Calibri" w:hAnsi="Calibri" w:cs="Calibri"/>
          <w:sz w:val="22"/>
          <w:szCs w:val="22"/>
        </w:rPr>
        <w:t xml:space="preserve"> may call a meeting of the Members and Associate Members of the HCA when their representatives are assembled for a session of the IHC</w:t>
      </w:r>
      <w:ins w:id="72" w:author="ADCS" w:date="2016-05-26T13:13:00Z">
        <w:r w:rsidR="00616D8F">
          <w:rPr>
            <w:rFonts w:ascii="Calibri" w:hAnsi="Calibri" w:cs="Calibri"/>
            <w:sz w:val="22"/>
            <w:szCs w:val="22"/>
          </w:rPr>
          <w:t>/ IHO Assembly</w:t>
        </w:r>
      </w:ins>
      <w:r w:rsidRPr="006D7B66">
        <w:rPr>
          <w:rFonts w:ascii="Calibri" w:hAnsi="Calibri" w:cs="Calibri"/>
          <w:sz w:val="22"/>
          <w:szCs w:val="22"/>
        </w:rPr>
        <w:t>, inviting others qualified to attend as Observers.</w:t>
      </w:r>
    </w:p>
    <w:p w14:paraId="06F6A543" w14:textId="77777777" w:rsidR="006D7B66" w:rsidRPr="006D7B66" w:rsidRDefault="006D7B66" w:rsidP="006D7B66">
      <w:pPr>
        <w:ind w:left="900" w:hanging="540"/>
        <w:rPr>
          <w:rFonts w:ascii="Calibri" w:hAnsi="Calibri" w:cs="Calibri"/>
          <w:sz w:val="22"/>
          <w:szCs w:val="22"/>
        </w:rPr>
      </w:pPr>
    </w:p>
    <w:p w14:paraId="3F2EC046" w14:textId="325590CB"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9.2</w:t>
      </w:r>
      <w:r w:rsidRPr="006D7B66">
        <w:rPr>
          <w:rFonts w:ascii="Calibri" w:hAnsi="Calibri" w:cs="Calibri"/>
          <w:sz w:val="22"/>
          <w:szCs w:val="22"/>
        </w:rPr>
        <w:tab/>
        <w:t xml:space="preserve">In the case of urgent matters, which cannot be treated by correspondence and which cannot be postponed until the next conference, the </w:t>
      </w:r>
      <w:del w:id="73" w:author="ADCS" w:date="2016-05-26T13:09:00Z">
        <w:r w:rsidRPr="006D7B66" w:rsidDel="00616D8F">
          <w:rPr>
            <w:rFonts w:ascii="Calibri" w:hAnsi="Calibri" w:cs="Calibri"/>
            <w:sz w:val="22"/>
            <w:szCs w:val="22"/>
          </w:rPr>
          <w:delText>Chairman</w:delText>
        </w:r>
      </w:del>
      <w:ins w:id="74" w:author="ADCS" w:date="2016-05-26T13:09:00Z">
        <w:r w:rsidR="00616D8F">
          <w:rPr>
            <w:rFonts w:ascii="Calibri" w:hAnsi="Calibri" w:cs="Calibri"/>
            <w:sz w:val="22"/>
            <w:szCs w:val="22"/>
          </w:rPr>
          <w:t>Chair</w:t>
        </w:r>
      </w:ins>
      <w:r w:rsidRPr="006D7B66">
        <w:rPr>
          <w:rFonts w:ascii="Calibri" w:hAnsi="Calibri" w:cs="Calibri"/>
          <w:sz w:val="22"/>
          <w:szCs w:val="22"/>
        </w:rPr>
        <w:t>, or a majority decision of the conference may request that an extraordinary meeting be held in a place considered most appropriate.</w:t>
      </w:r>
    </w:p>
    <w:p w14:paraId="7F931B76" w14:textId="77777777" w:rsidR="006D7B66" w:rsidRPr="006D7B66" w:rsidRDefault="006D7B66" w:rsidP="006D7B66">
      <w:pPr>
        <w:ind w:left="900" w:hanging="540"/>
        <w:rPr>
          <w:rFonts w:ascii="Calibri" w:hAnsi="Calibri" w:cs="Calibri"/>
          <w:sz w:val="22"/>
          <w:szCs w:val="22"/>
        </w:rPr>
      </w:pPr>
    </w:p>
    <w:p w14:paraId="49917C7F" w14:textId="77777777"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9.3</w:t>
      </w:r>
      <w:r w:rsidRPr="006D7B66">
        <w:rPr>
          <w:rFonts w:ascii="Calibri" w:hAnsi="Calibri" w:cs="Calibri"/>
          <w:sz w:val="22"/>
          <w:szCs w:val="22"/>
        </w:rPr>
        <w:tab/>
        <w:t>The provisions applicable to the conference shall apply to all extraordinary meetings.</w:t>
      </w:r>
    </w:p>
    <w:p w14:paraId="6D61ED13" w14:textId="77777777" w:rsidR="006D7B66" w:rsidRPr="006D7B66" w:rsidRDefault="006D7B66" w:rsidP="006D7B66">
      <w:pPr>
        <w:ind w:left="900" w:hanging="540"/>
        <w:rPr>
          <w:rFonts w:ascii="Calibri" w:hAnsi="Calibri" w:cs="Calibri"/>
          <w:sz w:val="22"/>
          <w:szCs w:val="22"/>
        </w:rPr>
      </w:pPr>
    </w:p>
    <w:p w14:paraId="60D0E30B" w14:textId="77777777"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9.4</w:t>
      </w:r>
      <w:r w:rsidRPr="006D7B66">
        <w:rPr>
          <w:rFonts w:ascii="Calibri" w:hAnsi="Calibri" w:cs="Calibri"/>
          <w:sz w:val="22"/>
          <w:szCs w:val="22"/>
        </w:rPr>
        <w:tab/>
        <w:t>When these extraordinary meetings do not include all Members, the decisions reached shall be reported by correspondence.</w:t>
      </w:r>
    </w:p>
    <w:p w14:paraId="48A301A0" w14:textId="77777777" w:rsidR="006D7B66" w:rsidRPr="006D7B66" w:rsidRDefault="006D7B66" w:rsidP="006D7B66">
      <w:pPr>
        <w:ind w:left="900" w:hanging="540"/>
        <w:rPr>
          <w:rFonts w:ascii="Calibri" w:hAnsi="Calibri" w:cs="Calibri"/>
          <w:sz w:val="22"/>
          <w:szCs w:val="22"/>
        </w:rPr>
      </w:pPr>
    </w:p>
    <w:p w14:paraId="30822ECB" w14:textId="77777777" w:rsidR="006D7B66" w:rsidRPr="006D7B66" w:rsidRDefault="006D7B66" w:rsidP="006D7B66">
      <w:pPr>
        <w:ind w:left="900" w:hanging="540"/>
        <w:rPr>
          <w:rFonts w:ascii="Calibri" w:hAnsi="Calibri" w:cs="Calibri"/>
          <w:sz w:val="22"/>
          <w:szCs w:val="22"/>
        </w:rPr>
      </w:pPr>
    </w:p>
    <w:p w14:paraId="0D49E928" w14:textId="77777777" w:rsidR="006D7B66" w:rsidRPr="006D7B66" w:rsidRDefault="006D7B66" w:rsidP="006D7B66">
      <w:pPr>
        <w:rPr>
          <w:rFonts w:ascii="Calibri" w:hAnsi="Calibri" w:cs="Calibri"/>
          <w:sz w:val="22"/>
          <w:szCs w:val="22"/>
          <w:u w:val="single"/>
        </w:rPr>
      </w:pPr>
      <w:r w:rsidRPr="006D7B66">
        <w:rPr>
          <w:rFonts w:ascii="Calibri" w:hAnsi="Calibri" w:cs="Calibri"/>
          <w:sz w:val="22"/>
          <w:szCs w:val="22"/>
          <w:u w:val="single"/>
        </w:rPr>
        <w:t>Article 10</w:t>
      </w:r>
    </w:p>
    <w:p w14:paraId="67825AFA" w14:textId="77777777" w:rsidR="006D7B66" w:rsidRPr="006D7B66" w:rsidRDefault="006D7B66" w:rsidP="006D7B66">
      <w:pPr>
        <w:rPr>
          <w:rFonts w:ascii="Calibri" w:hAnsi="Calibri" w:cs="Calibri"/>
          <w:sz w:val="22"/>
          <w:szCs w:val="22"/>
          <w:u w:val="single"/>
        </w:rPr>
      </w:pPr>
    </w:p>
    <w:p w14:paraId="0EE9128C" w14:textId="77777777" w:rsidR="006D7B66" w:rsidRPr="006D7B66" w:rsidRDefault="006D7B66" w:rsidP="006D7B66">
      <w:pPr>
        <w:rPr>
          <w:rFonts w:ascii="Calibri" w:hAnsi="Calibri" w:cs="Calibri"/>
          <w:b/>
          <w:sz w:val="22"/>
          <w:szCs w:val="22"/>
        </w:rPr>
      </w:pPr>
      <w:r w:rsidRPr="006D7B66">
        <w:rPr>
          <w:rFonts w:ascii="Calibri" w:hAnsi="Calibri" w:cs="Calibri"/>
          <w:b/>
          <w:sz w:val="22"/>
          <w:szCs w:val="22"/>
        </w:rPr>
        <w:t>STATUTES</w:t>
      </w:r>
    </w:p>
    <w:p w14:paraId="1E7943A7" w14:textId="77777777" w:rsidR="006D7B66" w:rsidRPr="006D7B66" w:rsidRDefault="006D7B66" w:rsidP="006D7B66">
      <w:pPr>
        <w:rPr>
          <w:rFonts w:ascii="Calibri" w:hAnsi="Calibri" w:cs="Calibri"/>
          <w:sz w:val="22"/>
          <w:szCs w:val="22"/>
        </w:rPr>
      </w:pPr>
    </w:p>
    <w:p w14:paraId="2D251963" w14:textId="43D395CD"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10.1</w:t>
      </w:r>
      <w:r w:rsidRPr="006D7B66">
        <w:rPr>
          <w:rFonts w:ascii="Calibri" w:hAnsi="Calibri" w:cs="Calibri"/>
          <w:sz w:val="22"/>
          <w:szCs w:val="22"/>
        </w:rPr>
        <w:tab/>
        <w:t xml:space="preserve">The IHB </w:t>
      </w:r>
      <w:ins w:id="75" w:author="ADCS" w:date="2016-05-26T13:13:00Z">
        <w:r w:rsidR="00616D8F">
          <w:rPr>
            <w:rFonts w:ascii="Calibri" w:hAnsi="Calibri" w:cs="Calibri"/>
            <w:sz w:val="22"/>
            <w:szCs w:val="22"/>
          </w:rPr>
          <w:t xml:space="preserve">/ Secretariat of the IHO </w:t>
        </w:r>
      </w:ins>
      <w:r w:rsidRPr="006D7B66">
        <w:rPr>
          <w:rFonts w:ascii="Calibri" w:hAnsi="Calibri" w:cs="Calibri"/>
          <w:sz w:val="22"/>
          <w:szCs w:val="22"/>
        </w:rPr>
        <w:t>shall be the custodian of these Statutes.</w:t>
      </w:r>
    </w:p>
    <w:p w14:paraId="034BBBE4" w14:textId="77777777" w:rsidR="006D7B66" w:rsidRPr="006D7B66" w:rsidRDefault="006D7B66" w:rsidP="006D7B66">
      <w:pPr>
        <w:ind w:left="900" w:hanging="540"/>
        <w:rPr>
          <w:rFonts w:ascii="Calibri" w:hAnsi="Calibri" w:cs="Calibri"/>
          <w:sz w:val="22"/>
          <w:szCs w:val="22"/>
        </w:rPr>
      </w:pPr>
    </w:p>
    <w:p w14:paraId="0B73D3E7" w14:textId="02AF1A2C"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10.2</w:t>
      </w:r>
      <w:r w:rsidRPr="006D7B66">
        <w:rPr>
          <w:rFonts w:ascii="Calibri" w:hAnsi="Calibri" w:cs="Calibri"/>
          <w:sz w:val="22"/>
          <w:szCs w:val="22"/>
        </w:rPr>
        <w:tab/>
        <w:t xml:space="preserve">Members of the HCA may propose amendments to the Statutes.  The </w:t>
      </w:r>
      <w:del w:id="76" w:author="ADCS" w:date="2016-05-26T13:09:00Z">
        <w:r w:rsidRPr="006D7B66" w:rsidDel="00616D8F">
          <w:rPr>
            <w:rFonts w:ascii="Calibri" w:hAnsi="Calibri" w:cs="Calibri"/>
            <w:sz w:val="22"/>
            <w:szCs w:val="22"/>
          </w:rPr>
          <w:delText>Chairman</w:delText>
        </w:r>
      </w:del>
      <w:ins w:id="77" w:author="ADCS" w:date="2016-05-26T13:09:00Z">
        <w:r w:rsidR="00616D8F">
          <w:rPr>
            <w:rFonts w:ascii="Calibri" w:hAnsi="Calibri" w:cs="Calibri"/>
            <w:sz w:val="22"/>
            <w:szCs w:val="22"/>
          </w:rPr>
          <w:t>Chair</w:t>
        </w:r>
      </w:ins>
      <w:r w:rsidRPr="006D7B66">
        <w:rPr>
          <w:rFonts w:ascii="Calibri" w:hAnsi="Calibri" w:cs="Calibri"/>
          <w:sz w:val="22"/>
          <w:szCs w:val="22"/>
        </w:rPr>
        <w:t xml:space="preserve"> shall submit the proposal(s) by correspondence to all Members for voting.  A simple majority of Members of HCA is required for approval.  If an amendment is approved, the </w:t>
      </w:r>
      <w:del w:id="78" w:author="ADCS" w:date="2016-05-26T13:09:00Z">
        <w:r w:rsidRPr="006D7B66" w:rsidDel="00616D8F">
          <w:rPr>
            <w:rFonts w:ascii="Calibri" w:hAnsi="Calibri" w:cs="Calibri"/>
            <w:sz w:val="22"/>
            <w:szCs w:val="22"/>
          </w:rPr>
          <w:delText>Chairman</w:delText>
        </w:r>
      </w:del>
      <w:ins w:id="79" w:author="ADCS" w:date="2016-05-26T13:09:00Z">
        <w:r w:rsidR="00616D8F">
          <w:rPr>
            <w:rFonts w:ascii="Calibri" w:hAnsi="Calibri" w:cs="Calibri"/>
            <w:sz w:val="22"/>
            <w:szCs w:val="22"/>
          </w:rPr>
          <w:t>Chair</w:t>
        </w:r>
      </w:ins>
      <w:r w:rsidRPr="006D7B66">
        <w:rPr>
          <w:rFonts w:ascii="Calibri" w:hAnsi="Calibri" w:cs="Calibri"/>
          <w:sz w:val="22"/>
          <w:szCs w:val="22"/>
        </w:rPr>
        <w:t xml:space="preserve"> will update the Statutes and circulate them to all Members, Associate Members and Observers.</w:t>
      </w:r>
    </w:p>
    <w:p w14:paraId="7594EFA0" w14:textId="77777777" w:rsidR="006D7B66" w:rsidRPr="006D7B66" w:rsidRDefault="006D7B66" w:rsidP="006D7B66">
      <w:pPr>
        <w:ind w:left="900" w:hanging="540"/>
        <w:rPr>
          <w:rFonts w:ascii="Calibri" w:hAnsi="Calibri" w:cs="Calibri"/>
          <w:sz w:val="22"/>
          <w:szCs w:val="22"/>
        </w:rPr>
      </w:pPr>
    </w:p>
    <w:p w14:paraId="6DB9D27C" w14:textId="128BCBB3"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10.3</w:t>
      </w:r>
      <w:r w:rsidRPr="006D7B66">
        <w:rPr>
          <w:rFonts w:ascii="Calibri" w:hAnsi="Calibri" w:cs="Calibri"/>
          <w:sz w:val="22"/>
          <w:szCs w:val="22"/>
        </w:rPr>
        <w:tab/>
        <w:t xml:space="preserve">Updated versions of the IHO and ATCM resolutions will be added to the Statutes, as appropriate, by the </w:t>
      </w:r>
      <w:del w:id="80" w:author="ADCS" w:date="2016-05-26T13:09:00Z">
        <w:r w:rsidRPr="006D7B66" w:rsidDel="00616D8F">
          <w:rPr>
            <w:rFonts w:ascii="Calibri" w:hAnsi="Calibri" w:cs="Calibri"/>
            <w:sz w:val="22"/>
            <w:szCs w:val="22"/>
          </w:rPr>
          <w:delText>Chairman</w:delText>
        </w:r>
      </w:del>
      <w:ins w:id="81" w:author="ADCS" w:date="2016-05-26T13:09:00Z">
        <w:r w:rsidR="00616D8F">
          <w:rPr>
            <w:rFonts w:ascii="Calibri" w:hAnsi="Calibri" w:cs="Calibri"/>
            <w:sz w:val="22"/>
            <w:szCs w:val="22"/>
          </w:rPr>
          <w:t>Chair</w:t>
        </w:r>
      </w:ins>
      <w:r w:rsidRPr="006D7B66">
        <w:rPr>
          <w:rFonts w:ascii="Calibri" w:hAnsi="Calibri" w:cs="Calibri"/>
          <w:sz w:val="22"/>
          <w:szCs w:val="22"/>
        </w:rPr>
        <w:t xml:space="preserve"> without the approval of the Members of the HCA.  The changes would not constitute formal amendments to the Statues. </w:t>
      </w:r>
    </w:p>
    <w:p w14:paraId="0CCCDC68" w14:textId="77777777" w:rsidR="006D7B66" w:rsidRPr="006D7B66" w:rsidRDefault="006D7B66" w:rsidP="006D7B66">
      <w:pPr>
        <w:ind w:left="900" w:hanging="540"/>
        <w:rPr>
          <w:rFonts w:ascii="Calibri" w:hAnsi="Calibri" w:cs="Calibri"/>
          <w:sz w:val="22"/>
          <w:szCs w:val="22"/>
        </w:rPr>
      </w:pPr>
    </w:p>
    <w:p w14:paraId="2A3030EA" w14:textId="77777777" w:rsidR="006D7B66" w:rsidRPr="006D7B66" w:rsidRDefault="006D7B66" w:rsidP="006D7B66">
      <w:pPr>
        <w:ind w:left="900" w:hanging="540"/>
        <w:rPr>
          <w:rFonts w:ascii="Calibri" w:hAnsi="Calibri" w:cs="Calibri"/>
          <w:sz w:val="22"/>
          <w:szCs w:val="22"/>
        </w:rPr>
      </w:pPr>
    </w:p>
    <w:p w14:paraId="15D13E27" w14:textId="77777777" w:rsidR="006D7B66" w:rsidRPr="006D7B66" w:rsidRDefault="006D7B66" w:rsidP="006D7B66">
      <w:pPr>
        <w:rPr>
          <w:rFonts w:ascii="Calibri" w:hAnsi="Calibri" w:cs="Calibri"/>
          <w:sz w:val="22"/>
          <w:szCs w:val="22"/>
          <w:u w:val="single"/>
        </w:rPr>
      </w:pPr>
      <w:r w:rsidRPr="006D7B66">
        <w:rPr>
          <w:rFonts w:ascii="Calibri" w:hAnsi="Calibri" w:cs="Calibri"/>
          <w:sz w:val="22"/>
          <w:szCs w:val="22"/>
          <w:u w:val="single"/>
        </w:rPr>
        <w:t>Article 11</w:t>
      </w:r>
    </w:p>
    <w:p w14:paraId="174A1A0A" w14:textId="77777777" w:rsidR="006D7B66" w:rsidRPr="006D7B66" w:rsidRDefault="006D7B66" w:rsidP="006D7B66">
      <w:pPr>
        <w:rPr>
          <w:rFonts w:ascii="Calibri" w:hAnsi="Calibri" w:cs="Calibri"/>
          <w:sz w:val="22"/>
          <w:szCs w:val="22"/>
          <w:u w:val="single"/>
        </w:rPr>
      </w:pPr>
    </w:p>
    <w:p w14:paraId="10D5AA22" w14:textId="77777777" w:rsidR="006D7B66" w:rsidRPr="006D7B66" w:rsidRDefault="006D7B66" w:rsidP="006D7B66">
      <w:pPr>
        <w:rPr>
          <w:rFonts w:ascii="Calibri" w:hAnsi="Calibri" w:cs="Calibri"/>
          <w:b/>
          <w:sz w:val="22"/>
          <w:szCs w:val="22"/>
        </w:rPr>
      </w:pPr>
      <w:r w:rsidRPr="006D7B66">
        <w:rPr>
          <w:rFonts w:ascii="Calibri" w:hAnsi="Calibri" w:cs="Calibri"/>
          <w:b/>
          <w:sz w:val="22"/>
          <w:szCs w:val="22"/>
        </w:rPr>
        <w:lastRenderedPageBreak/>
        <w:t>LANGUAGE OF THE HCA</w:t>
      </w:r>
    </w:p>
    <w:p w14:paraId="6FEC8C2D" w14:textId="77777777" w:rsidR="006D7B66" w:rsidRPr="006D7B66" w:rsidRDefault="006D7B66" w:rsidP="006D7B66">
      <w:pPr>
        <w:rPr>
          <w:rFonts w:ascii="Calibri" w:hAnsi="Calibri" w:cs="Calibri"/>
          <w:sz w:val="22"/>
          <w:szCs w:val="22"/>
        </w:rPr>
      </w:pPr>
    </w:p>
    <w:p w14:paraId="60CA9288" w14:textId="77777777" w:rsidR="006D7B66" w:rsidRPr="006D7B66" w:rsidRDefault="006D7B66" w:rsidP="006D7B66">
      <w:pPr>
        <w:ind w:left="900" w:hanging="540"/>
        <w:rPr>
          <w:rFonts w:ascii="Calibri" w:hAnsi="Calibri" w:cs="Calibri"/>
          <w:sz w:val="22"/>
          <w:szCs w:val="22"/>
        </w:rPr>
      </w:pPr>
      <w:r w:rsidRPr="006D7B66">
        <w:rPr>
          <w:rFonts w:ascii="Calibri" w:hAnsi="Calibri" w:cs="Calibri"/>
          <w:sz w:val="22"/>
          <w:szCs w:val="22"/>
        </w:rPr>
        <w:t>11.1</w:t>
      </w:r>
      <w:r w:rsidRPr="006D7B66">
        <w:rPr>
          <w:rFonts w:ascii="Calibri" w:hAnsi="Calibri" w:cs="Calibri"/>
          <w:sz w:val="22"/>
          <w:szCs w:val="22"/>
        </w:rPr>
        <w:tab/>
        <w:t>The working language of the HCA shall be English.</w:t>
      </w:r>
    </w:p>
    <w:p w14:paraId="566452BB" w14:textId="77777777" w:rsidR="006D7B66" w:rsidRPr="006D7B66" w:rsidRDefault="006D7B66" w:rsidP="006D7B66">
      <w:pPr>
        <w:ind w:left="900" w:hanging="540"/>
        <w:rPr>
          <w:rFonts w:ascii="Calibri" w:hAnsi="Calibri" w:cs="Calibri"/>
          <w:sz w:val="22"/>
          <w:szCs w:val="22"/>
        </w:rPr>
      </w:pPr>
    </w:p>
    <w:p w14:paraId="61C6BC47" w14:textId="77777777" w:rsidR="006D7B66" w:rsidRPr="006D7B66" w:rsidRDefault="006D7B66" w:rsidP="006D7B66">
      <w:pPr>
        <w:rPr>
          <w:rFonts w:ascii="Calibri" w:hAnsi="Calibri" w:cs="Calibri"/>
          <w:sz w:val="22"/>
          <w:szCs w:val="22"/>
        </w:rPr>
      </w:pPr>
    </w:p>
    <w:p w14:paraId="2031E2A9" w14:textId="77777777" w:rsidR="006D7B66" w:rsidRPr="006D7B66" w:rsidRDefault="006D7B66" w:rsidP="006D7B66">
      <w:pPr>
        <w:tabs>
          <w:tab w:val="left" w:pos="-720"/>
        </w:tabs>
        <w:suppressAutoHyphens/>
        <w:jc w:val="both"/>
        <w:rPr>
          <w:rFonts w:ascii="Calibri" w:hAnsi="Calibri" w:cs="Calibri"/>
          <w:spacing w:val="-3"/>
          <w:sz w:val="22"/>
          <w:szCs w:val="22"/>
        </w:rPr>
      </w:pPr>
      <w:r w:rsidRPr="006D7B66">
        <w:rPr>
          <w:rFonts w:ascii="Calibri" w:hAnsi="Calibri" w:cs="Calibri"/>
          <w:spacing w:val="-3"/>
          <w:sz w:val="22"/>
          <w:szCs w:val="22"/>
        </w:rPr>
        <w:t>Approved by the Commission at the IHB, Monaco, September 2003.</w:t>
      </w:r>
    </w:p>
    <w:p w14:paraId="34D13254" w14:textId="77777777" w:rsidR="006D7B66" w:rsidRPr="006D7B66" w:rsidRDefault="006D7B66" w:rsidP="006D7B66">
      <w:pPr>
        <w:tabs>
          <w:tab w:val="left" w:pos="-720"/>
        </w:tabs>
        <w:suppressAutoHyphens/>
        <w:jc w:val="both"/>
        <w:rPr>
          <w:rFonts w:ascii="Calibri" w:hAnsi="Calibri" w:cs="Calibri"/>
          <w:spacing w:val="-3"/>
          <w:sz w:val="22"/>
          <w:szCs w:val="22"/>
        </w:rPr>
      </w:pPr>
      <w:r w:rsidRPr="006D7B66">
        <w:rPr>
          <w:rFonts w:ascii="Calibri" w:hAnsi="Calibri" w:cs="Calibri"/>
          <w:spacing w:val="-3"/>
          <w:sz w:val="22"/>
          <w:szCs w:val="22"/>
        </w:rPr>
        <w:t xml:space="preserve">Amendments approved at the HCA-7, Buenos Aires, Argentina, October 2007.  </w:t>
      </w:r>
    </w:p>
    <w:p w14:paraId="58849E8D" w14:textId="77777777" w:rsidR="006D7B66" w:rsidRPr="006D7B66" w:rsidRDefault="006D7B66" w:rsidP="006D7B66">
      <w:pPr>
        <w:tabs>
          <w:tab w:val="left" w:pos="-720"/>
        </w:tabs>
        <w:suppressAutoHyphens/>
        <w:jc w:val="both"/>
        <w:rPr>
          <w:rFonts w:ascii="Calibri" w:hAnsi="Calibri" w:cs="Calibri"/>
          <w:spacing w:val="-3"/>
          <w:sz w:val="22"/>
          <w:szCs w:val="22"/>
        </w:rPr>
      </w:pPr>
      <w:r w:rsidRPr="006D7B66">
        <w:rPr>
          <w:rFonts w:ascii="Calibri" w:hAnsi="Calibri" w:cs="Calibri"/>
          <w:spacing w:val="-3"/>
          <w:sz w:val="22"/>
          <w:szCs w:val="22"/>
        </w:rPr>
        <w:t xml:space="preserve">Amendments approved at the </w:t>
      </w:r>
      <w:smartTag w:uri="urn:schemas-microsoft-com:office:smarttags" w:element="stockticker">
        <w:r w:rsidRPr="006D7B66">
          <w:rPr>
            <w:rFonts w:ascii="Calibri" w:hAnsi="Calibri" w:cs="Calibri"/>
            <w:spacing w:val="-3"/>
            <w:sz w:val="22"/>
            <w:szCs w:val="22"/>
          </w:rPr>
          <w:t>HCA</w:t>
        </w:r>
      </w:smartTag>
      <w:r w:rsidRPr="006D7B66">
        <w:rPr>
          <w:rFonts w:ascii="Calibri" w:hAnsi="Calibri" w:cs="Calibri"/>
          <w:spacing w:val="-3"/>
          <w:sz w:val="22"/>
          <w:szCs w:val="22"/>
        </w:rPr>
        <w:t>-12 Montevideo, Uruguay, October 2012</w:t>
      </w:r>
    </w:p>
    <w:p w14:paraId="4C25D38A" w14:textId="646C6483" w:rsidR="00616D8F" w:rsidRPr="006D7B66" w:rsidRDefault="00616D8F" w:rsidP="00616D8F">
      <w:pPr>
        <w:tabs>
          <w:tab w:val="left" w:pos="-720"/>
        </w:tabs>
        <w:suppressAutoHyphens/>
        <w:jc w:val="both"/>
        <w:rPr>
          <w:ins w:id="82" w:author="ADCS" w:date="2016-05-26T13:15:00Z"/>
          <w:rFonts w:ascii="Calibri" w:hAnsi="Calibri" w:cs="Calibri"/>
          <w:spacing w:val="-3"/>
          <w:sz w:val="22"/>
          <w:szCs w:val="22"/>
        </w:rPr>
      </w:pPr>
      <w:ins w:id="83" w:author="ADCS" w:date="2016-05-26T13:15:00Z">
        <w:r w:rsidRPr="006D7B66">
          <w:rPr>
            <w:rFonts w:ascii="Calibri" w:hAnsi="Calibri" w:cs="Calibri"/>
            <w:spacing w:val="-3"/>
            <w:sz w:val="22"/>
            <w:szCs w:val="22"/>
          </w:rPr>
          <w:t xml:space="preserve">Amendments approved at the </w:t>
        </w:r>
        <w:smartTag w:uri="urn:schemas-microsoft-com:office:smarttags" w:element="stockticker">
          <w:r w:rsidRPr="006D7B66">
            <w:rPr>
              <w:rFonts w:ascii="Calibri" w:hAnsi="Calibri" w:cs="Calibri"/>
              <w:spacing w:val="-3"/>
              <w:sz w:val="22"/>
              <w:szCs w:val="22"/>
            </w:rPr>
            <w:t>HCA</w:t>
          </w:r>
        </w:smartTag>
        <w:r w:rsidRPr="006D7B66">
          <w:rPr>
            <w:rFonts w:ascii="Calibri" w:hAnsi="Calibri" w:cs="Calibri"/>
            <w:spacing w:val="-3"/>
            <w:sz w:val="22"/>
            <w:szCs w:val="22"/>
          </w:rPr>
          <w:t>-1</w:t>
        </w:r>
        <w:r>
          <w:rPr>
            <w:rFonts w:ascii="Calibri" w:hAnsi="Calibri" w:cs="Calibri"/>
            <w:spacing w:val="-3"/>
            <w:sz w:val="22"/>
            <w:szCs w:val="22"/>
          </w:rPr>
          <w:t>3</w:t>
        </w:r>
        <w:r w:rsidRPr="006D7B66">
          <w:rPr>
            <w:rFonts w:ascii="Calibri" w:hAnsi="Calibri" w:cs="Calibri"/>
            <w:spacing w:val="-3"/>
            <w:sz w:val="22"/>
            <w:szCs w:val="22"/>
          </w:rPr>
          <w:t xml:space="preserve"> </w:t>
        </w:r>
        <w:r>
          <w:rPr>
            <w:rFonts w:ascii="Calibri" w:hAnsi="Calibri" w:cs="Calibri"/>
            <w:spacing w:val="-3"/>
            <w:sz w:val="22"/>
            <w:szCs w:val="22"/>
          </w:rPr>
          <w:t>Cadiz, Spain</w:t>
        </w:r>
        <w:r w:rsidRPr="006D7B66">
          <w:rPr>
            <w:rFonts w:ascii="Calibri" w:hAnsi="Calibri" w:cs="Calibri"/>
            <w:spacing w:val="-3"/>
            <w:sz w:val="22"/>
            <w:szCs w:val="22"/>
          </w:rPr>
          <w:t xml:space="preserve">, </w:t>
        </w:r>
      </w:ins>
      <w:ins w:id="84" w:author="ADCS" w:date="2016-05-26T13:17:00Z">
        <w:r w:rsidR="00CA026A">
          <w:rPr>
            <w:rFonts w:ascii="Calibri" w:hAnsi="Calibri" w:cs="Calibri"/>
            <w:spacing w:val="-3"/>
            <w:sz w:val="22"/>
            <w:szCs w:val="22"/>
          </w:rPr>
          <w:t>December 2013</w:t>
        </w:r>
      </w:ins>
    </w:p>
    <w:p w14:paraId="2D58E8E8" w14:textId="7B7AFA97" w:rsidR="00CA026A" w:rsidRPr="006D7B66" w:rsidRDefault="00CA026A" w:rsidP="00CA026A">
      <w:pPr>
        <w:tabs>
          <w:tab w:val="left" w:pos="-720"/>
        </w:tabs>
        <w:suppressAutoHyphens/>
        <w:jc w:val="both"/>
        <w:rPr>
          <w:ins w:id="85" w:author="ADCS" w:date="2016-05-26T13:17:00Z"/>
          <w:rFonts w:ascii="Calibri" w:hAnsi="Calibri" w:cs="Calibri"/>
          <w:spacing w:val="-3"/>
          <w:sz w:val="22"/>
          <w:szCs w:val="22"/>
        </w:rPr>
      </w:pPr>
      <w:ins w:id="86" w:author="ADCS" w:date="2016-05-26T13:17:00Z">
        <w:r w:rsidRPr="006D7B66">
          <w:rPr>
            <w:rFonts w:ascii="Calibri" w:hAnsi="Calibri" w:cs="Calibri"/>
            <w:spacing w:val="-3"/>
            <w:sz w:val="22"/>
            <w:szCs w:val="22"/>
          </w:rPr>
          <w:t xml:space="preserve">Amendments approved at the </w:t>
        </w:r>
        <w:smartTag w:uri="urn:schemas-microsoft-com:office:smarttags" w:element="stockticker">
          <w:r w:rsidRPr="006D7B66">
            <w:rPr>
              <w:rFonts w:ascii="Calibri" w:hAnsi="Calibri" w:cs="Calibri"/>
              <w:spacing w:val="-3"/>
              <w:sz w:val="22"/>
              <w:szCs w:val="22"/>
            </w:rPr>
            <w:t>HCA</w:t>
          </w:r>
        </w:smartTag>
        <w:r w:rsidRPr="006D7B66">
          <w:rPr>
            <w:rFonts w:ascii="Calibri" w:hAnsi="Calibri" w:cs="Calibri"/>
            <w:spacing w:val="-3"/>
            <w:sz w:val="22"/>
            <w:szCs w:val="22"/>
          </w:rPr>
          <w:t>-1</w:t>
        </w:r>
        <w:r>
          <w:rPr>
            <w:rFonts w:ascii="Calibri" w:hAnsi="Calibri" w:cs="Calibri"/>
            <w:spacing w:val="-3"/>
            <w:sz w:val="22"/>
            <w:szCs w:val="22"/>
          </w:rPr>
          <w:t>4</w:t>
        </w:r>
        <w:r w:rsidRPr="006D7B66">
          <w:rPr>
            <w:rFonts w:ascii="Calibri" w:hAnsi="Calibri" w:cs="Calibri"/>
            <w:spacing w:val="-3"/>
            <w:sz w:val="22"/>
            <w:szCs w:val="22"/>
          </w:rPr>
          <w:t xml:space="preserve"> </w:t>
        </w:r>
        <w:proofErr w:type="spellStart"/>
        <w:r w:rsidRPr="00CA026A">
          <w:rPr>
            <w:rFonts w:ascii="Calibri" w:hAnsi="Calibri" w:cs="Calibri"/>
            <w:spacing w:val="-3"/>
            <w:sz w:val="22"/>
            <w:szCs w:val="22"/>
          </w:rPr>
          <w:t>Tromsø</w:t>
        </w:r>
        <w:proofErr w:type="spellEnd"/>
        <w:r w:rsidRPr="006D7B66">
          <w:rPr>
            <w:rFonts w:ascii="Calibri" w:hAnsi="Calibri" w:cs="Calibri"/>
            <w:spacing w:val="-3"/>
            <w:sz w:val="22"/>
            <w:szCs w:val="22"/>
          </w:rPr>
          <w:t xml:space="preserve">, </w:t>
        </w:r>
        <w:r>
          <w:rPr>
            <w:rFonts w:ascii="Calibri" w:hAnsi="Calibri" w:cs="Calibri"/>
            <w:spacing w:val="-3"/>
            <w:sz w:val="22"/>
            <w:szCs w:val="22"/>
          </w:rPr>
          <w:t>Norway</w:t>
        </w:r>
        <w:r w:rsidRPr="006D7B66">
          <w:rPr>
            <w:rFonts w:ascii="Calibri" w:hAnsi="Calibri" w:cs="Calibri"/>
            <w:spacing w:val="-3"/>
            <w:sz w:val="22"/>
            <w:szCs w:val="22"/>
          </w:rPr>
          <w:t xml:space="preserve">, </w:t>
        </w:r>
        <w:r>
          <w:rPr>
            <w:rFonts w:ascii="Calibri" w:hAnsi="Calibri" w:cs="Calibri"/>
            <w:spacing w:val="-3"/>
            <w:sz w:val="22"/>
            <w:szCs w:val="22"/>
          </w:rPr>
          <w:t>June 2016</w:t>
        </w:r>
      </w:ins>
    </w:p>
    <w:p w14:paraId="4C331733" w14:textId="77777777" w:rsidR="006D7B66" w:rsidRPr="006D7B66" w:rsidRDefault="006D7B66" w:rsidP="006D7B66">
      <w:pPr>
        <w:rPr>
          <w:rFonts w:ascii="Calibri" w:hAnsi="Calibri" w:cs="Calibri"/>
          <w:sz w:val="22"/>
          <w:szCs w:val="22"/>
        </w:rPr>
      </w:pPr>
    </w:p>
    <w:p w14:paraId="5F0DE2CE" w14:textId="77777777" w:rsidR="006D7B66" w:rsidRPr="006D7B66" w:rsidRDefault="006D7B66" w:rsidP="006D7B66">
      <w:pPr>
        <w:rPr>
          <w:rFonts w:ascii="Calibri" w:hAnsi="Calibri" w:cs="Calibri"/>
          <w:sz w:val="22"/>
          <w:szCs w:val="22"/>
        </w:rPr>
      </w:pPr>
    </w:p>
    <w:p w14:paraId="32C2EC87" w14:textId="77777777" w:rsidR="006D7B66" w:rsidRPr="006D7B66" w:rsidRDefault="006D7B66" w:rsidP="006D7B66">
      <w:pPr>
        <w:rPr>
          <w:rFonts w:ascii="Calibri" w:hAnsi="Calibri" w:cs="Calibri"/>
          <w:sz w:val="22"/>
          <w:szCs w:val="22"/>
        </w:rPr>
      </w:pPr>
      <w:r w:rsidRPr="006D7B66">
        <w:rPr>
          <w:rFonts w:ascii="Calibri" w:hAnsi="Calibri" w:cs="Calibri"/>
          <w:b/>
          <w:sz w:val="22"/>
          <w:szCs w:val="22"/>
        </w:rPr>
        <w:t>Appendices:</w:t>
      </w:r>
    </w:p>
    <w:p w14:paraId="7AF8BBE6" w14:textId="77777777" w:rsidR="006D7B66" w:rsidRPr="006D7B66" w:rsidRDefault="006D7B66" w:rsidP="006D7B66">
      <w:pPr>
        <w:autoSpaceDE w:val="0"/>
        <w:autoSpaceDN w:val="0"/>
        <w:adjustRightInd w:val="0"/>
        <w:ind w:left="1080"/>
        <w:rPr>
          <w:rFonts w:ascii="Calibri" w:hAnsi="Calibri" w:cs="Calibri"/>
          <w:sz w:val="22"/>
          <w:szCs w:val="22"/>
        </w:rPr>
      </w:pPr>
      <w:r w:rsidRPr="006D7B66">
        <w:rPr>
          <w:rFonts w:ascii="Calibri" w:hAnsi="Calibri" w:cs="Calibri"/>
          <w:sz w:val="22"/>
          <w:szCs w:val="22"/>
        </w:rPr>
        <w:t xml:space="preserve">A. </w:t>
      </w:r>
      <w:r w:rsidRPr="006D7B66">
        <w:rPr>
          <w:rFonts w:ascii="Calibri" w:hAnsi="Calibri" w:cs="Calibri"/>
          <w:sz w:val="22"/>
          <w:szCs w:val="22"/>
        </w:rPr>
        <w:tab/>
        <w:t xml:space="preserve">Resolution 2/1997 of the IHO, as amended </w:t>
      </w:r>
    </w:p>
    <w:p w14:paraId="334D63FC" w14:textId="77777777" w:rsidR="006D7B66" w:rsidRPr="006D7B66" w:rsidRDefault="006D7B66" w:rsidP="006D7B66">
      <w:pPr>
        <w:ind w:left="360" w:firstLine="720"/>
        <w:rPr>
          <w:rFonts w:ascii="Calibri" w:hAnsi="Calibri" w:cs="Calibri"/>
          <w:sz w:val="22"/>
          <w:szCs w:val="22"/>
        </w:rPr>
      </w:pPr>
      <w:r w:rsidRPr="006D7B66">
        <w:rPr>
          <w:rFonts w:ascii="Calibri" w:hAnsi="Calibri" w:cs="Calibri"/>
          <w:sz w:val="22"/>
          <w:szCs w:val="22"/>
        </w:rPr>
        <w:t>B.</w:t>
      </w:r>
      <w:r w:rsidRPr="006D7B66">
        <w:rPr>
          <w:rFonts w:ascii="Calibri" w:hAnsi="Calibri" w:cs="Calibri"/>
          <w:sz w:val="22"/>
          <w:szCs w:val="22"/>
        </w:rPr>
        <w:tab/>
        <w:t>Geographic Limits of IHO INT Chart Region M</w:t>
      </w:r>
    </w:p>
    <w:p w14:paraId="3B019715" w14:textId="77777777" w:rsidR="006D7B66" w:rsidRPr="006D7B66" w:rsidRDefault="006D7B66" w:rsidP="006D7B66">
      <w:pPr>
        <w:ind w:left="1080"/>
        <w:rPr>
          <w:rFonts w:ascii="Calibri" w:hAnsi="Calibri" w:cs="Calibri"/>
          <w:sz w:val="22"/>
          <w:szCs w:val="22"/>
        </w:rPr>
      </w:pPr>
      <w:r w:rsidRPr="006D7B66">
        <w:rPr>
          <w:rFonts w:ascii="Calibri" w:hAnsi="Calibri" w:cs="Calibri"/>
          <w:sz w:val="22"/>
          <w:szCs w:val="22"/>
        </w:rPr>
        <w:t>C.</w:t>
      </w:r>
      <w:r w:rsidRPr="006D7B66">
        <w:rPr>
          <w:rFonts w:ascii="Calibri" w:hAnsi="Calibri" w:cs="Calibri"/>
          <w:sz w:val="22"/>
          <w:szCs w:val="22"/>
        </w:rPr>
        <w:tab/>
        <w:t>Resolution 5 of the 31</w:t>
      </w:r>
      <w:r w:rsidRPr="006D7B66">
        <w:rPr>
          <w:rFonts w:ascii="Calibri" w:hAnsi="Calibri" w:cs="Calibri"/>
          <w:sz w:val="22"/>
          <w:szCs w:val="22"/>
          <w:vertAlign w:val="superscript"/>
        </w:rPr>
        <w:t>st</w:t>
      </w:r>
      <w:r w:rsidRPr="006D7B66">
        <w:rPr>
          <w:rFonts w:ascii="Calibri" w:hAnsi="Calibri" w:cs="Calibri"/>
          <w:sz w:val="22"/>
          <w:szCs w:val="22"/>
        </w:rPr>
        <w:t xml:space="preserve"> Antarctic Treaty Consultative Meeting 2008</w:t>
      </w:r>
    </w:p>
    <w:p w14:paraId="58FF9F2B" w14:textId="77777777" w:rsidR="006D7B66" w:rsidRPr="00114A7E" w:rsidRDefault="006D7B66" w:rsidP="006F212B">
      <w:pPr>
        <w:pStyle w:val="ListParagraph"/>
        <w:widowControl w:val="0"/>
        <w:suppressAutoHyphens/>
        <w:spacing w:after="120"/>
        <w:ind w:left="0"/>
        <w:jc w:val="both"/>
        <w:rPr>
          <w:rFonts w:ascii="Arial Narrow" w:hAnsi="Arial Narrow"/>
          <w:sz w:val="22"/>
          <w:szCs w:val="22"/>
        </w:rPr>
      </w:pPr>
    </w:p>
    <w:sectPr w:rsidR="006D7B66" w:rsidRPr="00114A7E" w:rsidSect="00E1590B">
      <w:headerReference w:type="even" r:id="rId13"/>
      <w:headerReference w:type="default" r:id="rId14"/>
      <w:footerReference w:type="even" r:id="rId15"/>
      <w:footerReference w:type="default" r:id="rId16"/>
      <w:headerReference w:type="first" r:id="rId17"/>
      <w:footerReference w:type="first" r:id="rId18"/>
      <w:pgSz w:w="11906" w:h="16838" w:code="9"/>
      <w:pgMar w:top="-1536" w:right="1412" w:bottom="720" w:left="141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903D0" w14:textId="77777777" w:rsidR="00E2233A" w:rsidRDefault="00E2233A">
      <w:r>
        <w:separator/>
      </w:r>
    </w:p>
  </w:endnote>
  <w:endnote w:type="continuationSeparator" w:id="0">
    <w:p w14:paraId="469FC948" w14:textId="77777777" w:rsidR="00E2233A" w:rsidRDefault="00E2233A">
      <w:r>
        <w:continuationSeparator/>
      </w:r>
    </w:p>
  </w:endnote>
  <w:endnote w:type="continuationNotice" w:id="1">
    <w:p w14:paraId="592AF568" w14:textId="77777777" w:rsidR="00E2233A" w:rsidRDefault="00E223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MT">
    <w:altName w:val="Arial 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60AE1" w14:textId="77777777" w:rsidR="00775E17" w:rsidRDefault="00775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38FC5" w14:textId="77777777" w:rsidR="00297386" w:rsidRPr="00600670" w:rsidRDefault="00297386" w:rsidP="00600670">
    <w:pPr>
      <w:pStyle w:val="Footer"/>
      <w:jc w:val="center"/>
      <w:rPr>
        <w:rFonts w:ascii="Arial" w:hAnsi="Arial" w:cs="Arial"/>
        <w:sz w:val="20"/>
        <w:szCs w:val="20"/>
      </w:rPr>
    </w:pPr>
    <w:r w:rsidRPr="006274E5">
      <w:rPr>
        <w:rFonts w:ascii="Arial" w:hAnsi="Arial" w:cs="Arial"/>
        <w:sz w:val="20"/>
        <w:szCs w:val="20"/>
      </w:rPr>
      <w:fldChar w:fldCharType="begin"/>
    </w:r>
    <w:r w:rsidRPr="006274E5">
      <w:rPr>
        <w:rFonts w:ascii="Arial" w:hAnsi="Arial" w:cs="Arial"/>
        <w:sz w:val="20"/>
        <w:szCs w:val="20"/>
      </w:rPr>
      <w:instrText xml:space="preserve"> PAGE   \* MERGEFORMAT </w:instrText>
    </w:r>
    <w:r w:rsidRPr="006274E5">
      <w:rPr>
        <w:rFonts w:ascii="Arial" w:hAnsi="Arial" w:cs="Arial"/>
        <w:sz w:val="20"/>
        <w:szCs w:val="20"/>
      </w:rPr>
      <w:fldChar w:fldCharType="separate"/>
    </w:r>
    <w:r w:rsidR="00512A3C">
      <w:rPr>
        <w:rFonts w:ascii="Arial" w:hAnsi="Arial" w:cs="Arial"/>
        <w:noProof/>
        <w:sz w:val="20"/>
        <w:szCs w:val="20"/>
      </w:rPr>
      <w:t>7</w:t>
    </w:r>
    <w:r w:rsidRPr="006274E5">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2622B" w14:textId="77777777" w:rsidR="00775E17" w:rsidRDefault="00775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937FC" w14:textId="77777777" w:rsidR="00E2233A" w:rsidRDefault="00E2233A">
      <w:r>
        <w:separator/>
      </w:r>
    </w:p>
  </w:footnote>
  <w:footnote w:type="continuationSeparator" w:id="0">
    <w:p w14:paraId="0F1B20D2" w14:textId="77777777" w:rsidR="00E2233A" w:rsidRDefault="00E2233A">
      <w:r>
        <w:continuationSeparator/>
      </w:r>
    </w:p>
  </w:footnote>
  <w:footnote w:type="continuationNotice" w:id="1">
    <w:p w14:paraId="4C41A757" w14:textId="77777777" w:rsidR="00E2233A" w:rsidRDefault="00E223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E0B70" w14:textId="77777777" w:rsidR="00775E17" w:rsidRDefault="00775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35D4E" w14:textId="77777777" w:rsidR="00775E17" w:rsidRDefault="00775E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B2D86" w14:textId="57C8342E" w:rsidR="000B72B5" w:rsidRPr="00C83F8B" w:rsidRDefault="00775E17" w:rsidP="000B72B5">
    <w:pPr>
      <w:pStyle w:val="CommentText"/>
      <w:jc w:val="right"/>
      <w:rPr>
        <w:rFonts w:ascii="Arial Narrow" w:hAnsi="Arial Narrow"/>
        <w:b/>
        <w:sz w:val="22"/>
        <w:szCs w:val="22"/>
      </w:rPr>
    </w:pPr>
    <w:r>
      <w:rPr>
        <w:rFonts w:ascii="Arial Narrow" w:hAnsi="Arial Narrow"/>
        <w:b/>
        <w:sz w:val="22"/>
        <w:szCs w:val="22"/>
        <w:bdr w:val="single" w:sz="4" w:space="0" w:color="auto"/>
      </w:rPr>
      <w:t>HCA14-04C</w:t>
    </w:r>
  </w:p>
  <w:p w14:paraId="1C6E2FC5" w14:textId="1D9479F0" w:rsidR="00297386" w:rsidRDefault="00C26A7A" w:rsidP="00A068C2">
    <w:pPr>
      <w:pStyle w:val="Header"/>
      <w:pBdr>
        <w:top w:val="single" w:sz="4" w:space="1" w:color="auto"/>
        <w:left w:val="single" w:sz="4" w:space="4" w:color="auto"/>
        <w:bottom w:val="single" w:sz="4" w:space="1" w:color="auto"/>
        <w:right w:val="single" w:sz="4" w:space="4" w:color="auto"/>
      </w:pBdr>
      <w:tabs>
        <w:tab w:val="clear" w:pos="8640"/>
      </w:tabs>
      <w:spacing w:before="120" w:after="120"/>
      <w:ind w:left="13892"/>
      <w:jc w:val="center"/>
    </w:pPr>
    <w:r>
      <w:rPr>
        <w:noProof/>
        <w:lang w:val="fr-FR" w:eastAsia="fr-FR"/>
      </w:rPr>
      <mc:AlternateContent>
        <mc:Choice Requires="wps">
          <w:drawing>
            <wp:anchor distT="0" distB="0" distL="114300" distR="114300" simplePos="0" relativeHeight="251657216" behindDoc="1" locked="0" layoutInCell="0" allowOverlap="1" wp14:anchorId="2B188562" wp14:editId="646BFB4C">
              <wp:simplePos x="0" y="0"/>
              <wp:positionH relativeFrom="margin">
                <wp:align>center</wp:align>
              </wp:positionH>
              <wp:positionV relativeFrom="margin">
                <wp:align>center</wp:align>
              </wp:positionV>
              <wp:extent cx="5807710" cy="2322830"/>
              <wp:effectExtent l="0" t="1476375" r="0" b="1344295"/>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7710" cy="23228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C4C234" w14:textId="77777777" w:rsidR="00C26A7A" w:rsidRDefault="00C26A7A" w:rsidP="00C26A7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188562" id="_x0000_t202" coordsize="21600,21600" o:spt="202" path="m,l,21600r21600,l21600,xe">
              <v:stroke joinstyle="miter"/>
              <v:path gradientshapeok="t" o:connecttype="rect"/>
            </v:shapetype>
            <v:shape id="WordArt 5" o:spid="_x0000_s1026" type="#_x0000_t202" style="position:absolute;left:0;text-align:left;margin-left:0;margin-top:0;width:457.3pt;height:182.9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" o:allowincell="f" filled="f" stroked="f">
              <v:stroke joinstyle="round"/>
              <o:lock v:ext="edit" shapetype="t"/>
              <v:textbox style="mso-fit-shape-to-text:t">
                <w:txbxContent>
                  <w:p w14:paraId="3FC4C234" w14:textId="77777777" w:rsidR="00C26A7A" w:rsidRDefault="00C26A7A" w:rsidP="00C26A7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297386">
      <w:t>IRCC8-08A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
    <w:nsid w:val="00000003"/>
    <w:multiLevelType w:val="singleLevel"/>
    <w:tmpl w:val="00000003"/>
    <w:name w:val="WW8Num7"/>
    <w:lvl w:ilvl="0">
      <w:start w:val="1"/>
      <w:numFmt w:val="lowerRoman"/>
      <w:lvlText w:val="(%1)"/>
      <w:lvlJc w:val="left"/>
      <w:pPr>
        <w:tabs>
          <w:tab w:val="num" w:pos="2144"/>
        </w:tabs>
        <w:ind w:left="2144" w:hanging="720"/>
      </w:pPr>
      <w:rPr>
        <w:rFonts w:cs="Times New Roman"/>
      </w:rPr>
    </w:lvl>
  </w:abstractNum>
  <w:abstractNum w:abstractNumId="2">
    <w:nsid w:val="00000005"/>
    <w:multiLevelType w:val="singleLevel"/>
    <w:tmpl w:val="00000005"/>
    <w:name w:val="WW8Num15"/>
    <w:lvl w:ilvl="0">
      <w:start w:val="4"/>
      <w:numFmt w:val="lowerLetter"/>
      <w:lvlText w:val="%1)"/>
      <w:lvlJc w:val="left"/>
      <w:pPr>
        <w:tabs>
          <w:tab w:val="num" w:pos="1064"/>
        </w:tabs>
        <w:ind w:left="1064" w:hanging="360"/>
      </w:pPr>
      <w:rPr>
        <w:rFonts w:cs="Times New Roman"/>
      </w:rPr>
    </w:lvl>
  </w:abstractNum>
  <w:abstractNum w:abstractNumId="3">
    <w:nsid w:val="00000009"/>
    <w:multiLevelType w:val="singleLevel"/>
    <w:tmpl w:val="00000009"/>
    <w:name w:val="WW8Num30"/>
    <w:lvl w:ilvl="0">
      <w:start w:val="1"/>
      <w:numFmt w:val="lowerLetter"/>
      <w:lvlText w:val="%1)"/>
      <w:lvlJc w:val="left"/>
      <w:pPr>
        <w:tabs>
          <w:tab w:val="num" w:pos="1424"/>
        </w:tabs>
        <w:ind w:left="1424" w:hanging="720"/>
      </w:pPr>
      <w:rPr>
        <w:rFonts w:cs="Times New Roman"/>
      </w:rPr>
    </w:lvl>
  </w:abstractNum>
  <w:abstractNum w:abstractNumId="4">
    <w:nsid w:val="0000000A"/>
    <w:multiLevelType w:val="singleLevel"/>
    <w:tmpl w:val="0000000A"/>
    <w:name w:val="WW8Num32"/>
    <w:lvl w:ilvl="0">
      <w:start w:val="1"/>
      <w:numFmt w:val="lowerRoman"/>
      <w:lvlText w:val="(%1)"/>
      <w:lvlJc w:val="left"/>
      <w:pPr>
        <w:tabs>
          <w:tab w:val="num" w:pos="2280"/>
        </w:tabs>
        <w:ind w:left="2280" w:hanging="720"/>
      </w:pPr>
      <w:rPr>
        <w:rFonts w:cs="Times New Roman"/>
      </w:rPr>
    </w:lvl>
  </w:abstractNum>
  <w:abstractNum w:abstractNumId="5">
    <w:nsid w:val="0000000C"/>
    <w:multiLevelType w:val="singleLevel"/>
    <w:tmpl w:val="0000000C"/>
    <w:name w:val="WW8Num37"/>
    <w:lvl w:ilvl="0">
      <w:start w:val="4"/>
      <w:numFmt w:val="decimal"/>
      <w:lvlText w:val="%1."/>
      <w:lvlJc w:val="left"/>
      <w:pPr>
        <w:tabs>
          <w:tab w:val="num" w:pos="1440"/>
        </w:tabs>
        <w:ind w:left="1440" w:hanging="1440"/>
      </w:pPr>
      <w:rPr>
        <w:rFonts w:cs="Times New Roman"/>
      </w:rPr>
    </w:lvl>
  </w:abstractNum>
  <w:abstractNum w:abstractNumId="6">
    <w:nsid w:val="002233E4"/>
    <w:multiLevelType w:val="hybridMultilevel"/>
    <w:tmpl w:val="D7904C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0057396F"/>
    <w:multiLevelType w:val="hybridMultilevel"/>
    <w:tmpl w:val="F87EA334"/>
    <w:lvl w:ilvl="0" w:tplc="B596CCD0">
      <w:start w:val="1"/>
      <w:numFmt w:val="decimal"/>
      <w:lvlText w:val="%1."/>
      <w:lvlJc w:val="left"/>
      <w:pPr>
        <w:tabs>
          <w:tab w:val="num" w:pos="1065"/>
        </w:tabs>
        <w:ind w:left="1065" w:hanging="360"/>
      </w:pPr>
      <w:rPr>
        <w:rFonts w:cs="Times New Roman" w:hint="default"/>
      </w:rPr>
    </w:lvl>
    <w:lvl w:ilvl="1" w:tplc="08090019" w:tentative="1">
      <w:start w:val="1"/>
      <w:numFmt w:val="lowerLetter"/>
      <w:lvlText w:val="%2."/>
      <w:lvlJc w:val="left"/>
      <w:pPr>
        <w:tabs>
          <w:tab w:val="num" w:pos="1785"/>
        </w:tabs>
        <w:ind w:left="1785" w:hanging="360"/>
      </w:pPr>
      <w:rPr>
        <w:rFonts w:cs="Times New Roman"/>
      </w:rPr>
    </w:lvl>
    <w:lvl w:ilvl="2" w:tplc="0809001B" w:tentative="1">
      <w:start w:val="1"/>
      <w:numFmt w:val="lowerRoman"/>
      <w:lvlText w:val="%3."/>
      <w:lvlJc w:val="right"/>
      <w:pPr>
        <w:tabs>
          <w:tab w:val="num" w:pos="2505"/>
        </w:tabs>
        <w:ind w:left="2505" w:hanging="180"/>
      </w:pPr>
      <w:rPr>
        <w:rFonts w:cs="Times New Roman"/>
      </w:rPr>
    </w:lvl>
    <w:lvl w:ilvl="3" w:tplc="0809000F" w:tentative="1">
      <w:start w:val="1"/>
      <w:numFmt w:val="decimal"/>
      <w:lvlText w:val="%4."/>
      <w:lvlJc w:val="left"/>
      <w:pPr>
        <w:tabs>
          <w:tab w:val="num" w:pos="3225"/>
        </w:tabs>
        <w:ind w:left="3225" w:hanging="360"/>
      </w:pPr>
      <w:rPr>
        <w:rFonts w:cs="Times New Roman"/>
      </w:rPr>
    </w:lvl>
    <w:lvl w:ilvl="4" w:tplc="08090019" w:tentative="1">
      <w:start w:val="1"/>
      <w:numFmt w:val="lowerLetter"/>
      <w:lvlText w:val="%5."/>
      <w:lvlJc w:val="left"/>
      <w:pPr>
        <w:tabs>
          <w:tab w:val="num" w:pos="3945"/>
        </w:tabs>
        <w:ind w:left="3945" w:hanging="360"/>
      </w:pPr>
      <w:rPr>
        <w:rFonts w:cs="Times New Roman"/>
      </w:rPr>
    </w:lvl>
    <w:lvl w:ilvl="5" w:tplc="0809001B" w:tentative="1">
      <w:start w:val="1"/>
      <w:numFmt w:val="lowerRoman"/>
      <w:lvlText w:val="%6."/>
      <w:lvlJc w:val="right"/>
      <w:pPr>
        <w:tabs>
          <w:tab w:val="num" w:pos="4665"/>
        </w:tabs>
        <w:ind w:left="4665" w:hanging="180"/>
      </w:pPr>
      <w:rPr>
        <w:rFonts w:cs="Times New Roman"/>
      </w:rPr>
    </w:lvl>
    <w:lvl w:ilvl="6" w:tplc="0809000F" w:tentative="1">
      <w:start w:val="1"/>
      <w:numFmt w:val="decimal"/>
      <w:lvlText w:val="%7."/>
      <w:lvlJc w:val="left"/>
      <w:pPr>
        <w:tabs>
          <w:tab w:val="num" w:pos="5385"/>
        </w:tabs>
        <w:ind w:left="5385" w:hanging="360"/>
      </w:pPr>
      <w:rPr>
        <w:rFonts w:cs="Times New Roman"/>
      </w:rPr>
    </w:lvl>
    <w:lvl w:ilvl="7" w:tplc="08090019" w:tentative="1">
      <w:start w:val="1"/>
      <w:numFmt w:val="lowerLetter"/>
      <w:lvlText w:val="%8."/>
      <w:lvlJc w:val="left"/>
      <w:pPr>
        <w:tabs>
          <w:tab w:val="num" w:pos="6105"/>
        </w:tabs>
        <w:ind w:left="6105" w:hanging="360"/>
      </w:pPr>
      <w:rPr>
        <w:rFonts w:cs="Times New Roman"/>
      </w:rPr>
    </w:lvl>
    <w:lvl w:ilvl="8" w:tplc="0809001B" w:tentative="1">
      <w:start w:val="1"/>
      <w:numFmt w:val="lowerRoman"/>
      <w:lvlText w:val="%9."/>
      <w:lvlJc w:val="right"/>
      <w:pPr>
        <w:tabs>
          <w:tab w:val="num" w:pos="6825"/>
        </w:tabs>
        <w:ind w:left="6825" w:hanging="180"/>
      </w:pPr>
      <w:rPr>
        <w:rFonts w:cs="Times New Roman"/>
      </w:rPr>
    </w:lvl>
  </w:abstractNum>
  <w:abstractNum w:abstractNumId="8">
    <w:nsid w:val="00FE4289"/>
    <w:multiLevelType w:val="hybridMultilevel"/>
    <w:tmpl w:val="6564147C"/>
    <w:lvl w:ilvl="0" w:tplc="0C090019">
      <w:start w:val="1"/>
      <w:numFmt w:val="lowerLetter"/>
      <w:lvlText w:val="%1."/>
      <w:lvlJc w:val="lef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01776757"/>
    <w:multiLevelType w:val="hybridMultilevel"/>
    <w:tmpl w:val="77BCEA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02BD3B43"/>
    <w:multiLevelType w:val="hybridMultilevel"/>
    <w:tmpl w:val="63F89E24"/>
    <w:lvl w:ilvl="0" w:tplc="B596CCD0">
      <w:start w:val="1"/>
      <w:numFmt w:val="decimal"/>
      <w:lvlText w:val="%1."/>
      <w:lvlJc w:val="left"/>
      <w:pPr>
        <w:tabs>
          <w:tab w:val="num" w:pos="1770"/>
        </w:tabs>
        <w:ind w:left="1770" w:hanging="360"/>
      </w:pPr>
      <w:rPr>
        <w:rFonts w:cs="Times New Roman" w:hint="default"/>
      </w:rPr>
    </w:lvl>
    <w:lvl w:ilvl="1" w:tplc="08090019" w:tentative="1">
      <w:start w:val="1"/>
      <w:numFmt w:val="lowerLetter"/>
      <w:lvlText w:val="%2."/>
      <w:lvlJc w:val="left"/>
      <w:pPr>
        <w:tabs>
          <w:tab w:val="num" w:pos="2145"/>
        </w:tabs>
        <w:ind w:left="2145" w:hanging="360"/>
      </w:pPr>
      <w:rPr>
        <w:rFonts w:cs="Times New Roman"/>
      </w:rPr>
    </w:lvl>
    <w:lvl w:ilvl="2" w:tplc="0809001B" w:tentative="1">
      <w:start w:val="1"/>
      <w:numFmt w:val="lowerRoman"/>
      <w:lvlText w:val="%3."/>
      <w:lvlJc w:val="right"/>
      <w:pPr>
        <w:tabs>
          <w:tab w:val="num" w:pos="2865"/>
        </w:tabs>
        <w:ind w:left="2865" w:hanging="180"/>
      </w:pPr>
      <w:rPr>
        <w:rFonts w:cs="Times New Roman"/>
      </w:rPr>
    </w:lvl>
    <w:lvl w:ilvl="3" w:tplc="0809000F" w:tentative="1">
      <w:start w:val="1"/>
      <w:numFmt w:val="decimal"/>
      <w:lvlText w:val="%4."/>
      <w:lvlJc w:val="left"/>
      <w:pPr>
        <w:tabs>
          <w:tab w:val="num" w:pos="3585"/>
        </w:tabs>
        <w:ind w:left="3585" w:hanging="360"/>
      </w:pPr>
      <w:rPr>
        <w:rFonts w:cs="Times New Roman"/>
      </w:rPr>
    </w:lvl>
    <w:lvl w:ilvl="4" w:tplc="08090019" w:tentative="1">
      <w:start w:val="1"/>
      <w:numFmt w:val="lowerLetter"/>
      <w:lvlText w:val="%5."/>
      <w:lvlJc w:val="left"/>
      <w:pPr>
        <w:tabs>
          <w:tab w:val="num" w:pos="4305"/>
        </w:tabs>
        <w:ind w:left="4305" w:hanging="360"/>
      </w:pPr>
      <w:rPr>
        <w:rFonts w:cs="Times New Roman"/>
      </w:rPr>
    </w:lvl>
    <w:lvl w:ilvl="5" w:tplc="0809001B" w:tentative="1">
      <w:start w:val="1"/>
      <w:numFmt w:val="lowerRoman"/>
      <w:lvlText w:val="%6."/>
      <w:lvlJc w:val="right"/>
      <w:pPr>
        <w:tabs>
          <w:tab w:val="num" w:pos="5025"/>
        </w:tabs>
        <w:ind w:left="5025" w:hanging="180"/>
      </w:pPr>
      <w:rPr>
        <w:rFonts w:cs="Times New Roman"/>
      </w:rPr>
    </w:lvl>
    <w:lvl w:ilvl="6" w:tplc="0809000F" w:tentative="1">
      <w:start w:val="1"/>
      <w:numFmt w:val="decimal"/>
      <w:lvlText w:val="%7."/>
      <w:lvlJc w:val="left"/>
      <w:pPr>
        <w:tabs>
          <w:tab w:val="num" w:pos="5745"/>
        </w:tabs>
        <w:ind w:left="5745" w:hanging="360"/>
      </w:pPr>
      <w:rPr>
        <w:rFonts w:cs="Times New Roman"/>
      </w:rPr>
    </w:lvl>
    <w:lvl w:ilvl="7" w:tplc="08090019" w:tentative="1">
      <w:start w:val="1"/>
      <w:numFmt w:val="lowerLetter"/>
      <w:lvlText w:val="%8."/>
      <w:lvlJc w:val="left"/>
      <w:pPr>
        <w:tabs>
          <w:tab w:val="num" w:pos="6465"/>
        </w:tabs>
        <w:ind w:left="6465" w:hanging="360"/>
      </w:pPr>
      <w:rPr>
        <w:rFonts w:cs="Times New Roman"/>
      </w:rPr>
    </w:lvl>
    <w:lvl w:ilvl="8" w:tplc="0809001B" w:tentative="1">
      <w:start w:val="1"/>
      <w:numFmt w:val="lowerRoman"/>
      <w:lvlText w:val="%9."/>
      <w:lvlJc w:val="right"/>
      <w:pPr>
        <w:tabs>
          <w:tab w:val="num" w:pos="7185"/>
        </w:tabs>
        <w:ind w:left="7185" w:hanging="180"/>
      </w:pPr>
      <w:rPr>
        <w:rFonts w:cs="Times New Roman"/>
      </w:rPr>
    </w:lvl>
  </w:abstractNum>
  <w:abstractNum w:abstractNumId="11">
    <w:nsid w:val="036D15AA"/>
    <w:multiLevelType w:val="multilevel"/>
    <w:tmpl w:val="7F58F6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068D0A34"/>
    <w:multiLevelType w:val="hybridMultilevel"/>
    <w:tmpl w:val="2A4C0A5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0A1C107E"/>
    <w:multiLevelType w:val="hybridMultilevel"/>
    <w:tmpl w:val="5C84CF36"/>
    <w:lvl w:ilvl="0" w:tplc="7EB45B1A">
      <w:start w:val="7"/>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6D05D71"/>
    <w:multiLevelType w:val="hybridMultilevel"/>
    <w:tmpl w:val="F52C2816"/>
    <w:lvl w:ilvl="0" w:tplc="04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7887AE2"/>
    <w:multiLevelType w:val="hybridMultilevel"/>
    <w:tmpl w:val="618A6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8714F66"/>
    <w:multiLevelType w:val="hybridMultilevel"/>
    <w:tmpl w:val="7B5E4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9770E7B"/>
    <w:multiLevelType w:val="hybridMultilevel"/>
    <w:tmpl w:val="8AF66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B9F4E42"/>
    <w:multiLevelType w:val="hybridMultilevel"/>
    <w:tmpl w:val="E5FC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0DB33D6"/>
    <w:multiLevelType w:val="hybridMultilevel"/>
    <w:tmpl w:val="8E6C4D02"/>
    <w:lvl w:ilvl="0" w:tplc="7040E504">
      <w:start w:val="1"/>
      <w:numFmt w:val="lowerLetter"/>
      <w:lvlText w:val="%1."/>
      <w:lvlJc w:val="left"/>
      <w:pPr>
        <w:tabs>
          <w:tab w:val="num" w:pos="1065"/>
        </w:tabs>
        <w:ind w:left="1065" w:hanging="360"/>
      </w:pPr>
      <w:rPr>
        <w:rFonts w:cs="Times New Roman" w:hint="default"/>
      </w:rPr>
    </w:lvl>
    <w:lvl w:ilvl="1" w:tplc="08090019" w:tentative="1">
      <w:start w:val="1"/>
      <w:numFmt w:val="lowerLetter"/>
      <w:lvlText w:val="%2."/>
      <w:lvlJc w:val="left"/>
      <w:pPr>
        <w:tabs>
          <w:tab w:val="num" w:pos="1785"/>
        </w:tabs>
        <w:ind w:left="1785" w:hanging="360"/>
      </w:pPr>
      <w:rPr>
        <w:rFonts w:cs="Times New Roman"/>
      </w:rPr>
    </w:lvl>
    <w:lvl w:ilvl="2" w:tplc="0809001B" w:tentative="1">
      <w:start w:val="1"/>
      <w:numFmt w:val="lowerRoman"/>
      <w:lvlText w:val="%3."/>
      <w:lvlJc w:val="right"/>
      <w:pPr>
        <w:tabs>
          <w:tab w:val="num" w:pos="2505"/>
        </w:tabs>
        <w:ind w:left="2505" w:hanging="180"/>
      </w:pPr>
      <w:rPr>
        <w:rFonts w:cs="Times New Roman"/>
      </w:rPr>
    </w:lvl>
    <w:lvl w:ilvl="3" w:tplc="0809000F" w:tentative="1">
      <w:start w:val="1"/>
      <w:numFmt w:val="decimal"/>
      <w:lvlText w:val="%4."/>
      <w:lvlJc w:val="left"/>
      <w:pPr>
        <w:tabs>
          <w:tab w:val="num" w:pos="3225"/>
        </w:tabs>
        <w:ind w:left="3225" w:hanging="360"/>
      </w:pPr>
      <w:rPr>
        <w:rFonts w:cs="Times New Roman"/>
      </w:rPr>
    </w:lvl>
    <w:lvl w:ilvl="4" w:tplc="08090019" w:tentative="1">
      <w:start w:val="1"/>
      <w:numFmt w:val="lowerLetter"/>
      <w:lvlText w:val="%5."/>
      <w:lvlJc w:val="left"/>
      <w:pPr>
        <w:tabs>
          <w:tab w:val="num" w:pos="3945"/>
        </w:tabs>
        <w:ind w:left="3945" w:hanging="360"/>
      </w:pPr>
      <w:rPr>
        <w:rFonts w:cs="Times New Roman"/>
      </w:rPr>
    </w:lvl>
    <w:lvl w:ilvl="5" w:tplc="0809001B" w:tentative="1">
      <w:start w:val="1"/>
      <w:numFmt w:val="lowerRoman"/>
      <w:lvlText w:val="%6."/>
      <w:lvlJc w:val="right"/>
      <w:pPr>
        <w:tabs>
          <w:tab w:val="num" w:pos="4665"/>
        </w:tabs>
        <w:ind w:left="4665" w:hanging="180"/>
      </w:pPr>
      <w:rPr>
        <w:rFonts w:cs="Times New Roman"/>
      </w:rPr>
    </w:lvl>
    <w:lvl w:ilvl="6" w:tplc="0809000F" w:tentative="1">
      <w:start w:val="1"/>
      <w:numFmt w:val="decimal"/>
      <w:lvlText w:val="%7."/>
      <w:lvlJc w:val="left"/>
      <w:pPr>
        <w:tabs>
          <w:tab w:val="num" w:pos="5385"/>
        </w:tabs>
        <w:ind w:left="5385" w:hanging="360"/>
      </w:pPr>
      <w:rPr>
        <w:rFonts w:cs="Times New Roman"/>
      </w:rPr>
    </w:lvl>
    <w:lvl w:ilvl="7" w:tplc="08090019" w:tentative="1">
      <w:start w:val="1"/>
      <w:numFmt w:val="lowerLetter"/>
      <w:lvlText w:val="%8."/>
      <w:lvlJc w:val="left"/>
      <w:pPr>
        <w:tabs>
          <w:tab w:val="num" w:pos="6105"/>
        </w:tabs>
        <w:ind w:left="6105" w:hanging="360"/>
      </w:pPr>
      <w:rPr>
        <w:rFonts w:cs="Times New Roman"/>
      </w:rPr>
    </w:lvl>
    <w:lvl w:ilvl="8" w:tplc="0809001B" w:tentative="1">
      <w:start w:val="1"/>
      <w:numFmt w:val="lowerRoman"/>
      <w:lvlText w:val="%9."/>
      <w:lvlJc w:val="right"/>
      <w:pPr>
        <w:tabs>
          <w:tab w:val="num" w:pos="6825"/>
        </w:tabs>
        <w:ind w:left="6825" w:hanging="180"/>
      </w:pPr>
      <w:rPr>
        <w:rFonts w:cs="Times New Roman"/>
      </w:rPr>
    </w:lvl>
  </w:abstractNum>
  <w:abstractNum w:abstractNumId="20">
    <w:nsid w:val="219F1036"/>
    <w:multiLevelType w:val="hybridMultilevel"/>
    <w:tmpl w:val="46AA7EB4"/>
    <w:lvl w:ilvl="0" w:tplc="0C09000F">
      <w:start w:val="1"/>
      <w:numFmt w:val="decimal"/>
      <w:lvlText w:val="%1."/>
      <w:lvlJc w:val="left"/>
      <w:pPr>
        <w:ind w:left="930" w:hanging="570"/>
      </w:pPr>
      <w:rPr>
        <w:rFonts w:hint="default"/>
      </w:rPr>
    </w:lvl>
    <w:lvl w:ilvl="1" w:tplc="FF38C5AE">
      <w:start w:val="1"/>
      <w:numFmt w:val="lowerLetter"/>
      <w:lvlText w:val="%2."/>
      <w:lvlJc w:val="left"/>
      <w:pPr>
        <w:ind w:left="3338"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4F3360A"/>
    <w:multiLevelType w:val="hybridMultilevel"/>
    <w:tmpl w:val="FDD69DB0"/>
    <w:lvl w:ilvl="0" w:tplc="08090001">
      <w:start w:val="1"/>
      <w:numFmt w:val="bullet"/>
      <w:lvlText w:val=""/>
      <w:lvlJc w:val="left"/>
      <w:pPr>
        <w:tabs>
          <w:tab w:val="num" w:pos="784"/>
        </w:tabs>
        <w:ind w:left="784" w:hanging="360"/>
      </w:pPr>
      <w:rPr>
        <w:rFonts w:ascii="Symbol" w:hAnsi="Symbol" w:hint="default"/>
      </w:rPr>
    </w:lvl>
    <w:lvl w:ilvl="1" w:tplc="EC2CDB76">
      <w:start w:val="8"/>
      <w:numFmt w:val="bullet"/>
      <w:lvlText w:val="-"/>
      <w:lvlJc w:val="left"/>
      <w:pPr>
        <w:tabs>
          <w:tab w:val="num" w:pos="1849"/>
        </w:tabs>
        <w:ind w:left="1849" w:hanging="705"/>
      </w:pPr>
      <w:rPr>
        <w:rFonts w:ascii="Arial Narrow" w:eastAsia="Times New Roman" w:hAnsi="Arial Narro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22">
    <w:nsid w:val="286F5D29"/>
    <w:multiLevelType w:val="hybridMultilevel"/>
    <w:tmpl w:val="8648F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9613329"/>
    <w:multiLevelType w:val="hybridMultilevel"/>
    <w:tmpl w:val="D7D2335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4">
    <w:nsid w:val="353A2485"/>
    <w:multiLevelType w:val="hybridMultilevel"/>
    <w:tmpl w:val="266A1A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E1311BF"/>
    <w:multiLevelType w:val="hybridMultilevel"/>
    <w:tmpl w:val="DF705E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E592140"/>
    <w:multiLevelType w:val="hybridMultilevel"/>
    <w:tmpl w:val="9A2274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2020464"/>
    <w:multiLevelType w:val="singleLevel"/>
    <w:tmpl w:val="0000000A"/>
    <w:lvl w:ilvl="0">
      <w:start w:val="1"/>
      <w:numFmt w:val="lowerRoman"/>
      <w:lvlText w:val="(%1)"/>
      <w:lvlJc w:val="left"/>
      <w:pPr>
        <w:tabs>
          <w:tab w:val="num" w:pos="2280"/>
        </w:tabs>
        <w:ind w:left="2280" w:hanging="720"/>
      </w:pPr>
      <w:rPr>
        <w:rFonts w:cs="Times New Roman"/>
      </w:rPr>
    </w:lvl>
  </w:abstractNum>
  <w:abstractNum w:abstractNumId="28">
    <w:nsid w:val="426B3D7F"/>
    <w:multiLevelType w:val="hybridMultilevel"/>
    <w:tmpl w:val="CA9A1682"/>
    <w:lvl w:ilvl="0" w:tplc="C9F4157A">
      <w:start w:val="1"/>
      <w:numFmt w:val="bullet"/>
      <w:lvlText w:val="-"/>
      <w:lvlJc w:val="left"/>
      <w:pPr>
        <w:ind w:left="930" w:hanging="570"/>
      </w:pPr>
      <w:rPr>
        <w:rFonts w:ascii="Times New Roman" w:hAnsi="Times New Roman" w:cs="Times New Roman" w:hint="default"/>
      </w:rPr>
    </w:lvl>
    <w:lvl w:ilvl="1" w:tplc="FF38C5A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4070437"/>
    <w:multiLevelType w:val="hybridMultilevel"/>
    <w:tmpl w:val="0088DAAA"/>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454A7A69"/>
    <w:multiLevelType w:val="hybridMultilevel"/>
    <w:tmpl w:val="AE78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8733478"/>
    <w:multiLevelType w:val="hybridMultilevel"/>
    <w:tmpl w:val="2048DBF0"/>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2">
    <w:nsid w:val="4B694A77"/>
    <w:multiLevelType w:val="hybridMultilevel"/>
    <w:tmpl w:val="F53A520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BE13FFA"/>
    <w:multiLevelType w:val="hybridMultilevel"/>
    <w:tmpl w:val="1A8A8D94"/>
    <w:lvl w:ilvl="0" w:tplc="0809000F">
      <w:start w:val="1"/>
      <w:numFmt w:val="decimal"/>
      <w:lvlText w:val="%1."/>
      <w:lvlJc w:val="left"/>
      <w:pPr>
        <w:tabs>
          <w:tab w:val="num" w:pos="1432"/>
        </w:tabs>
        <w:ind w:left="1432" w:hanging="360"/>
      </w:pPr>
      <w:rPr>
        <w:rFonts w:cs="Times New Roman"/>
      </w:rPr>
    </w:lvl>
    <w:lvl w:ilvl="1" w:tplc="08090019" w:tentative="1">
      <w:start w:val="1"/>
      <w:numFmt w:val="lowerLetter"/>
      <w:lvlText w:val="%2."/>
      <w:lvlJc w:val="left"/>
      <w:pPr>
        <w:tabs>
          <w:tab w:val="num" w:pos="2152"/>
        </w:tabs>
        <w:ind w:left="2152" w:hanging="360"/>
      </w:pPr>
      <w:rPr>
        <w:rFonts w:cs="Times New Roman"/>
      </w:rPr>
    </w:lvl>
    <w:lvl w:ilvl="2" w:tplc="0809001B" w:tentative="1">
      <w:start w:val="1"/>
      <w:numFmt w:val="lowerRoman"/>
      <w:lvlText w:val="%3."/>
      <w:lvlJc w:val="right"/>
      <w:pPr>
        <w:tabs>
          <w:tab w:val="num" w:pos="2872"/>
        </w:tabs>
        <w:ind w:left="2872" w:hanging="180"/>
      </w:pPr>
      <w:rPr>
        <w:rFonts w:cs="Times New Roman"/>
      </w:rPr>
    </w:lvl>
    <w:lvl w:ilvl="3" w:tplc="0809000F" w:tentative="1">
      <w:start w:val="1"/>
      <w:numFmt w:val="decimal"/>
      <w:lvlText w:val="%4."/>
      <w:lvlJc w:val="left"/>
      <w:pPr>
        <w:tabs>
          <w:tab w:val="num" w:pos="3592"/>
        </w:tabs>
        <w:ind w:left="3592" w:hanging="360"/>
      </w:pPr>
      <w:rPr>
        <w:rFonts w:cs="Times New Roman"/>
      </w:rPr>
    </w:lvl>
    <w:lvl w:ilvl="4" w:tplc="08090019" w:tentative="1">
      <w:start w:val="1"/>
      <w:numFmt w:val="lowerLetter"/>
      <w:lvlText w:val="%5."/>
      <w:lvlJc w:val="left"/>
      <w:pPr>
        <w:tabs>
          <w:tab w:val="num" w:pos="4312"/>
        </w:tabs>
        <w:ind w:left="4312" w:hanging="360"/>
      </w:pPr>
      <w:rPr>
        <w:rFonts w:cs="Times New Roman"/>
      </w:rPr>
    </w:lvl>
    <w:lvl w:ilvl="5" w:tplc="0809001B" w:tentative="1">
      <w:start w:val="1"/>
      <w:numFmt w:val="lowerRoman"/>
      <w:lvlText w:val="%6."/>
      <w:lvlJc w:val="right"/>
      <w:pPr>
        <w:tabs>
          <w:tab w:val="num" w:pos="5032"/>
        </w:tabs>
        <w:ind w:left="5032" w:hanging="180"/>
      </w:pPr>
      <w:rPr>
        <w:rFonts w:cs="Times New Roman"/>
      </w:rPr>
    </w:lvl>
    <w:lvl w:ilvl="6" w:tplc="0809000F" w:tentative="1">
      <w:start w:val="1"/>
      <w:numFmt w:val="decimal"/>
      <w:lvlText w:val="%7."/>
      <w:lvlJc w:val="left"/>
      <w:pPr>
        <w:tabs>
          <w:tab w:val="num" w:pos="5752"/>
        </w:tabs>
        <w:ind w:left="5752" w:hanging="360"/>
      </w:pPr>
      <w:rPr>
        <w:rFonts w:cs="Times New Roman"/>
      </w:rPr>
    </w:lvl>
    <w:lvl w:ilvl="7" w:tplc="08090019" w:tentative="1">
      <w:start w:val="1"/>
      <w:numFmt w:val="lowerLetter"/>
      <w:lvlText w:val="%8."/>
      <w:lvlJc w:val="left"/>
      <w:pPr>
        <w:tabs>
          <w:tab w:val="num" w:pos="6472"/>
        </w:tabs>
        <w:ind w:left="6472" w:hanging="360"/>
      </w:pPr>
      <w:rPr>
        <w:rFonts w:cs="Times New Roman"/>
      </w:rPr>
    </w:lvl>
    <w:lvl w:ilvl="8" w:tplc="0809001B" w:tentative="1">
      <w:start w:val="1"/>
      <w:numFmt w:val="lowerRoman"/>
      <w:lvlText w:val="%9."/>
      <w:lvlJc w:val="right"/>
      <w:pPr>
        <w:tabs>
          <w:tab w:val="num" w:pos="7192"/>
        </w:tabs>
        <w:ind w:left="7192" w:hanging="180"/>
      </w:pPr>
      <w:rPr>
        <w:rFonts w:cs="Times New Roman"/>
      </w:rPr>
    </w:lvl>
  </w:abstractNum>
  <w:abstractNum w:abstractNumId="34">
    <w:nsid w:val="4C6E4FB0"/>
    <w:multiLevelType w:val="hybridMultilevel"/>
    <w:tmpl w:val="EDB282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A814614"/>
    <w:multiLevelType w:val="hybridMultilevel"/>
    <w:tmpl w:val="AEF43FC4"/>
    <w:lvl w:ilvl="0" w:tplc="0C09000F">
      <w:start w:val="1"/>
      <w:numFmt w:val="decimal"/>
      <w:lvlText w:val="%1."/>
      <w:lvlJc w:val="left"/>
      <w:pPr>
        <w:ind w:left="930" w:hanging="570"/>
      </w:pPr>
      <w:rPr>
        <w:rFonts w:hint="default"/>
      </w:rPr>
    </w:lvl>
    <w:lvl w:ilvl="1" w:tplc="FF38C5A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BD5506D"/>
    <w:multiLevelType w:val="hybridMultilevel"/>
    <w:tmpl w:val="41D4F278"/>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7">
    <w:nsid w:val="5F340C52"/>
    <w:multiLevelType w:val="hybridMultilevel"/>
    <w:tmpl w:val="A9966388"/>
    <w:lvl w:ilvl="0" w:tplc="08090019">
      <w:start w:val="1"/>
      <w:numFmt w:val="lowerLetter"/>
      <w:lvlText w:val="%1."/>
      <w:lvlJc w:val="left"/>
      <w:pPr>
        <w:tabs>
          <w:tab w:val="num" w:pos="1068"/>
        </w:tabs>
        <w:ind w:left="1068" w:hanging="360"/>
      </w:pPr>
      <w:rPr>
        <w:rFonts w:cs="Times New Roman" w:hint="default"/>
      </w:rPr>
    </w:lvl>
    <w:lvl w:ilvl="1" w:tplc="08090019" w:tentative="1">
      <w:start w:val="1"/>
      <w:numFmt w:val="lowerLetter"/>
      <w:lvlText w:val="%2."/>
      <w:lvlJc w:val="left"/>
      <w:pPr>
        <w:tabs>
          <w:tab w:val="num" w:pos="1788"/>
        </w:tabs>
        <w:ind w:left="1788" w:hanging="360"/>
      </w:pPr>
      <w:rPr>
        <w:rFonts w:cs="Times New Roman"/>
      </w:rPr>
    </w:lvl>
    <w:lvl w:ilvl="2" w:tplc="0809001B" w:tentative="1">
      <w:start w:val="1"/>
      <w:numFmt w:val="lowerRoman"/>
      <w:lvlText w:val="%3."/>
      <w:lvlJc w:val="right"/>
      <w:pPr>
        <w:tabs>
          <w:tab w:val="num" w:pos="2508"/>
        </w:tabs>
        <w:ind w:left="2508" w:hanging="180"/>
      </w:pPr>
      <w:rPr>
        <w:rFonts w:cs="Times New Roman"/>
      </w:rPr>
    </w:lvl>
    <w:lvl w:ilvl="3" w:tplc="0809000F" w:tentative="1">
      <w:start w:val="1"/>
      <w:numFmt w:val="decimal"/>
      <w:lvlText w:val="%4."/>
      <w:lvlJc w:val="left"/>
      <w:pPr>
        <w:tabs>
          <w:tab w:val="num" w:pos="3228"/>
        </w:tabs>
        <w:ind w:left="3228" w:hanging="360"/>
      </w:pPr>
      <w:rPr>
        <w:rFonts w:cs="Times New Roman"/>
      </w:rPr>
    </w:lvl>
    <w:lvl w:ilvl="4" w:tplc="08090019" w:tentative="1">
      <w:start w:val="1"/>
      <w:numFmt w:val="lowerLetter"/>
      <w:lvlText w:val="%5."/>
      <w:lvlJc w:val="left"/>
      <w:pPr>
        <w:tabs>
          <w:tab w:val="num" w:pos="3948"/>
        </w:tabs>
        <w:ind w:left="3948" w:hanging="360"/>
      </w:pPr>
      <w:rPr>
        <w:rFonts w:cs="Times New Roman"/>
      </w:rPr>
    </w:lvl>
    <w:lvl w:ilvl="5" w:tplc="0809001B" w:tentative="1">
      <w:start w:val="1"/>
      <w:numFmt w:val="lowerRoman"/>
      <w:lvlText w:val="%6."/>
      <w:lvlJc w:val="right"/>
      <w:pPr>
        <w:tabs>
          <w:tab w:val="num" w:pos="4668"/>
        </w:tabs>
        <w:ind w:left="4668" w:hanging="180"/>
      </w:pPr>
      <w:rPr>
        <w:rFonts w:cs="Times New Roman"/>
      </w:rPr>
    </w:lvl>
    <w:lvl w:ilvl="6" w:tplc="0809000F" w:tentative="1">
      <w:start w:val="1"/>
      <w:numFmt w:val="decimal"/>
      <w:lvlText w:val="%7."/>
      <w:lvlJc w:val="left"/>
      <w:pPr>
        <w:tabs>
          <w:tab w:val="num" w:pos="5388"/>
        </w:tabs>
        <w:ind w:left="5388" w:hanging="360"/>
      </w:pPr>
      <w:rPr>
        <w:rFonts w:cs="Times New Roman"/>
      </w:rPr>
    </w:lvl>
    <w:lvl w:ilvl="7" w:tplc="08090019" w:tentative="1">
      <w:start w:val="1"/>
      <w:numFmt w:val="lowerLetter"/>
      <w:lvlText w:val="%8."/>
      <w:lvlJc w:val="left"/>
      <w:pPr>
        <w:tabs>
          <w:tab w:val="num" w:pos="6108"/>
        </w:tabs>
        <w:ind w:left="6108" w:hanging="360"/>
      </w:pPr>
      <w:rPr>
        <w:rFonts w:cs="Times New Roman"/>
      </w:rPr>
    </w:lvl>
    <w:lvl w:ilvl="8" w:tplc="0809001B" w:tentative="1">
      <w:start w:val="1"/>
      <w:numFmt w:val="lowerRoman"/>
      <w:lvlText w:val="%9."/>
      <w:lvlJc w:val="right"/>
      <w:pPr>
        <w:tabs>
          <w:tab w:val="num" w:pos="6828"/>
        </w:tabs>
        <w:ind w:left="6828" w:hanging="180"/>
      </w:pPr>
      <w:rPr>
        <w:rFonts w:cs="Times New Roman"/>
      </w:rPr>
    </w:lvl>
  </w:abstractNum>
  <w:abstractNum w:abstractNumId="38">
    <w:nsid w:val="5F3946D5"/>
    <w:multiLevelType w:val="multilevel"/>
    <w:tmpl w:val="2BB4DB9E"/>
    <w:lvl w:ilvl="0">
      <w:start w:val="1"/>
      <w:numFmt w:val="decimal"/>
      <w:lvlText w:val="%1."/>
      <w:lvlJc w:val="left"/>
      <w:pPr>
        <w:tabs>
          <w:tab w:val="num" w:pos="720"/>
        </w:tabs>
        <w:ind w:left="720" w:hanging="360"/>
      </w:pPr>
      <w:rPr>
        <w:rFonts w:cs="Times New Roman"/>
      </w:rPr>
    </w:lvl>
    <w:lvl w:ilvl="1">
      <w:start w:val="2"/>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60420603"/>
    <w:multiLevelType w:val="hybridMultilevel"/>
    <w:tmpl w:val="ACB08EC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6A896926"/>
    <w:multiLevelType w:val="hybridMultilevel"/>
    <w:tmpl w:val="92184C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AC66CC1"/>
    <w:multiLevelType w:val="hybridMultilevel"/>
    <w:tmpl w:val="EF9029D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2">
    <w:nsid w:val="6E493305"/>
    <w:multiLevelType w:val="hybridMultilevel"/>
    <w:tmpl w:val="06122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00E2350"/>
    <w:multiLevelType w:val="hybridMultilevel"/>
    <w:tmpl w:val="23DC0E3A"/>
    <w:lvl w:ilvl="0" w:tplc="0F7A3884">
      <w:start w:val="1"/>
      <w:numFmt w:val="decimal"/>
      <w:lvlText w:val="%1."/>
      <w:lvlJc w:val="left"/>
      <w:pPr>
        <w:tabs>
          <w:tab w:val="num" w:pos="360"/>
        </w:tabs>
        <w:ind w:left="360" w:hanging="360"/>
      </w:pPr>
      <w:rPr>
        <w:rFonts w:cs="Times New Roman"/>
      </w:rPr>
    </w:lvl>
    <w:lvl w:ilvl="1" w:tplc="90162866">
      <w:start w:val="1"/>
      <w:numFmt w:val="decimal"/>
      <w:lvlText w:val="%2."/>
      <w:lvlJc w:val="left"/>
      <w:pPr>
        <w:tabs>
          <w:tab w:val="num" w:pos="1080"/>
        </w:tabs>
        <w:ind w:left="1080" w:hanging="360"/>
      </w:pPr>
      <w:rPr>
        <w:rFonts w:cs="Times New Roman"/>
      </w:rPr>
    </w:lvl>
    <w:lvl w:ilvl="2" w:tplc="2BD62778" w:tentative="1">
      <w:start w:val="1"/>
      <w:numFmt w:val="decimal"/>
      <w:lvlText w:val="%3."/>
      <w:lvlJc w:val="left"/>
      <w:pPr>
        <w:tabs>
          <w:tab w:val="num" w:pos="1800"/>
        </w:tabs>
        <w:ind w:left="1800" w:hanging="360"/>
      </w:pPr>
      <w:rPr>
        <w:rFonts w:cs="Times New Roman"/>
      </w:rPr>
    </w:lvl>
    <w:lvl w:ilvl="3" w:tplc="9EBE8D78" w:tentative="1">
      <w:start w:val="1"/>
      <w:numFmt w:val="decimal"/>
      <w:lvlText w:val="%4."/>
      <w:lvlJc w:val="left"/>
      <w:pPr>
        <w:tabs>
          <w:tab w:val="num" w:pos="2520"/>
        </w:tabs>
        <w:ind w:left="2520" w:hanging="360"/>
      </w:pPr>
      <w:rPr>
        <w:rFonts w:cs="Times New Roman"/>
      </w:rPr>
    </w:lvl>
    <w:lvl w:ilvl="4" w:tplc="D194D2A0" w:tentative="1">
      <w:start w:val="1"/>
      <w:numFmt w:val="decimal"/>
      <w:lvlText w:val="%5."/>
      <w:lvlJc w:val="left"/>
      <w:pPr>
        <w:tabs>
          <w:tab w:val="num" w:pos="3240"/>
        </w:tabs>
        <w:ind w:left="3240" w:hanging="360"/>
      </w:pPr>
      <w:rPr>
        <w:rFonts w:cs="Times New Roman"/>
      </w:rPr>
    </w:lvl>
    <w:lvl w:ilvl="5" w:tplc="0532C30C" w:tentative="1">
      <w:start w:val="1"/>
      <w:numFmt w:val="decimal"/>
      <w:lvlText w:val="%6."/>
      <w:lvlJc w:val="left"/>
      <w:pPr>
        <w:tabs>
          <w:tab w:val="num" w:pos="3960"/>
        </w:tabs>
        <w:ind w:left="3960" w:hanging="360"/>
      </w:pPr>
      <w:rPr>
        <w:rFonts w:cs="Times New Roman"/>
      </w:rPr>
    </w:lvl>
    <w:lvl w:ilvl="6" w:tplc="5D48F766" w:tentative="1">
      <w:start w:val="1"/>
      <w:numFmt w:val="decimal"/>
      <w:lvlText w:val="%7."/>
      <w:lvlJc w:val="left"/>
      <w:pPr>
        <w:tabs>
          <w:tab w:val="num" w:pos="4680"/>
        </w:tabs>
        <w:ind w:left="4680" w:hanging="360"/>
      </w:pPr>
      <w:rPr>
        <w:rFonts w:cs="Times New Roman"/>
      </w:rPr>
    </w:lvl>
    <w:lvl w:ilvl="7" w:tplc="95E29A8A" w:tentative="1">
      <w:start w:val="1"/>
      <w:numFmt w:val="decimal"/>
      <w:lvlText w:val="%8."/>
      <w:lvlJc w:val="left"/>
      <w:pPr>
        <w:tabs>
          <w:tab w:val="num" w:pos="5400"/>
        </w:tabs>
        <w:ind w:left="5400" w:hanging="360"/>
      </w:pPr>
      <w:rPr>
        <w:rFonts w:cs="Times New Roman"/>
      </w:rPr>
    </w:lvl>
    <w:lvl w:ilvl="8" w:tplc="4CF84D40" w:tentative="1">
      <w:start w:val="1"/>
      <w:numFmt w:val="decimal"/>
      <w:lvlText w:val="%9."/>
      <w:lvlJc w:val="left"/>
      <w:pPr>
        <w:tabs>
          <w:tab w:val="num" w:pos="6120"/>
        </w:tabs>
        <w:ind w:left="6120" w:hanging="360"/>
      </w:pPr>
      <w:rPr>
        <w:rFonts w:cs="Times New Roman"/>
      </w:rPr>
    </w:lvl>
  </w:abstractNum>
  <w:abstractNum w:abstractNumId="44">
    <w:nsid w:val="75202401"/>
    <w:multiLevelType w:val="hybridMultilevel"/>
    <w:tmpl w:val="0D18AE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5D13577"/>
    <w:multiLevelType w:val="hybridMultilevel"/>
    <w:tmpl w:val="E4AAF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23"/>
  </w:num>
  <w:num w:numId="4">
    <w:abstractNumId w:val="21"/>
  </w:num>
  <w:num w:numId="5">
    <w:abstractNumId w:val="44"/>
  </w:num>
  <w:num w:numId="6">
    <w:abstractNumId w:val="6"/>
  </w:num>
  <w:num w:numId="7">
    <w:abstractNumId w:val="36"/>
  </w:num>
  <w:num w:numId="8">
    <w:abstractNumId w:val="30"/>
  </w:num>
  <w:num w:numId="9">
    <w:abstractNumId w:val="39"/>
  </w:num>
  <w:num w:numId="10">
    <w:abstractNumId w:val="37"/>
  </w:num>
  <w:num w:numId="11">
    <w:abstractNumId w:val="45"/>
  </w:num>
  <w:num w:numId="12">
    <w:abstractNumId w:val="9"/>
  </w:num>
  <w:num w:numId="13">
    <w:abstractNumId w:val="29"/>
  </w:num>
  <w:num w:numId="14">
    <w:abstractNumId w:val="38"/>
  </w:num>
  <w:num w:numId="15">
    <w:abstractNumId w:val="14"/>
  </w:num>
  <w:num w:numId="16">
    <w:abstractNumId w:val="33"/>
  </w:num>
  <w:num w:numId="17">
    <w:abstractNumId w:val="7"/>
  </w:num>
  <w:num w:numId="18">
    <w:abstractNumId w:val="10"/>
  </w:num>
  <w:num w:numId="19">
    <w:abstractNumId w:val="19"/>
  </w:num>
  <w:num w:numId="20">
    <w:abstractNumId w:val="15"/>
  </w:num>
  <w:num w:numId="21">
    <w:abstractNumId w:val="32"/>
  </w:num>
  <w:num w:numId="22">
    <w:abstractNumId w:val="22"/>
  </w:num>
  <w:num w:numId="23">
    <w:abstractNumId w:val="43"/>
  </w:num>
  <w:num w:numId="24">
    <w:abstractNumId w:val="0"/>
  </w:num>
  <w:num w:numId="25">
    <w:abstractNumId w:val="1"/>
  </w:num>
  <w:num w:numId="26">
    <w:abstractNumId w:val="2"/>
  </w:num>
  <w:num w:numId="27">
    <w:abstractNumId w:val="3"/>
  </w:num>
  <w:num w:numId="28">
    <w:abstractNumId w:val="4"/>
  </w:num>
  <w:num w:numId="29">
    <w:abstractNumId w:val="5"/>
  </w:num>
  <w:num w:numId="30">
    <w:abstractNumId w:val="31"/>
  </w:num>
  <w:num w:numId="31">
    <w:abstractNumId w:val="34"/>
  </w:num>
  <w:num w:numId="32">
    <w:abstractNumId w:val="24"/>
  </w:num>
  <w:num w:numId="33">
    <w:abstractNumId w:val="27"/>
  </w:num>
  <w:num w:numId="34">
    <w:abstractNumId w:val="25"/>
  </w:num>
  <w:num w:numId="35">
    <w:abstractNumId w:val="35"/>
  </w:num>
  <w:num w:numId="36">
    <w:abstractNumId w:val="8"/>
  </w:num>
  <w:num w:numId="37">
    <w:abstractNumId w:val="40"/>
  </w:num>
  <w:num w:numId="38">
    <w:abstractNumId w:val="16"/>
  </w:num>
  <w:num w:numId="39">
    <w:abstractNumId w:val="18"/>
  </w:num>
  <w:num w:numId="40">
    <w:abstractNumId w:val="17"/>
  </w:num>
  <w:num w:numId="41">
    <w:abstractNumId w:val="41"/>
  </w:num>
  <w:num w:numId="42">
    <w:abstractNumId w:val="26"/>
  </w:num>
  <w:num w:numId="43">
    <w:abstractNumId w:val="13"/>
  </w:num>
  <w:num w:numId="44">
    <w:abstractNumId w:val="20"/>
  </w:num>
  <w:num w:numId="45">
    <w:abstractNumId w:val="28"/>
  </w:num>
  <w:num w:numId="4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Ward">
    <w15:presenceInfo w15:providerId="None" w15:userId="Robert Ward"/>
  </w15:person>
  <w15:person w15:author="ADCS">
    <w15:presenceInfo w15:providerId="None" w15:userId="AD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06"/>
    <w:rsid w:val="00005553"/>
    <w:rsid w:val="00033EE2"/>
    <w:rsid w:val="00034382"/>
    <w:rsid w:val="00035633"/>
    <w:rsid w:val="00037A55"/>
    <w:rsid w:val="00041640"/>
    <w:rsid w:val="000459C9"/>
    <w:rsid w:val="0005066C"/>
    <w:rsid w:val="00051F93"/>
    <w:rsid w:val="00052109"/>
    <w:rsid w:val="00057652"/>
    <w:rsid w:val="000604A7"/>
    <w:rsid w:val="00060F15"/>
    <w:rsid w:val="00063EA8"/>
    <w:rsid w:val="00073FEC"/>
    <w:rsid w:val="0007469B"/>
    <w:rsid w:val="000761B9"/>
    <w:rsid w:val="00081DB1"/>
    <w:rsid w:val="00082C0F"/>
    <w:rsid w:val="00083DF7"/>
    <w:rsid w:val="000846B5"/>
    <w:rsid w:val="00085873"/>
    <w:rsid w:val="0009177C"/>
    <w:rsid w:val="00091E16"/>
    <w:rsid w:val="0009440D"/>
    <w:rsid w:val="000A0EDF"/>
    <w:rsid w:val="000A32C1"/>
    <w:rsid w:val="000A36F9"/>
    <w:rsid w:val="000B09A3"/>
    <w:rsid w:val="000B1B03"/>
    <w:rsid w:val="000B1E0E"/>
    <w:rsid w:val="000B2856"/>
    <w:rsid w:val="000B5007"/>
    <w:rsid w:val="000B5D1D"/>
    <w:rsid w:val="000B6D89"/>
    <w:rsid w:val="000B72B5"/>
    <w:rsid w:val="000C307E"/>
    <w:rsid w:val="000D0692"/>
    <w:rsid w:val="000D485B"/>
    <w:rsid w:val="000D665B"/>
    <w:rsid w:val="000D7680"/>
    <w:rsid w:val="000E13B9"/>
    <w:rsid w:val="000E4CF7"/>
    <w:rsid w:val="000E5F73"/>
    <w:rsid w:val="000E6C64"/>
    <w:rsid w:val="000F3104"/>
    <w:rsid w:val="000F703C"/>
    <w:rsid w:val="00103528"/>
    <w:rsid w:val="00107978"/>
    <w:rsid w:val="00107DA8"/>
    <w:rsid w:val="00114A7E"/>
    <w:rsid w:val="00122FDB"/>
    <w:rsid w:val="00131348"/>
    <w:rsid w:val="00134B4F"/>
    <w:rsid w:val="00141BF7"/>
    <w:rsid w:val="00145710"/>
    <w:rsid w:val="0015232D"/>
    <w:rsid w:val="0015351F"/>
    <w:rsid w:val="00154530"/>
    <w:rsid w:val="00157B80"/>
    <w:rsid w:val="00162278"/>
    <w:rsid w:val="00172A14"/>
    <w:rsid w:val="00174B8F"/>
    <w:rsid w:val="00175AB9"/>
    <w:rsid w:val="001760F1"/>
    <w:rsid w:val="0017760D"/>
    <w:rsid w:val="001853C0"/>
    <w:rsid w:val="00194B2F"/>
    <w:rsid w:val="00194D1B"/>
    <w:rsid w:val="001A5164"/>
    <w:rsid w:val="001B3AF9"/>
    <w:rsid w:val="001B493C"/>
    <w:rsid w:val="001B5189"/>
    <w:rsid w:val="001B55F1"/>
    <w:rsid w:val="001B6177"/>
    <w:rsid w:val="001B6B8E"/>
    <w:rsid w:val="001B7133"/>
    <w:rsid w:val="001B73F3"/>
    <w:rsid w:val="001D19BA"/>
    <w:rsid w:val="001D7128"/>
    <w:rsid w:val="001E5FF6"/>
    <w:rsid w:val="001E7809"/>
    <w:rsid w:val="001F1E6C"/>
    <w:rsid w:val="001F2AA4"/>
    <w:rsid w:val="001F30E2"/>
    <w:rsid w:val="001F4107"/>
    <w:rsid w:val="001F6007"/>
    <w:rsid w:val="001F608F"/>
    <w:rsid w:val="00202648"/>
    <w:rsid w:val="00204601"/>
    <w:rsid w:val="002137B0"/>
    <w:rsid w:val="00223AFD"/>
    <w:rsid w:val="0023422C"/>
    <w:rsid w:val="002357B7"/>
    <w:rsid w:val="00243D33"/>
    <w:rsid w:val="00246EC2"/>
    <w:rsid w:val="002508D8"/>
    <w:rsid w:val="0025199B"/>
    <w:rsid w:val="00254E89"/>
    <w:rsid w:val="00255AA3"/>
    <w:rsid w:val="00262F53"/>
    <w:rsid w:val="00264575"/>
    <w:rsid w:val="00264BDB"/>
    <w:rsid w:val="00273E56"/>
    <w:rsid w:val="00281A85"/>
    <w:rsid w:val="00290952"/>
    <w:rsid w:val="00292C87"/>
    <w:rsid w:val="00292F24"/>
    <w:rsid w:val="00293216"/>
    <w:rsid w:val="00297386"/>
    <w:rsid w:val="002A2675"/>
    <w:rsid w:val="002A6944"/>
    <w:rsid w:val="002A7690"/>
    <w:rsid w:val="002B127C"/>
    <w:rsid w:val="002B13F0"/>
    <w:rsid w:val="002C06BE"/>
    <w:rsid w:val="002C5D9F"/>
    <w:rsid w:val="002C6FEA"/>
    <w:rsid w:val="002D0483"/>
    <w:rsid w:val="002E1FDD"/>
    <w:rsid w:val="002E524E"/>
    <w:rsid w:val="002E5D95"/>
    <w:rsid w:val="002E607A"/>
    <w:rsid w:val="002F39A6"/>
    <w:rsid w:val="002F4BC7"/>
    <w:rsid w:val="002F662C"/>
    <w:rsid w:val="00300235"/>
    <w:rsid w:val="00301888"/>
    <w:rsid w:val="00301992"/>
    <w:rsid w:val="0030259D"/>
    <w:rsid w:val="00304F53"/>
    <w:rsid w:val="0030780D"/>
    <w:rsid w:val="00310E58"/>
    <w:rsid w:val="00311A89"/>
    <w:rsid w:val="00312627"/>
    <w:rsid w:val="00322619"/>
    <w:rsid w:val="0032308E"/>
    <w:rsid w:val="00323684"/>
    <w:rsid w:val="0032420F"/>
    <w:rsid w:val="00325DF0"/>
    <w:rsid w:val="00326636"/>
    <w:rsid w:val="0032671D"/>
    <w:rsid w:val="00330437"/>
    <w:rsid w:val="003364F5"/>
    <w:rsid w:val="00337646"/>
    <w:rsid w:val="00345A0F"/>
    <w:rsid w:val="003465C8"/>
    <w:rsid w:val="0034757A"/>
    <w:rsid w:val="0034783D"/>
    <w:rsid w:val="003524C3"/>
    <w:rsid w:val="00353279"/>
    <w:rsid w:val="003532EF"/>
    <w:rsid w:val="00353475"/>
    <w:rsid w:val="00354FBC"/>
    <w:rsid w:val="00354FE3"/>
    <w:rsid w:val="00355D6E"/>
    <w:rsid w:val="00356355"/>
    <w:rsid w:val="00361646"/>
    <w:rsid w:val="0036333C"/>
    <w:rsid w:val="00363884"/>
    <w:rsid w:val="00363948"/>
    <w:rsid w:val="00366066"/>
    <w:rsid w:val="00377DBF"/>
    <w:rsid w:val="00387D01"/>
    <w:rsid w:val="00390850"/>
    <w:rsid w:val="003A2E48"/>
    <w:rsid w:val="003A3627"/>
    <w:rsid w:val="003B6489"/>
    <w:rsid w:val="003C4605"/>
    <w:rsid w:val="003C4771"/>
    <w:rsid w:val="003C7B45"/>
    <w:rsid w:val="003D2597"/>
    <w:rsid w:val="003D43C5"/>
    <w:rsid w:val="003D7658"/>
    <w:rsid w:val="003F730C"/>
    <w:rsid w:val="004071F0"/>
    <w:rsid w:val="00410649"/>
    <w:rsid w:val="004129DD"/>
    <w:rsid w:val="00415BC6"/>
    <w:rsid w:val="00416EF0"/>
    <w:rsid w:val="004170F0"/>
    <w:rsid w:val="00421E7C"/>
    <w:rsid w:val="004327AE"/>
    <w:rsid w:val="00435359"/>
    <w:rsid w:val="00436B5B"/>
    <w:rsid w:val="00436CE6"/>
    <w:rsid w:val="00442030"/>
    <w:rsid w:val="00442120"/>
    <w:rsid w:val="004444FB"/>
    <w:rsid w:val="00460A0E"/>
    <w:rsid w:val="004614B8"/>
    <w:rsid w:val="00463DDE"/>
    <w:rsid w:val="00464250"/>
    <w:rsid w:val="00465646"/>
    <w:rsid w:val="00466B1A"/>
    <w:rsid w:val="00471D90"/>
    <w:rsid w:val="00474E71"/>
    <w:rsid w:val="00474EBA"/>
    <w:rsid w:val="00482B43"/>
    <w:rsid w:val="004834ED"/>
    <w:rsid w:val="004855E4"/>
    <w:rsid w:val="00485873"/>
    <w:rsid w:val="0048675E"/>
    <w:rsid w:val="00494DE4"/>
    <w:rsid w:val="00494E34"/>
    <w:rsid w:val="00495D20"/>
    <w:rsid w:val="004967DD"/>
    <w:rsid w:val="0049773E"/>
    <w:rsid w:val="004A1DC9"/>
    <w:rsid w:val="004A450F"/>
    <w:rsid w:val="004B4321"/>
    <w:rsid w:val="004C1C12"/>
    <w:rsid w:val="004C4424"/>
    <w:rsid w:val="004C51D0"/>
    <w:rsid w:val="004C6C88"/>
    <w:rsid w:val="004E0045"/>
    <w:rsid w:val="004E0B29"/>
    <w:rsid w:val="004E0C6B"/>
    <w:rsid w:val="004E18A9"/>
    <w:rsid w:val="004E1E35"/>
    <w:rsid w:val="004F2A46"/>
    <w:rsid w:val="004F5A06"/>
    <w:rsid w:val="00512A3C"/>
    <w:rsid w:val="00515C69"/>
    <w:rsid w:val="00522E26"/>
    <w:rsid w:val="00527F77"/>
    <w:rsid w:val="00532EA9"/>
    <w:rsid w:val="00536575"/>
    <w:rsid w:val="00536F40"/>
    <w:rsid w:val="005435A2"/>
    <w:rsid w:val="00546228"/>
    <w:rsid w:val="005503C4"/>
    <w:rsid w:val="00550EF2"/>
    <w:rsid w:val="00553165"/>
    <w:rsid w:val="00553A0A"/>
    <w:rsid w:val="00557D8F"/>
    <w:rsid w:val="005605B4"/>
    <w:rsid w:val="005671B4"/>
    <w:rsid w:val="00567A35"/>
    <w:rsid w:val="005702B3"/>
    <w:rsid w:val="00570317"/>
    <w:rsid w:val="005718F4"/>
    <w:rsid w:val="00576CE2"/>
    <w:rsid w:val="00587708"/>
    <w:rsid w:val="005877E9"/>
    <w:rsid w:val="00594A04"/>
    <w:rsid w:val="00594DD7"/>
    <w:rsid w:val="005B3919"/>
    <w:rsid w:val="005C0EE0"/>
    <w:rsid w:val="005C4946"/>
    <w:rsid w:val="005C7A32"/>
    <w:rsid w:val="005E09B5"/>
    <w:rsid w:val="005E3726"/>
    <w:rsid w:val="005E4C4D"/>
    <w:rsid w:val="005E64F6"/>
    <w:rsid w:val="005F07E1"/>
    <w:rsid w:val="005F1892"/>
    <w:rsid w:val="005F349E"/>
    <w:rsid w:val="005F381B"/>
    <w:rsid w:val="005F400F"/>
    <w:rsid w:val="005F4B67"/>
    <w:rsid w:val="00600670"/>
    <w:rsid w:val="00601B72"/>
    <w:rsid w:val="0060331D"/>
    <w:rsid w:val="00604F24"/>
    <w:rsid w:val="00612945"/>
    <w:rsid w:val="00616D8F"/>
    <w:rsid w:val="00622D35"/>
    <w:rsid w:val="006274E5"/>
    <w:rsid w:val="0063036E"/>
    <w:rsid w:val="00632058"/>
    <w:rsid w:val="00633C73"/>
    <w:rsid w:val="0063713D"/>
    <w:rsid w:val="00641E7E"/>
    <w:rsid w:val="00642AC2"/>
    <w:rsid w:val="0064341B"/>
    <w:rsid w:val="00643F8C"/>
    <w:rsid w:val="0064477E"/>
    <w:rsid w:val="006523DB"/>
    <w:rsid w:val="0067034F"/>
    <w:rsid w:val="006703F1"/>
    <w:rsid w:val="006901A0"/>
    <w:rsid w:val="00691160"/>
    <w:rsid w:val="00691553"/>
    <w:rsid w:val="00695AE2"/>
    <w:rsid w:val="006A168E"/>
    <w:rsid w:val="006A2AC4"/>
    <w:rsid w:val="006A4A25"/>
    <w:rsid w:val="006B1B22"/>
    <w:rsid w:val="006B443A"/>
    <w:rsid w:val="006B4CB4"/>
    <w:rsid w:val="006C18E0"/>
    <w:rsid w:val="006C2543"/>
    <w:rsid w:val="006C49E5"/>
    <w:rsid w:val="006D27CD"/>
    <w:rsid w:val="006D42A4"/>
    <w:rsid w:val="006D7B66"/>
    <w:rsid w:val="006F11C2"/>
    <w:rsid w:val="006F11DA"/>
    <w:rsid w:val="006F169C"/>
    <w:rsid w:val="006F1DDD"/>
    <w:rsid w:val="006F212B"/>
    <w:rsid w:val="006F609F"/>
    <w:rsid w:val="006F7649"/>
    <w:rsid w:val="00703B9D"/>
    <w:rsid w:val="00705F43"/>
    <w:rsid w:val="007112FF"/>
    <w:rsid w:val="0072049B"/>
    <w:rsid w:val="00726AF9"/>
    <w:rsid w:val="007270C3"/>
    <w:rsid w:val="007321E9"/>
    <w:rsid w:val="00734B0E"/>
    <w:rsid w:val="00734BF4"/>
    <w:rsid w:val="00751BCF"/>
    <w:rsid w:val="00756C3C"/>
    <w:rsid w:val="00756DAC"/>
    <w:rsid w:val="0076322F"/>
    <w:rsid w:val="00767FD6"/>
    <w:rsid w:val="0077030C"/>
    <w:rsid w:val="00773904"/>
    <w:rsid w:val="00773A55"/>
    <w:rsid w:val="007747E5"/>
    <w:rsid w:val="00775E17"/>
    <w:rsid w:val="00776897"/>
    <w:rsid w:val="00781798"/>
    <w:rsid w:val="00783730"/>
    <w:rsid w:val="0078612C"/>
    <w:rsid w:val="00792BA6"/>
    <w:rsid w:val="007A32E4"/>
    <w:rsid w:val="007A4D97"/>
    <w:rsid w:val="007A4DAE"/>
    <w:rsid w:val="007B250F"/>
    <w:rsid w:val="007B395B"/>
    <w:rsid w:val="007B489D"/>
    <w:rsid w:val="007B6E0A"/>
    <w:rsid w:val="007C4ED6"/>
    <w:rsid w:val="007C547D"/>
    <w:rsid w:val="007C6895"/>
    <w:rsid w:val="007D2093"/>
    <w:rsid w:val="007D2424"/>
    <w:rsid w:val="007E2CC5"/>
    <w:rsid w:val="007E7E21"/>
    <w:rsid w:val="007F270B"/>
    <w:rsid w:val="007F479C"/>
    <w:rsid w:val="007F4C46"/>
    <w:rsid w:val="007F7461"/>
    <w:rsid w:val="00801DE1"/>
    <w:rsid w:val="008041C0"/>
    <w:rsid w:val="00813374"/>
    <w:rsid w:val="008136E0"/>
    <w:rsid w:val="008141BB"/>
    <w:rsid w:val="008158BD"/>
    <w:rsid w:val="00815B13"/>
    <w:rsid w:val="0082585C"/>
    <w:rsid w:val="008259F0"/>
    <w:rsid w:val="008365D6"/>
    <w:rsid w:val="00843E61"/>
    <w:rsid w:val="008461F5"/>
    <w:rsid w:val="00852EED"/>
    <w:rsid w:val="00863636"/>
    <w:rsid w:val="0086371B"/>
    <w:rsid w:val="0087359E"/>
    <w:rsid w:val="00873F0C"/>
    <w:rsid w:val="00874192"/>
    <w:rsid w:val="00874419"/>
    <w:rsid w:val="00876990"/>
    <w:rsid w:val="00877C2C"/>
    <w:rsid w:val="008803EE"/>
    <w:rsid w:val="00883BDB"/>
    <w:rsid w:val="00886FAD"/>
    <w:rsid w:val="00892E93"/>
    <w:rsid w:val="00896D4D"/>
    <w:rsid w:val="008A0728"/>
    <w:rsid w:val="008A4A31"/>
    <w:rsid w:val="008A6FE0"/>
    <w:rsid w:val="008A77A2"/>
    <w:rsid w:val="008B109B"/>
    <w:rsid w:val="008B2CC0"/>
    <w:rsid w:val="008B3822"/>
    <w:rsid w:val="008C1B1D"/>
    <w:rsid w:val="008C5993"/>
    <w:rsid w:val="008D1E16"/>
    <w:rsid w:val="008E04FA"/>
    <w:rsid w:val="008E31B6"/>
    <w:rsid w:val="008E4DE9"/>
    <w:rsid w:val="008E68E4"/>
    <w:rsid w:val="009014AE"/>
    <w:rsid w:val="009017C6"/>
    <w:rsid w:val="00904A1F"/>
    <w:rsid w:val="00904CAB"/>
    <w:rsid w:val="009104B4"/>
    <w:rsid w:val="009109A3"/>
    <w:rsid w:val="00912ADE"/>
    <w:rsid w:val="009131ED"/>
    <w:rsid w:val="0092145D"/>
    <w:rsid w:val="009239D8"/>
    <w:rsid w:val="00923D89"/>
    <w:rsid w:val="00925064"/>
    <w:rsid w:val="00933155"/>
    <w:rsid w:val="00934643"/>
    <w:rsid w:val="00942FE5"/>
    <w:rsid w:val="009470D3"/>
    <w:rsid w:val="009525E0"/>
    <w:rsid w:val="00955001"/>
    <w:rsid w:val="00961D4B"/>
    <w:rsid w:val="0096571D"/>
    <w:rsid w:val="00967030"/>
    <w:rsid w:val="00971947"/>
    <w:rsid w:val="00973472"/>
    <w:rsid w:val="00974561"/>
    <w:rsid w:val="0097770D"/>
    <w:rsid w:val="009814F3"/>
    <w:rsid w:val="0098585B"/>
    <w:rsid w:val="00986CC6"/>
    <w:rsid w:val="0099562D"/>
    <w:rsid w:val="00995DE4"/>
    <w:rsid w:val="009968E3"/>
    <w:rsid w:val="009A0BCB"/>
    <w:rsid w:val="009A38BE"/>
    <w:rsid w:val="009A4809"/>
    <w:rsid w:val="009A4CB6"/>
    <w:rsid w:val="009A696C"/>
    <w:rsid w:val="009B306E"/>
    <w:rsid w:val="009B6D6D"/>
    <w:rsid w:val="009B6E29"/>
    <w:rsid w:val="009B7BD8"/>
    <w:rsid w:val="009C15EA"/>
    <w:rsid w:val="009C3CF6"/>
    <w:rsid w:val="009D3C2F"/>
    <w:rsid w:val="009E078A"/>
    <w:rsid w:val="009E2CCF"/>
    <w:rsid w:val="009E617E"/>
    <w:rsid w:val="00A00548"/>
    <w:rsid w:val="00A029B8"/>
    <w:rsid w:val="00A03D8E"/>
    <w:rsid w:val="00A0516D"/>
    <w:rsid w:val="00A0530E"/>
    <w:rsid w:val="00A065DE"/>
    <w:rsid w:val="00A068C2"/>
    <w:rsid w:val="00A163D8"/>
    <w:rsid w:val="00A20B7D"/>
    <w:rsid w:val="00A22FCF"/>
    <w:rsid w:val="00A265E1"/>
    <w:rsid w:val="00A27A1F"/>
    <w:rsid w:val="00A355AB"/>
    <w:rsid w:val="00A36005"/>
    <w:rsid w:val="00A361B1"/>
    <w:rsid w:val="00A440E0"/>
    <w:rsid w:val="00A52769"/>
    <w:rsid w:val="00A53721"/>
    <w:rsid w:val="00A54F84"/>
    <w:rsid w:val="00A6702F"/>
    <w:rsid w:val="00A70E4E"/>
    <w:rsid w:val="00A72B44"/>
    <w:rsid w:val="00A72CC7"/>
    <w:rsid w:val="00A81B6B"/>
    <w:rsid w:val="00A82CB8"/>
    <w:rsid w:val="00A83E3A"/>
    <w:rsid w:val="00A938EB"/>
    <w:rsid w:val="00A95CDE"/>
    <w:rsid w:val="00A96521"/>
    <w:rsid w:val="00AA24FB"/>
    <w:rsid w:val="00AA72C7"/>
    <w:rsid w:val="00AB27CE"/>
    <w:rsid w:val="00AB381D"/>
    <w:rsid w:val="00AC3E5D"/>
    <w:rsid w:val="00AD15C9"/>
    <w:rsid w:val="00AD1993"/>
    <w:rsid w:val="00AD2257"/>
    <w:rsid w:val="00AD3CF0"/>
    <w:rsid w:val="00AD58DA"/>
    <w:rsid w:val="00AE23FF"/>
    <w:rsid w:val="00AE2FFF"/>
    <w:rsid w:val="00AE3249"/>
    <w:rsid w:val="00AF3DE4"/>
    <w:rsid w:val="00AF47F1"/>
    <w:rsid w:val="00AF6F28"/>
    <w:rsid w:val="00B01674"/>
    <w:rsid w:val="00B0435C"/>
    <w:rsid w:val="00B06F92"/>
    <w:rsid w:val="00B129E7"/>
    <w:rsid w:val="00B15F80"/>
    <w:rsid w:val="00B2072C"/>
    <w:rsid w:val="00B209A8"/>
    <w:rsid w:val="00B214C1"/>
    <w:rsid w:val="00B22066"/>
    <w:rsid w:val="00B23BC1"/>
    <w:rsid w:val="00B2623F"/>
    <w:rsid w:val="00B34F74"/>
    <w:rsid w:val="00B42AEE"/>
    <w:rsid w:val="00B45853"/>
    <w:rsid w:val="00B45C19"/>
    <w:rsid w:val="00B53728"/>
    <w:rsid w:val="00B567BF"/>
    <w:rsid w:val="00B608BC"/>
    <w:rsid w:val="00B6218E"/>
    <w:rsid w:val="00B674CC"/>
    <w:rsid w:val="00B71261"/>
    <w:rsid w:val="00B745F3"/>
    <w:rsid w:val="00B74D06"/>
    <w:rsid w:val="00B8261D"/>
    <w:rsid w:val="00B82C34"/>
    <w:rsid w:val="00B82D34"/>
    <w:rsid w:val="00B83A38"/>
    <w:rsid w:val="00B87C9C"/>
    <w:rsid w:val="00B91FBE"/>
    <w:rsid w:val="00B932F4"/>
    <w:rsid w:val="00B958F7"/>
    <w:rsid w:val="00BA4B92"/>
    <w:rsid w:val="00BA78FC"/>
    <w:rsid w:val="00BB276E"/>
    <w:rsid w:val="00BB6F55"/>
    <w:rsid w:val="00BB7519"/>
    <w:rsid w:val="00BC378F"/>
    <w:rsid w:val="00BD05D0"/>
    <w:rsid w:val="00BD10FB"/>
    <w:rsid w:val="00BD4083"/>
    <w:rsid w:val="00BE0112"/>
    <w:rsid w:val="00BE27BA"/>
    <w:rsid w:val="00BF37C8"/>
    <w:rsid w:val="00C00552"/>
    <w:rsid w:val="00C034C7"/>
    <w:rsid w:val="00C03988"/>
    <w:rsid w:val="00C0687A"/>
    <w:rsid w:val="00C1524E"/>
    <w:rsid w:val="00C159C0"/>
    <w:rsid w:val="00C22ADB"/>
    <w:rsid w:val="00C24311"/>
    <w:rsid w:val="00C244A7"/>
    <w:rsid w:val="00C26A7A"/>
    <w:rsid w:val="00C306E1"/>
    <w:rsid w:val="00C33CEF"/>
    <w:rsid w:val="00C407A9"/>
    <w:rsid w:val="00C47548"/>
    <w:rsid w:val="00C50CC1"/>
    <w:rsid w:val="00C57064"/>
    <w:rsid w:val="00C5745D"/>
    <w:rsid w:val="00C616A0"/>
    <w:rsid w:val="00C63050"/>
    <w:rsid w:val="00C647A8"/>
    <w:rsid w:val="00C71B04"/>
    <w:rsid w:val="00C74763"/>
    <w:rsid w:val="00C74B6F"/>
    <w:rsid w:val="00C81D0B"/>
    <w:rsid w:val="00C87A81"/>
    <w:rsid w:val="00C90341"/>
    <w:rsid w:val="00C90762"/>
    <w:rsid w:val="00C92585"/>
    <w:rsid w:val="00C9576B"/>
    <w:rsid w:val="00C96B44"/>
    <w:rsid w:val="00CA026A"/>
    <w:rsid w:val="00CA08EF"/>
    <w:rsid w:val="00CA0BAB"/>
    <w:rsid w:val="00CA1518"/>
    <w:rsid w:val="00CA20D1"/>
    <w:rsid w:val="00CA3C4D"/>
    <w:rsid w:val="00CA7990"/>
    <w:rsid w:val="00CB115A"/>
    <w:rsid w:val="00CB705F"/>
    <w:rsid w:val="00CB7885"/>
    <w:rsid w:val="00CC51D8"/>
    <w:rsid w:val="00CC5857"/>
    <w:rsid w:val="00CD563F"/>
    <w:rsid w:val="00D02E18"/>
    <w:rsid w:val="00D0410A"/>
    <w:rsid w:val="00D170A9"/>
    <w:rsid w:val="00D25AF5"/>
    <w:rsid w:val="00D3019D"/>
    <w:rsid w:val="00D30BDB"/>
    <w:rsid w:val="00D33030"/>
    <w:rsid w:val="00D33A75"/>
    <w:rsid w:val="00D33FB7"/>
    <w:rsid w:val="00D34698"/>
    <w:rsid w:val="00D3625C"/>
    <w:rsid w:val="00D470CF"/>
    <w:rsid w:val="00D52770"/>
    <w:rsid w:val="00D56921"/>
    <w:rsid w:val="00D72CE7"/>
    <w:rsid w:val="00D74761"/>
    <w:rsid w:val="00D77C76"/>
    <w:rsid w:val="00D833E8"/>
    <w:rsid w:val="00D83733"/>
    <w:rsid w:val="00DA2ECC"/>
    <w:rsid w:val="00DA6C1E"/>
    <w:rsid w:val="00DB01A0"/>
    <w:rsid w:val="00DB114A"/>
    <w:rsid w:val="00DB651F"/>
    <w:rsid w:val="00DB7376"/>
    <w:rsid w:val="00DC3EDF"/>
    <w:rsid w:val="00DC56D0"/>
    <w:rsid w:val="00DC634B"/>
    <w:rsid w:val="00DC758B"/>
    <w:rsid w:val="00DD4F41"/>
    <w:rsid w:val="00DD7A2D"/>
    <w:rsid w:val="00DF0B30"/>
    <w:rsid w:val="00DF1CCF"/>
    <w:rsid w:val="00DF2A54"/>
    <w:rsid w:val="00DF7668"/>
    <w:rsid w:val="00E00163"/>
    <w:rsid w:val="00E00E21"/>
    <w:rsid w:val="00E112FC"/>
    <w:rsid w:val="00E13533"/>
    <w:rsid w:val="00E1545D"/>
    <w:rsid w:val="00E1590B"/>
    <w:rsid w:val="00E202A7"/>
    <w:rsid w:val="00E217E4"/>
    <w:rsid w:val="00E2233A"/>
    <w:rsid w:val="00E31685"/>
    <w:rsid w:val="00E36C2E"/>
    <w:rsid w:val="00E46195"/>
    <w:rsid w:val="00E473A1"/>
    <w:rsid w:val="00E47616"/>
    <w:rsid w:val="00E536E7"/>
    <w:rsid w:val="00E55BE9"/>
    <w:rsid w:val="00E62134"/>
    <w:rsid w:val="00E65995"/>
    <w:rsid w:val="00E70D71"/>
    <w:rsid w:val="00E750C0"/>
    <w:rsid w:val="00E75C31"/>
    <w:rsid w:val="00E76A3E"/>
    <w:rsid w:val="00E836FA"/>
    <w:rsid w:val="00E84BD8"/>
    <w:rsid w:val="00E84E6A"/>
    <w:rsid w:val="00E85769"/>
    <w:rsid w:val="00E92AB9"/>
    <w:rsid w:val="00E963A3"/>
    <w:rsid w:val="00E972D2"/>
    <w:rsid w:val="00EA1C6E"/>
    <w:rsid w:val="00EA50A7"/>
    <w:rsid w:val="00EA69C8"/>
    <w:rsid w:val="00EB1B4F"/>
    <w:rsid w:val="00EB5E05"/>
    <w:rsid w:val="00EB67E0"/>
    <w:rsid w:val="00EC637F"/>
    <w:rsid w:val="00EE1203"/>
    <w:rsid w:val="00EF03B6"/>
    <w:rsid w:val="00EF3784"/>
    <w:rsid w:val="00EF3FC7"/>
    <w:rsid w:val="00EF56BF"/>
    <w:rsid w:val="00F12A92"/>
    <w:rsid w:val="00F13487"/>
    <w:rsid w:val="00F14396"/>
    <w:rsid w:val="00F15AC7"/>
    <w:rsid w:val="00F17D0D"/>
    <w:rsid w:val="00F21722"/>
    <w:rsid w:val="00F32727"/>
    <w:rsid w:val="00F41E25"/>
    <w:rsid w:val="00F41EFD"/>
    <w:rsid w:val="00F426ED"/>
    <w:rsid w:val="00F46A8E"/>
    <w:rsid w:val="00F530B5"/>
    <w:rsid w:val="00F5361B"/>
    <w:rsid w:val="00F543C9"/>
    <w:rsid w:val="00F577EB"/>
    <w:rsid w:val="00F57D6E"/>
    <w:rsid w:val="00F65A38"/>
    <w:rsid w:val="00F738B6"/>
    <w:rsid w:val="00F85BAD"/>
    <w:rsid w:val="00F936B1"/>
    <w:rsid w:val="00F95EEC"/>
    <w:rsid w:val="00F962A6"/>
    <w:rsid w:val="00FA212E"/>
    <w:rsid w:val="00FA308B"/>
    <w:rsid w:val="00FA5A19"/>
    <w:rsid w:val="00FA5C3C"/>
    <w:rsid w:val="00FA7438"/>
    <w:rsid w:val="00FB139D"/>
    <w:rsid w:val="00FB1924"/>
    <w:rsid w:val="00FB2213"/>
    <w:rsid w:val="00FB224F"/>
    <w:rsid w:val="00FB4F5D"/>
    <w:rsid w:val="00FC0C85"/>
    <w:rsid w:val="00FC0FEC"/>
    <w:rsid w:val="00FD127D"/>
    <w:rsid w:val="00FD3305"/>
    <w:rsid w:val="00FD3B73"/>
    <w:rsid w:val="00FD4155"/>
    <w:rsid w:val="00FF286E"/>
    <w:rsid w:val="00FF44B9"/>
    <w:rsid w:val="00FF6083"/>
    <w:rsid w:val="00FF64ED"/>
    <w:rsid w:val="00FF65E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14:docId w14:val="2E396899"/>
  <w15:docId w15:val="{48CE04E7-2BB4-474B-88D2-A6252A57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06"/>
    <w:rPr>
      <w:sz w:val="24"/>
      <w:szCs w:val="24"/>
      <w:lang w:eastAsia="en-US"/>
    </w:rPr>
  </w:style>
  <w:style w:type="paragraph" w:styleId="Heading2">
    <w:name w:val="heading 2"/>
    <w:basedOn w:val="Normal"/>
    <w:next w:val="Normal"/>
    <w:link w:val="Heading2Char"/>
    <w:qFormat/>
    <w:rsid w:val="004F5A06"/>
    <w:pPr>
      <w:keepNext/>
      <w:spacing w:before="240"/>
      <w:outlineLvl w:val="1"/>
    </w:pPr>
    <w:rPr>
      <w:rFonts w:ascii="Arial Narrow" w:hAnsi="Arial Narrow"/>
      <w:b/>
      <w:sz w:val="22"/>
      <w:szCs w:val="20"/>
      <w:lang w:val="en-AU"/>
    </w:rPr>
  </w:style>
  <w:style w:type="paragraph" w:styleId="Heading3">
    <w:name w:val="heading 3"/>
    <w:basedOn w:val="Normal"/>
    <w:next w:val="Normal"/>
    <w:link w:val="Heading3Char"/>
    <w:qFormat/>
    <w:rsid w:val="00FB139D"/>
    <w:pPr>
      <w:keepNext/>
      <w:spacing w:before="240" w:after="60"/>
      <w:outlineLvl w:val="2"/>
    </w:pPr>
    <w:rPr>
      <w:rFonts w:ascii="Cambria" w:hAnsi="Cambria"/>
      <w:b/>
      <w:bCs/>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0D55A2"/>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locked/>
    <w:rsid w:val="00FB139D"/>
    <w:rPr>
      <w:rFonts w:ascii="Cambria" w:hAnsi="Cambria"/>
      <w:b/>
      <w:sz w:val="26"/>
    </w:rPr>
  </w:style>
  <w:style w:type="paragraph" w:styleId="Header">
    <w:name w:val="header"/>
    <w:basedOn w:val="Normal"/>
    <w:link w:val="HeaderChar"/>
    <w:rsid w:val="004F5A06"/>
    <w:pPr>
      <w:tabs>
        <w:tab w:val="center" w:pos="4320"/>
        <w:tab w:val="right" w:pos="8640"/>
      </w:tabs>
    </w:pPr>
  </w:style>
  <w:style w:type="character" w:customStyle="1" w:styleId="HeaderChar">
    <w:name w:val="Header Char"/>
    <w:link w:val="Header"/>
    <w:uiPriority w:val="99"/>
    <w:semiHidden/>
    <w:rsid w:val="000D55A2"/>
    <w:rPr>
      <w:sz w:val="24"/>
      <w:szCs w:val="24"/>
      <w:lang w:val="en-US" w:eastAsia="en-US"/>
    </w:rPr>
  </w:style>
  <w:style w:type="paragraph" w:styleId="Footer">
    <w:name w:val="footer"/>
    <w:basedOn w:val="Normal"/>
    <w:link w:val="FooterChar"/>
    <w:uiPriority w:val="99"/>
    <w:rsid w:val="004F5A06"/>
    <w:pPr>
      <w:tabs>
        <w:tab w:val="center" w:pos="4320"/>
        <w:tab w:val="right" w:pos="8640"/>
      </w:tabs>
    </w:pPr>
  </w:style>
  <w:style w:type="character" w:customStyle="1" w:styleId="FooterChar">
    <w:name w:val="Footer Char"/>
    <w:link w:val="Footer"/>
    <w:uiPriority w:val="99"/>
    <w:locked/>
    <w:rsid w:val="00C24311"/>
    <w:rPr>
      <w:rFonts w:cs="Times New Roman"/>
      <w:sz w:val="24"/>
      <w:szCs w:val="24"/>
    </w:rPr>
  </w:style>
  <w:style w:type="character" w:styleId="PageNumber">
    <w:name w:val="page number"/>
    <w:rsid w:val="004F5A06"/>
    <w:rPr>
      <w:rFonts w:cs="Times New Roman"/>
    </w:rPr>
  </w:style>
  <w:style w:type="paragraph" w:customStyle="1" w:styleId="subpara">
    <w:name w:val="sub para"/>
    <w:basedOn w:val="Normal"/>
    <w:rsid w:val="004F5A06"/>
    <w:pPr>
      <w:spacing w:before="60" w:after="60"/>
      <w:ind w:left="1134" w:right="794" w:hanging="567"/>
      <w:jc w:val="both"/>
    </w:pPr>
    <w:rPr>
      <w:rFonts w:ascii="Arial Narrow" w:hAnsi="Arial Narrow"/>
      <w:sz w:val="22"/>
      <w:szCs w:val="20"/>
      <w:lang w:val="en-AU"/>
    </w:rPr>
  </w:style>
  <w:style w:type="paragraph" w:styleId="BalloonText">
    <w:name w:val="Balloon Text"/>
    <w:basedOn w:val="Normal"/>
    <w:link w:val="BalloonTextChar"/>
    <w:semiHidden/>
    <w:rsid w:val="00AB27CE"/>
    <w:rPr>
      <w:rFonts w:ascii="Tahoma" w:hAnsi="Tahoma" w:cs="Tahoma"/>
      <w:sz w:val="16"/>
      <w:szCs w:val="16"/>
    </w:rPr>
  </w:style>
  <w:style w:type="character" w:customStyle="1" w:styleId="BalloonTextChar">
    <w:name w:val="Balloon Text Char"/>
    <w:link w:val="BalloonText"/>
    <w:uiPriority w:val="99"/>
    <w:semiHidden/>
    <w:rsid w:val="000D55A2"/>
    <w:rPr>
      <w:sz w:val="0"/>
      <w:szCs w:val="0"/>
      <w:lang w:val="en-US" w:eastAsia="en-US"/>
    </w:rPr>
  </w:style>
  <w:style w:type="character" w:styleId="CommentReference">
    <w:name w:val="annotation reference"/>
    <w:rsid w:val="00FB139D"/>
    <w:rPr>
      <w:sz w:val="16"/>
      <w:lang w:val="fr-FR"/>
    </w:rPr>
  </w:style>
  <w:style w:type="paragraph" w:styleId="CommentText">
    <w:name w:val="annotation text"/>
    <w:basedOn w:val="Normal"/>
    <w:link w:val="CommentTextChar"/>
    <w:rsid w:val="00FB139D"/>
    <w:pPr>
      <w:spacing w:after="240" w:line="230" w:lineRule="atLeast"/>
      <w:jc w:val="both"/>
    </w:pPr>
    <w:rPr>
      <w:rFonts w:ascii="Arial" w:eastAsia="MS Mincho" w:hAnsi="Arial"/>
      <w:sz w:val="20"/>
      <w:szCs w:val="20"/>
      <w:lang w:eastAsia="ja-JP"/>
    </w:rPr>
  </w:style>
  <w:style w:type="character" w:customStyle="1" w:styleId="CommentTextChar">
    <w:name w:val="Comment Text Char"/>
    <w:link w:val="CommentText"/>
    <w:locked/>
    <w:rsid w:val="00FB139D"/>
    <w:rPr>
      <w:rFonts w:ascii="Arial" w:eastAsia="MS Mincho" w:hAnsi="Arial"/>
      <w:lang w:val="en-GB" w:eastAsia="ja-JP"/>
    </w:rPr>
  </w:style>
  <w:style w:type="paragraph" w:customStyle="1" w:styleId="Tabletext8">
    <w:name w:val="Table text (8)"/>
    <w:basedOn w:val="Normal"/>
    <w:rsid w:val="00FB139D"/>
    <w:pPr>
      <w:spacing w:before="60" w:after="60" w:line="190" w:lineRule="atLeast"/>
      <w:jc w:val="both"/>
    </w:pPr>
    <w:rPr>
      <w:rFonts w:ascii="Arial" w:eastAsia="MS Mincho" w:hAnsi="Arial"/>
      <w:sz w:val="16"/>
      <w:szCs w:val="20"/>
      <w:lang w:eastAsia="ja-JP"/>
    </w:rPr>
  </w:style>
  <w:style w:type="paragraph" w:customStyle="1" w:styleId="Tabletext">
    <w:name w:val="Table text"/>
    <w:rsid w:val="00FB139D"/>
    <w:rPr>
      <w:rFonts w:ascii="Helvetica" w:hAnsi="Helvetica"/>
      <w:sz w:val="16"/>
      <w:szCs w:val="16"/>
      <w:lang w:eastAsia="en-US"/>
    </w:rPr>
  </w:style>
  <w:style w:type="table" w:styleId="TableGrid">
    <w:name w:val="Table Grid"/>
    <w:basedOn w:val="TableNormal"/>
    <w:uiPriority w:val="59"/>
    <w:rsid w:val="006F76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3-Accent1">
    <w:name w:val="Medium Grid 3 Accent 1"/>
    <w:basedOn w:val="TableNormal"/>
    <w:uiPriority w:val="69"/>
    <w:rsid w:val="006F764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FootnoteText">
    <w:name w:val="footnote text"/>
    <w:basedOn w:val="Normal"/>
    <w:link w:val="FootnoteTextChar1"/>
    <w:rsid w:val="00E13533"/>
    <w:rPr>
      <w:sz w:val="20"/>
      <w:szCs w:val="20"/>
    </w:rPr>
  </w:style>
  <w:style w:type="character" w:customStyle="1" w:styleId="FootnoteTextChar">
    <w:name w:val="Footnote Text Char"/>
    <w:rsid w:val="00923D89"/>
    <w:rPr>
      <w:rFonts w:ascii="Arial" w:hAnsi="Arial"/>
      <w:lang w:val="x-none" w:eastAsia="en-US"/>
    </w:rPr>
  </w:style>
  <w:style w:type="character" w:customStyle="1" w:styleId="FootnoteTextChar1">
    <w:name w:val="Footnote Text Char1"/>
    <w:link w:val="FootnoteText"/>
    <w:locked/>
    <w:rsid w:val="00E13533"/>
    <w:rPr>
      <w:rFonts w:cs="Times New Roman"/>
    </w:rPr>
  </w:style>
  <w:style w:type="character" w:styleId="FootnoteReference">
    <w:name w:val="footnote reference"/>
    <w:rsid w:val="00E13533"/>
    <w:rPr>
      <w:vertAlign w:val="superscript"/>
    </w:rPr>
  </w:style>
  <w:style w:type="paragraph" w:styleId="CommentSubject">
    <w:name w:val="annotation subject"/>
    <w:basedOn w:val="CommentText"/>
    <w:next w:val="CommentText"/>
    <w:link w:val="CommentSubjectChar"/>
    <w:rsid w:val="00D470CF"/>
    <w:pPr>
      <w:spacing w:after="0" w:line="240" w:lineRule="auto"/>
      <w:jc w:val="left"/>
    </w:pPr>
    <w:rPr>
      <w:b/>
      <w:bCs/>
    </w:rPr>
  </w:style>
  <w:style w:type="character" w:customStyle="1" w:styleId="CommentSubjectChar">
    <w:name w:val="Comment Subject Char"/>
    <w:link w:val="CommentSubject"/>
    <w:locked/>
    <w:rsid w:val="00D470CF"/>
    <w:rPr>
      <w:rFonts w:ascii="Arial" w:eastAsia="MS Mincho" w:hAnsi="Arial"/>
      <w:b/>
      <w:lang w:val="en-GB" w:eastAsia="ja-JP"/>
    </w:rPr>
  </w:style>
  <w:style w:type="paragraph" w:styleId="BodyText">
    <w:name w:val="Body Text"/>
    <w:basedOn w:val="Normal"/>
    <w:link w:val="BodyTextChar"/>
    <w:rsid w:val="00B745F3"/>
    <w:pPr>
      <w:spacing w:after="120"/>
      <w:jc w:val="both"/>
    </w:pPr>
    <w:rPr>
      <w:rFonts w:ascii="Arial" w:hAnsi="Arial"/>
    </w:rPr>
  </w:style>
  <w:style w:type="character" w:customStyle="1" w:styleId="BodyTextChar">
    <w:name w:val="Body Text Char"/>
    <w:link w:val="BodyText"/>
    <w:locked/>
    <w:rsid w:val="00B745F3"/>
    <w:rPr>
      <w:rFonts w:ascii="Arial" w:hAnsi="Arial"/>
      <w:sz w:val="24"/>
      <w:lang w:val="en-US" w:eastAsia="en-US"/>
    </w:rPr>
  </w:style>
  <w:style w:type="paragraph" w:customStyle="1" w:styleId="Default">
    <w:name w:val="Default"/>
    <w:rsid w:val="00E00E21"/>
    <w:pPr>
      <w:autoSpaceDE w:val="0"/>
      <w:autoSpaceDN w:val="0"/>
      <w:adjustRightInd w:val="0"/>
    </w:pPr>
    <w:rPr>
      <w:rFonts w:ascii="Arial MT" w:hAnsi="Arial MT" w:cs="Arial MT"/>
      <w:color w:val="000000"/>
      <w:sz w:val="24"/>
      <w:szCs w:val="24"/>
    </w:rPr>
  </w:style>
  <w:style w:type="paragraph" w:styleId="ListParagraph">
    <w:name w:val="List Paragraph"/>
    <w:basedOn w:val="Normal"/>
    <w:uiPriority w:val="34"/>
    <w:qFormat/>
    <w:rsid w:val="00DB01A0"/>
    <w:pPr>
      <w:ind w:left="720"/>
    </w:pPr>
  </w:style>
  <w:style w:type="character" w:styleId="Hyperlink">
    <w:name w:val="Hyperlink"/>
    <w:uiPriority w:val="99"/>
    <w:unhideWhenUsed/>
    <w:rsid w:val="00A163D8"/>
    <w:rPr>
      <w:rFonts w:cs="Times New Roman"/>
      <w:color w:val="0000FF"/>
      <w:u w:val="single"/>
    </w:rPr>
  </w:style>
  <w:style w:type="paragraph" w:customStyle="1" w:styleId="Body">
    <w:name w:val="Body"/>
    <w:rsid w:val="00BE0112"/>
    <w:rPr>
      <w:rFonts w:ascii="Helvetica" w:hAnsi="Helvetica"/>
      <w:color w:val="000000"/>
      <w:sz w:val="24"/>
      <w:lang w:val="en-US"/>
    </w:rPr>
  </w:style>
  <w:style w:type="paragraph" w:customStyle="1" w:styleId="subsubpara">
    <w:name w:val="subsubpara"/>
    <w:basedOn w:val="Normal"/>
    <w:rsid w:val="00F738B6"/>
    <w:pPr>
      <w:spacing w:before="60" w:after="60"/>
      <w:ind w:left="1701" w:right="794" w:hanging="567"/>
      <w:jc w:val="both"/>
    </w:pPr>
    <w:rPr>
      <w:szCs w:val="20"/>
      <w:lang w:val="en-AU"/>
    </w:rPr>
  </w:style>
  <w:style w:type="character" w:customStyle="1" w:styleId="cueberschrift1">
    <w:name w:val="cueberschrift1"/>
    <w:rsid w:val="00F738B6"/>
    <w:rPr>
      <w:rFonts w:ascii="Verdana" w:hAnsi="Verdana" w:cs="Times New Roman"/>
      <w:b/>
      <w:bCs/>
      <w:sz w:val="13"/>
      <w:szCs w:val="13"/>
    </w:rPr>
  </w:style>
  <w:style w:type="paragraph" w:styleId="Revision">
    <w:name w:val="Revision"/>
    <w:hidden/>
    <w:uiPriority w:val="99"/>
    <w:semiHidden/>
    <w:rsid w:val="000E4CF7"/>
    <w:rPr>
      <w:sz w:val="24"/>
      <w:szCs w:val="24"/>
      <w:lang w:val="en-US" w:eastAsia="en-US"/>
    </w:rPr>
  </w:style>
  <w:style w:type="paragraph" w:styleId="HTMLPreformatted">
    <w:name w:val="HTML Preformatted"/>
    <w:basedOn w:val="Normal"/>
    <w:link w:val="HTMLPreformattedChar"/>
    <w:uiPriority w:val="99"/>
    <w:unhideWhenUsed/>
    <w:rsid w:val="0069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fr-FR" w:eastAsia="fr-FR"/>
    </w:rPr>
  </w:style>
  <w:style w:type="character" w:customStyle="1" w:styleId="HTMLPreformattedChar">
    <w:name w:val="HTML Preformatted Char"/>
    <w:link w:val="HTMLPreformatted"/>
    <w:uiPriority w:val="99"/>
    <w:rsid w:val="00695AE2"/>
    <w:rPr>
      <w:rFonts w:ascii="Courier New" w:hAnsi="Courier New" w:cs="Courier New"/>
      <w:color w:val="000000"/>
    </w:rPr>
  </w:style>
  <w:style w:type="paragraph" w:styleId="PlainText">
    <w:name w:val="Plain Text"/>
    <w:basedOn w:val="Normal"/>
    <w:link w:val="PlainTextChar"/>
    <w:uiPriority w:val="99"/>
    <w:semiHidden/>
    <w:unhideWhenUsed/>
    <w:rsid w:val="004E1E35"/>
    <w:rPr>
      <w:rFonts w:ascii="Consolas" w:eastAsia="Calibri" w:hAnsi="Consolas"/>
      <w:sz w:val="21"/>
      <w:szCs w:val="21"/>
      <w:lang w:val="en-AU"/>
    </w:rPr>
  </w:style>
  <w:style w:type="character" w:customStyle="1" w:styleId="PlainTextChar">
    <w:name w:val="Plain Text Char"/>
    <w:link w:val="PlainText"/>
    <w:uiPriority w:val="99"/>
    <w:semiHidden/>
    <w:rsid w:val="004E1E35"/>
    <w:rPr>
      <w:rFonts w:ascii="Consolas" w:eastAsia="Calibri" w:hAnsi="Consolas" w:cs="Times New Roman"/>
      <w:sz w:val="21"/>
      <w:szCs w:val="21"/>
      <w:lang w:eastAsia="en-US"/>
    </w:rPr>
  </w:style>
  <w:style w:type="paragraph" w:styleId="NormalWeb">
    <w:name w:val="Normal (Web)"/>
    <w:basedOn w:val="Normal"/>
    <w:uiPriority w:val="99"/>
    <w:semiHidden/>
    <w:unhideWhenUsed/>
    <w:rsid w:val="00C26A7A"/>
    <w:pPr>
      <w:spacing w:before="100" w:beforeAutospacing="1" w:after="100" w:afterAutospacing="1"/>
    </w:pPr>
    <w:rPr>
      <w:rFonts w:eastAsiaTheme="minorEastAsia"/>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4343">
      <w:bodyDiv w:val="1"/>
      <w:marLeft w:val="0"/>
      <w:marRight w:val="0"/>
      <w:marTop w:val="0"/>
      <w:marBottom w:val="0"/>
      <w:divBdr>
        <w:top w:val="none" w:sz="0" w:space="0" w:color="auto"/>
        <w:left w:val="none" w:sz="0" w:space="0" w:color="auto"/>
        <w:bottom w:val="none" w:sz="0" w:space="0" w:color="auto"/>
        <w:right w:val="none" w:sz="0" w:space="0" w:color="auto"/>
      </w:divBdr>
    </w:div>
    <w:div w:id="684597486">
      <w:bodyDiv w:val="1"/>
      <w:marLeft w:val="0"/>
      <w:marRight w:val="0"/>
      <w:marTop w:val="0"/>
      <w:marBottom w:val="0"/>
      <w:divBdr>
        <w:top w:val="none" w:sz="0" w:space="0" w:color="auto"/>
        <w:left w:val="none" w:sz="0" w:space="0" w:color="auto"/>
        <w:bottom w:val="none" w:sz="0" w:space="0" w:color="auto"/>
        <w:right w:val="none" w:sz="0" w:space="0" w:color="auto"/>
      </w:divBdr>
      <w:divsChild>
        <w:div w:id="54626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611018603">
          <w:marLeft w:val="0"/>
          <w:marRight w:val="0"/>
          <w:marTop w:val="0"/>
          <w:marBottom w:val="0"/>
          <w:divBdr>
            <w:top w:val="none" w:sz="0" w:space="0" w:color="auto"/>
            <w:left w:val="none" w:sz="0" w:space="0" w:color="auto"/>
            <w:bottom w:val="none" w:sz="0" w:space="0" w:color="auto"/>
            <w:right w:val="none" w:sz="0" w:space="0" w:color="auto"/>
          </w:divBdr>
        </w:div>
      </w:divsChild>
    </w:div>
    <w:div w:id="901064516">
      <w:bodyDiv w:val="1"/>
      <w:marLeft w:val="0"/>
      <w:marRight w:val="0"/>
      <w:marTop w:val="0"/>
      <w:marBottom w:val="0"/>
      <w:divBdr>
        <w:top w:val="none" w:sz="0" w:space="0" w:color="auto"/>
        <w:left w:val="none" w:sz="0" w:space="0" w:color="auto"/>
        <w:bottom w:val="none" w:sz="0" w:space="0" w:color="auto"/>
        <w:right w:val="none" w:sz="0" w:space="0" w:color="auto"/>
      </w:divBdr>
    </w:div>
    <w:div w:id="1240364127">
      <w:bodyDiv w:val="1"/>
      <w:marLeft w:val="0"/>
      <w:marRight w:val="0"/>
      <w:marTop w:val="0"/>
      <w:marBottom w:val="0"/>
      <w:divBdr>
        <w:top w:val="none" w:sz="0" w:space="0" w:color="auto"/>
        <w:left w:val="none" w:sz="0" w:space="0" w:color="auto"/>
        <w:bottom w:val="none" w:sz="0" w:space="0" w:color="auto"/>
        <w:right w:val="none" w:sz="0" w:space="0" w:color="auto"/>
      </w:divBdr>
    </w:div>
    <w:div w:id="1381251130">
      <w:bodyDiv w:val="1"/>
      <w:marLeft w:val="0"/>
      <w:marRight w:val="0"/>
      <w:marTop w:val="0"/>
      <w:marBottom w:val="0"/>
      <w:divBdr>
        <w:top w:val="none" w:sz="0" w:space="0" w:color="auto"/>
        <w:left w:val="none" w:sz="0" w:space="0" w:color="auto"/>
        <w:bottom w:val="none" w:sz="0" w:space="0" w:color="auto"/>
        <w:right w:val="none" w:sz="0" w:space="0" w:color="auto"/>
      </w:divBdr>
    </w:div>
    <w:div w:id="1751536197">
      <w:marLeft w:val="0"/>
      <w:marRight w:val="0"/>
      <w:marTop w:val="0"/>
      <w:marBottom w:val="0"/>
      <w:divBdr>
        <w:top w:val="none" w:sz="0" w:space="0" w:color="auto"/>
        <w:left w:val="none" w:sz="0" w:space="0" w:color="auto"/>
        <w:bottom w:val="none" w:sz="0" w:space="0" w:color="auto"/>
        <w:right w:val="none" w:sz="0" w:space="0" w:color="auto"/>
      </w:divBdr>
      <w:divsChild>
        <w:div w:id="1751536195">
          <w:marLeft w:val="720"/>
          <w:marRight w:val="720"/>
          <w:marTop w:val="100"/>
          <w:marBottom w:val="100"/>
          <w:divBdr>
            <w:top w:val="none" w:sz="0" w:space="0" w:color="auto"/>
            <w:left w:val="none" w:sz="0" w:space="0" w:color="auto"/>
            <w:bottom w:val="none" w:sz="0" w:space="0" w:color="auto"/>
            <w:right w:val="none" w:sz="0" w:space="0" w:color="auto"/>
          </w:divBdr>
        </w:div>
        <w:div w:id="1751536196">
          <w:marLeft w:val="0"/>
          <w:marRight w:val="0"/>
          <w:marTop w:val="0"/>
          <w:marBottom w:val="0"/>
          <w:divBdr>
            <w:top w:val="none" w:sz="0" w:space="0" w:color="auto"/>
            <w:left w:val="none" w:sz="0" w:space="0" w:color="auto"/>
            <w:bottom w:val="none" w:sz="0" w:space="0" w:color="auto"/>
            <w:right w:val="none" w:sz="0" w:space="0" w:color="auto"/>
          </w:divBdr>
        </w:div>
      </w:divsChild>
    </w:div>
    <w:div w:id="1751536198">
      <w:marLeft w:val="0"/>
      <w:marRight w:val="0"/>
      <w:marTop w:val="0"/>
      <w:marBottom w:val="0"/>
      <w:divBdr>
        <w:top w:val="none" w:sz="0" w:space="0" w:color="auto"/>
        <w:left w:val="none" w:sz="0" w:space="0" w:color="auto"/>
        <w:bottom w:val="none" w:sz="0" w:space="0" w:color="auto"/>
        <w:right w:val="none" w:sz="0" w:space="0" w:color="auto"/>
      </w:divBdr>
    </w:div>
    <w:div w:id="1751536199">
      <w:marLeft w:val="0"/>
      <w:marRight w:val="0"/>
      <w:marTop w:val="0"/>
      <w:marBottom w:val="0"/>
      <w:divBdr>
        <w:top w:val="none" w:sz="0" w:space="0" w:color="auto"/>
        <w:left w:val="none" w:sz="0" w:space="0" w:color="auto"/>
        <w:bottom w:val="none" w:sz="0" w:space="0" w:color="auto"/>
        <w:right w:val="none" w:sz="0" w:space="0" w:color="auto"/>
      </w:divBdr>
    </w:div>
    <w:div w:id="2099448537">
      <w:bodyDiv w:val="1"/>
      <w:marLeft w:val="0"/>
      <w:marRight w:val="0"/>
      <w:marTop w:val="0"/>
      <w:marBottom w:val="0"/>
      <w:divBdr>
        <w:top w:val="none" w:sz="0" w:space="0" w:color="auto"/>
        <w:left w:val="none" w:sz="0" w:space="0" w:color="auto"/>
        <w:bottom w:val="none" w:sz="0" w:space="0" w:color="auto"/>
        <w:right w:val="none" w:sz="0" w:space="0" w:color="auto"/>
      </w:divBdr>
    </w:div>
    <w:div w:id="213158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F6FFE-443A-4408-B202-5D2F65147865}">
  <ds:schemaRefs>
    <ds:schemaRef ds:uri="http://schemas.openxmlformats.org/officeDocument/2006/bibliography"/>
  </ds:schemaRefs>
</ds:datastoreItem>
</file>

<file path=customXml/itemProps2.xml><?xml version="1.0" encoding="utf-8"?>
<ds:datastoreItem xmlns:ds="http://schemas.openxmlformats.org/officeDocument/2006/customXml" ds:itemID="{C2D0ECAD-4E89-4548-9971-5113D5C7FCC0}">
  <ds:schemaRefs>
    <ds:schemaRef ds:uri="http://schemas.openxmlformats.org/officeDocument/2006/bibliography"/>
  </ds:schemaRefs>
</ds:datastoreItem>
</file>

<file path=customXml/itemProps3.xml><?xml version="1.0" encoding="utf-8"?>
<ds:datastoreItem xmlns:ds="http://schemas.openxmlformats.org/officeDocument/2006/customXml" ds:itemID="{5C8496C8-4320-47AB-BFC0-BB90416CCD88}">
  <ds:schemaRefs>
    <ds:schemaRef ds:uri="http://schemas.openxmlformats.org/officeDocument/2006/bibliography"/>
  </ds:schemaRefs>
</ds:datastoreItem>
</file>

<file path=customXml/itemProps4.xml><?xml version="1.0" encoding="utf-8"?>
<ds:datastoreItem xmlns:ds="http://schemas.openxmlformats.org/officeDocument/2006/customXml" ds:itemID="{82B3E824-1BC0-44CD-BF6D-0F3D6873559D}">
  <ds:schemaRefs>
    <ds:schemaRef ds:uri="http://schemas.openxmlformats.org/officeDocument/2006/bibliography"/>
  </ds:schemaRefs>
</ds:datastoreItem>
</file>

<file path=customXml/itemProps5.xml><?xml version="1.0" encoding="utf-8"?>
<ds:datastoreItem xmlns:ds="http://schemas.openxmlformats.org/officeDocument/2006/customXml" ds:itemID="{3C33EB9F-F035-46FD-886B-D15A0DF70F35}">
  <ds:schemaRefs>
    <ds:schemaRef ds:uri="http://schemas.openxmlformats.org/officeDocument/2006/bibliography"/>
  </ds:schemaRefs>
</ds:datastoreItem>
</file>

<file path=customXml/itemProps6.xml><?xml version="1.0" encoding="utf-8"?>
<ds:datastoreItem xmlns:ds="http://schemas.openxmlformats.org/officeDocument/2006/customXml" ds:itemID="{F99EC76C-0FF6-44EA-9E4C-216AB612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2466</Words>
  <Characters>12937</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IRCC8 Document</vt:lpstr>
      <vt:lpstr>IRCC8 Document</vt:lpstr>
    </vt:vector>
  </TitlesOfParts>
  <Manager>Robert WARD</Manager>
  <Company>IHB</Company>
  <LinksUpToDate>false</LinksUpToDate>
  <CharactersWithSpaces>15373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IRCC8 Document</dc:title>
  <dc:creator>Gilles Bessero</dc:creator>
  <cp:lastModifiedBy>ADCS</cp:lastModifiedBy>
  <cp:revision>2</cp:revision>
  <cp:lastPrinted>2013-05-28T15:44:00Z</cp:lastPrinted>
  <dcterms:created xsi:type="dcterms:W3CDTF">2016-06-03T10:22:00Z</dcterms:created>
  <dcterms:modified xsi:type="dcterms:W3CDTF">2016-06-03T10:22:00Z</dcterms:modified>
</cp:coreProperties>
</file>